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EC44F0" w:rsidTr="00EC44F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C44F0" w:rsidRDefault="00EC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EC44F0" w:rsidTr="00EC44F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C44F0" w:rsidRDefault="00EC44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C44F0" w:rsidTr="00EC44F0">
        <w:trPr>
          <w:trHeight w:val="1134"/>
        </w:trPr>
        <w:tc>
          <w:tcPr>
            <w:tcW w:w="4927" w:type="dxa"/>
            <w:vAlign w:val="bottom"/>
            <w:hideMark/>
          </w:tcPr>
          <w:p w:rsidR="00EC44F0" w:rsidRDefault="00EC4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сентября 2015 г.</w:t>
            </w:r>
          </w:p>
        </w:tc>
        <w:tc>
          <w:tcPr>
            <w:tcW w:w="4927" w:type="dxa"/>
            <w:vAlign w:val="bottom"/>
            <w:hideMark/>
          </w:tcPr>
          <w:p w:rsidR="00EC44F0" w:rsidRDefault="00EC44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169</w:t>
            </w:r>
          </w:p>
        </w:tc>
      </w:tr>
    </w:tbl>
    <w:p w:rsidR="00634427" w:rsidRDefault="00634427" w:rsidP="00634427">
      <w:pPr>
        <w:jc w:val="center"/>
        <w:rPr>
          <w:b/>
          <w:bCs/>
          <w:sz w:val="28"/>
          <w:szCs w:val="28"/>
        </w:rPr>
      </w:pPr>
    </w:p>
    <w:p w:rsidR="00E50C25" w:rsidRDefault="00E50C25" w:rsidP="00634427">
      <w:pPr>
        <w:jc w:val="center"/>
        <w:rPr>
          <w:b/>
          <w:bCs/>
          <w:sz w:val="28"/>
          <w:szCs w:val="28"/>
        </w:rPr>
      </w:pPr>
    </w:p>
    <w:p w:rsidR="00E50C25" w:rsidRPr="00634427" w:rsidRDefault="00E50C25" w:rsidP="0063442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6421D" w:rsidRPr="00634427" w:rsidRDefault="0046421D" w:rsidP="00E50C25">
      <w:pPr>
        <w:pStyle w:val="a6"/>
        <w:snapToGrid w:val="0"/>
        <w:ind w:right="0"/>
        <w:jc w:val="center"/>
        <w:rPr>
          <w:b/>
          <w:bCs/>
          <w:color w:val="000000"/>
          <w:sz w:val="28"/>
          <w:szCs w:val="28"/>
        </w:rPr>
      </w:pPr>
      <w:r w:rsidRPr="00634427">
        <w:rPr>
          <w:b/>
          <w:bCs/>
          <w:color w:val="000000"/>
          <w:sz w:val="28"/>
          <w:szCs w:val="28"/>
        </w:rPr>
        <w:t>О мерах по подготовке граждан к военной службе</w:t>
      </w:r>
    </w:p>
    <w:p w:rsidR="0046421D" w:rsidRPr="00634427" w:rsidRDefault="0046421D" w:rsidP="00E50C25">
      <w:pPr>
        <w:pStyle w:val="a6"/>
        <w:snapToGrid w:val="0"/>
        <w:ind w:right="0"/>
        <w:jc w:val="center"/>
        <w:rPr>
          <w:b/>
          <w:bCs/>
          <w:color w:val="000000"/>
          <w:sz w:val="28"/>
          <w:szCs w:val="28"/>
        </w:rPr>
      </w:pPr>
      <w:r w:rsidRPr="00634427">
        <w:rPr>
          <w:b/>
          <w:bCs/>
          <w:color w:val="000000"/>
          <w:sz w:val="28"/>
          <w:szCs w:val="28"/>
        </w:rPr>
        <w:t>в 20</w:t>
      </w:r>
      <w:r w:rsidR="001B19D5" w:rsidRPr="00634427">
        <w:rPr>
          <w:b/>
          <w:bCs/>
          <w:color w:val="000000"/>
          <w:sz w:val="28"/>
          <w:szCs w:val="28"/>
        </w:rPr>
        <w:t>1</w:t>
      </w:r>
      <w:r w:rsidR="00B51314" w:rsidRPr="00634427">
        <w:rPr>
          <w:b/>
          <w:bCs/>
          <w:color w:val="000000"/>
          <w:sz w:val="28"/>
          <w:szCs w:val="28"/>
        </w:rPr>
        <w:t>5</w:t>
      </w:r>
      <w:r w:rsidR="00C934CD" w:rsidRPr="00634427">
        <w:rPr>
          <w:b/>
          <w:bCs/>
          <w:color w:val="000000"/>
          <w:sz w:val="28"/>
          <w:szCs w:val="28"/>
        </w:rPr>
        <w:t>/</w:t>
      </w:r>
      <w:r w:rsidR="00634427">
        <w:rPr>
          <w:b/>
          <w:bCs/>
          <w:color w:val="000000"/>
          <w:sz w:val="28"/>
          <w:szCs w:val="28"/>
        </w:rPr>
        <w:t>20</w:t>
      </w:r>
      <w:r w:rsidR="00E15B45" w:rsidRPr="00634427">
        <w:rPr>
          <w:b/>
          <w:bCs/>
          <w:color w:val="000000"/>
          <w:sz w:val="28"/>
          <w:szCs w:val="28"/>
        </w:rPr>
        <w:t>1</w:t>
      </w:r>
      <w:r w:rsidR="00B51314" w:rsidRPr="00634427">
        <w:rPr>
          <w:b/>
          <w:bCs/>
          <w:color w:val="000000"/>
          <w:sz w:val="28"/>
          <w:szCs w:val="28"/>
        </w:rPr>
        <w:t>6</w:t>
      </w:r>
      <w:r w:rsidRPr="00634427">
        <w:rPr>
          <w:b/>
          <w:bCs/>
          <w:color w:val="000000"/>
          <w:sz w:val="28"/>
          <w:szCs w:val="28"/>
        </w:rPr>
        <w:t xml:space="preserve"> учебном году</w:t>
      </w:r>
    </w:p>
    <w:p w:rsidR="00634427" w:rsidRPr="00634427" w:rsidRDefault="00634427" w:rsidP="003735A1">
      <w:pPr>
        <w:ind w:firstLine="709"/>
        <w:jc w:val="center"/>
        <w:rPr>
          <w:sz w:val="28"/>
          <w:szCs w:val="28"/>
        </w:rPr>
      </w:pPr>
    </w:p>
    <w:p w:rsidR="0046421D" w:rsidRDefault="0046421D" w:rsidP="003735A1">
      <w:pPr>
        <w:pStyle w:val="a8"/>
        <w:tabs>
          <w:tab w:val="left" w:pos="1276"/>
        </w:tabs>
        <w:spacing w:line="233" w:lineRule="auto"/>
        <w:ind w:right="0" w:firstLine="709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Во исполнение</w:t>
      </w:r>
      <w:r w:rsidR="009D1A2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требований Федеральн</w:t>
      </w:r>
      <w:r w:rsidR="003F5009">
        <w:rPr>
          <w:color w:val="000000"/>
          <w:sz w:val="28"/>
        </w:rPr>
        <w:t>ого</w:t>
      </w:r>
      <w:r w:rsidR="009D1A2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</w:t>
      </w:r>
      <w:r w:rsidR="003F5009">
        <w:rPr>
          <w:color w:val="000000"/>
          <w:sz w:val="28"/>
        </w:rPr>
        <w:t>а</w:t>
      </w:r>
      <w:r w:rsidR="00100F73">
        <w:rPr>
          <w:color w:val="000000"/>
          <w:sz w:val="28"/>
        </w:rPr>
        <w:t xml:space="preserve"> от</w:t>
      </w:r>
      <w:r w:rsidR="009D1A2E">
        <w:rPr>
          <w:color w:val="000000"/>
          <w:sz w:val="28"/>
        </w:rPr>
        <w:t xml:space="preserve"> </w:t>
      </w:r>
      <w:r w:rsidR="00100F73">
        <w:rPr>
          <w:color w:val="000000"/>
          <w:sz w:val="28"/>
        </w:rPr>
        <w:t>28.03.1998</w:t>
      </w:r>
      <w:r w:rsidR="00634427">
        <w:rPr>
          <w:color w:val="000000"/>
          <w:sz w:val="28"/>
        </w:rPr>
        <w:t xml:space="preserve"> </w:t>
      </w:r>
      <w:r w:rsidR="00100F73">
        <w:rPr>
          <w:color w:val="000000"/>
          <w:sz w:val="28"/>
        </w:rPr>
        <w:t>№</w:t>
      </w:r>
      <w:r w:rsidR="0094442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53-ФЗ «О воинской обязанности и военной службе», постановлений</w:t>
      </w:r>
      <w:r w:rsidR="008753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Правительства Российской Федерации от 31.12.1999 № 1441 «Об утверждении </w:t>
      </w:r>
      <w:r w:rsidR="00F839C4">
        <w:rPr>
          <w:color w:val="000000"/>
          <w:sz w:val="28"/>
        </w:rPr>
        <w:t>П</w:t>
      </w:r>
      <w:r>
        <w:rPr>
          <w:color w:val="000000"/>
          <w:sz w:val="28"/>
        </w:rPr>
        <w:t>оложения</w:t>
      </w:r>
      <w:r w:rsidR="006A562A">
        <w:rPr>
          <w:color w:val="000000"/>
          <w:sz w:val="28"/>
        </w:rPr>
        <w:t xml:space="preserve"> </w:t>
      </w:r>
      <w:r w:rsidR="00E50C25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о подготовке граждан Российской Федерации к военной службе», от 05.06.2000 № 436 «О проведении конкурса на лучшую подготовку граждан Российской Федерации к военной службе, организацию и проведени</w:t>
      </w:r>
      <w:r w:rsidR="003F5009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призыва на военную службу», от 01.12.2004 № 704 «О порядке компенсации</w:t>
      </w:r>
      <w:proofErr w:type="gramEnd"/>
      <w:r>
        <w:rPr>
          <w:color w:val="000000"/>
          <w:sz w:val="28"/>
        </w:rPr>
        <w:t xml:space="preserve"> расходов, понес</w:t>
      </w:r>
      <w:r w:rsidR="001C4462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нных организациями и гражданами Российской Федерации в связи с реализацией </w:t>
      </w:r>
      <w:proofErr w:type="gramStart"/>
      <w:r>
        <w:rPr>
          <w:color w:val="000000"/>
          <w:sz w:val="28"/>
        </w:rPr>
        <w:t>Федерального закона «О воинской обязанности и военной службе»</w:t>
      </w:r>
      <w:r w:rsidR="00043E2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043E25">
        <w:rPr>
          <w:color w:val="000000"/>
          <w:sz w:val="28"/>
        </w:rPr>
        <w:t>а также</w:t>
      </w:r>
      <w:r w:rsidR="00100F73">
        <w:rPr>
          <w:color w:val="000000"/>
          <w:sz w:val="28"/>
        </w:rPr>
        <w:t xml:space="preserve"> совместного</w:t>
      </w:r>
      <w:r>
        <w:rPr>
          <w:color w:val="000000"/>
          <w:sz w:val="28"/>
        </w:rPr>
        <w:t xml:space="preserve"> приказа Министра обороны</w:t>
      </w:r>
      <w:r w:rsidR="00100F73">
        <w:rPr>
          <w:color w:val="000000"/>
          <w:sz w:val="28"/>
        </w:rPr>
        <w:t xml:space="preserve"> Российской Федерации </w:t>
      </w:r>
      <w:r w:rsidR="006A562A">
        <w:rPr>
          <w:color w:val="000000"/>
          <w:sz w:val="28"/>
        </w:rPr>
        <w:t xml:space="preserve">                        </w:t>
      </w:r>
      <w:r w:rsidR="00100F73">
        <w:rPr>
          <w:color w:val="000000"/>
          <w:sz w:val="28"/>
        </w:rPr>
        <w:t>и Министерства</w:t>
      </w:r>
      <w:r>
        <w:rPr>
          <w:color w:val="000000"/>
          <w:sz w:val="28"/>
        </w:rPr>
        <w:t xml:space="preserve"> образования</w:t>
      </w:r>
      <w:r w:rsidR="00E1145E">
        <w:rPr>
          <w:color w:val="000000"/>
          <w:sz w:val="28"/>
        </w:rPr>
        <w:t xml:space="preserve"> и науки</w:t>
      </w:r>
      <w:r w:rsidR="00EF6E7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Российской Федерации от </w:t>
      </w:r>
      <w:r w:rsidR="00E1145E">
        <w:rPr>
          <w:color w:val="000000"/>
          <w:sz w:val="28"/>
        </w:rPr>
        <w:t>24</w:t>
      </w:r>
      <w:r>
        <w:rPr>
          <w:color w:val="000000"/>
          <w:sz w:val="28"/>
        </w:rPr>
        <w:t>.0</w:t>
      </w:r>
      <w:r w:rsidR="00E1145E">
        <w:rPr>
          <w:color w:val="000000"/>
          <w:sz w:val="28"/>
        </w:rPr>
        <w:t>2</w:t>
      </w:r>
      <w:r>
        <w:rPr>
          <w:color w:val="000000"/>
          <w:sz w:val="28"/>
        </w:rPr>
        <w:t>.201</w:t>
      </w:r>
      <w:r w:rsidR="00E1145E">
        <w:rPr>
          <w:color w:val="000000"/>
          <w:sz w:val="28"/>
        </w:rPr>
        <w:t>0</w:t>
      </w:r>
      <w:r w:rsidR="004C2F30">
        <w:rPr>
          <w:color w:val="000000"/>
          <w:sz w:val="28"/>
        </w:rPr>
        <w:t xml:space="preserve"> </w:t>
      </w:r>
      <w:r w:rsidR="00634427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№ </w:t>
      </w:r>
      <w:r w:rsidR="00E1145E">
        <w:rPr>
          <w:color w:val="000000"/>
          <w:sz w:val="28"/>
        </w:rPr>
        <w:t>96</w:t>
      </w:r>
      <w:r>
        <w:rPr>
          <w:color w:val="000000"/>
          <w:sz w:val="28"/>
        </w:rPr>
        <w:t>/13</w:t>
      </w:r>
      <w:r w:rsidR="00E1145E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</w:t>
      </w:r>
      <w:r w:rsidR="00E81FAF">
        <w:rPr>
          <w:color w:val="000000"/>
          <w:sz w:val="28"/>
        </w:rPr>
        <w:t xml:space="preserve"> в образовательных </w:t>
      </w:r>
      <w:r w:rsidR="006A6BD8">
        <w:rPr>
          <w:color w:val="000000"/>
          <w:sz w:val="28"/>
        </w:rPr>
        <w:t>учреждениях</w:t>
      </w:r>
      <w:r w:rsidR="00E81FAF">
        <w:rPr>
          <w:color w:val="000000"/>
          <w:sz w:val="28"/>
        </w:rPr>
        <w:t xml:space="preserve"> среднего (полного) общего образования, образовательных </w:t>
      </w:r>
      <w:r w:rsidR="006A6BD8">
        <w:rPr>
          <w:color w:val="000000"/>
          <w:sz w:val="28"/>
        </w:rPr>
        <w:t>учреждениях</w:t>
      </w:r>
      <w:r w:rsidR="00E81FAF">
        <w:rPr>
          <w:color w:val="000000"/>
          <w:sz w:val="28"/>
        </w:rPr>
        <w:t xml:space="preserve"> начального профессионального и</w:t>
      </w:r>
      <w:proofErr w:type="gramEnd"/>
      <w:r w:rsidR="00E81FAF">
        <w:rPr>
          <w:color w:val="000000"/>
          <w:sz w:val="28"/>
        </w:rPr>
        <w:t xml:space="preserve"> среднего профессионального образования и учебных пунктах</w:t>
      </w:r>
      <w:r>
        <w:rPr>
          <w:color w:val="000000"/>
          <w:sz w:val="28"/>
        </w:rPr>
        <w:t xml:space="preserve">» </w:t>
      </w:r>
      <w:r w:rsidR="003735A1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</w:t>
      </w:r>
      <w:r w:rsidR="00F839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ю:</w:t>
      </w:r>
    </w:p>
    <w:p w:rsidR="00453A00" w:rsidRDefault="003735A1" w:rsidP="003735A1">
      <w:pPr>
        <w:pStyle w:val="a8"/>
        <w:tabs>
          <w:tab w:val="left" w:pos="1276"/>
        </w:tabs>
        <w:spacing w:line="233" w:lineRule="auto"/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1. </w:t>
      </w:r>
      <w:r w:rsidR="0046421D">
        <w:rPr>
          <w:color w:val="000000"/>
          <w:sz w:val="28"/>
        </w:rPr>
        <w:t>Утвердить:</w:t>
      </w:r>
    </w:p>
    <w:p w:rsidR="00453A00" w:rsidRDefault="009155C2" w:rsidP="009155C2">
      <w:pPr>
        <w:pStyle w:val="a8"/>
        <w:tabs>
          <w:tab w:val="left" w:pos="1276"/>
        </w:tabs>
        <w:spacing w:line="233" w:lineRule="auto"/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1.1. </w:t>
      </w:r>
      <w:r w:rsidR="0046421D" w:rsidRPr="00453A00">
        <w:rPr>
          <w:color w:val="000000"/>
          <w:sz w:val="28"/>
        </w:rPr>
        <w:t>План основных мероприятий по подготовке граждан к военной службе и участию в конкурсе на лучшую подготовку граждан к военной службе</w:t>
      </w:r>
      <w:r w:rsidR="003F5009" w:rsidRPr="00453A00">
        <w:rPr>
          <w:color w:val="000000"/>
          <w:sz w:val="28"/>
        </w:rPr>
        <w:t>, организацию и проведение</w:t>
      </w:r>
      <w:r w:rsidR="0046421D" w:rsidRPr="00453A00">
        <w:rPr>
          <w:color w:val="000000"/>
          <w:sz w:val="28"/>
        </w:rPr>
        <w:t xml:space="preserve"> призыв</w:t>
      </w:r>
      <w:r w:rsidR="003F5009" w:rsidRPr="00453A00">
        <w:rPr>
          <w:color w:val="000000"/>
          <w:sz w:val="28"/>
        </w:rPr>
        <w:t>а на военную службу</w:t>
      </w:r>
      <w:r w:rsidR="0046421D" w:rsidRPr="00453A00">
        <w:rPr>
          <w:color w:val="000000"/>
          <w:sz w:val="28"/>
        </w:rPr>
        <w:t xml:space="preserve"> в 20</w:t>
      </w:r>
      <w:r w:rsidR="00E81FAF" w:rsidRPr="00453A00">
        <w:rPr>
          <w:color w:val="000000"/>
          <w:sz w:val="28"/>
        </w:rPr>
        <w:t>1</w:t>
      </w:r>
      <w:r w:rsidR="00F9752D">
        <w:rPr>
          <w:color w:val="000000"/>
          <w:sz w:val="28"/>
        </w:rPr>
        <w:t>5</w:t>
      </w:r>
      <w:r w:rsidR="00C934CD" w:rsidRPr="00453A00">
        <w:rPr>
          <w:color w:val="000000"/>
          <w:sz w:val="28"/>
        </w:rPr>
        <w:t>/</w:t>
      </w:r>
      <w:r w:rsidR="00634427">
        <w:rPr>
          <w:color w:val="000000"/>
          <w:sz w:val="28"/>
        </w:rPr>
        <w:t>20</w:t>
      </w:r>
      <w:r w:rsidR="007049C5" w:rsidRPr="00453A00">
        <w:rPr>
          <w:color w:val="000000"/>
          <w:sz w:val="28"/>
        </w:rPr>
        <w:t>1</w:t>
      </w:r>
      <w:r w:rsidR="00F9752D">
        <w:rPr>
          <w:color w:val="000000"/>
          <w:sz w:val="28"/>
        </w:rPr>
        <w:t>6</w:t>
      </w:r>
      <w:r w:rsidR="0046421D" w:rsidRPr="00453A00">
        <w:rPr>
          <w:color w:val="000000"/>
          <w:sz w:val="28"/>
        </w:rPr>
        <w:t xml:space="preserve"> учебном году (приложение № 1).</w:t>
      </w:r>
    </w:p>
    <w:p w:rsidR="00453A00" w:rsidRDefault="00584B3E" w:rsidP="00584B3E">
      <w:pPr>
        <w:pStyle w:val="a8"/>
        <w:tabs>
          <w:tab w:val="left" w:pos="1276"/>
        </w:tabs>
        <w:spacing w:line="233" w:lineRule="auto"/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1.2. </w:t>
      </w:r>
      <w:r w:rsidR="0046421D" w:rsidRPr="00453A00">
        <w:rPr>
          <w:color w:val="000000"/>
          <w:sz w:val="28"/>
        </w:rPr>
        <w:t xml:space="preserve">Состав комиссии по подведению итогов участия городских округов </w:t>
      </w:r>
      <w:r w:rsidR="009155C2">
        <w:rPr>
          <w:color w:val="000000"/>
          <w:sz w:val="28"/>
        </w:rPr>
        <w:t xml:space="preserve">  </w:t>
      </w:r>
      <w:r w:rsidR="0046421D" w:rsidRPr="00453A00">
        <w:rPr>
          <w:color w:val="000000"/>
          <w:sz w:val="28"/>
        </w:rPr>
        <w:t xml:space="preserve">и муниципальных районов Ульяновской области в конкурсе на лучшую подготовку граждан к военной службе, организацию и проведение призыва </w:t>
      </w:r>
      <w:r w:rsidR="00E50C25">
        <w:rPr>
          <w:color w:val="000000"/>
          <w:sz w:val="28"/>
        </w:rPr>
        <w:t xml:space="preserve">     </w:t>
      </w:r>
      <w:r w:rsidR="0046421D" w:rsidRPr="00453A00">
        <w:rPr>
          <w:color w:val="000000"/>
          <w:sz w:val="28"/>
        </w:rPr>
        <w:t>на военную службу</w:t>
      </w:r>
      <w:r w:rsidR="003F5009" w:rsidRPr="00453A00">
        <w:rPr>
          <w:color w:val="000000"/>
          <w:sz w:val="28"/>
        </w:rPr>
        <w:t xml:space="preserve"> в 20</w:t>
      </w:r>
      <w:r w:rsidR="00E81FAF" w:rsidRPr="00453A00">
        <w:rPr>
          <w:color w:val="000000"/>
          <w:sz w:val="28"/>
        </w:rPr>
        <w:t>1</w:t>
      </w:r>
      <w:r w:rsidR="00F9752D">
        <w:rPr>
          <w:color w:val="000000"/>
          <w:sz w:val="28"/>
        </w:rPr>
        <w:t>5</w:t>
      </w:r>
      <w:r w:rsidR="00191B7F" w:rsidRPr="00453A00">
        <w:rPr>
          <w:color w:val="000000"/>
          <w:sz w:val="28"/>
        </w:rPr>
        <w:t>/</w:t>
      </w:r>
      <w:r w:rsidR="0024673F">
        <w:rPr>
          <w:color w:val="000000"/>
          <w:sz w:val="28"/>
        </w:rPr>
        <w:t>20</w:t>
      </w:r>
      <w:r w:rsidR="007049C5" w:rsidRPr="00453A00">
        <w:rPr>
          <w:color w:val="000000"/>
          <w:sz w:val="28"/>
        </w:rPr>
        <w:t>1</w:t>
      </w:r>
      <w:r w:rsidR="00F9752D">
        <w:rPr>
          <w:color w:val="000000"/>
          <w:sz w:val="28"/>
        </w:rPr>
        <w:t>6</w:t>
      </w:r>
      <w:r w:rsidR="003F5009" w:rsidRPr="00453A00">
        <w:rPr>
          <w:color w:val="000000"/>
          <w:sz w:val="28"/>
        </w:rPr>
        <w:t xml:space="preserve"> учебном году</w:t>
      </w:r>
      <w:r w:rsidR="0046421D" w:rsidRPr="00453A00">
        <w:rPr>
          <w:color w:val="000000"/>
          <w:sz w:val="28"/>
        </w:rPr>
        <w:t xml:space="preserve"> (приложение № 2).</w:t>
      </w:r>
    </w:p>
    <w:p w:rsidR="00634427" w:rsidRDefault="00584B3E" w:rsidP="00584B3E">
      <w:pPr>
        <w:pStyle w:val="a8"/>
        <w:tabs>
          <w:tab w:val="left" w:pos="1276"/>
        </w:tabs>
        <w:spacing w:line="233" w:lineRule="auto"/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1.3.</w:t>
      </w:r>
      <w:r w:rsidR="009155C2">
        <w:rPr>
          <w:color w:val="000000"/>
          <w:sz w:val="28"/>
        </w:rPr>
        <w:t> </w:t>
      </w:r>
      <w:r w:rsidR="0046421D" w:rsidRPr="00453A00">
        <w:rPr>
          <w:color w:val="000000"/>
          <w:sz w:val="28"/>
        </w:rPr>
        <w:t xml:space="preserve">Состав и график работы комиссии по </w:t>
      </w:r>
      <w:r w:rsidR="001F5D2F">
        <w:rPr>
          <w:color w:val="000000"/>
          <w:sz w:val="28"/>
        </w:rPr>
        <w:t xml:space="preserve">анализу созданных условий для изучения раздела «Основы военной службы» </w:t>
      </w:r>
      <w:r w:rsidR="00694261" w:rsidRPr="00453A00">
        <w:rPr>
          <w:color w:val="000000"/>
          <w:sz w:val="28"/>
        </w:rPr>
        <w:t>предмет</w:t>
      </w:r>
      <w:r w:rsidR="001F5D2F">
        <w:rPr>
          <w:color w:val="000000"/>
          <w:sz w:val="28"/>
        </w:rPr>
        <w:t>а</w:t>
      </w:r>
      <w:r w:rsidR="0046421D" w:rsidRPr="00453A00">
        <w:rPr>
          <w:color w:val="000000"/>
          <w:sz w:val="28"/>
        </w:rPr>
        <w:t xml:space="preserve"> «Основы безопасн</w:t>
      </w:r>
      <w:r w:rsidR="009E45C0" w:rsidRPr="00453A00">
        <w:rPr>
          <w:color w:val="000000"/>
          <w:sz w:val="28"/>
        </w:rPr>
        <w:t>ости жизнедеятельности»</w:t>
      </w:r>
      <w:r w:rsidR="001F5D2F">
        <w:rPr>
          <w:color w:val="000000"/>
          <w:sz w:val="28"/>
        </w:rPr>
        <w:t>,</w:t>
      </w:r>
      <w:r w:rsidR="009E45C0" w:rsidRPr="00453A00">
        <w:rPr>
          <w:color w:val="000000"/>
          <w:sz w:val="28"/>
        </w:rPr>
        <w:t xml:space="preserve"> </w:t>
      </w:r>
      <w:r w:rsidR="00694261" w:rsidRPr="00453A00">
        <w:rPr>
          <w:color w:val="000000"/>
          <w:sz w:val="28"/>
        </w:rPr>
        <w:t>дисциплин</w:t>
      </w:r>
      <w:r w:rsidR="001F5D2F">
        <w:rPr>
          <w:color w:val="000000"/>
          <w:sz w:val="28"/>
        </w:rPr>
        <w:t>ы</w:t>
      </w:r>
      <w:r w:rsidR="00694261" w:rsidRPr="00453A00">
        <w:rPr>
          <w:color w:val="000000"/>
          <w:sz w:val="28"/>
        </w:rPr>
        <w:t xml:space="preserve"> </w:t>
      </w:r>
      <w:r w:rsidR="009E45C0" w:rsidRPr="00453A00">
        <w:rPr>
          <w:color w:val="000000"/>
          <w:sz w:val="28"/>
        </w:rPr>
        <w:t>«Безопасность жизнедеятельности</w:t>
      </w:r>
      <w:r w:rsidR="0046421D" w:rsidRPr="00453A00">
        <w:rPr>
          <w:color w:val="000000"/>
          <w:sz w:val="28"/>
        </w:rPr>
        <w:t xml:space="preserve">» </w:t>
      </w:r>
      <w:r w:rsidR="006A562A">
        <w:rPr>
          <w:color w:val="000000"/>
          <w:sz w:val="28"/>
        </w:rPr>
        <w:t xml:space="preserve">                </w:t>
      </w:r>
      <w:r w:rsidR="0046421D" w:rsidRPr="00453A00">
        <w:rPr>
          <w:color w:val="000000"/>
          <w:sz w:val="28"/>
        </w:rPr>
        <w:t xml:space="preserve">в </w:t>
      </w:r>
      <w:r w:rsidR="00E81FAF" w:rsidRPr="00453A00">
        <w:rPr>
          <w:color w:val="000000"/>
          <w:sz w:val="28"/>
        </w:rPr>
        <w:t xml:space="preserve">образовательных </w:t>
      </w:r>
      <w:r w:rsidR="003B2D05" w:rsidRPr="00453A00">
        <w:rPr>
          <w:color w:val="000000"/>
          <w:sz w:val="28"/>
        </w:rPr>
        <w:t>организац</w:t>
      </w:r>
      <w:r w:rsidR="00E81FAF" w:rsidRPr="00453A00">
        <w:rPr>
          <w:color w:val="000000"/>
          <w:sz w:val="28"/>
        </w:rPr>
        <w:t>иях</w:t>
      </w:r>
      <w:r w:rsidR="0024673F">
        <w:rPr>
          <w:color w:val="000000"/>
          <w:sz w:val="28"/>
        </w:rPr>
        <w:t>,</w:t>
      </w:r>
      <w:r w:rsidR="003F5009" w:rsidRPr="00453A00">
        <w:rPr>
          <w:color w:val="000000"/>
          <w:sz w:val="28"/>
        </w:rPr>
        <w:t xml:space="preserve"> </w:t>
      </w:r>
      <w:r w:rsidR="001F5D2F">
        <w:rPr>
          <w:color w:val="000000"/>
          <w:sz w:val="28"/>
        </w:rPr>
        <w:t xml:space="preserve">находящихся на территории Ульяновской области, </w:t>
      </w:r>
      <w:r w:rsidR="00EF6E77" w:rsidRPr="00453A00">
        <w:rPr>
          <w:color w:val="000000"/>
          <w:sz w:val="28"/>
        </w:rPr>
        <w:t>и</w:t>
      </w:r>
      <w:r w:rsidR="001222F8" w:rsidRPr="00453A00">
        <w:rPr>
          <w:color w:val="000000"/>
          <w:sz w:val="28"/>
        </w:rPr>
        <w:t xml:space="preserve"> объединённых</w:t>
      </w:r>
      <w:r w:rsidR="00EF6E77" w:rsidRPr="00453A00">
        <w:rPr>
          <w:color w:val="000000"/>
          <w:sz w:val="28"/>
        </w:rPr>
        <w:t xml:space="preserve"> учебных пунктах</w:t>
      </w:r>
      <w:r w:rsidR="001222F8" w:rsidRPr="00453A00">
        <w:rPr>
          <w:color w:val="000000"/>
          <w:sz w:val="28"/>
        </w:rPr>
        <w:t xml:space="preserve"> для обучения граждан</w:t>
      </w:r>
      <w:r w:rsidR="00EF6E77" w:rsidRPr="00453A00">
        <w:rPr>
          <w:color w:val="000000"/>
          <w:sz w:val="28"/>
        </w:rPr>
        <w:t xml:space="preserve"> </w:t>
      </w:r>
      <w:r w:rsidR="003F5009" w:rsidRPr="00453A00">
        <w:rPr>
          <w:color w:val="000000"/>
          <w:sz w:val="28"/>
        </w:rPr>
        <w:t>Ульяновской</w:t>
      </w:r>
      <w:r w:rsidR="0046421D" w:rsidRPr="00453A00">
        <w:rPr>
          <w:color w:val="000000"/>
          <w:sz w:val="28"/>
        </w:rPr>
        <w:t xml:space="preserve"> области</w:t>
      </w:r>
      <w:r w:rsidR="001222F8" w:rsidRPr="00453A00">
        <w:rPr>
          <w:color w:val="000000"/>
          <w:sz w:val="28"/>
        </w:rPr>
        <w:t>, не прошедших подго</w:t>
      </w:r>
      <w:r w:rsidR="00634427">
        <w:rPr>
          <w:color w:val="000000"/>
          <w:sz w:val="28"/>
        </w:rPr>
        <w:t>товку по основам военной службы</w:t>
      </w:r>
      <w:r w:rsidR="0046421D" w:rsidRPr="00453A00">
        <w:rPr>
          <w:color w:val="000000"/>
          <w:sz w:val="28"/>
        </w:rPr>
        <w:t xml:space="preserve"> </w:t>
      </w:r>
      <w:r w:rsidR="009155C2">
        <w:rPr>
          <w:color w:val="000000"/>
          <w:sz w:val="28"/>
        </w:rPr>
        <w:t xml:space="preserve">               </w:t>
      </w:r>
      <w:r w:rsidR="0046421D" w:rsidRPr="00453A00">
        <w:rPr>
          <w:color w:val="000000"/>
          <w:sz w:val="28"/>
        </w:rPr>
        <w:t>(приложение № 3).</w:t>
      </w:r>
    </w:p>
    <w:p w:rsidR="00453A00" w:rsidRDefault="00584B3E" w:rsidP="00584B3E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 </w:t>
      </w:r>
      <w:r w:rsidR="003F5009" w:rsidRPr="00453A00">
        <w:rPr>
          <w:color w:val="000000"/>
          <w:sz w:val="28"/>
        </w:rPr>
        <w:t>Министерств</w:t>
      </w:r>
      <w:r w:rsidR="0046421D" w:rsidRPr="00453A00">
        <w:rPr>
          <w:color w:val="000000"/>
          <w:sz w:val="28"/>
        </w:rPr>
        <w:t>у образования</w:t>
      </w:r>
      <w:r w:rsidR="00365E93" w:rsidRPr="00453A00">
        <w:rPr>
          <w:color w:val="000000"/>
          <w:sz w:val="28"/>
        </w:rPr>
        <w:t xml:space="preserve"> и науки</w:t>
      </w:r>
      <w:r w:rsidR="003F5009" w:rsidRPr="00453A00">
        <w:rPr>
          <w:color w:val="000000"/>
          <w:sz w:val="28"/>
        </w:rPr>
        <w:t xml:space="preserve"> Ульяновской </w:t>
      </w:r>
      <w:r w:rsidR="0046421D" w:rsidRPr="00453A00">
        <w:rPr>
          <w:color w:val="000000"/>
          <w:sz w:val="28"/>
        </w:rPr>
        <w:t>области:</w:t>
      </w:r>
    </w:p>
    <w:p w:rsidR="00453A00" w:rsidRDefault="00584B3E" w:rsidP="00584B3E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2.1. </w:t>
      </w:r>
      <w:r w:rsidR="001F1F4B" w:rsidRPr="00453A00">
        <w:rPr>
          <w:color w:val="000000"/>
          <w:sz w:val="28"/>
        </w:rPr>
        <w:t>Организовать</w:t>
      </w:r>
      <w:r w:rsidR="00B44323" w:rsidRPr="00453A00">
        <w:rPr>
          <w:color w:val="000000"/>
          <w:sz w:val="28"/>
        </w:rPr>
        <w:t xml:space="preserve"> профессиональную</w:t>
      </w:r>
      <w:r w:rsidR="00043E25" w:rsidRPr="00453A00">
        <w:rPr>
          <w:color w:val="000000"/>
          <w:sz w:val="28"/>
        </w:rPr>
        <w:t xml:space="preserve"> переподготовку</w:t>
      </w:r>
      <w:r w:rsidR="00B44323" w:rsidRPr="00453A00">
        <w:rPr>
          <w:color w:val="000000"/>
          <w:sz w:val="28"/>
        </w:rPr>
        <w:t xml:space="preserve"> педагогических работников образовательных организаций, осуществляющих обучение граждан начальным знаниям в области обороны и их подготовку по основам военной службы</w:t>
      </w:r>
      <w:r w:rsidR="00043E25" w:rsidRPr="00453A00">
        <w:rPr>
          <w:color w:val="000000"/>
          <w:sz w:val="28"/>
        </w:rPr>
        <w:t>, и преподавателей учебных пунктов.</w:t>
      </w:r>
      <w:r w:rsidR="001F1F4B" w:rsidRPr="00453A00">
        <w:rPr>
          <w:color w:val="000000"/>
          <w:sz w:val="28"/>
        </w:rPr>
        <w:t xml:space="preserve"> </w:t>
      </w:r>
      <w:r w:rsidR="00B44323" w:rsidRPr="00453A00">
        <w:rPr>
          <w:color w:val="000000"/>
          <w:sz w:val="28"/>
        </w:rPr>
        <w:t>Исключ</w:t>
      </w:r>
      <w:r w:rsidR="00EF6E77" w:rsidRPr="00453A00">
        <w:rPr>
          <w:color w:val="000000"/>
          <w:sz w:val="28"/>
        </w:rPr>
        <w:t>ить случаи преподавания</w:t>
      </w:r>
      <w:r w:rsidR="00082ABE" w:rsidRPr="00453A00">
        <w:rPr>
          <w:color w:val="000000"/>
          <w:sz w:val="28"/>
        </w:rPr>
        <w:t xml:space="preserve"> </w:t>
      </w:r>
      <w:r w:rsidR="00911138" w:rsidRPr="00453A00">
        <w:rPr>
          <w:color w:val="000000"/>
          <w:sz w:val="28"/>
        </w:rPr>
        <w:t xml:space="preserve">основ военной службы </w:t>
      </w:r>
      <w:r w:rsidR="00A2547B" w:rsidRPr="00453A00">
        <w:rPr>
          <w:color w:val="000000"/>
          <w:sz w:val="28"/>
        </w:rPr>
        <w:t>преподавате</w:t>
      </w:r>
      <w:r w:rsidR="0046421D" w:rsidRPr="00453A00">
        <w:rPr>
          <w:color w:val="000000"/>
          <w:sz w:val="28"/>
        </w:rPr>
        <w:t>лями,</w:t>
      </w:r>
      <w:r w:rsidR="007B7120" w:rsidRPr="00453A00">
        <w:rPr>
          <w:color w:val="000000"/>
          <w:sz w:val="28"/>
        </w:rPr>
        <w:t xml:space="preserve"> </w:t>
      </w:r>
      <w:r w:rsidR="0046421D" w:rsidRPr="00453A00">
        <w:rPr>
          <w:color w:val="000000"/>
          <w:sz w:val="28"/>
        </w:rPr>
        <w:t>не прошедшими переподготовку</w:t>
      </w:r>
      <w:r w:rsidR="00B44323" w:rsidRPr="00453A00">
        <w:rPr>
          <w:color w:val="000000"/>
          <w:sz w:val="28"/>
        </w:rPr>
        <w:t>.</w:t>
      </w:r>
      <w:r w:rsidR="0046421D" w:rsidRPr="00453A00">
        <w:rPr>
          <w:color w:val="000000"/>
          <w:sz w:val="28"/>
        </w:rPr>
        <w:t xml:space="preserve"> </w:t>
      </w:r>
    </w:p>
    <w:p w:rsidR="00453A00" w:rsidRDefault="0046421D" w:rsidP="00584B3E">
      <w:pPr>
        <w:pStyle w:val="a8"/>
        <w:numPr>
          <w:ilvl w:val="1"/>
          <w:numId w:val="13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 w:rsidRPr="00453A00">
        <w:rPr>
          <w:color w:val="000000"/>
          <w:sz w:val="28"/>
        </w:rPr>
        <w:t>О</w:t>
      </w:r>
      <w:r w:rsidR="00B44323" w:rsidRPr="00453A00">
        <w:rPr>
          <w:color w:val="000000"/>
          <w:sz w:val="28"/>
        </w:rPr>
        <w:t>рганизовать</w:t>
      </w:r>
      <w:r w:rsidR="00704977">
        <w:rPr>
          <w:color w:val="000000"/>
          <w:sz w:val="28"/>
        </w:rPr>
        <w:t xml:space="preserve"> проведение</w:t>
      </w:r>
      <w:r w:rsidR="00A51A80" w:rsidRPr="00453A00">
        <w:rPr>
          <w:color w:val="000000"/>
          <w:sz w:val="28"/>
        </w:rPr>
        <w:t xml:space="preserve"> в конце учебного года учебных сборов</w:t>
      </w:r>
      <w:r w:rsidRPr="00453A00">
        <w:rPr>
          <w:color w:val="000000"/>
          <w:sz w:val="28"/>
        </w:rPr>
        <w:t xml:space="preserve"> </w:t>
      </w:r>
      <w:r w:rsidR="00E50C25">
        <w:rPr>
          <w:color w:val="000000"/>
          <w:sz w:val="28"/>
        </w:rPr>
        <w:t xml:space="preserve">      </w:t>
      </w:r>
      <w:r w:rsidRPr="00453A00">
        <w:rPr>
          <w:color w:val="000000"/>
          <w:sz w:val="28"/>
        </w:rPr>
        <w:t>с</w:t>
      </w:r>
      <w:r w:rsidR="00A51A80" w:rsidRPr="00453A00">
        <w:rPr>
          <w:color w:val="000000"/>
          <w:sz w:val="28"/>
        </w:rPr>
        <w:t xml:space="preserve"> </w:t>
      </w:r>
      <w:r w:rsidR="00B47C05" w:rsidRPr="00453A00">
        <w:rPr>
          <w:color w:val="000000"/>
          <w:sz w:val="28"/>
        </w:rPr>
        <w:t>гражданами мужского пола</w:t>
      </w:r>
      <w:r w:rsidR="00A1338C" w:rsidRPr="00453A00">
        <w:rPr>
          <w:color w:val="000000"/>
          <w:sz w:val="28"/>
        </w:rPr>
        <w:t>,</w:t>
      </w:r>
      <w:r w:rsidR="00B47C05" w:rsidRPr="00453A00">
        <w:rPr>
          <w:color w:val="000000"/>
          <w:sz w:val="28"/>
        </w:rPr>
        <w:t xml:space="preserve"> обучающимися в </w:t>
      </w:r>
      <w:r w:rsidR="00A51A80" w:rsidRPr="00453A00">
        <w:rPr>
          <w:color w:val="000000"/>
          <w:sz w:val="28"/>
        </w:rPr>
        <w:t>10</w:t>
      </w:r>
      <w:r w:rsidRPr="00453A00">
        <w:rPr>
          <w:color w:val="000000"/>
          <w:sz w:val="28"/>
        </w:rPr>
        <w:t>-х класс</w:t>
      </w:r>
      <w:r w:rsidR="00B47C05" w:rsidRPr="00453A00">
        <w:rPr>
          <w:color w:val="000000"/>
          <w:sz w:val="28"/>
        </w:rPr>
        <w:t>ах</w:t>
      </w:r>
      <w:r w:rsidRPr="00453A00">
        <w:rPr>
          <w:color w:val="000000"/>
          <w:sz w:val="28"/>
        </w:rPr>
        <w:t xml:space="preserve"> </w:t>
      </w:r>
      <w:r w:rsidR="00B4201F" w:rsidRPr="00453A00">
        <w:rPr>
          <w:color w:val="000000"/>
          <w:sz w:val="28"/>
        </w:rPr>
        <w:t>обще</w:t>
      </w:r>
      <w:r w:rsidR="00694261" w:rsidRPr="00453A00">
        <w:rPr>
          <w:sz w:val="28"/>
        </w:rPr>
        <w:t xml:space="preserve">образовательных </w:t>
      </w:r>
      <w:r w:rsidR="00A2547B" w:rsidRPr="00453A00">
        <w:rPr>
          <w:sz w:val="28"/>
        </w:rPr>
        <w:t>организац</w:t>
      </w:r>
      <w:r w:rsidR="00BB6EAC" w:rsidRPr="00453A00">
        <w:rPr>
          <w:sz w:val="28"/>
        </w:rPr>
        <w:t>ий</w:t>
      </w:r>
      <w:r w:rsidR="003067B4" w:rsidRPr="00453A00">
        <w:rPr>
          <w:sz w:val="28"/>
        </w:rPr>
        <w:t xml:space="preserve">, реализующих образовательные программы </w:t>
      </w:r>
      <w:r w:rsidR="00694261" w:rsidRPr="00453A00">
        <w:rPr>
          <w:sz w:val="28"/>
        </w:rPr>
        <w:t>среднего общего образования</w:t>
      </w:r>
      <w:r w:rsidR="001F5D2F">
        <w:rPr>
          <w:sz w:val="28"/>
        </w:rPr>
        <w:t>,</w:t>
      </w:r>
      <w:r w:rsidR="00B4201F" w:rsidRPr="00453A00">
        <w:rPr>
          <w:sz w:val="28"/>
        </w:rPr>
        <w:t xml:space="preserve"> и</w:t>
      </w:r>
      <w:r w:rsidR="00704977">
        <w:rPr>
          <w:sz w:val="28"/>
        </w:rPr>
        <w:t xml:space="preserve"> на</w:t>
      </w:r>
      <w:r w:rsidRPr="00453A00">
        <w:rPr>
          <w:color w:val="000000"/>
          <w:sz w:val="28"/>
        </w:rPr>
        <w:t xml:space="preserve"> </w:t>
      </w:r>
      <w:r w:rsidR="00A2547B" w:rsidRPr="00453A00">
        <w:rPr>
          <w:color w:val="000000"/>
          <w:sz w:val="28"/>
        </w:rPr>
        <w:t>предпоследних</w:t>
      </w:r>
      <w:r w:rsidRPr="00453A00">
        <w:rPr>
          <w:color w:val="000000"/>
          <w:sz w:val="28"/>
        </w:rPr>
        <w:t xml:space="preserve"> курс</w:t>
      </w:r>
      <w:r w:rsidR="00704977">
        <w:rPr>
          <w:color w:val="000000"/>
          <w:sz w:val="28"/>
        </w:rPr>
        <w:t>ах</w:t>
      </w:r>
      <w:r w:rsidR="003067B4" w:rsidRPr="00453A00">
        <w:rPr>
          <w:color w:val="000000"/>
          <w:sz w:val="28"/>
        </w:rPr>
        <w:t xml:space="preserve"> профессиональных</w:t>
      </w:r>
      <w:r w:rsidR="00A51A80" w:rsidRPr="00453A00">
        <w:rPr>
          <w:color w:val="000000"/>
          <w:sz w:val="28"/>
        </w:rPr>
        <w:t xml:space="preserve"> образовательных </w:t>
      </w:r>
      <w:r w:rsidR="00A2547B" w:rsidRPr="00453A00">
        <w:rPr>
          <w:color w:val="000000"/>
          <w:sz w:val="28"/>
        </w:rPr>
        <w:t>организац</w:t>
      </w:r>
      <w:r w:rsidR="00A51A80" w:rsidRPr="00453A00">
        <w:rPr>
          <w:color w:val="000000"/>
          <w:sz w:val="28"/>
        </w:rPr>
        <w:t>ий</w:t>
      </w:r>
      <w:r w:rsidR="001E5F48" w:rsidRPr="00453A00">
        <w:rPr>
          <w:color w:val="000000"/>
          <w:sz w:val="28"/>
        </w:rPr>
        <w:t xml:space="preserve">, </w:t>
      </w:r>
      <w:r w:rsidR="00704977">
        <w:rPr>
          <w:color w:val="000000"/>
          <w:sz w:val="28"/>
        </w:rPr>
        <w:t>находящихся</w:t>
      </w:r>
      <w:r w:rsidR="001E5F48" w:rsidRPr="00453A00">
        <w:rPr>
          <w:color w:val="000000"/>
          <w:sz w:val="28"/>
        </w:rPr>
        <w:t xml:space="preserve"> на территории</w:t>
      </w:r>
      <w:r w:rsidR="001856EC" w:rsidRPr="00453A00">
        <w:rPr>
          <w:color w:val="000000"/>
          <w:sz w:val="28"/>
        </w:rPr>
        <w:t xml:space="preserve"> Ульяновской области.</w:t>
      </w:r>
    </w:p>
    <w:p w:rsidR="00453A00" w:rsidRDefault="00584B3E" w:rsidP="00584B3E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2.3. </w:t>
      </w:r>
      <w:r w:rsidR="0046421D" w:rsidRPr="00453A00">
        <w:rPr>
          <w:color w:val="000000"/>
          <w:sz w:val="28"/>
        </w:rPr>
        <w:t>Оказать помощь администрациям город</w:t>
      </w:r>
      <w:r w:rsidR="00FF7C4B" w:rsidRPr="00453A00">
        <w:rPr>
          <w:color w:val="000000"/>
          <w:sz w:val="28"/>
        </w:rPr>
        <w:t>ски</w:t>
      </w:r>
      <w:r w:rsidR="001856EC" w:rsidRPr="00453A00">
        <w:rPr>
          <w:color w:val="000000"/>
          <w:sz w:val="28"/>
        </w:rPr>
        <w:t>х округов</w:t>
      </w:r>
      <w:r w:rsidR="00E50C2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</w:t>
      </w:r>
      <w:r w:rsidR="0046421D" w:rsidRPr="00453A00">
        <w:rPr>
          <w:color w:val="000000"/>
          <w:sz w:val="28"/>
        </w:rPr>
        <w:t>и</w:t>
      </w:r>
      <w:r w:rsidR="001856EC" w:rsidRPr="00453A00">
        <w:rPr>
          <w:color w:val="000000"/>
          <w:sz w:val="28"/>
        </w:rPr>
        <w:t xml:space="preserve"> муниципальных </w:t>
      </w:r>
      <w:r w:rsidR="00BD4247" w:rsidRPr="00453A00">
        <w:rPr>
          <w:color w:val="000000"/>
          <w:sz w:val="28"/>
        </w:rPr>
        <w:t xml:space="preserve">районов </w:t>
      </w:r>
      <w:r w:rsidR="001856EC" w:rsidRPr="00453A00">
        <w:rPr>
          <w:color w:val="000000"/>
          <w:sz w:val="28"/>
        </w:rPr>
        <w:t xml:space="preserve">Ульяновской </w:t>
      </w:r>
      <w:r w:rsidR="0046421D" w:rsidRPr="00453A00">
        <w:rPr>
          <w:color w:val="000000"/>
          <w:sz w:val="28"/>
        </w:rPr>
        <w:t>области в открытии объедин</w:t>
      </w:r>
      <w:r w:rsidR="001856EC" w:rsidRPr="00453A00">
        <w:rPr>
          <w:color w:val="000000"/>
          <w:sz w:val="28"/>
        </w:rPr>
        <w:t>ё</w:t>
      </w:r>
      <w:r w:rsidR="0046421D" w:rsidRPr="00453A00">
        <w:rPr>
          <w:color w:val="000000"/>
          <w:sz w:val="28"/>
        </w:rPr>
        <w:t>нных учебных пунктов</w:t>
      </w:r>
      <w:r w:rsidR="004D0211" w:rsidRPr="00453A00">
        <w:rPr>
          <w:color w:val="000000"/>
          <w:sz w:val="28"/>
        </w:rPr>
        <w:t xml:space="preserve"> для обучения граждан Ульяновской области, не прошедших подготовку по основам военной службы, </w:t>
      </w:r>
      <w:r w:rsidR="0046421D" w:rsidRPr="00453A00">
        <w:rPr>
          <w:color w:val="000000"/>
          <w:sz w:val="28"/>
        </w:rPr>
        <w:t>на базе</w:t>
      </w:r>
      <w:r w:rsidR="00847EF2" w:rsidRPr="00453A00">
        <w:rPr>
          <w:color w:val="000000"/>
          <w:sz w:val="28"/>
        </w:rPr>
        <w:t xml:space="preserve"> профессиональных</w:t>
      </w:r>
      <w:r w:rsidR="0046421D" w:rsidRPr="00453A00">
        <w:rPr>
          <w:color w:val="000000"/>
          <w:sz w:val="28"/>
        </w:rPr>
        <w:t xml:space="preserve"> </w:t>
      </w:r>
      <w:r w:rsidR="00B352B7" w:rsidRPr="00453A00">
        <w:rPr>
          <w:color w:val="000000"/>
          <w:sz w:val="28"/>
        </w:rPr>
        <w:t xml:space="preserve">образовательных </w:t>
      </w:r>
      <w:r w:rsidR="00BE105D" w:rsidRPr="00453A00">
        <w:rPr>
          <w:color w:val="000000"/>
          <w:sz w:val="28"/>
        </w:rPr>
        <w:t>организац</w:t>
      </w:r>
      <w:r w:rsidR="00B352B7" w:rsidRPr="00453A00">
        <w:rPr>
          <w:color w:val="000000"/>
          <w:sz w:val="28"/>
        </w:rPr>
        <w:t>ий</w:t>
      </w:r>
      <w:r w:rsidR="00BE105D" w:rsidRPr="00453A00">
        <w:rPr>
          <w:color w:val="000000"/>
          <w:sz w:val="28"/>
        </w:rPr>
        <w:t xml:space="preserve">, </w:t>
      </w:r>
      <w:r w:rsidR="00874F8E">
        <w:rPr>
          <w:color w:val="000000"/>
          <w:sz w:val="28"/>
        </w:rPr>
        <w:t>находящихся</w:t>
      </w:r>
      <w:r w:rsidR="00BE105D" w:rsidRPr="00453A00">
        <w:rPr>
          <w:color w:val="000000"/>
          <w:sz w:val="28"/>
        </w:rPr>
        <w:t xml:space="preserve"> на территории</w:t>
      </w:r>
      <w:r w:rsidR="00B352B7" w:rsidRPr="00453A00">
        <w:rPr>
          <w:color w:val="000000"/>
          <w:sz w:val="28"/>
        </w:rPr>
        <w:t xml:space="preserve"> </w:t>
      </w:r>
      <w:r w:rsidR="001856EC" w:rsidRPr="00453A00">
        <w:rPr>
          <w:color w:val="000000"/>
          <w:sz w:val="28"/>
        </w:rPr>
        <w:t>Ульяновской области.</w:t>
      </w:r>
    </w:p>
    <w:p w:rsidR="00453A00" w:rsidRDefault="00584B3E" w:rsidP="00584B3E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2.4. </w:t>
      </w:r>
      <w:proofErr w:type="gramStart"/>
      <w:r w:rsidR="00397147" w:rsidRPr="00453A00">
        <w:rPr>
          <w:color w:val="000000"/>
          <w:sz w:val="28"/>
        </w:rPr>
        <w:t>С</w:t>
      </w:r>
      <w:r w:rsidR="007049C5" w:rsidRPr="00453A00">
        <w:rPr>
          <w:color w:val="000000"/>
          <w:sz w:val="28"/>
        </w:rPr>
        <w:t>овместно с</w:t>
      </w:r>
      <w:r w:rsidR="00F53D55">
        <w:rPr>
          <w:color w:val="000000"/>
          <w:sz w:val="28"/>
        </w:rPr>
        <w:t xml:space="preserve"> федеральным казённым учреждением</w:t>
      </w:r>
      <w:r w:rsidR="00257A91" w:rsidRPr="00453A00">
        <w:rPr>
          <w:color w:val="000000"/>
          <w:sz w:val="28"/>
        </w:rPr>
        <w:t xml:space="preserve"> </w:t>
      </w:r>
      <w:r w:rsidR="00F53D55">
        <w:rPr>
          <w:color w:val="000000"/>
          <w:sz w:val="28"/>
        </w:rPr>
        <w:t>«В</w:t>
      </w:r>
      <w:r w:rsidR="00257A91" w:rsidRPr="00453A00">
        <w:rPr>
          <w:color w:val="000000"/>
          <w:sz w:val="28"/>
        </w:rPr>
        <w:t>оенны</w:t>
      </w:r>
      <w:r w:rsidR="00F53D55">
        <w:rPr>
          <w:color w:val="000000"/>
          <w:sz w:val="28"/>
        </w:rPr>
        <w:t>й</w:t>
      </w:r>
      <w:r w:rsidR="00257A91" w:rsidRPr="00453A00">
        <w:rPr>
          <w:color w:val="000000"/>
          <w:sz w:val="28"/>
        </w:rPr>
        <w:t xml:space="preserve"> комиссариат</w:t>
      </w:r>
      <w:r w:rsidR="007049C5" w:rsidRPr="00453A00">
        <w:rPr>
          <w:color w:val="000000"/>
          <w:sz w:val="28"/>
        </w:rPr>
        <w:t xml:space="preserve"> Ульяновской</w:t>
      </w:r>
      <w:r w:rsidR="00257A91" w:rsidRPr="00453A00">
        <w:rPr>
          <w:color w:val="000000"/>
          <w:sz w:val="28"/>
        </w:rPr>
        <w:t xml:space="preserve"> области</w:t>
      </w:r>
      <w:r w:rsidR="00F53D55">
        <w:rPr>
          <w:color w:val="000000"/>
          <w:sz w:val="28"/>
        </w:rPr>
        <w:t>»</w:t>
      </w:r>
      <w:r w:rsidR="00257A91" w:rsidRPr="00453A00">
        <w:rPr>
          <w:color w:val="000000"/>
          <w:sz w:val="28"/>
        </w:rPr>
        <w:t xml:space="preserve"> и </w:t>
      </w:r>
      <w:r w:rsidR="00C6410E" w:rsidRPr="00453A00">
        <w:rPr>
          <w:color w:val="000000"/>
          <w:sz w:val="28"/>
        </w:rPr>
        <w:t>региональным отделением</w:t>
      </w:r>
      <w:r w:rsidR="00A532F5" w:rsidRPr="00453A00">
        <w:rPr>
          <w:color w:val="000000"/>
          <w:sz w:val="28"/>
        </w:rPr>
        <w:t xml:space="preserve"> </w:t>
      </w:r>
      <w:r w:rsidR="00F53D55">
        <w:rPr>
          <w:color w:val="000000"/>
          <w:sz w:val="28"/>
        </w:rPr>
        <w:t>О</w:t>
      </w:r>
      <w:r w:rsidR="00C6410E" w:rsidRPr="00453A00">
        <w:rPr>
          <w:color w:val="000000"/>
          <w:sz w:val="28"/>
        </w:rPr>
        <w:t xml:space="preserve">бщероссийской общественно-государственной организации </w:t>
      </w:r>
      <w:r w:rsidR="00B11F57" w:rsidRPr="00453A00">
        <w:rPr>
          <w:color w:val="000000"/>
          <w:sz w:val="28"/>
        </w:rPr>
        <w:t>«Добровольное общество содействия армии, авиации и флоту</w:t>
      </w:r>
      <w:r w:rsidR="00C6410E" w:rsidRPr="00453A00">
        <w:rPr>
          <w:color w:val="000000"/>
          <w:sz w:val="28"/>
        </w:rPr>
        <w:t xml:space="preserve"> России</w:t>
      </w:r>
      <w:r w:rsidR="00B11F57" w:rsidRPr="00453A00">
        <w:rPr>
          <w:color w:val="000000"/>
          <w:sz w:val="28"/>
        </w:rPr>
        <w:t>»</w:t>
      </w:r>
      <w:r w:rsidR="00C6410E" w:rsidRPr="00453A00">
        <w:rPr>
          <w:color w:val="000000"/>
          <w:sz w:val="28"/>
        </w:rPr>
        <w:t xml:space="preserve"> Ульяновской области</w:t>
      </w:r>
      <w:r w:rsidR="0051354B" w:rsidRPr="00453A00">
        <w:rPr>
          <w:color w:val="000000"/>
          <w:sz w:val="28"/>
        </w:rPr>
        <w:t xml:space="preserve"> о</w:t>
      </w:r>
      <w:r w:rsidR="0046421D" w:rsidRPr="00453A00">
        <w:rPr>
          <w:color w:val="000000"/>
          <w:sz w:val="28"/>
        </w:rPr>
        <w:t>казать содействие</w:t>
      </w:r>
      <w:r w:rsidR="00B11F57" w:rsidRPr="00453A00">
        <w:rPr>
          <w:color w:val="000000"/>
          <w:sz w:val="28"/>
        </w:rPr>
        <w:t xml:space="preserve"> </w:t>
      </w:r>
      <w:r w:rsidR="00C6410E" w:rsidRPr="00453A00">
        <w:rPr>
          <w:color w:val="000000"/>
          <w:sz w:val="28"/>
        </w:rPr>
        <w:t>в</w:t>
      </w:r>
      <w:r w:rsidR="0046421D" w:rsidRPr="00453A00">
        <w:rPr>
          <w:color w:val="000000"/>
          <w:sz w:val="28"/>
        </w:rPr>
        <w:t xml:space="preserve"> создани</w:t>
      </w:r>
      <w:r w:rsidR="00C6410E" w:rsidRPr="00453A00">
        <w:rPr>
          <w:color w:val="000000"/>
          <w:sz w:val="28"/>
        </w:rPr>
        <w:t>и</w:t>
      </w:r>
      <w:r w:rsidR="0046421D" w:rsidRPr="00453A00">
        <w:rPr>
          <w:color w:val="000000"/>
          <w:sz w:val="28"/>
        </w:rPr>
        <w:t xml:space="preserve"> </w:t>
      </w:r>
      <w:r w:rsidR="00BF3A33" w:rsidRPr="00453A00">
        <w:rPr>
          <w:color w:val="000000"/>
          <w:sz w:val="28"/>
        </w:rPr>
        <w:t>объединений</w:t>
      </w:r>
      <w:r w:rsidR="0046421D" w:rsidRPr="00453A00">
        <w:rPr>
          <w:color w:val="000000"/>
          <w:sz w:val="28"/>
        </w:rPr>
        <w:t xml:space="preserve"> и секций по военно-прикладным видам спорта</w:t>
      </w:r>
      <w:r w:rsidR="00BE105D" w:rsidRPr="00453A00">
        <w:rPr>
          <w:color w:val="000000"/>
          <w:sz w:val="28"/>
        </w:rPr>
        <w:t xml:space="preserve"> в </w:t>
      </w:r>
      <w:r w:rsidR="006E29F1">
        <w:rPr>
          <w:color w:val="000000"/>
          <w:sz w:val="28"/>
        </w:rPr>
        <w:t>находящихся</w:t>
      </w:r>
      <w:r w:rsidR="00BE105D" w:rsidRPr="00453A00">
        <w:rPr>
          <w:color w:val="000000"/>
          <w:sz w:val="28"/>
        </w:rPr>
        <w:t xml:space="preserve"> на территории Ульяновской области</w:t>
      </w:r>
      <w:r w:rsidR="00231246" w:rsidRPr="00453A00">
        <w:rPr>
          <w:color w:val="000000"/>
          <w:sz w:val="28"/>
        </w:rPr>
        <w:t xml:space="preserve"> общеобразовательных организациях, реализующих образовательные програ</w:t>
      </w:r>
      <w:r w:rsidR="004906C4" w:rsidRPr="00453A00">
        <w:rPr>
          <w:color w:val="000000"/>
          <w:sz w:val="28"/>
        </w:rPr>
        <w:t>ммы среднего общего образования</w:t>
      </w:r>
      <w:r w:rsidR="001F5D2F">
        <w:rPr>
          <w:color w:val="000000"/>
          <w:sz w:val="28"/>
        </w:rPr>
        <w:t>,</w:t>
      </w:r>
      <w:r w:rsidR="00231246" w:rsidRPr="00453A00">
        <w:rPr>
          <w:color w:val="000000"/>
          <w:sz w:val="28"/>
        </w:rPr>
        <w:t xml:space="preserve"> и профессиональных образовательных организациях,</w:t>
      </w:r>
      <w:r w:rsidR="0046421D" w:rsidRPr="00453A00">
        <w:rPr>
          <w:color w:val="000000"/>
          <w:sz w:val="28"/>
        </w:rPr>
        <w:t xml:space="preserve"> проведени</w:t>
      </w:r>
      <w:r w:rsidR="0051354B" w:rsidRPr="00453A00">
        <w:rPr>
          <w:color w:val="000000"/>
          <w:sz w:val="28"/>
        </w:rPr>
        <w:t>и</w:t>
      </w:r>
      <w:r w:rsidR="0046421D" w:rsidRPr="00453A00">
        <w:rPr>
          <w:color w:val="000000"/>
          <w:sz w:val="28"/>
        </w:rPr>
        <w:t xml:space="preserve"> ежегодных соревнований </w:t>
      </w:r>
      <w:r w:rsidR="00E50C25">
        <w:rPr>
          <w:color w:val="000000"/>
          <w:sz w:val="28"/>
        </w:rPr>
        <w:t xml:space="preserve">              </w:t>
      </w:r>
      <w:r w:rsidR="0046421D" w:rsidRPr="00453A00">
        <w:rPr>
          <w:color w:val="000000"/>
          <w:sz w:val="28"/>
        </w:rPr>
        <w:t>по военно-прикладным видам</w:t>
      </w:r>
      <w:proofErr w:type="gramEnd"/>
      <w:r w:rsidR="0046421D" w:rsidRPr="00453A00">
        <w:rPr>
          <w:color w:val="000000"/>
          <w:sz w:val="28"/>
        </w:rPr>
        <w:t xml:space="preserve"> спорта,</w:t>
      </w:r>
      <w:r w:rsidR="00BF3A33" w:rsidRPr="00453A00">
        <w:rPr>
          <w:color w:val="000000"/>
          <w:sz w:val="28"/>
        </w:rPr>
        <w:t xml:space="preserve"> военно-спортивных игр,</w:t>
      </w:r>
      <w:r w:rsidR="0046421D" w:rsidRPr="00453A00">
        <w:rPr>
          <w:color w:val="000000"/>
          <w:sz w:val="28"/>
        </w:rPr>
        <w:t xml:space="preserve"> спартакиад среди</w:t>
      </w:r>
      <w:r w:rsidR="00E16894" w:rsidRPr="00453A00">
        <w:rPr>
          <w:color w:val="000000"/>
          <w:sz w:val="28"/>
        </w:rPr>
        <w:t xml:space="preserve"> молодёжи</w:t>
      </w:r>
      <w:r w:rsidR="0046421D" w:rsidRPr="00453A00">
        <w:rPr>
          <w:color w:val="000000"/>
          <w:sz w:val="28"/>
        </w:rPr>
        <w:t xml:space="preserve"> допризывно</w:t>
      </w:r>
      <w:r w:rsidR="00E16894" w:rsidRPr="00453A00">
        <w:rPr>
          <w:color w:val="000000"/>
          <w:sz w:val="28"/>
        </w:rPr>
        <w:t>го</w:t>
      </w:r>
      <w:r w:rsidR="0046421D" w:rsidRPr="00453A00">
        <w:rPr>
          <w:color w:val="000000"/>
          <w:sz w:val="28"/>
        </w:rPr>
        <w:t xml:space="preserve"> и призывно</w:t>
      </w:r>
      <w:r w:rsidR="00E16894" w:rsidRPr="00453A00">
        <w:rPr>
          <w:color w:val="000000"/>
          <w:sz w:val="28"/>
        </w:rPr>
        <w:t>го возраста</w:t>
      </w:r>
      <w:r w:rsidR="0046421D" w:rsidRPr="00453A00">
        <w:rPr>
          <w:color w:val="000000"/>
          <w:sz w:val="28"/>
        </w:rPr>
        <w:t>.</w:t>
      </w:r>
    </w:p>
    <w:p w:rsidR="00453A00" w:rsidRDefault="003735A1" w:rsidP="003735A1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3. </w:t>
      </w:r>
      <w:r w:rsidR="0046421D" w:rsidRPr="00453A00">
        <w:rPr>
          <w:color w:val="000000"/>
          <w:sz w:val="28"/>
        </w:rPr>
        <w:t>Рекомендовать</w:t>
      </w:r>
      <w:r w:rsidR="0051354B" w:rsidRPr="00453A00">
        <w:rPr>
          <w:color w:val="000000"/>
          <w:sz w:val="28"/>
        </w:rPr>
        <w:t xml:space="preserve"> г</w:t>
      </w:r>
      <w:r w:rsidR="00CE271A" w:rsidRPr="00453A00">
        <w:rPr>
          <w:color w:val="000000"/>
          <w:sz w:val="28"/>
        </w:rPr>
        <w:t>лавам</w:t>
      </w:r>
      <w:r w:rsidR="00A958B2" w:rsidRPr="00453A00">
        <w:rPr>
          <w:color w:val="000000"/>
          <w:sz w:val="28"/>
        </w:rPr>
        <w:t xml:space="preserve"> администраций</w:t>
      </w:r>
      <w:r w:rsidR="00CE271A" w:rsidRPr="00453A00">
        <w:rPr>
          <w:color w:val="000000"/>
          <w:sz w:val="28"/>
        </w:rPr>
        <w:t xml:space="preserve"> муниципальных образований Ульяновской области с</w:t>
      </w:r>
      <w:r w:rsidR="0046421D" w:rsidRPr="00453A00">
        <w:rPr>
          <w:color w:val="000000"/>
          <w:sz w:val="28"/>
        </w:rPr>
        <w:t>овместно с руковод</w:t>
      </w:r>
      <w:r w:rsidR="00E50C25">
        <w:rPr>
          <w:color w:val="000000"/>
          <w:sz w:val="28"/>
        </w:rPr>
        <w:t>ителями</w:t>
      </w:r>
      <w:r w:rsidR="0046421D" w:rsidRPr="00453A00">
        <w:rPr>
          <w:color w:val="000000"/>
          <w:sz w:val="28"/>
        </w:rPr>
        <w:t xml:space="preserve"> </w:t>
      </w:r>
      <w:r w:rsidR="00686293">
        <w:rPr>
          <w:color w:val="000000"/>
          <w:sz w:val="28"/>
        </w:rPr>
        <w:t>исполнительных органов государственной власти</w:t>
      </w:r>
      <w:r w:rsidR="0046421D" w:rsidRPr="00453A00">
        <w:rPr>
          <w:color w:val="000000"/>
          <w:sz w:val="28"/>
        </w:rPr>
        <w:t xml:space="preserve"> </w:t>
      </w:r>
      <w:r w:rsidR="00CE271A" w:rsidRPr="00453A00">
        <w:rPr>
          <w:color w:val="000000"/>
          <w:sz w:val="28"/>
        </w:rPr>
        <w:t xml:space="preserve">Ульяновской </w:t>
      </w:r>
      <w:r w:rsidR="00AF1E9B" w:rsidRPr="00453A00">
        <w:rPr>
          <w:color w:val="000000"/>
          <w:sz w:val="28"/>
        </w:rPr>
        <w:t>области</w:t>
      </w:r>
      <w:r w:rsidR="00EF6E77" w:rsidRPr="00453A00">
        <w:rPr>
          <w:color w:val="000000"/>
          <w:sz w:val="28"/>
        </w:rPr>
        <w:t xml:space="preserve">, </w:t>
      </w:r>
      <w:r w:rsidR="00686293">
        <w:rPr>
          <w:color w:val="000000"/>
          <w:sz w:val="28"/>
        </w:rPr>
        <w:t>федеральн</w:t>
      </w:r>
      <w:r w:rsidR="006A562A">
        <w:rPr>
          <w:color w:val="000000"/>
          <w:sz w:val="28"/>
        </w:rPr>
        <w:t>ого</w:t>
      </w:r>
      <w:r w:rsidR="00686293">
        <w:rPr>
          <w:color w:val="000000"/>
          <w:sz w:val="28"/>
        </w:rPr>
        <w:t xml:space="preserve"> казённ</w:t>
      </w:r>
      <w:r w:rsidR="006A562A">
        <w:rPr>
          <w:color w:val="000000"/>
          <w:sz w:val="28"/>
        </w:rPr>
        <w:t>ого</w:t>
      </w:r>
      <w:r w:rsidR="00686293">
        <w:rPr>
          <w:color w:val="000000"/>
          <w:sz w:val="28"/>
        </w:rPr>
        <w:t xml:space="preserve"> учреждени</w:t>
      </w:r>
      <w:r w:rsidR="006A562A">
        <w:rPr>
          <w:color w:val="000000"/>
          <w:sz w:val="28"/>
        </w:rPr>
        <w:t>я</w:t>
      </w:r>
      <w:r w:rsidR="00686293">
        <w:rPr>
          <w:color w:val="000000"/>
          <w:sz w:val="28"/>
        </w:rPr>
        <w:t xml:space="preserve"> «В</w:t>
      </w:r>
      <w:r w:rsidR="0046421D" w:rsidRPr="00453A00">
        <w:rPr>
          <w:color w:val="000000"/>
          <w:sz w:val="28"/>
        </w:rPr>
        <w:t>оенны</w:t>
      </w:r>
      <w:r w:rsidR="00686293">
        <w:rPr>
          <w:color w:val="000000"/>
          <w:sz w:val="28"/>
        </w:rPr>
        <w:t>й</w:t>
      </w:r>
      <w:r w:rsidR="0046421D" w:rsidRPr="00453A00">
        <w:rPr>
          <w:color w:val="000000"/>
          <w:sz w:val="28"/>
        </w:rPr>
        <w:t xml:space="preserve"> комиссар</w:t>
      </w:r>
      <w:r w:rsidR="00686293">
        <w:rPr>
          <w:color w:val="000000"/>
          <w:sz w:val="28"/>
        </w:rPr>
        <w:t>иат</w:t>
      </w:r>
      <w:r w:rsidR="00C852A3" w:rsidRPr="00453A00">
        <w:rPr>
          <w:color w:val="000000"/>
          <w:sz w:val="28"/>
        </w:rPr>
        <w:t xml:space="preserve"> Ульяновской области</w:t>
      </w:r>
      <w:r w:rsidR="00686293">
        <w:rPr>
          <w:color w:val="000000"/>
          <w:sz w:val="28"/>
        </w:rPr>
        <w:t>»</w:t>
      </w:r>
      <w:r w:rsidR="00CE271A" w:rsidRPr="00453A00">
        <w:rPr>
          <w:color w:val="000000"/>
          <w:sz w:val="28"/>
        </w:rPr>
        <w:t xml:space="preserve"> </w:t>
      </w:r>
      <w:r w:rsidR="0046421D" w:rsidRPr="00453A00">
        <w:rPr>
          <w:color w:val="000000"/>
          <w:sz w:val="28"/>
        </w:rPr>
        <w:t>и</w:t>
      </w:r>
      <w:r w:rsidR="00231246" w:rsidRPr="00453A00">
        <w:rPr>
          <w:color w:val="000000"/>
          <w:sz w:val="28"/>
        </w:rPr>
        <w:t xml:space="preserve"> представителями</w:t>
      </w:r>
      <w:r w:rsidR="0046421D" w:rsidRPr="00453A00">
        <w:rPr>
          <w:color w:val="000000"/>
          <w:sz w:val="28"/>
        </w:rPr>
        <w:t xml:space="preserve"> общественны</w:t>
      </w:r>
      <w:r w:rsidR="00231246" w:rsidRPr="00453A00">
        <w:rPr>
          <w:color w:val="000000"/>
          <w:sz w:val="28"/>
        </w:rPr>
        <w:t>х</w:t>
      </w:r>
      <w:r w:rsidR="0046421D" w:rsidRPr="00453A00">
        <w:rPr>
          <w:color w:val="000000"/>
          <w:sz w:val="28"/>
        </w:rPr>
        <w:t xml:space="preserve"> организаци</w:t>
      </w:r>
      <w:r w:rsidR="00231246" w:rsidRPr="00453A00">
        <w:rPr>
          <w:color w:val="000000"/>
          <w:sz w:val="28"/>
        </w:rPr>
        <w:t>й</w:t>
      </w:r>
      <w:r w:rsidR="0046421D" w:rsidRPr="00453A00">
        <w:rPr>
          <w:color w:val="000000"/>
          <w:sz w:val="28"/>
        </w:rPr>
        <w:t xml:space="preserve"> </w:t>
      </w:r>
      <w:r w:rsidR="00CE271A" w:rsidRPr="00453A00">
        <w:rPr>
          <w:color w:val="000000"/>
          <w:sz w:val="28"/>
        </w:rPr>
        <w:t xml:space="preserve">Ульяновской </w:t>
      </w:r>
      <w:r w:rsidR="0046421D" w:rsidRPr="00453A00">
        <w:rPr>
          <w:color w:val="000000"/>
          <w:sz w:val="28"/>
        </w:rPr>
        <w:t>области:</w:t>
      </w:r>
    </w:p>
    <w:p w:rsidR="00453A00" w:rsidRDefault="0046421D" w:rsidP="00584B3E">
      <w:pPr>
        <w:pStyle w:val="a8"/>
        <w:numPr>
          <w:ilvl w:val="1"/>
          <w:numId w:val="14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 w:rsidRPr="00453A00">
        <w:rPr>
          <w:color w:val="000000"/>
          <w:sz w:val="28"/>
        </w:rPr>
        <w:t xml:space="preserve">Обеспечить </w:t>
      </w:r>
      <w:r w:rsidR="00AF1E9B" w:rsidRPr="00453A00">
        <w:rPr>
          <w:color w:val="000000"/>
          <w:sz w:val="28"/>
        </w:rPr>
        <w:t>представление информации</w:t>
      </w:r>
      <w:r w:rsidR="00E16894" w:rsidRPr="00453A00">
        <w:rPr>
          <w:color w:val="000000"/>
          <w:sz w:val="28"/>
        </w:rPr>
        <w:t xml:space="preserve"> заместителю Председателя Правительства Ульяновской области </w:t>
      </w:r>
      <w:r w:rsidR="001F5D2F">
        <w:rPr>
          <w:color w:val="000000"/>
          <w:sz w:val="28"/>
        </w:rPr>
        <w:t>Маркину Н.П.</w:t>
      </w:r>
      <w:r w:rsidR="00AF1E9B" w:rsidRPr="00453A00">
        <w:rPr>
          <w:color w:val="000000"/>
          <w:sz w:val="28"/>
        </w:rPr>
        <w:t xml:space="preserve"> о ходе выполнения плана</w:t>
      </w:r>
      <w:r w:rsidR="00EF6E77" w:rsidRPr="00453A00"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 w:rsidR="001F5D2F">
        <w:rPr>
          <w:color w:val="000000"/>
          <w:sz w:val="28"/>
        </w:rPr>
        <w:t>утверждённого</w:t>
      </w:r>
      <w:r w:rsidRPr="00453A00">
        <w:rPr>
          <w:color w:val="000000"/>
          <w:sz w:val="28"/>
        </w:rPr>
        <w:t xml:space="preserve"> </w:t>
      </w:r>
      <w:r w:rsidR="00812B7B" w:rsidRPr="00453A00">
        <w:rPr>
          <w:color w:val="000000"/>
          <w:sz w:val="28"/>
        </w:rPr>
        <w:t>под</w:t>
      </w:r>
      <w:r w:rsidRPr="00453A00">
        <w:rPr>
          <w:color w:val="000000"/>
          <w:sz w:val="28"/>
        </w:rPr>
        <w:t>пункт</w:t>
      </w:r>
      <w:r w:rsidR="001F5D2F">
        <w:rPr>
          <w:color w:val="000000"/>
          <w:sz w:val="28"/>
        </w:rPr>
        <w:t>ом</w:t>
      </w:r>
      <w:r w:rsidRPr="00453A00">
        <w:rPr>
          <w:color w:val="000000"/>
          <w:sz w:val="28"/>
        </w:rPr>
        <w:t xml:space="preserve"> 1</w:t>
      </w:r>
      <w:r w:rsidR="00CE271A" w:rsidRPr="00453A00">
        <w:rPr>
          <w:color w:val="000000"/>
          <w:sz w:val="28"/>
        </w:rPr>
        <w:t>.</w:t>
      </w:r>
      <w:r w:rsidR="00AF1E9B" w:rsidRPr="00453A00">
        <w:rPr>
          <w:color w:val="000000"/>
          <w:sz w:val="28"/>
        </w:rPr>
        <w:t>1</w:t>
      </w:r>
      <w:r w:rsidR="00812B7B" w:rsidRPr="00453A00">
        <w:rPr>
          <w:color w:val="000000"/>
          <w:sz w:val="28"/>
        </w:rPr>
        <w:t xml:space="preserve"> пункта 1</w:t>
      </w:r>
      <w:r w:rsidRPr="00453A00">
        <w:rPr>
          <w:color w:val="000000"/>
          <w:sz w:val="28"/>
        </w:rPr>
        <w:t xml:space="preserve"> настоящего постановления</w:t>
      </w:r>
      <w:r w:rsidR="00337FAA" w:rsidRPr="00453A00"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 w:rsidR="00837659">
        <w:rPr>
          <w:color w:val="000000"/>
          <w:sz w:val="28"/>
        </w:rPr>
        <w:t xml:space="preserve">                   </w:t>
      </w:r>
      <w:r w:rsidRPr="00453A00">
        <w:rPr>
          <w:color w:val="000000"/>
          <w:sz w:val="28"/>
        </w:rPr>
        <w:t>к 1</w:t>
      </w:r>
      <w:r w:rsidR="00CC7A38" w:rsidRPr="00453A00">
        <w:rPr>
          <w:color w:val="000000"/>
          <w:sz w:val="28"/>
        </w:rPr>
        <w:t>6</w:t>
      </w:r>
      <w:r w:rsidRPr="00453A00">
        <w:rPr>
          <w:color w:val="000000"/>
          <w:sz w:val="28"/>
        </w:rPr>
        <w:t xml:space="preserve"> января и 15 августа 20</w:t>
      </w:r>
      <w:r w:rsidR="00B60D96" w:rsidRPr="00453A00">
        <w:rPr>
          <w:color w:val="000000"/>
          <w:sz w:val="28"/>
        </w:rPr>
        <w:t>1</w:t>
      </w:r>
      <w:r w:rsidR="00183E29">
        <w:rPr>
          <w:color w:val="000000"/>
          <w:sz w:val="28"/>
        </w:rPr>
        <w:t>6</w:t>
      </w:r>
      <w:r w:rsidRPr="00453A00">
        <w:rPr>
          <w:color w:val="000000"/>
          <w:sz w:val="28"/>
        </w:rPr>
        <w:t xml:space="preserve"> года.</w:t>
      </w:r>
    </w:p>
    <w:p w:rsidR="00453A00" w:rsidRDefault="00E16894" w:rsidP="00584B3E">
      <w:pPr>
        <w:pStyle w:val="a8"/>
        <w:numPr>
          <w:ilvl w:val="1"/>
          <w:numId w:val="14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 w:rsidRPr="00453A00">
        <w:rPr>
          <w:color w:val="000000"/>
          <w:sz w:val="28"/>
        </w:rPr>
        <w:t>П</w:t>
      </w:r>
      <w:r w:rsidR="0046421D" w:rsidRPr="00453A00">
        <w:rPr>
          <w:color w:val="000000"/>
          <w:sz w:val="28"/>
        </w:rPr>
        <w:t xml:space="preserve">роводить торжественные мероприятия, связанные с призывом </w:t>
      </w:r>
      <w:r w:rsidR="00231246" w:rsidRPr="00453A00">
        <w:rPr>
          <w:color w:val="000000"/>
          <w:sz w:val="28"/>
        </w:rPr>
        <w:t>граждан</w:t>
      </w:r>
      <w:r w:rsidR="0046421D" w:rsidRPr="00453A00">
        <w:rPr>
          <w:color w:val="000000"/>
          <w:sz w:val="28"/>
        </w:rPr>
        <w:t xml:space="preserve"> на военную службу в Вооруж</w:t>
      </w:r>
      <w:r w:rsidR="00567966" w:rsidRPr="00453A00">
        <w:rPr>
          <w:color w:val="000000"/>
          <w:sz w:val="28"/>
        </w:rPr>
        <w:t>ё</w:t>
      </w:r>
      <w:r w:rsidR="0046421D" w:rsidRPr="00453A00">
        <w:rPr>
          <w:color w:val="000000"/>
          <w:sz w:val="28"/>
        </w:rPr>
        <w:t>нные Силы Российской Федерации</w:t>
      </w:r>
      <w:r w:rsidRPr="00453A00">
        <w:rPr>
          <w:color w:val="000000"/>
          <w:sz w:val="28"/>
        </w:rPr>
        <w:t>, согласно плану</w:t>
      </w:r>
      <w:r w:rsidR="002A5295"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 w:rsidR="002A5295">
        <w:rPr>
          <w:color w:val="000000"/>
          <w:sz w:val="28"/>
        </w:rPr>
        <w:t>утверждённо</w:t>
      </w:r>
      <w:r w:rsidR="00837659">
        <w:rPr>
          <w:color w:val="000000"/>
          <w:sz w:val="28"/>
        </w:rPr>
        <w:t>му</w:t>
      </w:r>
      <w:r w:rsidR="002A5295" w:rsidRPr="00453A00">
        <w:rPr>
          <w:color w:val="000000"/>
          <w:sz w:val="28"/>
        </w:rPr>
        <w:t xml:space="preserve"> подпункт</w:t>
      </w:r>
      <w:r w:rsidR="002A5295">
        <w:rPr>
          <w:color w:val="000000"/>
          <w:sz w:val="28"/>
        </w:rPr>
        <w:t>ом</w:t>
      </w:r>
      <w:r w:rsidR="002A5295" w:rsidRPr="00453A00">
        <w:rPr>
          <w:color w:val="000000"/>
          <w:sz w:val="28"/>
        </w:rPr>
        <w:t xml:space="preserve"> 1.1 пункта 1 настоящего постановления</w:t>
      </w:r>
      <w:r w:rsidRPr="00453A00">
        <w:rPr>
          <w:color w:val="000000"/>
          <w:sz w:val="28"/>
        </w:rPr>
        <w:t>.</w:t>
      </w:r>
    </w:p>
    <w:p w:rsidR="0055396D" w:rsidRPr="0055396D" w:rsidRDefault="0055396D" w:rsidP="00584B3E">
      <w:pPr>
        <w:pStyle w:val="a8"/>
        <w:numPr>
          <w:ilvl w:val="1"/>
          <w:numId w:val="14"/>
        </w:numPr>
        <w:ind w:left="0" w:right="0" w:firstLine="709"/>
        <w:rPr>
          <w:color w:val="000000"/>
          <w:sz w:val="28"/>
        </w:rPr>
      </w:pPr>
      <w:r w:rsidRPr="0055396D">
        <w:rPr>
          <w:color w:val="000000"/>
          <w:sz w:val="28"/>
        </w:rPr>
        <w:t xml:space="preserve">Оказывать внимание и постоянную поддержку военнослужащим </w:t>
      </w:r>
      <w:r w:rsidR="003735A1">
        <w:rPr>
          <w:color w:val="000000"/>
          <w:sz w:val="28"/>
        </w:rPr>
        <w:t xml:space="preserve">      </w:t>
      </w:r>
      <w:r w:rsidRPr="0055396D">
        <w:rPr>
          <w:color w:val="000000"/>
          <w:sz w:val="28"/>
        </w:rPr>
        <w:t xml:space="preserve">по призыву в период прохождения службы. Проводить целенаправленную </w:t>
      </w:r>
      <w:r w:rsidRPr="0055396D">
        <w:rPr>
          <w:color w:val="000000"/>
          <w:sz w:val="28"/>
        </w:rPr>
        <w:lastRenderedPageBreak/>
        <w:t>подготовку к приёму, размещению и трудоустройству отслужившей в армии молодёжи.</w:t>
      </w:r>
    </w:p>
    <w:p w:rsidR="00453A00" w:rsidRDefault="004906C4" w:rsidP="00584B3E">
      <w:pPr>
        <w:pStyle w:val="a8"/>
        <w:numPr>
          <w:ilvl w:val="1"/>
          <w:numId w:val="14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 w:rsidRPr="00453A00">
        <w:rPr>
          <w:sz w:val="28"/>
        </w:rPr>
        <w:t>Проводить торжественн</w:t>
      </w:r>
      <w:r w:rsidR="005C4F19">
        <w:rPr>
          <w:sz w:val="28"/>
        </w:rPr>
        <w:t>ые мероприятия, связанные с возвращением в Ульяновскую область граждан</w:t>
      </w:r>
      <w:r w:rsidR="005C4F19">
        <w:rPr>
          <w:color w:val="000000"/>
          <w:sz w:val="28"/>
        </w:rPr>
        <w:t xml:space="preserve"> </w:t>
      </w:r>
      <w:r w:rsidRPr="00453A00">
        <w:rPr>
          <w:sz w:val="28"/>
        </w:rPr>
        <w:t xml:space="preserve">после прохождения </w:t>
      </w:r>
      <w:r w:rsidR="000D4488" w:rsidRPr="00453A00">
        <w:rPr>
          <w:sz w:val="28"/>
        </w:rPr>
        <w:t>военн</w:t>
      </w:r>
      <w:r w:rsidRPr="00453A00">
        <w:rPr>
          <w:sz w:val="28"/>
        </w:rPr>
        <w:t xml:space="preserve">ой службы </w:t>
      </w:r>
      <w:r w:rsidR="00E50C25">
        <w:rPr>
          <w:sz w:val="28"/>
        </w:rPr>
        <w:t xml:space="preserve">                 </w:t>
      </w:r>
      <w:r w:rsidRPr="00453A00">
        <w:rPr>
          <w:sz w:val="28"/>
        </w:rPr>
        <w:t>в Вооружённых Силах Российской Федерации.</w:t>
      </w:r>
    </w:p>
    <w:p w:rsidR="00453A00" w:rsidRDefault="00812B7B" w:rsidP="00584B3E">
      <w:pPr>
        <w:pStyle w:val="a8"/>
        <w:numPr>
          <w:ilvl w:val="1"/>
          <w:numId w:val="14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Способствовать созданию военно-патриотических, молодёжных </w:t>
      </w:r>
      <w:r w:rsidR="005C4F19"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>и детских объединений, расширению и совершенствованию</w:t>
      </w:r>
      <w:r w:rsidR="00231246">
        <w:rPr>
          <w:color w:val="000000"/>
          <w:sz w:val="28"/>
        </w:rPr>
        <w:t xml:space="preserve"> работы музеев (уголков) боевой и трудовой славы </w:t>
      </w:r>
      <w:r>
        <w:rPr>
          <w:color w:val="000000"/>
          <w:sz w:val="28"/>
        </w:rPr>
        <w:t>в</w:t>
      </w:r>
      <w:r w:rsidR="00E16894">
        <w:rPr>
          <w:color w:val="000000"/>
          <w:sz w:val="28"/>
        </w:rPr>
        <w:t xml:space="preserve"> образовательных</w:t>
      </w:r>
      <w:r>
        <w:rPr>
          <w:color w:val="000000"/>
          <w:sz w:val="28"/>
        </w:rPr>
        <w:t xml:space="preserve"> </w:t>
      </w:r>
      <w:r w:rsidR="00231246">
        <w:rPr>
          <w:color w:val="000000"/>
          <w:sz w:val="28"/>
        </w:rPr>
        <w:t>организация</w:t>
      </w:r>
      <w:r w:rsidR="00AF1E9B">
        <w:rPr>
          <w:color w:val="000000"/>
          <w:sz w:val="28"/>
        </w:rPr>
        <w:t>х</w:t>
      </w:r>
      <w:r w:rsidR="002A5295">
        <w:rPr>
          <w:color w:val="000000"/>
          <w:sz w:val="28"/>
        </w:rPr>
        <w:t>,</w:t>
      </w:r>
      <w:r w:rsidR="00315B00">
        <w:rPr>
          <w:color w:val="000000"/>
          <w:sz w:val="28"/>
        </w:rPr>
        <w:t xml:space="preserve"> находящихся на территории</w:t>
      </w:r>
      <w:r w:rsidR="006119E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Ульяновской области.</w:t>
      </w:r>
    </w:p>
    <w:p w:rsidR="00453A00" w:rsidRDefault="00812B7B" w:rsidP="00584B3E">
      <w:pPr>
        <w:pStyle w:val="a8"/>
        <w:numPr>
          <w:ilvl w:val="1"/>
          <w:numId w:val="14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Активизировать работу по военно-профессиональной ориентации </w:t>
      </w:r>
      <w:r w:rsidR="00B47C05">
        <w:rPr>
          <w:color w:val="000000"/>
          <w:sz w:val="28"/>
        </w:rPr>
        <w:t>граждан</w:t>
      </w:r>
      <w:r>
        <w:rPr>
          <w:color w:val="000000"/>
          <w:sz w:val="28"/>
        </w:rPr>
        <w:t xml:space="preserve"> с целью отбора кандидатов для обучения по военно-учётным специальностям солдат, матросов, сержантов и старшин, а также поступления </w:t>
      </w:r>
      <w:r w:rsidR="005C4F19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 высшие военно-учебные заведения Министерства обороны Российской Федерации, других министерств и ведомств Российской Федерации</w:t>
      </w:r>
      <w:r w:rsidR="00453A00">
        <w:rPr>
          <w:color w:val="000000"/>
          <w:sz w:val="28"/>
        </w:rPr>
        <w:t>.</w:t>
      </w:r>
    </w:p>
    <w:p w:rsidR="00453A00" w:rsidRDefault="003735A1" w:rsidP="00584B3E">
      <w:pPr>
        <w:pStyle w:val="a8"/>
        <w:numPr>
          <w:ilvl w:val="1"/>
          <w:numId w:val="14"/>
        </w:numPr>
        <w:tabs>
          <w:tab w:val="left" w:pos="1276"/>
        </w:tabs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76D62" w:rsidRPr="00453A00">
        <w:rPr>
          <w:color w:val="000000"/>
          <w:sz w:val="28"/>
        </w:rPr>
        <w:t>До 1</w:t>
      </w:r>
      <w:r w:rsidR="001E7CD7" w:rsidRPr="00453A00">
        <w:rPr>
          <w:color w:val="000000"/>
          <w:sz w:val="28"/>
        </w:rPr>
        <w:t>6</w:t>
      </w:r>
      <w:r w:rsidR="00976D62" w:rsidRPr="00453A00">
        <w:rPr>
          <w:color w:val="000000"/>
          <w:sz w:val="28"/>
        </w:rPr>
        <w:t xml:space="preserve"> апреля 201</w:t>
      </w:r>
      <w:r w:rsidR="00556C35">
        <w:rPr>
          <w:color w:val="000000"/>
          <w:sz w:val="28"/>
        </w:rPr>
        <w:t>6</w:t>
      </w:r>
      <w:r w:rsidR="00976D62" w:rsidRPr="00453A00">
        <w:rPr>
          <w:color w:val="000000"/>
          <w:sz w:val="28"/>
        </w:rPr>
        <w:t xml:space="preserve"> года с</w:t>
      </w:r>
      <w:r w:rsidR="00DB65EF" w:rsidRPr="00453A00">
        <w:rPr>
          <w:color w:val="000000"/>
          <w:sz w:val="28"/>
        </w:rPr>
        <w:t>оздать при</w:t>
      </w:r>
      <w:r w:rsidR="004D51EB" w:rsidRPr="00453A00">
        <w:rPr>
          <w:color w:val="000000"/>
          <w:sz w:val="28"/>
        </w:rPr>
        <w:t xml:space="preserve"> профессиональных</w:t>
      </w:r>
      <w:r w:rsidR="00DB65EF" w:rsidRPr="00453A00">
        <w:rPr>
          <w:color w:val="000000"/>
          <w:sz w:val="28"/>
        </w:rPr>
        <w:t xml:space="preserve"> образовательных </w:t>
      </w:r>
      <w:r w:rsidR="006119EB" w:rsidRPr="00453A00">
        <w:rPr>
          <w:color w:val="000000"/>
          <w:sz w:val="28"/>
        </w:rPr>
        <w:t>организаци</w:t>
      </w:r>
      <w:r w:rsidR="00DB65EF" w:rsidRPr="00453A00">
        <w:rPr>
          <w:color w:val="000000"/>
          <w:sz w:val="28"/>
        </w:rPr>
        <w:t>ях</w:t>
      </w:r>
      <w:r w:rsidR="00AF1E9B" w:rsidRPr="00453A00">
        <w:rPr>
          <w:color w:val="000000"/>
          <w:sz w:val="28"/>
        </w:rPr>
        <w:t xml:space="preserve"> </w:t>
      </w:r>
      <w:r w:rsidR="00C8308E" w:rsidRPr="00453A00">
        <w:rPr>
          <w:color w:val="000000"/>
          <w:sz w:val="28"/>
        </w:rPr>
        <w:t>в г. Ульяновске, г. Димитровграде,</w:t>
      </w:r>
      <w:r w:rsidR="003F758E" w:rsidRPr="00453A00">
        <w:rPr>
          <w:color w:val="000000"/>
          <w:sz w:val="28"/>
        </w:rPr>
        <w:t xml:space="preserve"> </w:t>
      </w:r>
      <w:r w:rsidR="00C8308E" w:rsidRPr="00453A00">
        <w:rPr>
          <w:color w:val="000000"/>
          <w:sz w:val="28"/>
        </w:rPr>
        <w:t>г. Барыше</w:t>
      </w:r>
      <w:r w:rsidR="00DB65EF" w:rsidRPr="00453A00">
        <w:rPr>
          <w:color w:val="000000"/>
          <w:sz w:val="28"/>
        </w:rPr>
        <w:t xml:space="preserve"> объединённые учебные пункты для</w:t>
      </w:r>
      <w:r w:rsidR="00976D62" w:rsidRPr="00453A00">
        <w:rPr>
          <w:color w:val="000000"/>
          <w:sz w:val="28"/>
        </w:rPr>
        <w:t xml:space="preserve"> обучения</w:t>
      </w:r>
      <w:r w:rsidR="00DB65EF" w:rsidRPr="00453A00">
        <w:rPr>
          <w:color w:val="000000"/>
          <w:sz w:val="28"/>
        </w:rPr>
        <w:t xml:space="preserve"> граждан</w:t>
      </w:r>
      <w:r w:rsidR="004D7CB2" w:rsidRPr="00453A00">
        <w:rPr>
          <w:color w:val="000000"/>
          <w:sz w:val="28"/>
        </w:rPr>
        <w:t xml:space="preserve"> Ульяновской области</w:t>
      </w:r>
      <w:r w:rsidR="00D8413F" w:rsidRPr="00453A00">
        <w:rPr>
          <w:color w:val="000000"/>
          <w:sz w:val="28"/>
        </w:rPr>
        <w:t>,</w:t>
      </w:r>
      <w:r w:rsidR="00D80D16" w:rsidRPr="00453A00">
        <w:rPr>
          <w:color w:val="000000"/>
          <w:sz w:val="28"/>
        </w:rPr>
        <w:t xml:space="preserve"> </w:t>
      </w:r>
      <w:r w:rsidR="005C4F19">
        <w:rPr>
          <w:color w:val="000000"/>
          <w:sz w:val="28"/>
        </w:rPr>
        <w:t xml:space="preserve">        </w:t>
      </w:r>
      <w:r w:rsidR="00DB65EF" w:rsidRPr="00453A00">
        <w:rPr>
          <w:color w:val="000000"/>
          <w:sz w:val="28"/>
        </w:rPr>
        <w:t>н</w:t>
      </w:r>
      <w:r w:rsidR="00901C48" w:rsidRPr="00453A00">
        <w:rPr>
          <w:color w:val="000000"/>
          <w:sz w:val="28"/>
        </w:rPr>
        <w:t xml:space="preserve">е прошедших </w:t>
      </w:r>
      <w:r w:rsidR="00DB65EF" w:rsidRPr="00453A00">
        <w:rPr>
          <w:color w:val="000000"/>
          <w:sz w:val="28"/>
        </w:rPr>
        <w:t>подготовку</w:t>
      </w:r>
      <w:r w:rsidR="00901C48" w:rsidRPr="00453A00">
        <w:rPr>
          <w:color w:val="000000"/>
          <w:sz w:val="28"/>
        </w:rPr>
        <w:t xml:space="preserve"> по </w:t>
      </w:r>
      <w:r w:rsidR="00D80D16" w:rsidRPr="00453A00">
        <w:rPr>
          <w:color w:val="000000"/>
          <w:sz w:val="28"/>
        </w:rPr>
        <w:t>основам военной службы</w:t>
      </w:r>
      <w:r w:rsidR="001701C8">
        <w:rPr>
          <w:color w:val="000000"/>
          <w:sz w:val="28"/>
        </w:rPr>
        <w:t>,</w:t>
      </w:r>
      <w:r w:rsidR="009D1A2E">
        <w:rPr>
          <w:color w:val="000000"/>
          <w:sz w:val="28"/>
        </w:rPr>
        <w:t xml:space="preserve"> на период обучения</w:t>
      </w:r>
      <w:r w:rsidR="00453A00">
        <w:rPr>
          <w:color w:val="000000"/>
          <w:sz w:val="28"/>
        </w:rPr>
        <w:t>.</w:t>
      </w:r>
    </w:p>
    <w:p w:rsidR="00453A00" w:rsidRDefault="00584B3E" w:rsidP="003735A1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3735A1">
        <w:rPr>
          <w:color w:val="000000"/>
          <w:sz w:val="28"/>
        </w:rPr>
        <w:t>. </w:t>
      </w:r>
      <w:proofErr w:type="gramStart"/>
      <w:r w:rsidR="00892829" w:rsidRPr="00453A00">
        <w:rPr>
          <w:color w:val="000000"/>
          <w:sz w:val="28"/>
        </w:rPr>
        <w:t>Финансирование мероприятий по подготовке граждан к военной службе и участию в конкурсе на лучшую подготовку граждан к военной службе, организацию и проведение призыва на военную службу в 201</w:t>
      </w:r>
      <w:r w:rsidR="00507EA3">
        <w:rPr>
          <w:color w:val="000000"/>
          <w:sz w:val="28"/>
        </w:rPr>
        <w:t>5</w:t>
      </w:r>
      <w:r w:rsidR="00892829" w:rsidRPr="00453A00">
        <w:rPr>
          <w:color w:val="000000"/>
          <w:sz w:val="28"/>
        </w:rPr>
        <w:t>/</w:t>
      </w:r>
      <w:r w:rsidR="00BE4C2C" w:rsidRPr="00453A00">
        <w:rPr>
          <w:color w:val="000000"/>
          <w:sz w:val="28"/>
        </w:rPr>
        <w:t>20</w:t>
      </w:r>
      <w:r w:rsidR="00892829" w:rsidRPr="00453A00">
        <w:rPr>
          <w:color w:val="000000"/>
          <w:sz w:val="28"/>
        </w:rPr>
        <w:t>1</w:t>
      </w:r>
      <w:r w:rsidR="00507EA3">
        <w:rPr>
          <w:color w:val="000000"/>
          <w:sz w:val="28"/>
        </w:rPr>
        <w:t>6</w:t>
      </w:r>
      <w:r w:rsidR="00892829" w:rsidRPr="00453A00">
        <w:rPr>
          <w:color w:val="000000"/>
          <w:sz w:val="28"/>
        </w:rPr>
        <w:t xml:space="preserve"> учебном году осуществлят</w:t>
      </w:r>
      <w:r w:rsidR="006119EB" w:rsidRPr="00453A00">
        <w:rPr>
          <w:color w:val="000000"/>
          <w:sz w:val="28"/>
        </w:rPr>
        <w:t>ь</w:t>
      </w:r>
      <w:r w:rsidR="00892829" w:rsidRPr="00453A00">
        <w:rPr>
          <w:color w:val="000000"/>
          <w:sz w:val="28"/>
        </w:rPr>
        <w:t xml:space="preserve"> за счёт бюджетных ассигнований, предусмотренных Законом Ульяновской области от </w:t>
      </w:r>
      <w:r w:rsidR="009D1A2E">
        <w:rPr>
          <w:color w:val="000000"/>
          <w:sz w:val="28"/>
        </w:rPr>
        <w:t>0</w:t>
      </w:r>
      <w:r w:rsidR="004A242A" w:rsidRPr="00453A00">
        <w:rPr>
          <w:color w:val="000000"/>
          <w:sz w:val="28"/>
        </w:rPr>
        <w:t>2</w:t>
      </w:r>
      <w:r w:rsidR="001B17EA" w:rsidRPr="00453A00">
        <w:rPr>
          <w:color w:val="000000"/>
          <w:sz w:val="28"/>
        </w:rPr>
        <w:t>.1</w:t>
      </w:r>
      <w:r w:rsidR="004A242A" w:rsidRPr="00453A00">
        <w:rPr>
          <w:color w:val="000000"/>
          <w:sz w:val="28"/>
        </w:rPr>
        <w:t>2</w:t>
      </w:r>
      <w:r w:rsidR="001B17EA" w:rsidRPr="00453A00">
        <w:rPr>
          <w:color w:val="000000"/>
          <w:sz w:val="28"/>
        </w:rPr>
        <w:t>.</w:t>
      </w:r>
      <w:r w:rsidR="00892829" w:rsidRPr="00453A00">
        <w:rPr>
          <w:color w:val="000000"/>
          <w:sz w:val="28"/>
        </w:rPr>
        <w:t>20</w:t>
      </w:r>
      <w:r w:rsidR="00EC0A49" w:rsidRPr="00453A00">
        <w:rPr>
          <w:color w:val="000000"/>
          <w:sz w:val="28"/>
        </w:rPr>
        <w:t>1</w:t>
      </w:r>
      <w:r w:rsidR="00320450">
        <w:rPr>
          <w:color w:val="000000"/>
          <w:sz w:val="28"/>
        </w:rPr>
        <w:t>4</w:t>
      </w:r>
      <w:r w:rsidR="00892829" w:rsidRPr="00453A00">
        <w:rPr>
          <w:color w:val="000000"/>
          <w:sz w:val="28"/>
        </w:rPr>
        <w:t xml:space="preserve"> №</w:t>
      </w:r>
      <w:r w:rsidR="009D1A2E">
        <w:rPr>
          <w:color w:val="000000"/>
          <w:sz w:val="28"/>
        </w:rPr>
        <w:t xml:space="preserve"> </w:t>
      </w:r>
      <w:r w:rsidR="00320450">
        <w:rPr>
          <w:color w:val="000000"/>
          <w:sz w:val="28"/>
        </w:rPr>
        <w:t>190</w:t>
      </w:r>
      <w:r w:rsidR="004A242A" w:rsidRPr="00453A00">
        <w:rPr>
          <w:color w:val="000000"/>
          <w:sz w:val="28"/>
        </w:rPr>
        <w:t>-ЗО</w:t>
      </w:r>
      <w:r w:rsidR="00892829" w:rsidRPr="00453A00">
        <w:rPr>
          <w:color w:val="000000"/>
          <w:sz w:val="28"/>
        </w:rPr>
        <w:t xml:space="preserve"> </w:t>
      </w:r>
      <w:r w:rsidR="00320450">
        <w:rPr>
          <w:color w:val="000000"/>
          <w:sz w:val="28"/>
        </w:rPr>
        <w:t xml:space="preserve">     </w:t>
      </w:r>
      <w:r w:rsidR="00892829" w:rsidRPr="00453A00">
        <w:rPr>
          <w:color w:val="000000"/>
          <w:sz w:val="28"/>
        </w:rPr>
        <w:t>«</w:t>
      </w:r>
      <w:r w:rsidR="0035649D" w:rsidRPr="00453A00">
        <w:rPr>
          <w:color w:val="000000"/>
          <w:sz w:val="28"/>
        </w:rPr>
        <w:t>О</w:t>
      </w:r>
      <w:r w:rsidR="00892829" w:rsidRPr="00453A00">
        <w:rPr>
          <w:color w:val="000000"/>
          <w:sz w:val="28"/>
        </w:rPr>
        <w:t>б областном бюджете Ульяновской области на 201</w:t>
      </w:r>
      <w:r w:rsidR="00507EA3">
        <w:rPr>
          <w:color w:val="000000"/>
          <w:sz w:val="28"/>
        </w:rPr>
        <w:t>5</w:t>
      </w:r>
      <w:r w:rsidR="00892829" w:rsidRPr="00453A00">
        <w:rPr>
          <w:color w:val="000000"/>
          <w:sz w:val="28"/>
        </w:rPr>
        <w:t xml:space="preserve"> год и на плановый период </w:t>
      </w:r>
      <w:r w:rsidR="0035649D" w:rsidRPr="00453A00">
        <w:rPr>
          <w:color w:val="000000"/>
          <w:sz w:val="28"/>
        </w:rPr>
        <w:t>20</w:t>
      </w:r>
      <w:r w:rsidR="00892829" w:rsidRPr="00453A00">
        <w:rPr>
          <w:color w:val="000000"/>
          <w:sz w:val="28"/>
        </w:rPr>
        <w:t>1</w:t>
      </w:r>
      <w:r w:rsidR="00507EA3">
        <w:rPr>
          <w:color w:val="000000"/>
          <w:sz w:val="28"/>
        </w:rPr>
        <w:t>6</w:t>
      </w:r>
      <w:r w:rsidR="00892829" w:rsidRPr="00453A00">
        <w:rPr>
          <w:color w:val="000000"/>
          <w:sz w:val="28"/>
        </w:rPr>
        <w:t xml:space="preserve"> и 201</w:t>
      </w:r>
      <w:r w:rsidR="00507EA3">
        <w:rPr>
          <w:color w:val="000000"/>
          <w:sz w:val="28"/>
        </w:rPr>
        <w:t>7</w:t>
      </w:r>
      <w:r w:rsidR="00892829" w:rsidRPr="00453A00">
        <w:rPr>
          <w:color w:val="000000"/>
          <w:sz w:val="28"/>
        </w:rPr>
        <w:t xml:space="preserve"> годов» на</w:t>
      </w:r>
      <w:proofErr w:type="gramEnd"/>
      <w:r w:rsidR="00892829" w:rsidRPr="00453A00">
        <w:rPr>
          <w:color w:val="000000"/>
          <w:sz w:val="28"/>
        </w:rPr>
        <w:t xml:space="preserve"> содержание исполнительных органов государственной власти Ульяновской области в 201</w:t>
      </w:r>
      <w:r w:rsidR="00507EA3">
        <w:rPr>
          <w:color w:val="000000"/>
          <w:sz w:val="28"/>
        </w:rPr>
        <w:t>5</w:t>
      </w:r>
      <w:r w:rsidR="006119EB" w:rsidRPr="00453A00">
        <w:rPr>
          <w:color w:val="000000"/>
          <w:sz w:val="28"/>
        </w:rPr>
        <w:t xml:space="preserve"> и</w:t>
      </w:r>
      <w:r w:rsidR="00BE4C2C" w:rsidRPr="00453A00">
        <w:rPr>
          <w:color w:val="000000"/>
          <w:sz w:val="28"/>
        </w:rPr>
        <w:t xml:space="preserve"> </w:t>
      </w:r>
      <w:r w:rsidR="00892829" w:rsidRPr="00453A00">
        <w:rPr>
          <w:color w:val="000000"/>
          <w:sz w:val="28"/>
        </w:rPr>
        <w:t>201</w:t>
      </w:r>
      <w:r w:rsidR="00507EA3">
        <w:rPr>
          <w:color w:val="000000"/>
          <w:sz w:val="28"/>
        </w:rPr>
        <w:t>6</w:t>
      </w:r>
      <w:r w:rsidR="00892829" w:rsidRPr="00453A00">
        <w:rPr>
          <w:color w:val="000000"/>
          <w:sz w:val="28"/>
        </w:rPr>
        <w:t xml:space="preserve"> годах.</w:t>
      </w:r>
    </w:p>
    <w:p w:rsidR="00453A00" w:rsidRDefault="00584B3E" w:rsidP="003735A1">
      <w:pPr>
        <w:pStyle w:val="a8"/>
        <w:tabs>
          <w:tab w:val="left" w:pos="1276"/>
        </w:tabs>
        <w:ind w:right="0" w:firstLine="709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3735A1">
        <w:rPr>
          <w:color w:val="000000"/>
          <w:sz w:val="28"/>
        </w:rPr>
        <w:t>. </w:t>
      </w:r>
      <w:r w:rsidR="00D81FDD" w:rsidRPr="00453A00">
        <w:rPr>
          <w:color w:val="000000"/>
          <w:sz w:val="28"/>
        </w:rPr>
        <w:t xml:space="preserve">Признать утратившим силу постановление Губернатора Ульяновской области от </w:t>
      </w:r>
      <w:r w:rsidR="00507EA3">
        <w:rPr>
          <w:color w:val="000000"/>
          <w:sz w:val="28"/>
        </w:rPr>
        <w:t>18</w:t>
      </w:r>
      <w:r w:rsidR="00D81FDD" w:rsidRPr="00453A00">
        <w:rPr>
          <w:color w:val="000000"/>
          <w:sz w:val="28"/>
        </w:rPr>
        <w:t>.0</w:t>
      </w:r>
      <w:r w:rsidR="00BE4C2C" w:rsidRPr="00453A00">
        <w:rPr>
          <w:color w:val="000000"/>
          <w:sz w:val="28"/>
        </w:rPr>
        <w:t>8</w:t>
      </w:r>
      <w:r w:rsidR="00D81FDD" w:rsidRPr="00453A00">
        <w:rPr>
          <w:color w:val="000000"/>
          <w:sz w:val="28"/>
        </w:rPr>
        <w:t>.20</w:t>
      </w:r>
      <w:r w:rsidR="00BE4C2C" w:rsidRPr="00453A00">
        <w:rPr>
          <w:color w:val="000000"/>
          <w:sz w:val="28"/>
        </w:rPr>
        <w:t>1</w:t>
      </w:r>
      <w:r w:rsidR="00507EA3">
        <w:rPr>
          <w:color w:val="000000"/>
          <w:sz w:val="28"/>
        </w:rPr>
        <w:t>4</w:t>
      </w:r>
      <w:r w:rsidR="00D81FDD" w:rsidRPr="00453A00">
        <w:rPr>
          <w:color w:val="000000"/>
          <w:sz w:val="28"/>
        </w:rPr>
        <w:t xml:space="preserve"> №</w:t>
      </w:r>
      <w:r w:rsidR="00AF1E9B" w:rsidRPr="00453A00">
        <w:rPr>
          <w:color w:val="000000"/>
          <w:sz w:val="28"/>
        </w:rPr>
        <w:t xml:space="preserve"> </w:t>
      </w:r>
      <w:r w:rsidR="00507EA3">
        <w:rPr>
          <w:color w:val="000000"/>
          <w:sz w:val="28"/>
        </w:rPr>
        <w:t>90</w:t>
      </w:r>
      <w:r w:rsidR="00D81FDD" w:rsidRPr="00453A00">
        <w:rPr>
          <w:color w:val="000000"/>
          <w:sz w:val="28"/>
        </w:rPr>
        <w:t xml:space="preserve"> «О мерах по </w:t>
      </w:r>
      <w:r w:rsidR="00B300AE" w:rsidRPr="00453A00">
        <w:rPr>
          <w:color w:val="000000"/>
          <w:sz w:val="28"/>
        </w:rPr>
        <w:t>подготовке граждан к военной службе в 20</w:t>
      </w:r>
      <w:r w:rsidR="00EC0A49" w:rsidRPr="00453A00">
        <w:rPr>
          <w:color w:val="000000"/>
          <w:sz w:val="28"/>
        </w:rPr>
        <w:t>1</w:t>
      </w:r>
      <w:r w:rsidR="00507EA3">
        <w:rPr>
          <w:color w:val="000000"/>
          <w:sz w:val="28"/>
        </w:rPr>
        <w:t>4</w:t>
      </w:r>
      <w:r w:rsidR="00D80D16" w:rsidRPr="00453A00">
        <w:rPr>
          <w:color w:val="000000"/>
          <w:sz w:val="28"/>
        </w:rPr>
        <w:t>/</w:t>
      </w:r>
      <w:r w:rsidR="00320450">
        <w:rPr>
          <w:color w:val="000000"/>
          <w:sz w:val="28"/>
        </w:rPr>
        <w:t>20</w:t>
      </w:r>
      <w:r w:rsidR="00F87001" w:rsidRPr="00453A00">
        <w:rPr>
          <w:color w:val="000000"/>
          <w:sz w:val="28"/>
        </w:rPr>
        <w:t>1</w:t>
      </w:r>
      <w:r w:rsidR="00507EA3">
        <w:rPr>
          <w:color w:val="000000"/>
          <w:sz w:val="28"/>
        </w:rPr>
        <w:t>5</w:t>
      </w:r>
      <w:r w:rsidR="00B300AE" w:rsidRPr="00453A00">
        <w:rPr>
          <w:color w:val="000000"/>
          <w:sz w:val="28"/>
        </w:rPr>
        <w:t xml:space="preserve"> учебном году».</w:t>
      </w:r>
      <w:r w:rsidR="0046421D" w:rsidRPr="00453A00">
        <w:rPr>
          <w:color w:val="000000"/>
          <w:sz w:val="28"/>
        </w:rPr>
        <w:t xml:space="preserve"> </w:t>
      </w:r>
    </w:p>
    <w:p w:rsidR="006D324A" w:rsidRDefault="006D324A" w:rsidP="005A3267">
      <w:pPr>
        <w:pStyle w:val="a8"/>
        <w:snapToGrid w:val="0"/>
        <w:ind w:right="-13" w:firstLine="13"/>
        <w:jc w:val="left"/>
        <w:rPr>
          <w:sz w:val="28"/>
          <w:szCs w:val="28"/>
        </w:rPr>
      </w:pPr>
    </w:p>
    <w:p w:rsidR="009D1A2E" w:rsidRDefault="009D1A2E" w:rsidP="005A3267">
      <w:pPr>
        <w:pStyle w:val="a8"/>
        <w:snapToGrid w:val="0"/>
        <w:ind w:right="-13" w:firstLine="13"/>
        <w:jc w:val="left"/>
        <w:rPr>
          <w:sz w:val="28"/>
          <w:szCs w:val="28"/>
        </w:rPr>
      </w:pPr>
    </w:p>
    <w:p w:rsidR="006D324A" w:rsidRDefault="006D324A" w:rsidP="005A3267">
      <w:pPr>
        <w:pStyle w:val="a8"/>
        <w:snapToGrid w:val="0"/>
        <w:ind w:right="-13" w:firstLine="13"/>
        <w:jc w:val="left"/>
        <w:rPr>
          <w:sz w:val="28"/>
          <w:szCs w:val="28"/>
        </w:rPr>
      </w:pPr>
    </w:p>
    <w:p w:rsidR="008F5EDC" w:rsidRDefault="0046421D" w:rsidP="005A3267">
      <w:pPr>
        <w:pStyle w:val="a8"/>
        <w:snapToGrid w:val="0"/>
        <w:ind w:right="-13" w:firstLine="13"/>
        <w:jc w:val="left"/>
        <w:rPr>
          <w:sz w:val="28"/>
          <w:szCs w:val="28"/>
        </w:rPr>
      </w:pPr>
      <w:r w:rsidRPr="00AF228F">
        <w:rPr>
          <w:sz w:val="28"/>
          <w:szCs w:val="28"/>
        </w:rPr>
        <w:t>Губернатор</w:t>
      </w:r>
      <w:r w:rsidR="003948C9" w:rsidRPr="00AF228F">
        <w:rPr>
          <w:sz w:val="28"/>
          <w:szCs w:val="28"/>
        </w:rPr>
        <w:t xml:space="preserve"> </w:t>
      </w:r>
      <w:r w:rsidRPr="00AF228F">
        <w:rPr>
          <w:sz w:val="28"/>
          <w:szCs w:val="28"/>
        </w:rPr>
        <w:t>области</w:t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9D1A2E">
        <w:rPr>
          <w:sz w:val="28"/>
          <w:szCs w:val="28"/>
        </w:rPr>
        <w:tab/>
      </w:r>
      <w:r w:rsidR="003735A1">
        <w:rPr>
          <w:sz w:val="28"/>
          <w:szCs w:val="28"/>
        </w:rPr>
        <w:t xml:space="preserve">    </w:t>
      </w:r>
      <w:proofErr w:type="spellStart"/>
      <w:r w:rsidRPr="00AF228F">
        <w:rPr>
          <w:sz w:val="28"/>
          <w:szCs w:val="28"/>
        </w:rPr>
        <w:t>С.И.Морозов</w:t>
      </w:r>
      <w:proofErr w:type="spellEnd"/>
    </w:p>
    <w:p w:rsidR="00634427" w:rsidRPr="00AF228F" w:rsidRDefault="00634427" w:rsidP="005A3267">
      <w:pPr>
        <w:pStyle w:val="a8"/>
        <w:snapToGrid w:val="0"/>
        <w:ind w:right="-13" w:firstLine="13"/>
        <w:jc w:val="left"/>
        <w:rPr>
          <w:sz w:val="28"/>
          <w:szCs w:val="28"/>
        </w:rPr>
      </w:pPr>
    </w:p>
    <w:p w:rsidR="009922A4" w:rsidRDefault="009922A4" w:rsidP="002F0082">
      <w:pPr>
        <w:tabs>
          <w:tab w:val="left" w:pos="2055"/>
        </w:tabs>
        <w:sectPr w:rsidR="009922A4" w:rsidSect="00E50C25">
          <w:headerReference w:type="even" r:id="rId9"/>
          <w:headerReference w:type="default" r:id="rId10"/>
          <w:footerReference w:type="first" r:id="rId11"/>
          <w:footnotePr>
            <w:pos w:val="beneathText"/>
          </w:footnotePr>
          <w:pgSz w:w="11905" w:h="16837" w:code="9"/>
          <w:pgMar w:top="1134" w:right="680" w:bottom="1134" w:left="1588" w:header="709" w:footer="709" w:gutter="0"/>
          <w:pgNumType w:start="1"/>
          <w:cols w:space="720"/>
          <w:titlePg/>
          <w:docGrid w:linePitch="360"/>
        </w:sectPr>
      </w:pPr>
    </w:p>
    <w:p w:rsidR="009922A4" w:rsidRPr="002754FE" w:rsidRDefault="009922A4" w:rsidP="00E50C25">
      <w:pPr>
        <w:pStyle w:val="a8"/>
        <w:spacing w:line="360" w:lineRule="auto"/>
        <w:ind w:left="1276" w:right="-13" w:firstLine="10773"/>
        <w:jc w:val="center"/>
        <w:outlineLvl w:val="0"/>
        <w:rPr>
          <w:sz w:val="28"/>
          <w:szCs w:val="28"/>
        </w:rPr>
      </w:pPr>
      <w:r w:rsidRPr="002754F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2754FE">
        <w:rPr>
          <w:sz w:val="28"/>
          <w:szCs w:val="28"/>
        </w:rPr>
        <w:t>1</w:t>
      </w:r>
    </w:p>
    <w:p w:rsidR="009922A4" w:rsidRPr="001F6B92" w:rsidRDefault="009922A4" w:rsidP="00E50C25">
      <w:pPr>
        <w:pStyle w:val="21"/>
        <w:tabs>
          <w:tab w:val="left" w:pos="10632"/>
        </w:tabs>
        <w:spacing w:line="240" w:lineRule="auto"/>
        <w:ind w:left="1276" w:firstLine="10773"/>
        <w:jc w:val="center"/>
        <w:rPr>
          <w:rFonts w:ascii="Times New Roman" w:hAnsi="Times New Roman"/>
          <w:szCs w:val="28"/>
        </w:rPr>
      </w:pPr>
      <w:r w:rsidRPr="001F6B92">
        <w:rPr>
          <w:rFonts w:ascii="Times New Roman" w:hAnsi="Times New Roman"/>
          <w:szCs w:val="28"/>
        </w:rPr>
        <w:t>к постановлению Губернатора</w:t>
      </w:r>
    </w:p>
    <w:p w:rsidR="009922A4" w:rsidRPr="001F6B92" w:rsidRDefault="009922A4" w:rsidP="00E50C25">
      <w:pPr>
        <w:pStyle w:val="21"/>
        <w:tabs>
          <w:tab w:val="left" w:pos="10632"/>
        </w:tabs>
        <w:spacing w:line="240" w:lineRule="auto"/>
        <w:ind w:left="1276" w:firstLine="10773"/>
        <w:jc w:val="center"/>
        <w:rPr>
          <w:rFonts w:ascii="Times New Roman" w:hAnsi="Times New Roman"/>
        </w:rPr>
      </w:pPr>
      <w:r w:rsidRPr="001F6B92">
        <w:rPr>
          <w:rFonts w:ascii="Times New Roman" w:hAnsi="Times New Roman"/>
        </w:rPr>
        <w:t>Ульяновской области</w:t>
      </w:r>
    </w:p>
    <w:p w:rsidR="003735A1" w:rsidRDefault="003735A1" w:rsidP="00453A00">
      <w:pPr>
        <w:pStyle w:val="a8"/>
        <w:ind w:left="357" w:right="-6" w:firstLine="0"/>
        <w:jc w:val="center"/>
        <w:outlineLvl w:val="0"/>
        <w:rPr>
          <w:sz w:val="28"/>
        </w:rPr>
      </w:pPr>
    </w:p>
    <w:p w:rsidR="003735A1" w:rsidRDefault="003735A1" w:rsidP="00453A00">
      <w:pPr>
        <w:pStyle w:val="a8"/>
        <w:ind w:left="357" w:right="-6" w:firstLine="0"/>
        <w:jc w:val="center"/>
        <w:outlineLvl w:val="0"/>
        <w:rPr>
          <w:sz w:val="28"/>
        </w:rPr>
      </w:pPr>
    </w:p>
    <w:p w:rsidR="003735A1" w:rsidRDefault="003735A1" w:rsidP="00453A00">
      <w:pPr>
        <w:pStyle w:val="a8"/>
        <w:ind w:left="357" w:right="-6" w:firstLine="0"/>
        <w:jc w:val="center"/>
        <w:outlineLvl w:val="0"/>
        <w:rPr>
          <w:sz w:val="28"/>
        </w:rPr>
      </w:pPr>
    </w:p>
    <w:p w:rsidR="009922A4" w:rsidRPr="00AA3F69" w:rsidRDefault="009922A4" w:rsidP="00453A00">
      <w:pPr>
        <w:pStyle w:val="a8"/>
        <w:ind w:left="357" w:right="-6" w:firstLine="0"/>
        <w:jc w:val="center"/>
        <w:outlineLvl w:val="0"/>
        <w:rPr>
          <w:b/>
          <w:sz w:val="28"/>
        </w:rPr>
      </w:pPr>
      <w:r w:rsidRPr="00AA3F69">
        <w:rPr>
          <w:b/>
          <w:sz w:val="28"/>
        </w:rPr>
        <w:t>ПЛАН</w:t>
      </w:r>
    </w:p>
    <w:p w:rsidR="009922A4" w:rsidRDefault="009922A4" w:rsidP="00453A00">
      <w:pPr>
        <w:pStyle w:val="a8"/>
        <w:ind w:left="357" w:right="-6" w:firstLine="0"/>
        <w:jc w:val="center"/>
        <w:rPr>
          <w:b/>
          <w:sz w:val="28"/>
        </w:rPr>
      </w:pPr>
      <w:r w:rsidRPr="00AA3F69">
        <w:rPr>
          <w:b/>
          <w:sz w:val="28"/>
        </w:rPr>
        <w:t xml:space="preserve">основных мероприятий по подготовке граждан к военной службе и участию в конкурсе на </w:t>
      </w:r>
      <w:proofErr w:type="gramStart"/>
      <w:r w:rsidRPr="00AA3F69">
        <w:rPr>
          <w:b/>
          <w:sz w:val="28"/>
        </w:rPr>
        <w:t>лучшую</w:t>
      </w:r>
      <w:proofErr w:type="gramEnd"/>
      <w:r w:rsidRPr="00AA3F69">
        <w:rPr>
          <w:b/>
          <w:sz w:val="28"/>
        </w:rPr>
        <w:t xml:space="preserve"> </w:t>
      </w:r>
    </w:p>
    <w:p w:rsidR="009922A4" w:rsidRDefault="009922A4" w:rsidP="00453A00">
      <w:pPr>
        <w:pStyle w:val="a8"/>
        <w:ind w:left="357" w:right="-6" w:firstLine="0"/>
        <w:jc w:val="center"/>
        <w:rPr>
          <w:b/>
          <w:sz w:val="28"/>
        </w:rPr>
      </w:pPr>
      <w:r w:rsidRPr="00AA3F69">
        <w:rPr>
          <w:b/>
          <w:sz w:val="28"/>
        </w:rPr>
        <w:t>подготовку граждан к военной службе, организацию и проведение призыва на военную службу</w:t>
      </w:r>
    </w:p>
    <w:p w:rsidR="009922A4" w:rsidRDefault="009922A4" w:rsidP="00453A00">
      <w:pPr>
        <w:pStyle w:val="a8"/>
        <w:ind w:left="357" w:right="-6" w:firstLine="0"/>
        <w:jc w:val="center"/>
        <w:rPr>
          <w:b/>
          <w:sz w:val="28"/>
        </w:rPr>
      </w:pPr>
      <w:r w:rsidRPr="00AA3F69">
        <w:rPr>
          <w:b/>
          <w:sz w:val="28"/>
        </w:rPr>
        <w:t>в 20</w:t>
      </w:r>
      <w:r>
        <w:rPr>
          <w:b/>
          <w:sz w:val="28"/>
        </w:rPr>
        <w:t>1</w:t>
      </w:r>
      <w:r w:rsidR="00D47E66">
        <w:rPr>
          <w:b/>
          <w:sz w:val="28"/>
        </w:rPr>
        <w:t>5</w:t>
      </w:r>
      <w:r>
        <w:rPr>
          <w:b/>
          <w:sz w:val="28"/>
        </w:rPr>
        <w:t>/</w:t>
      </w:r>
      <w:r w:rsidR="00320450">
        <w:rPr>
          <w:b/>
          <w:sz w:val="28"/>
        </w:rPr>
        <w:t>20</w:t>
      </w:r>
      <w:r>
        <w:rPr>
          <w:b/>
          <w:sz w:val="28"/>
        </w:rPr>
        <w:t>1</w:t>
      </w:r>
      <w:r w:rsidR="00D47E66">
        <w:rPr>
          <w:b/>
          <w:sz w:val="28"/>
        </w:rPr>
        <w:t>6</w:t>
      </w:r>
      <w:r w:rsidRPr="00AA3F69">
        <w:rPr>
          <w:b/>
          <w:sz w:val="28"/>
        </w:rPr>
        <w:t xml:space="preserve"> учеб</w:t>
      </w:r>
      <w:r>
        <w:rPr>
          <w:b/>
          <w:sz w:val="28"/>
        </w:rPr>
        <w:t>ном году</w:t>
      </w:r>
    </w:p>
    <w:p w:rsidR="00E80154" w:rsidRDefault="00E80154" w:rsidP="009922A4">
      <w:pPr>
        <w:pStyle w:val="a8"/>
        <w:ind w:left="360" w:firstLine="0"/>
        <w:rPr>
          <w:b/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0"/>
        <w:gridCol w:w="7514"/>
        <w:gridCol w:w="1844"/>
        <w:gridCol w:w="5103"/>
      </w:tblGrid>
      <w:tr w:rsidR="00E80154" w:rsidRPr="005D1018" w:rsidTr="00E80154">
        <w:trPr>
          <w:trHeight w:val="374"/>
          <w:tblHeader/>
        </w:trPr>
        <w:tc>
          <w:tcPr>
            <w:tcW w:w="990" w:type="dxa"/>
            <w:vAlign w:val="center"/>
          </w:tcPr>
          <w:p w:rsidR="00E80154" w:rsidRDefault="00E80154" w:rsidP="00D14CE7">
            <w:pPr>
              <w:pStyle w:val="a8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514" w:type="dxa"/>
            <w:vAlign w:val="center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E80154" w:rsidRDefault="00E80154" w:rsidP="00D14CE7">
            <w:pPr>
              <w:pStyle w:val="a8"/>
              <w:snapToGrid w:val="0"/>
              <w:spacing w:line="204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5103" w:type="dxa"/>
            <w:vAlign w:val="center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</w:tbl>
    <w:p w:rsidR="00E80154" w:rsidRPr="00E80154" w:rsidRDefault="00E80154" w:rsidP="009922A4">
      <w:pPr>
        <w:pStyle w:val="a8"/>
        <w:ind w:left="360" w:firstLine="0"/>
        <w:rPr>
          <w:b/>
          <w:sz w:val="2"/>
          <w:szCs w:val="2"/>
        </w:rPr>
      </w:pPr>
    </w:p>
    <w:p w:rsidR="00965DAA" w:rsidRPr="00965DAA" w:rsidRDefault="00965DAA">
      <w:pPr>
        <w:rPr>
          <w:sz w:val="2"/>
          <w:szCs w:val="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90"/>
        <w:gridCol w:w="7514"/>
        <w:gridCol w:w="1844"/>
        <w:gridCol w:w="5103"/>
      </w:tblGrid>
      <w:tr w:rsidR="00E80154" w:rsidRPr="005D1018" w:rsidTr="00E80154">
        <w:trPr>
          <w:trHeight w:val="374"/>
          <w:tblHeader/>
        </w:trPr>
        <w:tc>
          <w:tcPr>
            <w:tcW w:w="990" w:type="dxa"/>
            <w:vAlign w:val="center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</w:rPr>
              <w:t>1</w:t>
            </w:r>
          </w:p>
        </w:tc>
        <w:tc>
          <w:tcPr>
            <w:tcW w:w="7514" w:type="dxa"/>
            <w:vAlign w:val="center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 w:rsidRPr="005D1018">
              <w:rPr>
                <w:sz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 w:rsidRPr="005D1018">
              <w:rPr>
                <w:sz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 w:rsidRPr="005D1018">
              <w:rPr>
                <w:sz w:val="28"/>
              </w:rPr>
              <w:t>4</w:t>
            </w:r>
          </w:p>
        </w:tc>
      </w:tr>
      <w:tr w:rsidR="00E80154" w:rsidRPr="005D1018" w:rsidTr="00E80154">
        <w:tc>
          <w:tcPr>
            <w:tcW w:w="15451" w:type="dxa"/>
            <w:gridSpan w:val="4"/>
          </w:tcPr>
          <w:p w:rsidR="00E80154" w:rsidRPr="001F6B92" w:rsidRDefault="00E80154" w:rsidP="00BF78DD">
            <w:pPr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5D1018">
              <w:rPr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E80154" w:rsidRPr="005D1018" w:rsidTr="00E80154">
        <w:trPr>
          <w:trHeight w:val="1636"/>
        </w:trPr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1.1.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 городских округов и муниципальных районов Ульяновской области об итогах подготовки граждан к военной службе и выполнении постановления Губернатора Ульяновской области от 18.08.2014 № 90 «О мерах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граждан к военной службе в 2014/2015 учебном году»</w:t>
            </w:r>
          </w:p>
        </w:tc>
        <w:tc>
          <w:tcPr>
            <w:tcW w:w="184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До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казённое учреждение «В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 Ульяновской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сти» (далее – военный комиссариат)*, органы местного самоуправления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 и муниципальных районов Ульяновской области, осуществляющие управление в сфере образования (далее – органы местного самоуправления)*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1.2.</w:t>
            </w:r>
          </w:p>
        </w:tc>
        <w:tc>
          <w:tcPr>
            <w:tcW w:w="7514" w:type="dxa"/>
          </w:tcPr>
          <w:p w:rsidR="00E80154" w:rsidRPr="00197611" w:rsidRDefault="00E80154" w:rsidP="00BF78DD">
            <w:pPr>
              <w:suppressAutoHyphens w:val="0"/>
              <w:jc w:val="both"/>
              <w:rPr>
                <w:sz w:val="28"/>
                <w:szCs w:val="28"/>
              </w:rPr>
            </w:pPr>
            <w:r w:rsidRPr="00197611">
              <w:rPr>
                <w:sz w:val="28"/>
                <w:szCs w:val="28"/>
              </w:rPr>
              <w:t>Принятие правовых актов</w:t>
            </w:r>
            <w:r>
              <w:rPr>
                <w:sz w:val="28"/>
                <w:szCs w:val="28"/>
              </w:rPr>
              <w:t xml:space="preserve"> главами городских округов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районов Ульяновской области по вопросам обучения граждан начальным знаниям в области обороны и их подготовки по основам военной службы и организации учебных сборов</w:t>
            </w:r>
          </w:p>
        </w:tc>
        <w:tc>
          <w:tcPr>
            <w:tcW w:w="1844" w:type="dxa"/>
          </w:tcPr>
          <w:p w:rsidR="00E80154" w:rsidRPr="00197611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197611">
              <w:rPr>
                <w:sz w:val="28"/>
                <w:szCs w:val="28"/>
              </w:rPr>
              <w:t>До</w:t>
            </w:r>
          </w:p>
          <w:p w:rsidR="00E80154" w:rsidRPr="00197611" w:rsidRDefault="00E80154" w:rsidP="00BF78DD">
            <w:pPr>
              <w:pStyle w:val="a8"/>
              <w:suppressAutoHyphens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97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97611">
              <w:rPr>
                <w:sz w:val="28"/>
                <w:szCs w:val="28"/>
              </w:rPr>
              <w:t>ентября 201</w:t>
            </w:r>
            <w:r>
              <w:rPr>
                <w:sz w:val="28"/>
                <w:szCs w:val="28"/>
              </w:rPr>
              <w:t>5</w:t>
            </w:r>
            <w:r w:rsidRPr="001976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197611" w:rsidRDefault="00E80154" w:rsidP="00BF78DD">
            <w:pPr>
              <w:pStyle w:val="a8"/>
              <w:suppressAutoHyphens w:val="0"/>
              <w:snapToGrid w:val="0"/>
              <w:ind w:righ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округов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районов Ульяновской области*</w:t>
            </w:r>
          </w:p>
        </w:tc>
      </w:tr>
      <w:tr w:rsidR="00E80154" w:rsidRPr="005D1018" w:rsidTr="00E80154">
        <w:trPr>
          <w:trHeight w:val="2091"/>
        </w:trPr>
        <w:tc>
          <w:tcPr>
            <w:tcW w:w="990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4" w:type="dxa"/>
          </w:tcPr>
          <w:p w:rsidR="00E80154" w:rsidRPr="005D1018" w:rsidRDefault="00E80154" w:rsidP="00E50C25">
            <w:pPr>
              <w:pStyle w:val="a8"/>
              <w:suppressAutoHyphens w:val="0"/>
              <w:spacing w:line="23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учебно-методического сбора с руководителями </w:t>
            </w:r>
            <w:r>
              <w:rPr>
                <w:sz w:val="28"/>
                <w:szCs w:val="28"/>
              </w:rPr>
              <w:t>и педагогическими работниками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осуществляющими обучение начальным знаниям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обороны и подготовку </w:t>
            </w:r>
            <w:r w:rsidR="00AB284E">
              <w:rPr>
                <w:sz w:val="28"/>
                <w:szCs w:val="28"/>
              </w:rPr>
              <w:t xml:space="preserve">граждан </w:t>
            </w:r>
            <w:r>
              <w:rPr>
                <w:sz w:val="28"/>
                <w:szCs w:val="28"/>
              </w:rPr>
              <w:t>по основам воен</w:t>
            </w:r>
            <w:r w:rsidR="00AB284E"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1844" w:type="dxa"/>
          </w:tcPr>
          <w:p w:rsidR="00E80154" w:rsidRDefault="00E80154" w:rsidP="00E50C25">
            <w:pPr>
              <w:pStyle w:val="a8"/>
              <w:suppressAutoHyphens w:val="0"/>
              <w:snapToGrid w:val="0"/>
              <w:spacing w:line="235" w:lineRule="auto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E80154" w:rsidRPr="005D1018" w:rsidRDefault="009155C2" w:rsidP="00E50C25">
            <w:pPr>
              <w:pStyle w:val="a8"/>
              <w:suppressAutoHyphens w:val="0"/>
              <w:snapToGrid w:val="0"/>
              <w:spacing w:line="235" w:lineRule="auto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154">
              <w:rPr>
                <w:sz w:val="28"/>
                <w:szCs w:val="28"/>
              </w:rPr>
              <w:t>8</w:t>
            </w:r>
            <w:r w:rsidR="00E80154" w:rsidRPr="00197611">
              <w:rPr>
                <w:sz w:val="28"/>
                <w:szCs w:val="28"/>
              </w:rPr>
              <w:t xml:space="preserve"> сентября 201</w:t>
            </w:r>
            <w:r w:rsidR="00E80154">
              <w:rPr>
                <w:sz w:val="28"/>
                <w:szCs w:val="28"/>
              </w:rPr>
              <w:t>5</w:t>
            </w:r>
            <w:r w:rsidR="00E80154" w:rsidRPr="001976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99327E" w:rsidRDefault="00E80154" w:rsidP="00E50C25">
            <w:pPr>
              <w:suppressAutoHyphens w:val="0"/>
              <w:spacing w:line="235" w:lineRule="auto"/>
              <w:jc w:val="both"/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 xml:space="preserve"> Ул</w:t>
            </w:r>
            <w:r w:rsidRPr="005D1018">
              <w:rPr>
                <w:sz w:val="28"/>
                <w:szCs w:val="28"/>
              </w:rPr>
              <w:t>ь</w:t>
            </w:r>
            <w:r w:rsidRPr="005D1018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 xml:space="preserve"> (далее – Министерство образования и науки)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областное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казённое учреждение «Центр патриотического воспитания населения Ульяновской области и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товки молодёжи к военной службе»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Центр патриотического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ния),</w:t>
            </w:r>
            <w:r w:rsidRPr="005D1018">
              <w:rPr>
                <w:sz w:val="28"/>
                <w:szCs w:val="28"/>
              </w:rPr>
              <w:t xml:space="preserve"> военный комиссариат*</w:t>
            </w:r>
          </w:p>
        </w:tc>
      </w:tr>
      <w:tr w:rsidR="00E80154" w:rsidRPr="005D1018" w:rsidTr="00E80154">
        <w:trPr>
          <w:trHeight w:val="1297"/>
        </w:trPr>
        <w:tc>
          <w:tcPr>
            <w:tcW w:w="990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514" w:type="dxa"/>
          </w:tcPr>
          <w:p w:rsidR="00E80154" w:rsidRPr="005D1018" w:rsidRDefault="00E80154" w:rsidP="00E50C25">
            <w:pPr>
              <w:pStyle w:val="a8"/>
              <w:suppressAutoHyphens w:val="0"/>
              <w:spacing w:line="23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совещаний с участием начальников </w:t>
            </w:r>
            <w:r>
              <w:rPr>
                <w:sz w:val="28"/>
                <w:szCs w:val="28"/>
              </w:rPr>
              <w:t>отделов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енного комиссариата</w:t>
            </w:r>
            <w:r w:rsidRPr="005D1018">
              <w:rPr>
                <w:sz w:val="28"/>
                <w:szCs w:val="28"/>
              </w:rPr>
              <w:t xml:space="preserve"> по вопросу выполнения требований Федерального закона от 28.03.1998 № 53-ФЗ «О воинской обязанности и военной службе»</w:t>
            </w:r>
          </w:p>
        </w:tc>
        <w:tc>
          <w:tcPr>
            <w:tcW w:w="1844" w:type="dxa"/>
          </w:tcPr>
          <w:p w:rsidR="00E80154" w:rsidRDefault="00E80154" w:rsidP="00E50C25">
            <w:pPr>
              <w:pStyle w:val="a8"/>
              <w:suppressAutoHyphens w:val="0"/>
              <w:snapToGrid w:val="0"/>
              <w:spacing w:line="235" w:lineRule="auto"/>
              <w:ind w:right="-108" w:hanging="10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54" w:rsidRPr="005D1018" w:rsidRDefault="00E80154" w:rsidP="00E50C25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E80154" w:rsidRPr="005D1018" w:rsidTr="00E80154">
        <w:trPr>
          <w:trHeight w:val="90"/>
        </w:trPr>
        <w:tc>
          <w:tcPr>
            <w:tcW w:w="990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7514" w:type="dxa"/>
          </w:tcPr>
          <w:p w:rsidR="00E80154" w:rsidRDefault="00E80154" w:rsidP="00E50C25">
            <w:pPr>
              <w:pStyle w:val="a8"/>
              <w:suppressAutoHyphens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D1018">
              <w:rPr>
                <w:sz w:val="28"/>
                <w:szCs w:val="28"/>
              </w:rPr>
              <w:t xml:space="preserve"> городских округах и муниципальных </w:t>
            </w:r>
            <w:r>
              <w:rPr>
                <w:sz w:val="28"/>
                <w:szCs w:val="28"/>
              </w:rPr>
              <w:t xml:space="preserve">районах </w:t>
            </w:r>
            <w:r w:rsidRPr="005D1018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844" w:type="dxa"/>
          </w:tcPr>
          <w:p w:rsidR="00E80154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80154" w:rsidRPr="00197611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5D1018" w:rsidRDefault="00E80154" w:rsidP="00E50C25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комиссариат*</w:t>
            </w:r>
          </w:p>
        </w:tc>
      </w:tr>
      <w:tr w:rsidR="00E80154" w:rsidRPr="005D1018" w:rsidTr="00E80154">
        <w:trPr>
          <w:trHeight w:val="90"/>
        </w:trPr>
        <w:tc>
          <w:tcPr>
            <w:tcW w:w="990" w:type="dxa"/>
          </w:tcPr>
          <w:p w:rsidR="00E80154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7514" w:type="dxa"/>
          </w:tcPr>
          <w:p w:rsidR="00E80154" w:rsidRDefault="00E80154" w:rsidP="00E50C25">
            <w:pPr>
              <w:pStyle w:val="a8"/>
              <w:suppressAutoHyphens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сборном пункте Ульяновской области</w:t>
            </w:r>
          </w:p>
        </w:tc>
        <w:tc>
          <w:tcPr>
            <w:tcW w:w="1844" w:type="dxa"/>
          </w:tcPr>
          <w:p w:rsidR="00E80154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80154" w:rsidRPr="00197611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5D1018" w:rsidRDefault="00E80154" w:rsidP="00E50C25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Ульяновской области Маркин Н.П., военный комиссариат*</w:t>
            </w:r>
          </w:p>
        </w:tc>
      </w:tr>
      <w:tr w:rsidR="00E80154" w:rsidRPr="005D1018" w:rsidTr="00E80154">
        <w:trPr>
          <w:trHeight w:val="90"/>
        </w:trPr>
        <w:tc>
          <w:tcPr>
            <w:tcW w:w="990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Подведение итогов конкурса на лучшую подготовку </w:t>
            </w:r>
            <w:r>
              <w:rPr>
                <w:sz w:val="28"/>
                <w:szCs w:val="28"/>
              </w:rPr>
              <w:t xml:space="preserve">        </w:t>
            </w:r>
            <w:r w:rsidRPr="005D1018">
              <w:rPr>
                <w:sz w:val="28"/>
                <w:szCs w:val="28"/>
              </w:rPr>
              <w:t>граждан к военной службе, организацию и проведение пр</w:t>
            </w:r>
            <w:r w:rsidRPr="005D1018">
              <w:rPr>
                <w:sz w:val="28"/>
                <w:szCs w:val="28"/>
              </w:rPr>
              <w:t>и</w:t>
            </w:r>
            <w:r w:rsidRPr="005D1018">
              <w:rPr>
                <w:sz w:val="28"/>
                <w:szCs w:val="28"/>
              </w:rPr>
              <w:t>зыва на военную службу среди городских округов и муниц</w:t>
            </w:r>
            <w:r w:rsidRPr="005D1018">
              <w:rPr>
                <w:sz w:val="28"/>
                <w:szCs w:val="28"/>
              </w:rPr>
              <w:t>и</w:t>
            </w:r>
            <w:r w:rsidRPr="005D1018">
              <w:rPr>
                <w:sz w:val="28"/>
                <w:szCs w:val="28"/>
              </w:rPr>
              <w:t xml:space="preserve">пальных </w:t>
            </w:r>
            <w:r>
              <w:rPr>
                <w:sz w:val="28"/>
                <w:szCs w:val="28"/>
              </w:rPr>
              <w:t xml:space="preserve">районов </w:t>
            </w:r>
            <w:r w:rsidRPr="005D1018">
              <w:rPr>
                <w:sz w:val="28"/>
                <w:szCs w:val="28"/>
              </w:rPr>
              <w:t xml:space="preserve">Ульяновской области </w:t>
            </w:r>
          </w:p>
        </w:tc>
        <w:tc>
          <w:tcPr>
            <w:tcW w:w="1844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Февраль</w:t>
            </w:r>
          </w:p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4C0ED1" w:rsidRDefault="00E80154" w:rsidP="00E50C25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</w:t>
            </w:r>
            <w:r w:rsidRPr="005D1018">
              <w:rPr>
                <w:spacing w:val="-4"/>
                <w:sz w:val="28"/>
                <w:szCs w:val="28"/>
              </w:rPr>
              <w:t>аместитель Пре</w:t>
            </w:r>
            <w:r>
              <w:rPr>
                <w:spacing w:val="-4"/>
                <w:sz w:val="28"/>
                <w:szCs w:val="28"/>
              </w:rPr>
              <w:t>д</w:t>
            </w:r>
            <w:r w:rsidRPr="005D1018">
              <w:rPr>
                <w:spacing w:val="-4"/>
                <w:sz w:val="28"/>
                <w:szCs w:val="28"/>
              </w:rPr>
              <w:t>седателя Правительства Ульяновской области</w:t>
            </w:r>
            <w:r>
              <w:rPr>
                <w:spacing w:val="-4"/>
                <w:sz w:val="28"/>
                <w:szCs w:val="28"/>
              </w:rPr>
              <w:t xml:space="preserve"> Маркин Н.П.</w:t>
            </w:r>
            <w:r w:rsidRPr="005D1018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вое</w:t>
            </w:r>
            <w:r>
              <w:rPr>
                <w:spacing w:val="-4"/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ный комиссариат</w:t>
            </w:r>
            <w:r w:rsidRPr="005D1018">
              <w:rPr>
                <w:spacing w:val="-4"/>
                <w:sz w:val="28"/>
                <w:szCs w:val="28"/>
              </w:rPr>
              <w:t>*</w:t>
            </w:r>
            <w:r>
              <w:rPr>
                <w:spacing w:val="-4"/>
                <w:sz w:val="28"/>
                <w:szCs w:val="28"/>
              </w:rPr>
              <w:t>,</w:t>
            </w:r>
            <w:r>
              <w:t xml:space="preserve"> </w:t>
            </w:r>
            <w:r w:rsidRPr="00AF7251">
              <w:rPr>
                <w:sz w:val="28"/>
                <w:szCs w:val="28"/>
              </w:rPr>
              <w:t>Ц</w:t>
            </w:r>
            <w:r w:rsidRPr="00AF7251">
              <w:rPr>
                <w:spacing w:val="-4"/>
                <w:sz w:val="28"/>
                <w:szCs w:val="28"/>
              </w:rPr>
              <w:t>ентр</w:t>
            </w:r>
            <w:r w:rsidRPr="006E4BF3">
              <w:rPr>
                <w:spacing w:val="-4"/>
                <w:sz w:val="28"/>
                <w:szCs w:val="28"/>
              </w:rPr>
              <w:t xml:space="preserve"> патриотическ</w:t>
            </w:r>
            <w:r w:rsidRPr="006E4BF3">
              <w:rPr>
                <w:spacing w:val="-4"/>
                <w:sz w:val="28"/>
                <w:szCs w:val="28"/>
              </w:rPr>
              <w:t>о</w:t>
            </w:r>
            <w:r w:rsidRPr="006E4BF3">
              <w:rPr>
                <w:spacing w:val="-4"/>
                <w:sz w:val="28"/>
                <w:szCs w:val="28"/>
              </w:rPr>
              <w:t>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E50C25">
            <w:pPr>
              <w:pStyle w:val="a8"/>
              <w:suppressAutoHyphens w:val="0"/>
              <w:spacing w:line="23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Принятие правовых актов главами городских округов и м</w:t>
            </w:r>
            <w:r w:rsidRPr="005D1018">
              <w:rPr>
                <w:sz w:val="28"/>
                <w:szCs w:val="28"/>
              </w:rPr>
              <w:t>у</w:t>
            </w:r>
            <w:r w:rsidRPr="005D1018">
              <w:rPr>
                <w:sz w:val="28"/>
                <w:szCs w:val="28"/>
              </w:rPr>
              <w:t xml:space="preserve">ниципальных </w:t>
            </w:r>
            <w:r>
              <w:rPr>
                <w:sz w:val="28"/>
                <w:szCs w:val="28"/>
              </w:rPr>
              <w:t xml:space="preserve">районов </w:t>
            </w:r>
            <w:r w:rsidRPr="005D1018">
              <w:rPr>
                <w:sz w:val="28"/>
                <w:szCs w:val="28"/>
              </w:rPr>
              <w:t xml:space="preserve">Ульяновской области об открытии на базе </w:t>
            </w:r>
            <w:r>
              <w:rPr>
                <w:sz w:val="28"/>
                <w:szCs w:val="28"/>
              </w:rPr>
              <w:t>образовательных организаций, находящихся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Ульяновской области,</w:t>
            </w:r>
            <w:r w:rsidRPr="005D1018">
              <w:rPr>
                <w:sz w:val="28"/>
                <w:szCs w:val="28"/>
              </w:rPr>
              <w:t xml:space="preserve"> объединённых учебных пунктов для</w:t>
            </w:r>
            <w:r>
              <w:rPr>
                <w:sz w:val="28"/>
                <w:szCs w:val="28"/>
              </w:rPr>
              <w:t xml:space="preserve"> обучения</w:t>
            </w:r>
            <w:r w:rsidRPr="005D1018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5D1018">
              <w:rPr>
                <w:sz w:val="28"/>
                <w:szCs w:val="28"/>
              </w:rPr>
              <w:t xml:space="preserve">, не прошедших </w:t>
            </w:r>
            <w:r>
              <w:rPr>
                <w:sz w:val="28"/>
                <w:szCs w:val="28"/>
              </w:rPr>
              <w:t>подготовку</w:t>
            </w:r>
            <w:r w:rsidRPr="005D1018">
              <w:rPr>
                <w:sz w:val="28"/>
                <w:szCs w:val="28"/>
              </w:rPr>
              <w:t xml:space="preserve"> по основам военной службы</w:t>
            </w:r>
          </w:p>
        </w:tc>
        <w:tc>
          <w:tcPr>
            <w:tcW w:w="1844" w:type="dxa"/>
          </w:tcPr>
          <w:p w:rsidR="00E80154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D1018">
              <w:rPr>
                <w:sz w:val="28"/>
                <w:szCs w:val="28"/>
              </w:rPr>
              <w:t xml:space="preserve">о </w:t>
            </w:r>
          </w:p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D1018">
              <w:rPr>
                <w:sz w:val="28"/>
                <w:szCs w:val="28"/>
              </w:rPr>
              <w:t xml:space="preserve">5 апреля </w:t>
            </w:r>
          </w:p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E50C25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Органы местного самоуправления*, р</w:t>
            </w:r>
            <w:r w:rsidRPr="005D1018">
              <w:rPr>
                <w:sz w:val="28"/>
                <w:szCs w:val="28"/>
              </w:rPr>
              <w:t>у</w:t>
            </w:r>
            <w:r w:rsidRPr="005D1018">
              <w:rPr>
                <w:sz w:val="28"/>
                <w:szCs w:val="28"/>
              </w:rPr>
              <w:t xml:space="preserve">ководители образовательных </w:t>
            </w: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находящихся на территории</w:t>
            </w:r>
            <w:r w:rsidRPr="005D1018">
              <w:rPr>
                <w:spacing w:val="-4"/>
                <w:sz w:val="28"/>
                <w:szCs w:val="28"/>
              </w:rPr>
              <w:t xml:space="preserve"> Уль</w:t>
            </w:r>
            <w:r w:rsidRPr="005D1018">
              <w:rPr>
                <w:spacing w:val="-4"/>
                <w:sz w:val="28"/>
                <w:szCs w:val="28"/>
              </w:rPr>
              <w:t>я</w:t>
            </w:r>
            <w:r w:rsidRPr="005D1018">
              <w:rPr>
                <w:spacing w:val="-4"/>
                <w:sz w:val="28"/>
                <w:szCs w:val="28"/>
              </w:rPr>
              <w:t>новской области</w:t>
            </w:r>
            <w:r w:rsidRPr="005D1018">
              <w:rPr>
                <w:sz w:val="28"/>
                <w:szCs w:val="28"/>
              </w:rPr>
              <w:t xml:space="preserve">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распоряжения Губернатора           Ульяновской области об организации и проведении учебных сборов с гражданами мужского пола, обучающимися в 10-х классах общеобразовательных организаций, реализующих образовательные программы среднего общего образования, и на предпоследних курсах профессиональных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находящихся на территории Ульяновской области</w:t>
            </w:r>
          </w:p>
        </w:tc>
        <w:tc>
          <w:tcPr>
            <w:tcW w:w="184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E80154" w:rsidRDefault="00E80154" w:rsidP="00BF78DD">
            <w:pPr>
              <w:pStyle w:val="a8"/>
              <w:suppressAutoHyphens w:val="0"/>
              <w:snapToGrid w:val="0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Default="00E80154" w:rsidP="00BF78DD">
            <w:pPr>
              <w:pStyle w:val="a8"/>
              <w:suppressAutoHyphens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управление по вопросам общественной безопасности администрации Губернат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Ульяновской области, Центр патри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тического воспитания, военный комисс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риат</w:t>
            </w:r>
            <w:r w:rsidRPr="005D1018">
              <w:rPr>
                <w:sz w:val="28"/>
                <w:szCs w:val="28"/>
              </w:rPr>
              <w:t>*</w:t>
            </w:r>
          </w:p>
          <w:p w:rsidR="00E80154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pacing w:val="-4"/>
                <w:sz w:val="28"/>
                <w:szCs w:val="28"/>
              </w:rPr>
            </w:pPr>
          </w:p>
        </w:tc>
      </w:tr>
      <w:tr w:rsidR="00E80154" w:rsidRPr="005D1018" w:rsidTr="00E80154">
        <w:trPr>
          <w:trHeight w:val="90"/>
        </w:trPr>
        <w:tc>
          <w:tcPr>
            <w:tcW w:w="15451" w:type="dxa"/>
            <w:gridSpan w:val="4"/>
          </w:tcPr>
          <w:p w:rsidR="00E80154" w:rsidRPr="005D1018" w:rsidRDefault="00E80154" w:rsidP="00BF78D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5D1018">
              <w:rPr>
                <w:b/>
                <w:sz w:val="28"/>
                <w:szCs w:val="28"/>
              </w:rPr>
              <w:t>2. Получение начальных знаний в области обороны и подготовка по основам военной службы</w:t>
            </w:r>
          </w:p>
          <w:p w:rsidR="00E80154" w:rsidRDefault="00E80154" w:rsidP="00BF78D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5D1018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находящихся на территории Ульяновской области обще</w:t>
            </w:r>
            <w:r w:rsidRPr="005D1018">
              <w:rPr>
                <w:b/>
                <w:sz w:val="28"/>
                <w:szCs w:val="28"/>
              </w:rPr>
              <w:t xml:space="preserve">образовательных </w:t>
            </w:r>
            <w:r>
              <w:rPr>
                <w:b/>
                <w:sz w:val="28"/>
                <w:szCs w:val="28"/>
              </w:rPr>
              <w:t>организац</w:t>
            </w:r>
            <w:r w:rsidRPr="005D1018">
              <w:rPr>
                <w:b/>
                <w:sz w:val="28"/>
                <w:szCs w:val="28"/>
              </w:rPr>
              <w:t>иях</w:t>
            </w:r>
            <w:r>
              <w:rPr>
                <w:b/>
                <w:sz w:val="28"/>
                <w:szCs w:val="28"/>
              </w:rPr>
              <w:t xml:space="preserve">, реализующих </w:t>
            </w:r>
          </w:p>
          <w:p w:rsidR="00E80154" w:rsidRPr="009634DA" w:rsidRDefault="00E80154" w:rsidP="00BF78D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программы</w:t>
            </w:r>
            <w:r w:rsidRPr="005D1018">
              <w:rPr>
                <w:b/>
                <w:sz w:val="28"/>
                <w:szCs w:val="28"/>
              </w:rPr>
              <w:t xml:space="preserve"> среднего общего образования</w:t>
            </w:r>
            <w:r>
              <w:rPr>
                <w:b/>
                <w:sz w:val="28"/>
                <w:szCs w:val="28"/>
              </w:rPr>
              <w:t>, и профессиональных</w:t>
            </w:r>
            <w:r w:rsidRPr="005D1018">
              <w:rPr>
                <w:b/>
                <w:sz w:val="28"/>
                <w:szCs w:val="28"/>
              </w:rPr>
              <w:t xml:space="preserve"> образовательных </w:t>
            </w:r>
            <w:proofErr w:type="gramStart"/>
            <w:r>
              <w:rPr>
                <w:b/>
                <w:sz w:val="28"/>
                <w:szCs w:val="28"/>
              </w:rPr>
              <w:t>организац</w:t>
            </w:r>
            <w:r w:rsidRPr="005D1018">
              <w:rPr>
                <w:b/>
                <w:sz w:val="28"/>
                <w:szCs w:val="28"/>
              </w:rPr>
              <w:t>иях</w:t>
            </w:r>
            <w:proofErr w:type="gramEnd"/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2.1.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34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Направление заявок командирам воинских частей на пров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дение боевых стрельб с гражданами мужского пола,         обучающимися в 10-х классах </w:t>
            </w:r>
            <w:r>
              <w:rPr>
                <w:sz w:val="28"/>
                <w:szCs w:val="28"/>
              </w:rPr>
              <w:t>общеобразовательных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заций, реализующих образовательные программы среднего общего образования, и на предпоследних курсах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образовательных организаций, находящихся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184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right="-108" w:hanging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E80154" w:rsidRDefault="00E80154" w:rsidP="00BF78DD">
            <w:pPr>
              <w:pStyle w:val="a8"/>
              <w:suppressAutoHyphens w:val="0"/>
              <w:snapToGrid w:val="0"/>
              <w:ind w:right="-108" w:hanging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октября 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pStyle w:val="a8"/>
              <w:suppressAutoHyphens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2.2.</w:t>
            </w:r>
          </w:p>
        </w:tc>
        <w:tc>
          <w:tcPr>
            <w:tcW w:w="751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righ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списков граждан мужского пола, обучающихся </w:t>
            </w:r>
          </w:p>
          <w:p w:rsidR="00E80154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10-х классах общеобразовательных организаций, реализ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ющих образовательные программы среднего общего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и на предпоследних курсах профессиональных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</w:t>
            </w:r>
            <w:r w:rsidR="004C3341">
              <w:rPr>
                <w:sz w:val="28"/>
                <w:szCs w:val="28"/>
              </w:rPr>
              <w:t xml:space="preserve">ций, находящихся на территории </w:t>
            </w:r>
            <w:r>
              <w:rPr>
                <w:sz w:val="28"/>
                <w:szCs w:val="28"/>
              </w:rPr>
              <w:t>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новской области, – участников учебных сборов и проведение медицинского осмотра. 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подготовки и проведения учебных сборов</w:t>
            </w:r>
          </w:p>
        </w:tc>
        <w:tc>
          <w:tcPr>
            <w:tcW w:w="1844" w:type="dxa"/>
          </w:tcPr>
          <w:p w:rsidR="009155C2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020425" w:rsidRDefault="00E80154" w:rsidP="00BF78DD">
            <w:pPr>
              <w:pStyle w:val="a8"/>
              <w:suppressAutoHyphens w:val="0"/>
              <w:ind w:right="0" w:firstLine="0"/>
              <w:rPr>
                <w:spacing w:val="-4"/>
                <w:sz w:val="28"/>
                <w:szCs w:val="28"/>
              </w:rPr>
            </w:pPr>
            <w:r w:rsidRPr="00020425">
              <w:rPr>
                <w:spacing w:val="-4"/>
                <w:sz w:val="28"/>
                <w:szCs w:val="28"/>
              </w:rPr>
              <w:t>Органы местного самоуправления*, рук</w:t>
            </w:r>
            <w:r w:rsidRPr="00020425">
              <w:rPr>
                <w:spacing w:val="-4"/>
                <w:sz w:val="28"/>
                <w:szCs w:val="28"/>
              </w:rPr>
              <w:t>о</w:t>
            </w:r>
            <w:r w:rsidRPr="00020425">
              <w:rPr>
                <w:spacing w:val="-4"/>
                <w:sz w:val="28"/>
                <w:szCs w:val="28"/>
              </w:rPr>
              <w:t>водители образовательных организаций, находящихся на территории Ульяновской области*, военный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2.3.</w:t>
            </w:r>
          </w:p>
        </w:tc>
        <w:tc>
          <w:tcPr>
            <w:tcW w:w="7514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документации для организации учебных сборов, назначение должностных лиц, ответственных за проведение </w:t>
            </w:r>
            <w:r>
              <w:rPr>
                <w:bCs/>
                <w:sz w:val="28"/>
                <w:szCs w:val="28"/>
              </w:rPr>
              <w:lastRenderedPageBreak/>
              <w:t>учебных сборов, и их утверждение главами муниципальных образований Ульяновской области</w:t>
            </w:r>
          </w:p>
        </w:tc>
        <w:tc>
          <w:tcPr>
            <w:tcW w:w="1844" w:type="dxa"/>
          </w:tcPr>
          <w:p w:rsidR="009155C2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BF78DD" w:rsidRDefault="00E80154" w:rsidP="00020425">
            <w:pPr>
              <w:pStyle w:val="a8"/>
              <w:suppressAutoHyphens w:val="0"/>
              <w:spacing w:line="245" w:lineRule="auto"/>
              <w:ind w:right="0" w:firstLine="0"/>
              <w:rPr>
                <w:sz w:val="27"/>
                <w:szCs w:val="27"/>
              </w:rPr>
            </w:pPr>
            <w:r w:rsidRPr="00BF78DD">
              <w:rPr>
                <w:sz w:val="27"/>
                <w:szCs w:val="27"/>
              </w:rPr>
              <w:t>Органы местного самоуправления*, рук</w:t>
            </w:r>
            <w:r w:rsidRPr="00BF78DD">
              <w:rPr>
                <w:sz w:val="27"/>
                <w:szCs w:val="27"/>
              </w:rPr>
              <w:t>о</w:t>
            </w:r>
            <w:r w:rsidRPr="00BF78DD">
              <w:rPr>
                <w:sz w:val="27"/>
                <w:szCs w:val="27"/>
              </w:rPr>
              <w:t xml:space="preserve">водители образовательных организаций, </w:t>
            </w:r>
            <w:r w:rsidRPr="00BF78DD">
              <w:rPr>
                <w:sz w:val="27"/>
                <w:szCs w:val="27"/>
              </w:rPr>
              <w:lastRenderedPageBreak/>
              <w:t>находящихся на территории Ульяновской области*, военный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7514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инструкторско-методическ</w:t>
            </w:r>
            <w:r w:rsidR="004C3341">
              <w:rPr>
                <w:bCs/>
                <w:sz w:val="28"/>
                <w:szCs w:val="28"/>
              </w:rPr>
              <w:t xml:space="preserve">их 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нятий с должностными лицами, назначенными для провед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учебных сборов</w:t>
            </w:r>
          </w:p>
        </w:tc>
        <w:tc>
          <w:tcPr>
            <w:tcW w:w="1844" w:type="dxa"/>
          </w:tcPr>
          <w:p w:rsidR="009155C2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5D1018" w:rsidRDefault="00E80154" w:rsidP="00020425">
            <w:pPr>
              <w:pStyle w:val="a8"/>
              <w:suppressAutoHyphens w:val="0"/>
              <w:spacing w:line="24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Центр патриотического воспитания,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комиссариат*</w:t>
            </w:r>
          </w:p>
        </w:tc>
      </w:tr>
      <w:tr w:rsidR="00E80154" w:rsidRPr="005D1018" w:rsidTr="00E80154">
        <w:trPr>
          <w:trHeight w:val="1075"/>
        </w:trPr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2.5.</w:t>
            </w:r>
          </w:p>
        </w:tc>
        <w:tc>
          <w:tcPr>
            <w:tcW w:w="7514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коллегии Министерства образования</w:t>
            </w:r>
            <w:r w:rsidR="00891287">
              <w:rPr>
                <w:sz w:val="28"/>
                <w:szCs w:val="28"/>
              </w:rPr>
              <w:t xml:space="preserve"> и науки </w:t>
            </w:r>
            <w:r>
              <w:rPr>
                <w:sz w:val="28"/>
                <w:szCs w:val="28"/>
              </w:rPr>
              <w:t>вопроса о работе по подготовке молодёжи к военной службе в части патриотического воспитания, физической подготовки молодёжи допризывного и призывного возраста в общеобразовательных организациях, реализующих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программы среднего общего образования, и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образовательных организациях, находящихся на территории Ульяновской области</w:t>
            </w:r>
          </w:p>
        </w:tc>
        <w:tc>
          <w:tcPr>
            <w:tcW w:w="1844" w:type="dxa"/>
          </w:tcPr>
          <w:p w:rsidR="00E80154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Центр патриотического воспитания,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Организация и проведение учебных сборов и боевых стрельб с </w:t>
            </w:r>
            <w:r>
              <w:rPr>
                <w:sz w:val="28"/>
                <w:szCs w:val="28"/>
              </w:rPr>
              <w:t>гражданами мужского пола, обучающимися в</w:t>
            </w:r>
            <w:r w:rsidRPr="005D1018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-х классах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общеобразовательных организаций, реализующих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программы среднего общего образования, и на предпоследних курсах профессиональных образовательных организаций, находящихся на территории Ульяновской</w:t>
            </w:r>
            <w:r w:rsidR="009155C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44" w:type="dxa"/>
          </w:tcPr>
          <w:p w:rsidR="00E80154" w:rsidRPr="005D1018" w:rsidRDefault="009155C2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</w:t>
            </w:r>
            <w:r w:rsidR="00E80154">
              <w:rPr>
                <w:sz w:val="28"/>
                <w:szCs w:val="28"/>
              </w:rPr>
              <w:t>июнь</w:t>
            </w:r>
          </w:p>
          <w:p w:rsidR="00E80154" w:rsidRPr="005D1018" w:rsidRDefault="00E80154" w:rsidP="009155C2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 w:rsidR="009155C2"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Центр патриотического воспитания,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комиссариат*, органы местного самоуправления*, Ульяновский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риальный гарнизон*</w:t>
            </w:r>
          </w:p>
        </w:tc>
      </w:tr>
      <w:tr w:rsidR="00E80154" w:rsidRPr="005D1018" w:rsidTr="00E80154">
        <w:trPr>
          <w:trHeight w:val="1179"/>
        </w:trPr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информации о проведении </w:t>
            </w:r>
            <w:r w:rsidRPr="005D1018">
              <w:rPr>
                <w:sz w:val="28"/>
                <w:szCs w:val="28"/>
              </w:rPr>
              <w:t xml:space="preserve">учебных сборов </w:t>
            </w:r>
            <w:r>
              <w:rPr>
                <w:sz w:val="28"/>
                <w:szCs w:val="28"/>
              </w:rPr>
              <w:t xml:space="preserve">        </w:t>
            </w:r>
            <w:r w:rsidRPr="005D101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гражданам</w:t>
            </w:r>
            <w:r w:rsidRPr="005D101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мужского пола, обучающимися в</w:t>
            </w:r>
            <w:r w:rsidRPr="005D1018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-х</w:t>
            </w:r>
            <w:r w:rsidRPr="005D101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ах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общеобразовательных организаций, реализующих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программы среднего общего образования,                 и на предпоследних курсах профессиональных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находящихся на территории Ульяновской области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5D1018">
              <w:rPr>
                <w:sz w:val="28"/>
                <w:szCs w:val="28"/>
              </w:rPr>
              <w:t>ь</w:t>
            </w:r>
          </w:p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020425">
            <w:pPr>
              <w:pStyle w:val="a8"/>
              <w:suppressAutoHyphens w:val="0"/>
              <w:snapToGrid w:val="0"/>
              <w:spacing w:line="24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Центр патриотического воспитания, </w:t>
            </w:r>
            <w:r w:rsidRPr="00BB6EAC">
              <w:rPr>
                <w:spacing w:val="-6"/>
                <w:sz w:val="28"/>
                <w:szCs w:val="28"/>
              </w:rPr>
              <w:t>р</w:t>
            </w:r>
            <w:r w:rsidRPr="00BB6EAC">
              <w:rPr>
                <w:spacing w:val="-6"/>
                <w:sz w:val="28"/>
                <w:szCs w:val="28"/>
              </w:rPr>
              <w:t>у</w:t>
            </w:r>
            <w:r w:rsidRPr="00BB6EAC">
              <w:rPr>
                <w:spacing w:val="-6"/>
                <w:sz w:val="28"/>
                <w:szCs w:val="28"/>
              </w:rPr>
              <w:t>ководители образовательных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</w:t>
            </w:r>
            <w:r w:rsidRPr="005D101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, находящихся на территории Ульяновской </w:t>
            </w:r>
            <w:r w:rsidRPr="005D1018">
              <w:rPr>
                <w:sz w:val="28"/>
                <w:szCs w:val="28"/>
              </w:rPr>
              <w:t xml:space="preserve">области*,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751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граждан по основам военной службы в 10 – 11-х классах общеобразовательных организаций, реализующих образовательные программы среднего общего образования, и в течение двух последних лет обучения в профессиональных образовательных организациях, находящихся на территории Ульяновской области</w:t>
            </w:r>
          </w:p>
        </w:tc>
        <w:tc>
          <w:tcPr>
            <w:tcW w:w="184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9B0DE6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кандидатов на вакантные должности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лей-организаторов основ безопасности жизнедеятельности в общеобразовательные организации, реализующие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программы среднего общего образования,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сиональные образовательные организации, находящиеся на территории Ульяновской области, и объединённые учебные пункты для обучения граждан Ульяновской области, не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подготовку по основам военной службы</w:t>
            </w:r>
          </w:p>
        </w:tc>
        <w:tc>
          <w:tcPr>
            <w:tcW w:w="184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80154" w:rsidRPr="00020425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pacing w:val="-4"/>
                <w:sz w:val="28"/>
                <w:szCs w:val="28"/>
              </w:rPr>
            </w:pPr>
            <w:r w:rsidRPr="00020425">
              <w:rPr>
                <w:spacing w:val="-4"/>
                <w:sz w:val="28"/>
                <w:szCs w:val="28"/>
              </w:rPr>
              <w:t>Органы местного самоуправления*, рук</w:t>
            </w:r>
            <w:r w:rsidRPr="00020425">
              <w:rPr>
                <w:spacing w:val="-4"/>
                <w:sz w:val="28"/>
                <w:szCs w:val="28"/>
              </w:rPr>
              <w:t>о</w:t>
            </w:r>
            <w:r w:rsidRPr="00020425">
              <w:rPr>
                <w:spacing w:val="-4"/>
                <w:sz w:val="28"/>
                <w:szCs w:val="28"/>
              </w:rPr>
              <w:t>водители образовательных организаций, находящихся на территории Ульяновской области*, военный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2.10.</w:t>
            </w:r>
          </w:p>
        </w:tc>
        <w:tc>
          <w:tcPr>
            <w:tcW w:w="7514" w:type="dxa"/>
          </w:tcPr>
          <w:p w:rsidR="00E80154" w:rsidRPr="0031486B" w:rsidRDefault="00E80154" w:rsidP="004C3341">
            <w:pPr>
              <w:tabs>
                <w:tab w:val="left" w:pos="4755"/>
              </w:tabs>
              <w:suppressAutoHyphens w:val="0"/>
              <w:spacing w:line="235" w:lineRule="auto"/>
              <w:ind w:firstLine="34"/>
              <w:jc w:val="both"/>
              <w:rPr>
                <w:sz w:val="28"/>
                <w:szCs w:val="28"/>
              </w:rPr>
            </w:pPr>
            <w:r w:rsidRPr="0031486B">
              <w:rPr>
                <w:sz w:val="28"/>
                <w:szCs w:val="28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учебной</w:t>
            </w:r>
            <w:r w:rsidRPr="0031486B">
              <w:rPr>
                <w:sz w:val="28"/>
                <w:szCs w:val="28"/>
              </w:rPr>
              <w:t xml:space="preserve">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31486B">
              <w:rPr>
                <w:sz w:val="28"/>
                <w:szCs w:val="28"/>
              </w:rPr>
              <w:t>базы</w:t>
            </w:r>
            <w:r>
              <w:rPr>
                <w:sz w:val="28"/>
                <w:szCs w:val="28"/>
              </w:rPr>
              <w:t xml:space="preserve"> по предмету «Основы безопасности жизнедеятельности» и дисциплине «Безопасность жизнедеятельности»</w:t>
            </w:r>
            <w:r w:rsidRPr="0031486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организациях, реализующих образовательные программы среднего общего образования, и в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образовательных организациях, находящихся на территории Ульяновской области</w:t>
            </w:r>
          </w:p>
        </w:tc>
        <w:tc>
          <w:tcPr>
            <w:tcW w:w="1844" w:type="dxa"/>
          </w:tcPr>
          <w:p w:rsidR="00E80154" w:rsidRPr="0031486B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80154" w:rsidRPr="0031486B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заций, находящихся на территории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2.11.</w:t>
            </w:r>
          </w:p>
        </w:tc>
        <w:tc>
          <w:tcPr>
            <w:tcW w:w="751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штатное расписание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находящихся на территории Ульяновской области, должности преподавателя-организатора основ безопасности жизнедеятельности</w:t>
            </w:r>
          </w:p>
        </w:tc>
        <w:tc>
          <w:tcPr>
            <w:tcW w:w="184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самоуправления*,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ководители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находящихся на территории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области*</w:t>
            </w:r>
          </w:p>
        </w:tc>
      </w:tr>
      <w:tr w:rsidR="00E80154" w:rsidRPr="005D1018" w:rsidTr="00E80154">
        <w:trPr>
          <w:trHeight w:val="90"/>
        </w:trPr>
        <w:tc>
          <w:tcPr>
            <w:tcW w:w="15451" w:type="dxa"/>
            <w:gridSpan w:val="4"/>
            <w:vAlign w:val="center"/>
          </w:tcPr>
          <w:p w:rsidR="00E80154" w:rsidRPr="005D1018" w:rsidRDefault="00E80154" w:rsidP="003A5857">
            <w:pPr>
              <w:suppressAutoHyphens w:val="0"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5D1018">
              <w:rPr>
                <w:b/>
                <w:sz w:val="28"/>
                <w:szCs w:val="28"/>
              </w:rPr>
              <w:t>3. Военно-патриотическое воспитание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Default="00E80154" w:rsidP="003A5857">
            <w:pPr>
              <w:suppressAutoHyphens w:val="0"/>
              <w:snapToGrid w:val="0"/>
              <w:spacing w:line="235" w:lineRule="auto"/>
              <w:ind w:firstLine="13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областного слёта обучающихся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5D101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>, находящихся на территории</w:t>
            </w:r>
            <w:r w:rsidRPr="005D1018">
              <w:rPr>
                <w:sz w:val="28"/>
                <w:szCs w:val="28"/>
              </w:rPr>
              <w:t xml:space="preserve"> Ульяновской</w:t>
            </w:r>
            <w:r w:rsidR="003A5857">
              <w:rPr>
                <w:sz w:val="28"/>
                <w:szCs w:val="28"/>
              </w:rPr>
              <w:t xml:space="preserve">    </w:t>
            </w:r>
            <w:r w:rsidRPr="005D1018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«Школа безопасности»</w:t>
            </w:r>
          </w:p>
          <w:p w:rsidR="00E80154" w:rsidRPr="005D1018" w:rsidRDefault="00E80154" w:rsidP="003A5857">
            <w:pPr>
              <w:suppressAutoHyphens w:val="0"/>
              <w:snapToGrid w:val="0"/>
              <w:spacing w:line="235" w:lineRule="auto"/>
              <w:ind w:firstLine="13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80154" w:rsidRPr="005D1018" w:rsidRDefault="00E80154" w:rsidP="003A5857">
            <w:pPr>
              <w:pStyle w:val="ae"/>
              <w:suppressAutoHyphens w:val="0"/>
              <w:snapToGrid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E80154" w:rsidRPr="005D1018" w:rsidRDefault="00E80154" w:rsidP="003A5857">
            <w:pPr>
              <w:pStyle w:val="ae"/>
              <w:suppressAutoHyphens w:val="0"/>
              <w:snapToGrid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pStyle w:val="ae"/>
              <w:suppressAutoHyphens w:val="0"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гиональное отделение О</w:t>
            </w:r>
            <w:r>
              <w:rPr>
                <w:color w:val="000000"/>
                <w:sz w:val="28"/>
              </w:rPr>
              <w:t>бщероссийской общественно-государственной организ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lastRenderedPageBreak/>
              <w:t>ции «Добровольное общество содействия армии, авиации и флоту России» Уль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новской области (далее</w:t>
            </w:r>
            <w:r w:rsidR="009155C2">
              <w:rPr>
                <w:color w:val="000000"/>
                <w:sz w:val="28"/>
              </w:rPr>
              <w:t xml:space="preserve"> –</w:t>
            </w:r>
            <w:r>
              <w:rPr>
                <w:color w:val="000000"/>
                <w:sz w:val="28"/>
              </w:rPr>
              <w:t xml:space="preserve"> </w:t>
            </w:r>
            <w:r w:rsidRPr="005D1018">
              <w:rPr>
                <w:color w:val="000000"/>
                <w:sz w:val="28"/>
              </w:rPr>
              <w:t>региональное отделение ДОСААФ</w:t>
            </w:r>
            <w:r>
              <w:rPr>
                <w:color w:val="000000"/>
                <w:sz w:val="28"/>
              </w:rPr>
              <w:t xml:space="preserve">)*, </w:t>
            </w:r>
            <w:r w:rsidRPr="00F643D8">
              <w:rPr>
                <w:spacing w:val="-6"/>
                <w:sz w:val="28"/>
                <w:szCs w:val="28"/>
              </w:rPr>
              <w:t>руководители о</w:t>
            </w:r>
            <w:r w:rsidRPr="00F643D8">
              <w:rPr>
                <w:spacing w:val="-6"/>
                <w:sz w:val="28"/>
                <w:szCs w:val="28"/>
              </w:rPr>
              <w:t>б</w:t>
            </w:r>
            <w:r w:rsidRPr="00F643D8">
              <w:rPr>
                <w:spacing w:val="-6"/>
                <w:sz w:val="28"/>
                <w:szCs w:val="28"/>
              </w:rPr>
              <w:t>разовательных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</w:t>
            </w:r>
            <w:r w:rsidRPr="005D101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находящихся на территории</w:t>
            </w:r>
            <w:r w:rsidRPr="005D1018">
              <w:rPr>
                <w:sz w:val="28"/>
                <w:szCs w:val="28"/>
              </w:rPr>
              <w:t xml:space="preserve"> Ульяновской области* 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ind w:firstLine="11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Учреждение в муниципальных образованиях Ульяновской области новых творческих конкурсов и спортивных состяз</w:t>
            </w:r>
            <w:r w:rsidRPr="005D1018">
              <w:rPr>
                <w:sz w:val="28"/>
                <w:szCs w:val="28"/>
              </w:rPr>
              <w:t>а</w:t>
            </w:r>
            <w:r w:rsidRPr="005D1018">
              <w:rPr>
                <w:sz w:val="28"/>
                <w:szCs w:val="28"/>
              </w:rPr>
              <w:t>ний имени наших земляков</w:t>
            </w:r>
            <w:r>
              <w:rPr>
                <w:sz w:val="28"/>
                <w:szCs w:val="28"/>
              </w:rPr>
              <w:t xml:space="preserve"> –</w:t>
            </w:r>
            <w:r w:rsidRPr="005D1018">
              <w:rPr>
                <w:sz w:val="28"/>
                <w:szCs w:val="28"/>
              </w:rPr>
              <w:t xml:space="preserve"> Героев Советского Союза</w:t>
            </w:r>
            <w:r>
              <w:rPr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роев труда и </w:t>
            </w:r>
            <w:r w:rsidRPr="005D1018">
              <w:rPr>
                <w:sz w:val="28"/>
                <w:szCs w:val="28"/>
              </w:rPr>
              <w:t>Героев Росси</w:t>
            </w:r>
            <w:r>
              <w:rPr>
                <w:sz w:val="28"/>
                <w:szCs w:val="28"/>
              </w:rPr>
              <w:t xml:space="preserve">йской Федерации </w:t>
            </w:r>
          </w:p>
        </w:tc>
        <w:tc>
          <w:tcPr>
            <w:tcW w:w="1844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Сентябрь </w:t>
            </w:r>
          </w:p>
          <w:p w:rsidR="00E80154" w:rsidRPr="005D1018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>рганы местного самоуправления*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11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Организация встреч обучающихся </w:t>
            </w:r>
            <w:r>
              <w:rPr>
                <w:sz w:val="28"/>
                <w:szCs w:val="28"/>
              </w:rPr>
              <w:t>общеобразовательных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ганизаций, реализующих образовательные программы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него общего образования, и профессиональных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на территории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</w:t>
            </w:r>
            <w:r w:rsidRPr="005D1018">
              <w:rPr>
                <w:sz w:val="28"/>
                <w:szCs w:val="28"/>
              </w:rPr>
              <w:t xml:space="preserve"> с командованием </w:t>
            </w:r>
            <w:r>
              <w:rPr>
                <w:sz w:val="28"/>
                <w:szCs w:val="28"/>
              </w:rPr>
              <w:t>военного комиссариата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трудниками Центра патриотического воспитания</w:t>
            </w:r>
          </w:p>
        </w:tc>
        <w:tc>
          <w:tcPr>
            <w:tcW w:w="1844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Сентябрь </w:t>
            </w:r>
          </w:p>
          <w:p w:rsidR="00E80154" w:rsidRPr="005D1018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р</w:t>
            </w:r>
            <w:r w:rsidRPr="005D1018">
              <w:rPr>
                <w:sz w:val="28"/>
                <w:szCs w:val="28"/>
              </w:rPr>
              <w:t>у</w:t>
            </w:r>
            <w:r w:rsidRPr="005D1018">
              <w:rPr>
                <w:sz w:val="28"/>
                <w:szCs w:val="28"/>
              </w:rPr>
              <w:t>ководители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</w:t>
            </w:r>
            <w:r w:rsidRPr="005D101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>, находящихся на территории</w:t>
            </w:r>
            <w:r w:rsidRPr="005D1018">
              <w:rPr>
                <w:sz w:val="28"/>
                <w:szCs w:val="28"/>
              </w:rPr>
              <w:t xml:space="preserve"> Уль</w:t>
            </w:r>
            <w:r w:rsidRPr="005D1018">
              <w:rPr>
                <w:sz w:val="28"/>
                <w:szCs w:val="28"/>
              </w:rPr>
              <w:t>я</w:t>
            </w:r>
            <w:r w:rsidRPr="005D1018">
              <w:rPr>
                <w:sz w:val="28"/>
                <w:szCs w:val="28"/>
              </w:rPr>
              <w:t xml:space="preserve">новской области*, </w:t>
            </w:r>
            <w:r>
              <w:rPr>
                <w:sz w:val="28"/>
                <w:szCs w:val="28"/>
              </w:rPr>
              <w:t>военный комиссар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Центр патриотического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514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областного патриотического марафона «Никто не забыт – ничто не забыто» (акции «Подарок защитнику Отечества», «Обелиск», «Ветеран живёт рядом», «Ветеран», «Открытка ветерану»)</w:t>
            </w:r>
          </w:p>
        </w:tc>
        <w:tc>
          <w:tcPr>
            <w:tcW w:w="1844" w:type="dxa"/>
          </w:tcPr>
          <w:p w:rsidR="00E80154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2015 года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  <w:p w:rsidR="00E80154" w:rsidRPr="005D1018" w:rsidRDefault="00E80154" w:rsidP="003A5857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местного самоуправления*, вое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комиссариат*, Центр патриотич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ind w:firstLine="34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месячника</w:t>
            </w:r>
            <w:r w:rsidRPr="005D101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</w:t>
            </w:r>
            <w:r w:rsidRPr="005D1018">
              <w:rPr>
                <w:sz w:val="28"/>
                <w:szCs w:val="28"/>
              </w:rPr>
              <w:t>ризывник»</w:t>
            </w:r>
          </w:p>
        </w:tc>
        <w:tc>
          <w:tcPr>
            <w:tcW w:w="1844" w:type="dxa"/>
          </w:tcPr>
          <w:p w:rsidR="00E80154" w:rsidRDefault="00E80154" w:rsidP="003A5857">
            <w:pPr>
              <w:suppressAutoHyphens w:val="0"/>
              <w:spacing w:line="235" w:lineRule="auto"/>
              <w:ind w:right="-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 </w:t>
            </w:r>
          </w:p>
          <w:p w:rsidR="00E80154" w:rsidRPr="005D1018" w:rsidRDefault="00E80154" w:rsidP="003A5857">
            <w:pPr>
              <w:suppressAutoHyphens w:val="0"/>
              <w:spacing w:line="235" w:lineRule="auto"/>
              <w:ind w:right="-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</w:t>
            </w:r>
          </w:p>
          <w:p w:rsidR="00E80154" w:rsidRPr="005D1018" w:rsidRDefault="00E80154" w:rsidP="003A5857">
            <w:pPr>
              <w:suppressAutoHyphens w:val="0"/>
              <w:spacing w:line="235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D1018">
              <w:rPr>
                <w:sz w:val="28"/>
                <w:szCs w:val="28"/>
              </w:rPr>
              <w:t>прель</w:t>
            </w:r>
          </w:p>
          <w:p w:rsidR="00E80154" w:rsidRPr="005D1018" w:rsidRDefault="00E80154" w:rsidP="003A5857">
            <w:pPr>
              <w:suppressAutoHyphens w:val="0"/>
              <w:spacing w:line="235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103" w:type="dxa"/>
          </w:tcPr>
          <w:p w:rsidR="00E80154" w:rsidRPr="005D1018" w:rsidRDefault="00E80154" w:rsidP="003A5857">
            <w:pPr>
              <w:suppressAutoHyphens w:val="0"/>
              <w:spacing w:line="235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патриотического воспитания, М</w:t>
            </w:r>
            <w:r w:rsidRPr="005D1018">
              <w:rPr>
                <w:sz w:val="28"/>
                <w:szCs w:val="28"/>
              </w:rPr>
              <w:t>и</w:t>
            </w:r>
            <w:r w:rsidRPr="005D1018">
              <w:rPr>
                <w:sz w:val="28"/>
                <w:szCs w:val="28"/>
              </w:rPr>
              <w:t>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стерство искусства и культурной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Ульяновской области (далее –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стерство искусства и культурной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ки),</w:t>
            </w:r>
            <w:r w:rsidRPr="005D1018">
              <w:rPr>
                <w:sz w:val="28"/>
                <w:szCs w:val="28"/>
              </w:rPr>
              <w:t xml:space="preserve"> органы местного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самоуправления*,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</w:t>
            </w:r>
            <w:r w:rsidRPr="005D1018">
              <w:rPr>
                <w:color w:val="000000"/>
                <w:sz w:val="28"/>
              </w:rPr>
              <w:t xml:space="preserve">региональное </w:t>
            </w:r>
            <w:r w:rsidR="00020425">
              <w:rPr>
                <w:color w:val="000000"/>
                <w:sz w:val="28"/>
              </w:rPr>
              <w:t xml:space="preserve">   </w:t>
            </w:r>
            <w:r w:rsidRPr="005D1018">
              <w:rPr>
                <w:color w:val="000000"/>
                <w:sz w:val="28"/>
              </w:rPr>
              <w:t>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 w:rsidRPr="00BF78DD">
              <w:rPr>
                <w:sz w:val="27"/>
                <w:szCs w:val="27"/>
              </w:rPr>
              <w:t>Ульяновский</w:t>
            </w:r>
            <w:r>
              <w:rPr>
                <w:sz w:val="28"/>
                <w:szCs w:val="28"/>
              </w:rPr>
              <w:t xml:space="preserve"> </w:t>
            </w:r>
            <w:r w:rsidRPr="00BF78DD">
              <w:rPr>
                <w:sz w:val="27"/>
                <w:szCs w:val="27"/>
              </w:rPr>
              <w:t>те</w:t>
            </w:r>
            <w:r w:rsidRPr="00BF78DD">
              <w:rPr>
                <w:sz w:val="27"/>
                <w:szCs w:val="27"/>
              </w:rPr>
              <w:t>р</w:t>
            </w:r>
            <w:r w:rsidRPr="00BF78DD">
              <w:rPr>
                <w:sz w:val="27"/>
                <w:szCs w:val="27"/>
              </w:rPr>
              <w:t>риториальный гарнизон*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D1018">
              <w:rPr>
                <w:spacing w:val="-4"/>
                <w:sz w:val="28"/>
                <w:szCs w:val="28"/>
              </w:rPr>
              <w:t>Проведение о</w:t>
            </w:r>
            <w:r>
              <w:rPr>
                <w:spacing w:val="-4"/>
                <w:sz w:val="28"/>
                <w:szCs w:val="28"/>
              </w:rPr>
              <w:t xml:space="preserve">бщественно </w:t>
            </w:r>
            <w:r w:rsidRPr="005D1018">
              <w:rPr>
                <w:spacing w:val="-4"/>
                <w:sz w:val="28"/>
                <w:szCs w:val="28"/>
              </w:rPr>
              <w:t xml:space="preserve">значимых мероприятий </w:t>
            </w:r>
            <w:r w:rsidRPr="005D1018">
              <w:rPr>
                <w:sz w:val="28"/>
                <w:szCs w:val="28"/>
              </w:rPr>
              <w:t xml:space="preserve">для </w:t>
            </w:r>
            <w:r w:rsidRPr="00901729">
              <w:rPr>
                <w:sz w:val="28"/>
                <w:szCs w:val="28"/>
              </w:rPr>
              <w:t>призы</w:t>
            </w:r>
            <w:r w:rsidRPr="00901729">
              <w:rPr>
                <w:sz w:val="28"/>
                <w:szCs w:val="28"/>
              </w:rPr>
              <w:t>в</w:t>
            </w:r>
            <w:r w:rsidRPr="00901729">
              <w:rPr>
                <w:sz w:val="28"/>
                <w:szCs w:val="28"/>
              </w:rPr>
              <w:t>ников «Проводы в армию»</w:t>
            </w:r>
          </w:p>
        </w:tc>
        <w:tc>
          <w:tcPr>
            <w:tcW w:w="1844" w:type="dxa"/>
          </w:tcPr>
          <w:p w:rsidR="00E80154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Октябрь</w:t>
            </w:r>
            <w:r w:rsidR="005C4F19">
              <w:rPr>
                <w:sz w:val="28"/>
                <w:szCs w:val="28"/>
              </w:rPr>
              <w:t xml:space="preserve"> </w:t>
            </w:r>
            <w:proofErr w:type="gramStart"/>
            <w:r w:rsidR="005C4F19">
              <w:rPr>
                <w:sz w:val="28"/>
                <w:szCs w:val="28"/>
              </w:rPr>
              <w:t>–</w:t>
            </w:r>
            <w:r w:rsidRPr="005D1018">
              <w:rPr>
                <w:sz w:val="28"/>
                <w:szCs w:val="28"/>
              </w:rPr>
              <w:t>д</w:t>
            </w:r>
            <w:proofErr w:type="gramEnd"/>
            <w:r w:rsidRPr="005D10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кабрь</w:t>
            </w:r>
          </w:p>
          <w:p w:rsidR="00E80154" w:rsidRPr="005D1018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D101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</w:t>
            </w:r>
          </w:p>
          <w:p w:rsidR="00E80154" w:rsidRPr="005D1018" w:rsidRDefault="005C4F19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80154" w:rsidRPr="005D1018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– </w:t>
            </w:r>
            <w:r w:rsidR="00E80154" w:rsidRPr="005D1018">
              <w:rPr>
                <w:sz w:val="28"/>
                <w:szCs w:val="28"/>
              </w:rPr>
              <w:t>июнь</w:t>
            </w:r>
          </w:p>
          <w:p w:rsidR="00E80154" w:rsidRPr="005D1018" w:rsidRDefault="00E80154" w:rsidP="00BF78DD">
            <w:pPr>
              <w:suppressAutoHyphens w:val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pStyle w:val="a8"/>
              <w:tabs>
                <w:tab w:val="left" w:pos="180"/>
              </w:tabs>
              <w:suppressAutoHyphens w:val="0"/>
              <w:snapToGrid w:val="0"/>
              <w:ind w:right="0" w:firstLine="3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Органы местного самоуправления*,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нистерство искусства и культурной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</w:t>
            </w:r>
            <w:r w:rsidRPr="005D1018">
              <w:rPr>
                <w:sz w:val="28"/>
                <w:szCs w:val="28"/>
              </w:rPr>
              <w:t>, общественные организации вет</w:t>
            </w:r>
            <w:r w:rsidRPr="005D1018">
              <w:rPr>
                <w:sz w:val="28"/>
                <w:szCs w:val="28"/>
              </w:rPr>
              <w:t>е</w:t>
            </w:r>
            <w:r w:rsidRPr="005D1018">
              <w:rPr>
                <w:sz w:val="28"/>
                <w:szCs w:val="28"/>
              </w:rPr>
              <w:t>ранов войны, военной службы и боевых действий*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652E5B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652E5B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652E5B" w:rsidRDefault="00E80154" w:rsidP="00BF78DD">
            <w:pPr>
              <w:suppressAutoHyphens w:val="0"/>
              <w:ind w:firstLine="34"/>
              <w:jc w:val="both"/>
              <w:rPr>
                <w:spacing w:val="-4"/>
                <w:sz w:val="28"/>
                <w:szCs w:val="28"/>
              </w:rPr>
            </w:pPr>
            <w:r w:rsidRPr="00652E5B">
              <w:rPr>
                <w:spacing w:val="-4"/>
                <w:sz w:val="28"/>
                <w:szCs w:val="28"/>
              </w:rPr>
              <w:t>Проведение общественно значимых мероприятий для граждан</w:t>
            </w:r>
            <w:r>
              <w:rPr>
                <w:spacing w:val="-4"/>
                <w:sz w:val="28"/>
                <w:szCs w:val="28"/>
              </w:rPr>
              <w:t>,</w:t>
            </w:r>
            <w:r w:rsidRPr="00652E5B">
              <w:rPr>
                <w:spacing w:val="-4"/>
                <w:sz w:val="28"/>
                <w:szCs w:val="28"/>
              </w:rPr>
              <w:t xml:space="preserve"> прошедших военную службу по призыву, возвращающихся в Ульяновскую область</w:t>
            </w:r>
            <w:r>
              <w:rPr>
                <w:spacing w:val="-4"/>
                <w:sz w:val="28"/>
                <w:szCs w:val="28"/>
              </w:rPr>
              <w:t>,</w:t>
            </w:r>
            <w:r w:rsidRPr="00652E5B">
              <w:rPr>
                <w:spacing w:val="-4"/>
                <w:sz w:val="28"/>
                <w:szCs w:val="28"/>
              </w:rPr>
              <w:t xml:space="preserve"> «Торжественная встреча отслуживших в армии»</w:t>
            </w:r>
          </w:p>
        </w:tc>
        <w:tc>
          <w:tcPr>
            <w:tcW w:w="1844" w:type="dxa"/>
          </w:tcPr>
          <w:p w:rsidR="00E80154" w:rsidRPr="00652E5B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2E5B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52E5B">
              <w:rPr>
                <w:sz w:val="28"/>
                <w:szCs w:val="28"/>
              </w:rPr>
              <w:t>д</w:t>
            </w:r>
            <w:proofErr w:type="gramEnd"/>
            <w:r w:rsidRPr="00652E5B">
              <w:rPr>
                <w:sz w:val="28"/>
                <w:szCs w:val="28"/>
              </w:rPr>
              <w:t>екабрь</w:t>
            </w:r>
          </w:p>
          <w:p w:rsidR="00E80154" w:rsidRPr="00652E5B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52E5B">
              <w:rPr>
                <w:sz w:val="28"/>
                <w:szCs w:val="28"/>
              </w:rPr>
              <w:t xml:space="preserve"> года,</w:t>
            </w:r>
          </w:p>
          <w:p w:rsidR="00E80154" w:rsidRPr="00652E5B" w:rsidRDefault="009155C2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  <w:r w:rsidR="00E80154" w:rsidRPr="00652E5B">
              <w:rPr>
                <w:sz w:val="28"/>
                <w:szCs w:val="28"/>
              </w:rPr>
              <w:t>июль</w:t>
            </w:r>
          </w:p>
          <w:p w:rsidR="00E80154" w:rsidRPr="00652E5B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52E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652E5B" w:rsidRDefault="00E80154" w:rsidP="00BF78DD">
            <w:pPr>
              <w:pStyle w:val="a8"/>
              <w:tabs>
                <w:tab w:val="left" w:pos="180"/>
              </w:tabs>
              <w:suppressAutoHyphens w:val="0"/>
              <w:snapToGrid w:val="0"/>
              <w:ind w:right="0" w:firstLine="33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Органы местного самоуправления*, М</w:t>
            </w:r>
            <w:r w:rsidRPr="00652E5B">
              <w:rPr>
                <w:sz w:val="28"/>
                <w:szCs w:val="28"/>
              </w:rPr>
              <w:t>и</w:t>
            </w:r>
            <w:r w:rsidRPr="00652E5B">
              <w:rPr>
                <w:sz w:val="28"/>
                <w:szCs w:val="28"/>
              </w:rPr>
              <w:t xml:space="preserve">нистерство </w:t>
            </w:r>
            <w:r>
              <w:rPr>
                <w:sz w:val="28"/>
                <w:szCs w:val="28"/>
              </w:rPr>
              <w:t>искусства и культурной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</w:t>
            </w:r>
            <w:r w:rsidRPr="00652E5B">
              <w:rPr>
                <w:sz w:val="28"/>
                <w:szCs w:val="28"/>
              </w:rPr>
              <w:t>, Министерство здравоохранения Ульяновской области, общественные о</w:t>
            </w:r>
            <w:r w:rsidRPr="00652E5B">
              <w:rPr>
                <w:sz w:val="28"/>
                <w:szCs w:val="28"/>
              </w:rPr>
              <w:t>р</w:t>
            </w:r>
            <w:r w:rsidRPr="00652E5B">
              <w:rPr>
                <w:sz w:val="28"/>
                <w:szCs w:val="28"/>
              </w:rPr>
              <w:t>ганизации ветеранов войны, военной службы и боевых действий*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7514" w:type="dxa"/>
          </w:tcPr>
          <w:p w:rsidR="00E80154" w:rsidRDefault="00E80154" w:rsidP="00BF78DD">
            <w:pPr>
              <w:suppressAutoHyphens w:val="0"/>
              <w:ind w:firstLine="3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Проведение областного месячника гражданско-патриотической работы «Защитник Отечества» и акции      «Подарок защитнику Отечества»</w:t>
            </w:r>
          </w:p>
        </w:tc>
        <w:tc>
          <w:tcPr>
            <w:tcW w:w="1844" w:type="dxa"/>
          </w:tcPr>
          <w:p w:rsidR="00E80154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января </w:t>
            </w:r>
            <w:r w:rsidR="005C4F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E80154" w:rsidRPr="005D1018" w:rsidRDefault="00E80154" w:rsidP="00BF78DD">
            <w:pPr>
              <w:suppressAutoHyphens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2016 года</w:t>
            </w:r>
          </w:p>
        </w:tc>
        <w:tc>
          <w:tcPr>
            <w:tcW w:w="5103" w:type="dxa"/>
          </w:tcPr>
          <w:p w:rsidR="00E80154" w:rsidRDefault="00E80154" w:rsidP="00BF78DD">
            <w:pPr>
              <w:pStyle w:val="a8"/>
              <w:tabs>
                <w:tab w:val="left" w:pos="180"/>
              </w:tabs>
              <w:snapToGrid w:val="0"/>
              <w:ind w:righ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патриотического воспитания, Министерство образования и науки, </w:t>
            </w:r>
            <w:r w:rsidRPr="005D1018">
              <w:rPr>
                <w:color w:val="000000"/>
                <w:sz w:val="28"/>
              </w:rPr>
              <w:t>регио</w:t>
            </w:r>
            <w:r>
              <w:rPr>
                <w:color w:val="000000"/>
                <w:sz w:val="28"/>
              </w:rPr>
              <w:t>н</w:t>
            </w:r>
            <w:r w:rsidRPr="005D1018">
              <w:rPr>
                <w:color w:val="000000"/>
                <w:sz w:val="28"/>
              </w:rPr>
              <w:t>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органи-заций</w:t>
            </w:r>
            <w:proofErr w:type="spellEnd"/>
            <w:r>
              <w:rPr>
                <w:sz w:val="28"/>
                <w:szCs w:val="28"/>
              </w:rPr>
              <w:t>, находящихся на территории Ульяновской области*, военный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D1018">
              <w:rPr>
                <w:spacing w:val="-2"/>
                <w:sz w:val="28"/>
                <w:szCs w:val="28"/>
              </w:rPr>
              <w:t>Награждение активных участников мероприятий</w:t>
            </w:r>
            <w:r w:rsidRPr="005D1018">
              <w:rPr>
                <w:sz w:val="28"/>
                <w:szCs w:val="28"/>
              </w:rPr>
              <w:t xml:space="preserve"> по провед</w:t>
            </w:r>
            <w:r w:rsidRPr="005D1018">
              <w:rPr>
                <w:sz w:val="28"/>
                <w:szCs w:val="28"/>
              </w:rPr>
              <w:t>е</w:t>
            </w:r>
            <w:r w:rsidRPr="005D1018">
              <w:rPr>
                <w:sz w:val="28"/>
                <w:szCs w:val="28"/>
              </w:rPr>
              <w:t xml:space="preserve">нию военно-патриотической работы </w:t>
            </w:r>
          </w:p>
        </w:tc>
        <w:tc>
          <w:tcPr>
            <w:tcW w:w="1844" w:type="dxa"/>
          </w:tcPr>
          <w:p w:rsidR="00E80154" w:rsidRPr="005D1018" w:rsidRDefault="00E80154" w:rsidP="00BF78DD">
            <w:pPr>
              <w:suppressAutoHyphens w:val="0"/>
              <w:ind w:right="-6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Pr="005D1018">
              <w:rPr>
                <w:sz w:val="28"/>
                <w:szCs w:val="28"/>
              </w:rPr>
              <w:t>ь</w:t>
            </w:r>
          </w:p>
          <w:p w:rsidR="00E80154" w:rsidRPr="005D1018" w:rsidRDefault="00E80154" w:rsidP="00BF78DD">
            <w:pPr>
              <w:suppressAutoHyphens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suppressAutoHyphens w:val="0"/>
              <w:ind w:firstLine="33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color w:val="000000"/>
                <w:sz w:val="28"/>
              </w:rPr>
              <w:t>р</w:t>
            </w:r>
            <w:r w:rsidRPr="005D1018">
              <w:rPr>
                <w:color w:val="000000"/>
                <w:sz w:val="28"/>
              </w:rPr>
              <w:t>е</w:t>
            </w:r>
            <w:r w:rsidRPr="005D1018">
              <w:rPr>
                <w:color w:val="000000"/>
                <w:sz w:val="28"/>
              </w:rPr>
              <w:t>гиональное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 w:rsidRPr="005D1018">
              <w:rPr>
                <w:sz w:val="28"/>
                <w:szCs w:val="28"/>
              </w:rPr>
              <w:t>орг</w:t>
            </w:r>
            <w:r w:rsidRPr="005D1018">
              <w:rPr>
                <w:sz w:val="28"/>
                <w:szCs w:val="28"/>
              </w:rPr>
              <w:t>а</w:t>
            </w:r>
            <w:r w:rsidRPr="005D1018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>са</w:t>
            </w:r>
            <w:r w:rsidRPr="005D1018">
              <w:rPr>
                <w:sz w:val="28"/>
                <w:szCs w:val="28"/>
              </w:rPr>
              <w:t>моуправ</w:t>
            </w:r>
            <w:r>
              <w:rPr>
                <w:sz w:val="28"/>
                <w:szCs w:val="28"/>
              </w:rPr>
              <w:t>л</w:t>
            </w:r>
            <w:r w:rsidRPr="005D1018">
              <w:rPr>
                <w:sz w:val="28"/>
                <w:szCs w:val="28"/>
              </w:rPr>
              <w:t>ения*</w:t>
            </w:r>
            <w:r>
              <w:rPr>
                <w:sz w:val="28"/>
                <w:szCs w:val="28"/>
              </w:rPr>
              <w:t xml:space="preserve">, </w:t>
            </w:r>
            <w:r w:rsidRPr="008B709E">
              <w:rPr>
                <w:sz w:val="28"/>
                <w:szCs w:val="28"/>
              </w:rPr>
              <w:t>Центр патриотического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>Организация концертных программ</w:t>
            </w:r>
            <w:r w:rsidRPr="005D1018">
              <w:rPr>
                <w:color w:val="000000"/>
                <w:sz w:val="28"/>
                <w:szCs w:val="28"/>
              </w:rPr>
              <w:t xml:space="preserve"> 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>коллективов худож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>е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 xml:space="preserve">ственной самодеятельности </w:t>
            </w:r>
            <w:r w:rsidRPr="005D1018">
              <w:rPr>
                <w:color w:val="000000"/>
                <w:sz w:val="28"/>
                <w:szCs w:val="28"/>
              </w:rPr>
              <w:t xml:space="preserve">для военнослужащих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5D1018">
              <w:rPr>
                <w:color w:val="000000"/>
                <w:sz w:val="28"/>
                <w:szCs w:val="28"/>
              </w:rPr>
              <w:t xml:space="preserve">Ульяновского </w:t>
            </w:r>
            <w:r>
              <w:rPr>
                <w:color w:val="000000"/>
                <w:sz w:val="28"/>
                <w:szCs w:val="28"/>
              </w:rPr>
              <w:t>территориального</w:t>
            </w:r>
            <w:r w:rsidRPr="005D1018">
              <w:rPr>
                <w:color w:val="000000"/>
                <w:sz w:val="28"/>
                <w:szCs w:val="28"/>
              </w:rPr>
              <w:t xml:space="preserve"> гарнизона</w:t>
            </w:r>
          </w:p>
        </w:tc>
        <w:tc>
          <w:tcPr>
            <w:tcW w:w="1844" w:type="dxa"/>
          </w:tcPr>
          <w:p w:rsidR="00E80154" w:rsidRDefault="00E80154" w:rsidP="00BF78DD">
            <w:pPr>
              <w:shd w:val="clear" w:color="auto" w:fill="FFFFFF"/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80154" w:rsidRPr="005D1018" w:rsidRDefault="00E80154" w:rsidP="00BF78DD">
            <w:pPr>
              <w:shd w:val="clear" w:color="auto" w:fill="FFFFFF"/>
              <w:suppressAutoHyphens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shd w:val="clear" w:color="auto" w:fill="FFFFFF"/>
              <w:suppressAutoHyphens w:val="0"/>
              <w:ind w:firstLine="33"/>
              <w:jc w:val="both"/>
              <w:rPr>
                <w:spacing w:val="-2"/>
                <w:sz w:val="28"/>
                <w:szCs w:val="28"/>
              </w:rPr>
            </w:pPr>
            <w:r w:rsidRPr="005D1018">
              <w:rPr>
                <w:spacing w:val="-1"/>
                <w:sz w:val="28"/>
                <w:szCs w:val="28"/>
              </w:rPr>
              <w:t xml:space="preserve">Министерство </w:t>
            </w:r>
            <w:r>
              <w:rPr>
                <w:spacing w:val="-1"/>
                <w:sz w:val="28"/>
                <w:szCs w:val="28"/>
              </w:rPr>
              <w:t>искусства и культурной политики, 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>
              <w:rPr>
                <w:spacing w:val="-1"/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</w:t>
            </w:r>
            <w:r w:rsidRPr="005D1018">
              <w:rPr>
                <w:spacing w:val="-2"/>
                <w:sz w:val="28"/>
                <w:szCs w:val="28"/>
              </w:rPr>
              <w:t>областн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5D1018">
              <w:rPr>
                <w:spacing w:val="-2"/>
                <w:sz w:val="28"/>
                <w:szCs w:val="28"/>
              </w:rPr>
              <w:t xml:space="preserve"> государственн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5D1018">
              <w:rPr>
                <w:spacing w:val="-2"/>
                <w:sz w:val="28"/>
                <w:szCs w:val="28"/>
              </w:rPr>
              <w:t xml:space="preserve"> обр</w:t>
            </w:r>
            <w:r w:rsidRPr="005D1018">
              <w:rPr>
                <w:spacing w:val="-2"/>
                <w:sz w:val="28"/>
                <w:szCs w:val="28"/>
              </w:rPr>
              <w:t>а</w:t>
            </w:r>
            <w:r w:rsidRPr="005D1018">
              <w:rPr>
                <w:spacing w:val="-2"/>
                <w:sz w:val="28"/>
                <w:szCs w:val="28"/>
              </w:rPr>
              <w:t>зовательн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5D1018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организация</w:t>
            </w:r>
            <w:r w:rsidRPr="005D1018">
              <w:rPr>
                <w:spacing w:val="-2"/>
                <w:sz w:val="28"/>
                <w:szCs w:val="28"/>
              </w:rPr>
              <w:t xml:space="preserve"> дополнительн</w:t>
            </w:r>
            <w:r w:rsidRPr="005D1018">
              <w:rPr>
                <w:spacing w:val="-2"/>
                <w:sz w:val="28"/>
                <w:szCs w:val="28"/>
              </w:rPr>
              <w:t>о</w:t>
            </w:r>
            <w:r w:rsidRPr="005D1018">
              <w:rPr>
                <w:spacing w:val="-2"/>
                <w:sz w:val="28"/>
                <w:szCs w:val="28"/>
              </w:rPr>
              <w:t xml:space="preserve">го образования детей «Областной дворец детского творчества»* 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1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pStyle w:val="ae"/>
              <w:suppressAutoHyphens w:val="0"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областного конкурса «Овеянные славою флаг наш и герб» на знание государственной символики России и Ульяновской области среди обучающихся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5D1018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>, находящихся на территории</w:t>
            </w:r>
            <w:r w:rsidRPr="005D1018">
              <w:rPr>
                <w:sz w:val="28"/>
                <w:szCs w:val="28"/>
              </w:rPr>
              <w:t xml:space="preserve"> Ульяновской </w:t>
            </w:r>
            <w:r>
              <w:rPr>
                <w:sz w:val="28"/>
                <w:szCs w:val="28"/>
              </w:rPr>
              <w:t xml:space="preserve">    </w:t>
            </w:r>
            <w:r w:rsidRPr="005D1018">
              <w:rPr>
                <w:sz w:val="28"/>
                <w:szCs w:val="28"/>
              </w:rPr>
              <w:t>области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pStyle w:val="ae"/>
              <w:suppressAutoHyphens w:val="0"/>
              <w:snapToGrid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Февраль</w:t>
            </w:r>
            <w:r w:rsidR="002378DD">
              <w:rPr>
                <w:sz w:val="28"/>
                <w:szCs w:val="28"/>
              </w:rPr>
              <w:t xml:space="preserve"> </w:t>
            </w:r>
            <w:proofErr w:type="gramStart"/>
            <w:r w:rsidR="002378DD">
              <w:rPr>
                <w:sz w:val="28"/>
                <w:szCs w:val="28"/>
              </w:rPr>
              <w:t>–</w:t>
            </w:r>
            <w:r w:rsidRPr="005D1018">
              <w:rPr>
                <w:sz w:val="28"/>
                <w:szCs w:val="28"/>
              </w:rPr>
              <w:t>м</w:t>
            </w:r>
            <w:proofErr w:type="gramEnd"/>
            <w:r w:rsidRPr="005D1018">
              <w:rPr>
                <w:sz w:val="28"/>
                <w:szCs w:val="28"/>
              </w:rPr>
              <w:t>арт</w:t>
            </w:r>
          </w:p>
          <w:p w:rsidR="00E80154" w:rsidRPr="005D1018" w:rsidRDefault="00E80154" w:rsidP="003056F2">
            <w:pPr>
              <w:pStyle w:val="ae"/>
              <w:suppressAutoHyphens w:val="0"/>
              <w:snapToGrid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</w:t>
            </w:r>
            <w:r w:rsidRPr="005D1018">
              <w:rPr>
                <w:sz w:val="28"/>
                <w:szCs w:val="28"/>
              </w:rPr>
              <w:t xml:space="preserve">*, </w:t>
            </w:r>
            <w:r>
              <w:rPr>
                <w:color w:val="000000"/>
                <w:sz w:val="28"/>
              </w:rPr>
              <w:t>региональное отд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ление </w:t>
            </w:r>
            <w:r w:rsidRPr="005D1018">
              <w:rPr>
                <w:color w:val="000000"/>
                <w:sz w:val="28"/>
              </w:rPr>
              <w:t>ДОСААФ*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</w:tr>
      <w:tr w:rsidR="00E80154" w:rsidRPr="00B00438" w:rsidTr="00E80154">
        <w:tc>
          <w:tcPr>
            <w:tcW w:w="990" w:type="dxa"/>
          </w:tcPr>
          <w:p w:rsidR="00E80154" w:rsidRPr="00BC5069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BC5069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  <w:r w:rsidRPr="00BC5069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BC5069" w:rsidRDefault="00E80154" w:rsidP="003056F2">
            <w:pPr>
              <w:pStyle w:val="ae"/>
              <w:suppressAutoHyphens w:val="0"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среди работающей молодёжи т</w:t>
            </w:r>
            <w:r w:rsidRPr="00BC5069">
              <w:rPr>
                <w:sz w:val="28"/>
                <w:szCs w:val="28"/>
              </w:rPr>
              <w:t>урнир</w:t>
            </w:r>
            <w:r>
              <w:rPr>
                <w:sz w:val="28"/>
                <w:szCs w:val="28"/>
              </w:rPr>
              <w:t>а</w:t>
            </w:r>
            <w:r w:rsidRPr="00BC5069">
              <w:rPr>
                <w:sz w:val="28"/>
                <w:szCs w:val="28"/>
              </w:rPr>
              <w:t xml:space="preserve"> по стрельбе из малокалиберной винтовки</w:t>
            </w:r>
          </w:p>
        </w:tc>
        <w:tc>
          <w:tcPr>
            <w:tcW w:w="1844" w:type="dxa"/>
          </w:tcPr>
          <w:p w:rsidR="00E80154" w:rsidRPr="00BC5069" w:rsidRDefault="00E80154" w:rsidP="003056F2">
            <w:pPr>
              <w:pStyle w:val="ae"/>
              <w:suppressAutoHyphens w:val="0"/>
              <w:snapToGrid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BC5069">
              <w:rPr>
                <w:sz w:val="28"/>
                <w:szCs w:val="28"/>
              </w:rPr>
              <w:t>Февраль</w:t>
            </w:r>
          </w:p>
          <w:p w:rsidR="00E80154" w:rsidRPr="00BC5069" w:rsidRDefault="00E80154" w:rsidP="003056F2">
            <w:pPr>
              <w:pStyle w:val="ae"/>
              <w:suppressAutoHyphens w:val="0"/>
              <w:snapToGrid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BC50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C50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BC5069" w:rsidRDefault="00E80154" w:rsidP="003056F2">
            <w:pPr>
              <w:pStyle w:val="a8"/>
              <w:tabs>
                <w:tab w:val="left" w:pos="31"/>
              </w:tabs>
              <w:suppressAutoHyphens w:val="0"/>
              <w:spacing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BC5069">
              <w:rPr>
                <w:sz w:val="28"/>
                <w:szCs w:val="28"/>
              </w:rPr>
              <w:t xml:space="preserve"> физической культуры и спорта Ульяновской области</w:t>
            </w:r>
            <w:r>
              <w:rPr>
                <w:sz w:val="28"/>
                <w:szCs w:val="28"/>
              </w:rPr>
              <w:t xml:space="preserve"> (далее – Министерство физической культуры и спорта)</w:t>
            </w:r>
            <w:r w:rsidRPr="00BC5069">
              <w:rPr>
                <w:sz w:val="28"/>
                <w:szCs w:val="28"/>
              </w:rPr>
              <w:t xml:space="preserve">, региональное отделение </w:t>
            </w:r>
            <w:r w:rsidR="009155C2">
              <w:rPr>
                <w:sz w:val="28"/>
                <w:szCs w:val="28"/>
              </w:rPr>
              <w:t xml:space="preserve">       </w:t>
            </w:r>
            <w:r w:rsidRPr="00BC5069">
              <w:rPr>
                <w:sz w:val="28"/>
                <w:szCs w:val="28"/>
              </w:rPr>
              <w:t>ДОСААФ*</w:t>
            </w:r>
            <w:r>
              <w:rPr>
                <w:sz w:val="28"/>
                <w:szCs w:val="28"/>
              </w:rPr>
              <w:t>, Центр патриотического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hd w:val="clear" w:color="auto" w:fill="FFFFFF"/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Проведение фестиваля военно-патриотической песни </w:t>
            </w:r>
            <w:r>
              <w:rPr>
                <w:sz w:val="28"/>
                <w:szCs w:val="28"/>
              </w:rPr>
              <w:t xml:space="preserve">   </w:t>
            </w:r>
            <w:r w:rsidRPr="005D1018">
              <w:rPr>
                <w:sz w:val="28"/>
                <w:szCs w:val="28"/>
              </w:rPr>
              <w:t xml:space="preserve">«России – жить!» в рамках месячника </w:t>
            </w:r>
            <w:r>
              <w:rPr>
                <w:sz w:val="28"/>
                <w:szCs w:val="28"/>
              </w:rPr>
              <w:t>военно</w:t>
            </w:r>
            <w:r w:rsidRPr="005D1018">
              <w:rPr>
                <w:sz w:val="28"/>
                <w:szCs w:val="28"/>
              </w:rPr>
              <w:t>-патриотической работы «</w:t>
            </w:r>
            <w:r>
              <w:rPr>
                <w:sz w:val="28"/>
                <w:szCs w:val="28"/>
              </w:rPr>
              <w:t>Мужество войны</w:t>
            </w:r>
            <w:r w:rsidRPr="005D1018">
              <w:rPr>
                <w:sz w:val="28"/>
                <w:szCs w:val="28"/>
              </w:rPr>
              <w:t>», посвящённого Дню защитника Отечества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bCs/>
                <w:sz w:val="28"/>
                <w:szCs w:val="28"/>
              </w:rPr>
            </w:pPr>
            <w:r w:rsidRPr="005D1018">
              <w:rPr>
                <w:bCs/>
                <w:sz w:val="28"/>
                <w:szCs w:val="28"/>
              </w:rPr>
              <w:t>Февраль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5D1018">
              <w:rPr>
                <w:bCs/>
                <w:sz w:val="28"/>
                <w:szCs w:val="28"/>
              </w:rPr>
              <w:t xml:space="preserve"> года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>р</w:t>
            </w:r>
            <w:r w:rsidRPr="005D1018">
              <w:rPr>
                <w:sz w:val="28"/>
                <w:szCs w:val="28"/>
              </w:rPr>
              <w:t xml:space="preserve">ганы местного самоуправления*, </w:t>
            </w:r>
            <w:r>
              <w:rPr>
                <w:sz w:val="28"/>
                <w:szCs w:val="28"/>
              </w:rPr>
              <w:t>вое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комиссариат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Центр патриотич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14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чемпионата по стрельбе среди обучающихся </w:t>
            </w:r>
            <w:r>
              <w:rPr>
                <w:sz w:val="28"/>
                <w:szCs w:val="28"/>
              </w:rPr>
              <w:t>профессиональных образовательных организаций,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на территории Ульяновской области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Март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shd w:val="clear" w:color="auto" w:fill="FFFFFF"/>
              <w:suppressAutoHyphens w:val="0"/>
              <w:spacing w:after="60"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pacing w:val="-3"/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>
              <w:rPr>
                <w:spacing w:val="-3"/>
                <w:sz w:val="28"/>
                <w:szCs w:val="28"/>
              </w:rPr>
              <w:t>, рег</w:t>
            </w:r>
            <w:r>
              <w:rPr>
                <w:spacing w:val="-3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ональное отделение ДОСААФ*, Центр патриотического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15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pStyle w:val="a8"/>
              <w:suppressAutoHyphens w:val="0"/>
              <w:snapToGrid w:val="0"/>
              <w:spacing w:line="235" w:lineRule="auto"/>
              <w:ind w:right="0" w:firstLine="34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социально-патриотической акции «День откр</w:t>
            </w:r>
            <w:r w:rsidRPr="005D1018">
              <w:rPr>
                <w:sz w:val="28"/>
                <w:szCs w:val="28"/>
              </w:rPr>
              <w:t>ы</w:t>
            </w:r>
            <w:r w:rsidRPr="005D1018">
              <w:rPr>
                <w:sz w:val="28"/>
                <w:szCs w:val="28"/>
              </w:rPr>
              <w:t>тых дверей» в воинских частях</w:t>
            </w:r>
            <w:r>
              <w:rPr>
                <w:sz w:val="28"/>
                <w:szCs w:val="28"/>
              </w:rPr>
              <w:t xml:space="preserve"> и</w:t>
            </w:r>
            <w:r w:rsidRPr="005D1018">
              <w:rPr>
                <w:sz w:val="28"/>
                <w:szCs w:val="28"/>
              </w:rPr>
              <w:t xml:space="preserve"> военно-учебных заведениях Ульяновского </w:t>
            </w:r>
            <w:r>
              <w:rPr>
                <w:sz w:val="28"/>
                <w:szCs w:val="28"/>
              </w:rPr>
              <w:t>территориального</w:t>
            </w:r>
            <w:r w:rsidRPr="005D1018">
              <w:rPr>
                <w:sz w:val="28"/>
                <w:szCs w:val="28"/>
              </w:rPr>
              <w:t xml:space="preserve"> гарнизона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pStyle w:val="a8"/>
              <w:suppressAutoHyphens w:val="0"/>
              <w:snapToGrid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–</w:t>
            </w:r>
            <w:r w:rsidR="002378DD"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pStyle w:val="a8"/>
              <w:suppressAutoHyphens w:val="0"/>
              <w:snapToGrid w:val="0"/>
              <w:spacing w:after="60" w:line="235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территориальный гарн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зон*, </w:t>
            </w: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            и науки</w:t>
            </w:r>
            <w:r w:rsidRPr="005D1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Центр патриотического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uppressAutoHyphens w:val="0"/>
              <w:spacing w:after="60"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межрегионального турнира по вольной борьбе, посвящённого Победе в Великой Отечественной войне</w:t>
            </w:r>
            <w:r>
              <w:rPr>
                <w:sz w:val="28"/>
                <w:szCs w:val="28"/>
              </w:rPr>
              <w:t xml:space="preserve"> 1941-1945 годов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Май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физической культуры и спорта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suppressAutoHyphens w:val="0"/>
              <w:spacing w:line="24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17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областных</w:t>
            </w:r>
            <w:r w:rsidRPr="005D1018">
              <w:rPr>
                <w:sz w:val="28"/>
                <w:szCs w:val="28"/>
              </w:rPr>
              <w:t xml:space="preserve"> финалов военно-спортивных игр «Зарница» и «Орлёнок», туристических сл</w:t>
            </w:r>
            <w:r w:rsidRPr="005D1018">
              <w:rPr>
                <w:sz w:val="28"/>
                <w:szCs w:val="28"/>
              </w:rPr>
              <w:t>ё</w:t>
            </w:r>
            <w:r w:rsidRPr="005D1018">
              <w:rPr>
                <w:sz w:val="28"/>
                <w:szCs w:val="28"/>
              </w:rPr>
              <w:t>тов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Май 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D5789A" w:rsidRDefault="00E80154" w:rsidP="003056F2">
            <w:pPr>
              <w:suppressAutoHyphens w:val="0"/>
              <w:spacing w:after="60" w:line="245" w:lineRule="auto"/>
              <w:jc w:val="both"/>
              <w:rPr>
                <w:spacing w:val="-2"/>
                <w:sz w:val="28"/>
                <w:szCs w:val="28"/>
              </w:rPr>
            </w:pPr>
            <w:r w:rsidRPr="005D1018">
              <w:rPr>
                <w:spacing w:val="-4"/>
                <w:sz w:val="28"/>
                <w:szCs w:val="28"/>
              </w:rPr>
              <w:t>Министерство образования</w:t>
            </w:r>
            <w:r>
              <w:rPr>
                <w:spacing w:val="-4"/>
                <w:sz w:val="28"/>
                <w:szCs w:val="28"/>
              </w:rPr>
              <w:t xml:space="preserve"> и науки</w:t>
            </w:r>
            <w:r w:rsidRPr="005D1018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5D1018">
              <w:rPr>
                <w:color w:val="000000"/>
                <w:sz w:val="28"/>
              </w:rPr>
              <w:t>рег</w:t>
            </w:r>
            <w:r w:rsidRPr="005D1018">
              <w:rPr>
                <w:color w:val="000000"/>
                <w:sz w:val="28"/>
              </w:rPr>
              <w:t>и</w:t>
            </w:r>
            <w:r w:rsidRPr="005D1018">
              <w:rPr>
                <w:color w:val="000000"/>
                <w:sz w:val="28"/>
              </w:rPr>
              <w:t>ональное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стерство физической культуры и спорта, </w:t>
            </w:r>
            <w:r>
              <w:rPr>
                <w:sz w:val="28"/>
                <w:szCs w:val="28"/>
              </w:rPr>
              <w:lastRenderedPageBreak/>
              <w:t>военный комиссариат</w:t>
            </w:r>
            <w:r w:rsidRPr="005D1018">
              <w:rPr>
                <w:spacing w:val="-2"/>
                <w:sz w:val="28"/>
                <w:szCs w:val="28"/>
              </w:rPr>
              <w:t>*</w:t>
            </w:r>
            <w:r>
              <w:rPr>
                <w:spacing w:val="-2"/>
                <w:sz w:val="28"/>
                <w:szCs w:val="28"/>
              </w:rPr>
              <w:t>, Ц</w:t>
            </w:r>
            <w:r>
              <w:rPr>
                <w:sz w:val="28"/>
                <w:szCs w:val="28"/>
              </w:rPr>
              <w:t>ентр патриот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suppressAutoHyphens w:val="0"/>
              <w:spacing w:line="245" w:lineRule="auto"/>
              <w:ind w:right="-6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3.18.</w:t>
            </w:r>
          </w:p>
        </w:tc>
        <w:tc>
          <w:tcPr>
            <w:tcW w:w="7514" w:type="dxa"/>
          </w:tcPr>
          <w:p w:rsidR="00E80154" w:rsidRPr="00BC5069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BC5069">
              <w:rPr>
                <w:sz w:val="28"/>
                <w:szCs w:val="28"/>
              </w:rPr>
              <w:t>Проведение спартакиады молодёжи призывного и допризы</w:t>
            </w:r>
            <w:r w:rsidRPr="00BC5069">
              <w:rPr>
                <w:sz w:val="28"/>
                <w:szCs w:val="28"/>
              </w:rPr>
              <w:t>в</w:t>
            </w:r>
            <w:r w:rsidRPr="00BC5069">
              <w:rPr>
                <w:sz w:val="28"/>
                <w:szCs w:val="28"/>
              </w:rPr>
              <w:t>ного возраста</w:t>
            </w:r>
          </w:p>
        </w:tc>
        <w:tc>
          <w:tcPr>
            <w:tcW w:w="1844" w:type="dxa"/>
          </w:tcPr>
          <w:p w:rsidR="00E80154" w:rsidRPr="00BC5069" w:rsidRDefault="00E80154" w:rsidP="003056F2">
            <w:pPr>
              <w:suppressAutoHyphens w:val="0"/>
              <w:spacing w:line="235" w:lineRule="auto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  <w:r w:rsidRPr="00BC5069">
              <w:rPr>
                <w:sz w:val="28"/>
                <w:szCs w:val="28"/>
              </w:rPr>
              <w:t xml:space="preserve"> </w:t>
            </w:r>
          </w:p>
          <w:p w:rsidR="00E80154" w:rsidRPr="00BC5069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BC50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C50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BC5069" w:rsidRDefault="00E80154" w:rsidP="003056F2">
            <w:pPr>
              <w:suppressAutoHyphens w:val="0"/>
              <w:spacing w:after="60"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BC5069">
              <w:rPr>
                <w:sz w:val="28"/>
                <w:szCs w:val="28"/>
              </w:rPr>
              <w:t xml:space="preserve"> физической культ</w:t>
            </w:r>
            <w:r>
              <w:rPr>
                <w:sz w:val="28"/>
                <w:szCs w:val="28"/>
              </w:rPr>
              <w:t xml:space="preserve">уры и спорта, </w:t>
            </w:r>
            <w:r w:rsidRPr="00BC5069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BC50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военный комиссариат</w:t>
            </w:r>
            <w:r w:rsidRPr="00BC5069">
              <w:rPr>
                <w:sz w:val="28"/>
                <w:szCs w:val="28"/>
              </w:rPr>
              <w:t>*, органы местного самоуправления*,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color w:val="000000"/>
                <w:sz w:val="28"/>
              </w:rPr>
              <w:t>региональное отделе</w:t>
            </w:r>
            <w:r>
              <w:rPr>
                <w:color w:val="000000"/>
                <w:sz w:val="28"/>
              </w:rPr>
              <w:t xml:space="preserve">ние </w:t>
            </w:r>
            <w:r w:rsidRPr="005D1018">
              <w:rPr>
                <w:color w:val="000000"/>
                <w:sz w:val="28"/>
              </w:rPr>
              <w:t>ДОСААФ</w:t>
            </w:r>
            <w:r>
              <w:rPr>
                <w:color w:val="000000"/>
                <w:sz w:val="28"/>
              </w:rPr>
              <w:t>*, Ц</w:t>
            </w:r>
            <w:r>
              <w:rPr>
                <w:sz w:val="28"/>
                <w:szCs w:val="28"/>
              </w:rPr>
              <w:t>ентр патриот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воспитания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45" w:lineRule="auto"/>
              <w:ind w:right="-6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Участие в организации и проведении мероприятий, посв</w:t>
            </w:r>
            <w:r w:rsidRPr="005D1018">
              <w:rPr>
                <w:sz w:val="28"/>
                <w:szCs w:val="28"/>
              </w:rPr>
              <w:t>я</w:t>
            </w:r>
            <w:r w:rsidRPr="005D1018">
              <w:rPr>
                <w:sz w:val="28"/>
                <w:szCs w:val="28"/>
              </w:rPr>
              <w:t>щённых Дню памяти и скорби. Возложение цветов к Вечн</w:t>
            </w:r>
            <w:r w:rsidRPr="005D1018"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 xml:space="preserve">му огню, посвящённое дню начала Великой Отечественной </w:t>
            </w:r>
            <w:r>
              <w:rPr>
                <w:sz w:val="28"/>
                <w:szCs w:val="28"/>
              </w:rPr>
              <w:t>войны 1941-1945 годов</w:t>
            </w:r>
          </w:p>
        </w:tc>
        <w:tc>
          <w:tcPr>
            <w:tcW w:w="184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22 июня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suppressAutoHyphens w:val="0"/>
              <w:spacing w:after="60" w:line="245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Центр патриотического воспитания,      </w:t>
            </w:r>
            <w:r w:rsidRPr="005D1018">
              <w:rPr>
                <w:sz w:val="28"/>
                <w:szCs w:val="28"/>
              </w:rPr>
              <w:t xml:space="preserve">органы местного самоуправления*, </w:t>
            </w:r>
            <w:r>
              <w:rPr>
                <w:sz w:val="28"/>
                <w:szCs w:val="28"/>
              </w:rPr>
              <w:t xml:space="preserve">   </w:t>
            </w:r>
            <w:r w:rsidRPr="005D1018">
              <w:rPr>
                <w:sz w:val="28"/>
                <w:szCs w:val="28"/>
              </w:rPr>
              <w:t>общественные организации ветеранов войны и военной службы*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4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20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летних военно-патриотических и военно-спортивных лагерей в муниципальных образованиях Уль</w:t>
            </w:r>
            <w:r w:rsidRPr="005D1018">
              <w:rPr>
                <w:sz w:val="28"/>
                <w:szCs w:val="28"/>
              </w:rPr>
              <w:t>я</w:t>
            </w:r>
            <w:r w:rsidRPr="005D1018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844" w:type="dxa"/>
          </w:tcPr>
          <w:p w:rsidR="00E80154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–</w:t>
            </w:r>
          </w:p>
          <w:p w:rsidR="00E80154" w:rsidRPr="005D1018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август </w:t>
            </w:r>
          </w:p>
          <w:p w:rsidR="00E80154" w:rsidRPr="005D1018" w:rsidRDefault="00E80154" w:rsidP="003056F2">
            <w:pPr>
              <w:suppressAutoHyphens w:val="0"/>
              <w:spacing w:after="60"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suppressAutoHyphens w:val="0"/>
              <w:spacing w:line="24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>р</w:t>
            </w:r>
            <w:r w:rsidRPr="005D1018">
              <w:rPr>
                <w:sz w:val="28"/>
                <w:szCs w:val="28"/>
              </w:rPr>
              <w:t>ганы местного самоуправления*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4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21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C20E50" w:rsidRDefault="00E80154" w:rsidP="003056F2">
            <w:pPr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областного велопробега</w:t>
            </w:r>
            <w:r w:rsidRPr="00C20E50">
              <w:rPr>
                <w:sz w:val="28"/>
                <w:szCs w:val="28"/>
              </w:rPr>
              <w:t>, посвящённ</w:t>
            </w:r>
            <w:r>
              <w:rPr>
                <w:sz w:val="28"/>
                <w:szCs w:val="28"/>
              </w:rPr>
              <w:t>ого</w:t>
            </w:r>
            <w:r w:rsidRPr="00C20E50">
              <w:rPr>
                <w:sz w:val="28"/>
                <w:szCs w:val="28"/>
              </w:rPr>
              <w:t xml:space="preserve"> Дню Воздушно-десантных войск </w:t>
            </w: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1844" w:type="dxa"/>
          </w:tcPr>
          <w:p w:rsidR="00E80154" w:rsidRPr="00C20E50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>Август</w:t>
            </w:r>
          </w:p>
          <w:p w:rsidR="00E80154" w:rsidRPr="00C20E50" w:rsidRDefault="00E80154" w:rsidP="003056F2">
            <w:pPr>
              <w:suppressAutoHyphens w:val="0"/>
              <w:spacing w:line="235" w:lineRule="auto"/>
              <w:ind w:right="-6" w:firstLine="176"/>
              <w:jc w:val="center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20E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80154" w:rsidRPr="00C20E50" w:rsidRDefault="00E80154" w:rsidP="003056F2">
            <w:pPr>
              <w:suppressAutoHyphens w:val="0"/>
              <w:spacing w:after="60"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Войсковая часть 73612*, органы</w:t>
            </w:r>
            <w:r w:rsidRPr="00C20E50">
              <w:rPr>
                <w:sz w:val="28"/>
                <w:szCs w:val="28"/>
              </w:rPr>
              <w:t xml:space="preserve"> местн</w:t>
            </w:r>
            <w:r w:rsidRPr="00C20E50">
              <w:rPr>
                <w:sz w:val="28"/>
                <w:szCs w:val="28"/>
              </w:rPr>
              <w:t>о</w:t>
            </w:r>
            <w:r w:rsidRPr="00C20E50">
              <w:rPr>
                <w:sz w:val="28"/>
                <w:szCs w:val="28"/>
              </w:rPr>
              <w:t xml:space="preserve">го самоуправления*, Ульяновское </w:t>
            </w:r>
            <w:r>
              <w:rPr>
                <w:sz w:val="28"/>
                <w:szCs w:val="28"/>
              </w:rPr>
              <w:t xml:space="preserve"> </w:t>
            </w:r>
            <w:r w:rsidRPr="00C20E50">
              <w:rPr>
                <w:sz w:val="28"/>
                <w:szCs w:val="28"/>
              </w:rPr>
              <w:t>о</w:t>
            </w:r>
            <w:r w:rsidRPr="00C20E50">
              <w:rPr>
                <w:sz w:val="28"/>
                <w:szCs w:val="28"/>
              </w:rPr>
              <w:t>б</w:t>
            </w:r>
            <w:r w:rsidRPr="00C20E50">
              <w:rPr>
                <w:sz w:val="28"/>
                <w:szCs w:val="28"/>
              </w:rPr>
              <w:t>ластное отделение</w:t>
            </w:r>
            <w:r>
              <w:rPr>
                <w:sz w:val="28"/>
                <w:szCs w:val="28"/>
              </w:rPr>
              <w:t xml:space="preserve"> </w:t>
            </w:r>
            <w:r w:rsidRPr="00C20E50">
              <w:rPr>
                <w:sz w:val="28"/>
                <w:szCs w:val="28"/>
              </w:rPr>
              <w:t>Всероссийской общ</w:t>
            </w:r>
            <w:r w:rsidRPr="00C20E50">
              <w:rPr>
                <w:sz w:val="28"/>
                <w:szCs w:val="28"/>
              </w:rPr>
              <w:t>е</w:t>
            </w:r>
            <w:r w:rsidRPr="00C20E50">
              <w:rPr>
                <w:sz w:val="28"/>
                <w:szCs w:val="28"/>
              </w:rPr>
              <w:t>ственной организации ветеранов «Боевое братство»*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suppressAutoHyphens w:val="0"/>
              <w:spacing w:line="245" w:lineRule="auto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22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pStyle w:val="a8"/>
              <w:suppressAutoHyphens w:val="0"/>
              <w:snapToGrid w:val="0"/>
              <w:spacing w:after="60" w:line="235" w:lineRule="auto"/>
              <w:ind w:right="0" w:firstLine="34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встреч молодёжи с ветеранами</w:t>
            </w:r>
            <w:r>
              <w:rPr>
                <w:sz w:val="28"/>
                <w:szCs w:val="28"/>
              </w:rPr>
              <w:t>, посвящённых</w:t>
            </w:r>
            <w:r w:rsidRPr="005D1018">
              <w:rPr>
                <w:sz w:val="28"/>
                <w:szCs w:val="28"/>
              </w:rPr>
              <w:t xml:space="preserve">   победным этапам Великой Отечественной войны</w:t>
            </w:r>
            <w:r>
              <w:rPr>
                <w:sz w:val="28"/>
                <w:szCs w:val="28"/>
              </w:rPr>
              <w:t xml:space="preserve"> 1941-1945 годов</w:t>
            </w:r>
            <w:r w:rsidRPr="005D1018">
              <w:rPr>
                <w:sz w:val="28"/>
                <w:szCs w:val="28"/>
              </w:rPr>
              <w:t>, в рамках ежегодной акции «Ветеран»</w:t>
            </w:r>
          </w:p>
        </w:tc>
        <w:tc>
          <w:tcPr>
            <w:tcW w:w="1844" w:type="dxa"/>
          </w:tcPr>
          <w:p w:rsidR="00E80154" w:rsidRDefault="00E80154" w:rsidP="003056F2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E80154" w:rsidRPr="005D1018" w:rsidRDefault="00E80154" w:rsidP="003056F2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pStyle w:val="a8"/>
              <w:suppressAutoHyphens w:val="0"/>
              <w:snapToGrid w:val="0"/>
              <w:spacing w:line="245" w:lineRule="auto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</w:t>
            </w:r>
            <w:r>
              <w:rPr>
                <w:sz w:val="28"/>
                <w:szCs w:val="28"/>
              </w:rPr>
              <w:t>ния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науки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3A5857">
            <w:pPr>
              <w:pStyle w:val="a8"/>
              <w:suppressAutoHyphens w:val="0"/>
              <w:snapToGrid w:val="0"/>
              <w:spacing w:line="24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23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3056F2">
            <w:pPr>
              <w:suppressAutoHyphens w:val="0"/>
              <w:spacing w:line="235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</w:t>
            </w:r>
            <w:r w:rsidRPr="005D1018">
              <w:rPr>
                <w:sz w:val="28"/>
                <w:szCs w:val="28"/>
              </w:rPr>
              <w:t xml:space="preserve"> физкультурно-спортивного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ко</w:t>
            </w:r>
            <w:r w:rsidRPr="005D1018">
              <w:rPr>
                <w:sz w:val="28"/>
                <w:szCs w:val="28"/>
              </w:rPr>
              <w:t>м</w:t>
            </w:r>
            <w:r w:rsidRPr="005D1018">
              <w:rPr>
                <w:sz w:val="28"/>
                <w:szCs w:val="28"/>
              </w:rPr>
              <w:t xml:space="preserve">плекса «Готов к труду и </w:t>
            </w:r>
            <w:r>
              <w:rPr>
                <w:sz w:val="28"/>
                <w:szCs w:val="28"/>
              </w:rPr>
              <w:t>обороне</w:t>
            </w:r>
            <w:r w:rsidRPr="005D1018">
              <w:rPr>
                <w:sz w:val="28"/>
                <w:szCs w:val="28"/>
              </w:rPr>
              <w:t>» (ГТО)</w:t>
            </w:r>
          </w:p>
        </w:tc>
        <w:tc>
          <w:tcPr>
            <w:tcW w:w="1844" w:type="dxa"/>
          </w:tcPr>
          <w:p w:rsidR="00E80154" w:rsidRDefault="00E80154" w:rsidP="003056F2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E80154" w:rsidRPr="005D1018" w:rsidRDefault="00E80154" w:rsidP="003056F2">
            <w:pPr>
              <w:pStyle w:val="a8"/>
              <w:suppressAutoHyphens w:val="0"/>
              <w:snapToGrid w:val="0"/>
              <w:spacing w:line="235" w:lineRule="auto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E80154" w:rsidRPr="005D1018" w:rsidRDefault="00E80154" w:rsidP="003056F2">
            <w:pPr>
              <w:suppressAutoHyphens w:val="0"/>
              <w:spacing w:after="60" w:line="245" w:lineRule="auto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науки, </w:t>
            </w:r>
            <w:r w:rsidR="002378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Министерство физической культуры и спорта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24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34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Участие в межрегиональных и всероссийских конференциях, слётах, семинарах руководителей военно-патриотических центров и </w:t>
            </w:r>
            <w:r>
              <w:rPr>
                <w:sz w:val="28"/>
                <w:szCs w:val="28"/>
              </w:rPr>
              <w:t>организац</w:t>
            </w:r>
            <w:r w:rsidRPr="005D1018">
              <w:rPr>
                <w:sz w:val="28"/>
                <w:szCs w:val="28"/>
              </w:rPr>
              <w:t>ий</w:t>
            </w:r>
          </w:p>
        </w:tc>
        <w:tc>
          <w:tcPr>
            <w:tcW w:w="184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E80154" w:rsidRPr="00BF78DD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 w:rsidRPr="00BF78DD">
              <w:rPr>
                <w:sz w:val="28"/>
                <w:szCs w:val="28"/>
              </w:rPr>
              <w:t>Ульяновская местная молодёжная       общественная организация «Военно-патриотический Центр «Набат»*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25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suppressAutoHyphens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соревнований:</w:t>
            </w:r>
          </w:p>
          <w:p w:rsidR="00E80154" w:rsidRPr="005D1018" w:rsidRDefault="00E80154" w:rsidP="00BF78DD">
            <w:pPr>
              <w:suppressAutoHyphens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- по техническим видам спорта;</w:t>
            </w:r>
          </w:p>
          <w:p w:rsidR="00E80154" w:rsidRPr="005D1018" w:rsidRDefault="00E80154" w:rsidP="00BF78DD">
            <w:pPr>
              <w:suppressAutoHyphens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- по военно-прикладным видам спорта</w:t>
            </w:r>
          </w:p>
        </w:tc>
        <w:tc>
          <w:tcPr>
            <w:tcW w:w="1844" w:type="dxa"/>
          </w:tcPr>
          <w:p w:rsidR="00E80154" w:rsidRDefault="00E80154" w:rsidP="00BF78DD">
            <w:pPr>
              <w:suppressAutoHyphens w:val="0"/>
              <w:snapToGrid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E80154" w:rsidRPr="005D1018" w:rsidRDefault="00E80154" w:rsidP="00BF78DD">
            <w:pPr>
              <w:suppressAutoHyphens w:val="0"/>
              <w:snapToGrid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E80154" w:rsidRPr="005D1018" w:rsidRDefault="00E80154" w:rsidP="00A3042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физической культуры и спорта,</w:t>
            </w:r>
            <w:r w:rsidRPr="005D1018">
              <w:rPr>
                <w:sz w:val="28"/>
                <w:szCs w:val="28"/>
              </w:rPr>
              <w:t xml:space="preserve"> региональное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отделение</w:t>
            </w:r>
            <w:r w:rsidR="00A30424">
              <w:rPr>
                <w:sz w:val="28"/>
                <w:szCs w:val="28"/>
              </w:rPr>
              <w:t xml:space="preserve">         </w:t>
            </w:r>
            <w:r w:rsidRPr="005D1018">
              <w:rPr>
                <w:sz w:val="28"/>
                <w:szCs w:val="28"/>
              </w:rPr>
              <w:t>ДОСААФ*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Pr="005D1018" w:rsidRDefault="00E80154" w:rsidP="00BF78DD">
            <w:pPr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Организация освещения в средствах массовой </w:t>
            </w:r>
            <w:proofErr w:type="gramStart"/>
            <w:r w:rsidRPr="005D1018">
              <w:rPr>
                <w:sz w:val="28"/>
                <w:szCs w:val="28"/>
              </w:rPr>
              <w:t>информации Ульяновской области вопросов подготовки граждан</w:t>
            </w:r>
            <w:proofErr w:type="gramEnd"/>
            <w:r w:rsidRPr="005D1018">
              <w:rPr>
                <w:sz w:val="28"/>
                <w:szCs w:val="28"/>
              </w:rPr>
              <w:t xml:space="preserve"> к вое</w:t>
            </w:r>
            <w:r w:rsidRPr="005D1018">
              <w:rPr>
                <w:sz w:val="28"/>
                <w:szCs w:val="28"/>
              </w:rPr>
              <w:t>н</w:t>
            </w:r>
            <w:r w:rsidRPr="005D1018">
              <w:rPr>
                <w:sz w:val="28"/>
                <w:szCs w:val="28"/>
              </w:rPr>
              <w:t>ной службе и их призыва на военную службу</w:t>
            </w:r>
          </w:p>
        </w:tc>
        <w:tc>
          <w:tcPr>
            <w:tcW w:w="1844" w:type="dxa"/>
          </w:tcPr>
          <w:p w:rsidR="00E80154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В течение</w:t>
            </w:r>
          </w:p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патриотического воспитания,</w:t>
            </w:r>
            <w:r w:rsidRPr="005D1018">
              <w:rPr>
                <w:sz w:val="28"/>
                <w:szCs w:val="28"/>
              </w:rPr>
              <w:t xml:space="preserve"> о</w:t>
            </w:r>
            <w:r w:rsidRPr="005D1018">
              <w:rPr>
                <w:sz w:val="28"/>
                <w:szCs w:val="28"/>
              </w:rPr>
              <w:t>р</w:t>
            </w:r>
            <w:r w:rsidRPr="005D1018">
              <w:rPr>
                <w:sz w:val="28"/>
                <w:szCs w:val="28"/>
              </w:rPr>
              <w:t>ганы местного самоуправления*</w:t>
            </w:r>
            <w:r>
              <w:rPr>
                <w:sz w:val="28"/>
                <w:szCs w:val="28"/>
              </w:rPr>
              <w:t>, вое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комиссариат*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27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right="0" w:firstLine="34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и проведение разъяснительной работы по в</w:t>
            </w:r>
            <w:r w:rsidRPr="005D1018"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>просам реализации и применения положений Федеральн</w:t>
            </w:r>
            <w:r>
              <w:rPr>
                <w:sz w:val="28"/>
                <w:szCs w:val="28"/>
              </w:rPr>
              <w:t>ого</w:t>
            </w:r>
            <w:r w:rsidRPr="005D1018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5D1018">
              <w:rPr>
                <w:sz w:val="28"/>
                <w:szCs w:val="28"/>
              </w:rPr>
              <w:t xml:space="preserve"> от 28.03.1998 № 53-ФЗ «О воинской обязанности и военной службе»,</w:t>
            </w:r>
            <w:r>
              <w:rPr>
                <w:sz w:val="28"/>
                <w:szCs w:val="28"/>
              </w:rPr>
              <w:t xml:space="preserve"> Федерального закона от </w:t>
            </w:r>
            <w:r w:rsidRPr="005D1018">
              <w:rPr>
                <w:sz w:val="28"/>
                <w:szCs w:val="28"/>
              </w:rPr>
              <w:t>27.05.1998</w:t>
            </w:r>
            <w:r w:rsidR="000C2454">
              <w:rPr>
                <w:sz w:val="28"/>
                <w:szCs w:val="28"/>
              </w:rPr>
              <w:t xml:space="preserve"> 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34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№ 76-ФЗ «О статусе военнослужащих»</w:t>
            </w:r>
          </w:p>
        </w:tc>
        <w:tc>
          <w:tcPr>
            <w:tcW w:w="1844" w:type="dxa"/>
          </w:tcPr>
          <w:p w:rsidR="00E80154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E80154" w:rsidRPr="005D1018" w:rsidRDefault="00E80154" w:rsidP="00BF78DD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  <w:tr w:rsidR="00E80154" w:rsidRPr="005D1018" w:rsidTr="00E80154">
        <w:trPr>
          <w:trHeight w:val="90"/>
        </w:trPr>
        <w:tc>
          <w:tcPr>
            <w:tcW w:w="15451" w:type="dxa"/>
            <w:gridSpan w:val="4"/>
          </w:tcPr>
          <w:p w:rsidR="00E80154" w:rsidRPr="005D1018" w:rsidRDefault="00E80154" w:rsidP="00BF78DD">
            <w:pPr>
              <w:pStyle w:val="a8"/>
              <w:suppressAutoHyphens w:val="0"/>
              <w:snapToGrid w:val="0"/>
              <w:ind w:right="0" w:firstLine="176"/>
              <w:jc w:val="center"/>
              <w:rPr>
                <w:b/>
                <w:sz w:val="28"/>
                <w:szCs w:val="28"/>
              </w:rPr>
            </w:pPr>
            <w:r w:rsidRPr="005D1018">
              <w:rPr>
                <w:b/>
                <w:sz w:val="28"/>
                <w:szCs w:val="28"/>
              </w:rPr>
              <w:t xml:space="preserve">4. </w:t>
            </w:r>
            <w:proofErr w:type="gramStart"/>
            <w:r w:rsidRPr="005D1018">
              <w:rPr>
                <w:b/>
                <w:sz w:val="28"/>
                <w:szCs w:val="28"/>
              </w:rPr>
              <w:t>Контроль</w:t>
            </w:r>
            <w:r>
              <w:rPr>
                <w:b/>
                <w:sz w:val="28"/>
                <w:szCs w:val="28"/>
              </w:rPr>
              <w:t xml:space="preserve"> за</w:t>
            </w:r>
            <w:proofErr w:type="gramEnd"/>
            <w:r>
              <w:rPr>
                <w:b/>
                <w:sz w:val="28"/>
                <w:szCs w:val="28"/>
              </w:rPr>
              <w:t xml:space="preserve"> организацией и проведением мероприятий по подготовке граждан к военной службе</w:t>
            </w:r>
          </w:p>
        </w:tc>
      </w:tr>
      <w:tr w:rsidR="00E80154" w:rsidRPr="005D1018" w:rsidTr="00E80154"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4.1.</w:t>
            </w:r>
          </w:p>
        </w:tc>
        <w:tc>
          <w:tcPr>
            <w:tcW w:w="7514" w:type="dxa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right="0" w:firstLine="34"/>
              <w:rPr>
                <w:sz w:val="28"/>
                <w:szCs w:val="28"/>
              </w:rPr>
            </w:pPr>
            <w:proofErr w:type="gramStart"/>
            <w:r w:rsidRPr="005D1018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организацией и проведением учебных сборов с гражданами мужского пола, обучающимися в 10-х классах общеобразовательных организаций, реализующих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программы среднего общего образования, на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последних курсах профессиональных 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низаций, расположенных на территории Ульяновской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сти, и в объединённых пунктах для обучения граждан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области, не прошедших подготовку по основам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енной службы</w:t>
            </w:r>
          </w:p>
        </w:tc>
        <w:tc>
          <w:tcPr>
            <w:tcW w:w="1844" w:type="dxa"/>
          </w:tcPr>
          <w:p w:rsidR="00A30424" w:rsidRDefault="00E80154" w:rsidP="00D14CE7">
            <w:pPr>
              <w:suppressAutoHyphens w:val="0"/>
              <w:jc w:val="center"/>
              <w:rPr>
                <w:sz w:val="28"/>
                <w:szCs w:val="28"/>
              </w:rPr>
            </w:pPr>
            <w:r w:rsidRPr="000100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</w:p>
          <w:p w:rsidR="00E80154" w:rsidRDefault="00E80154" w:rsidP="00D14CE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отдельному</w:t>
            </w:r>
            <w:r w:rsidRPr="00010015">
              <w:rPr>
                <w:sz w:val="28"/>
                <w:szCs w:val="28"/>
              </w:rPr>
              <w:t xml:space="preserve"> плану </w:t>
            </w:r>
          </w:p>
          <w:p w:rsidR="00E80154" w:rsidRPr="005D1018" w:rsidRDefault="00E80154" w:rsidP="00D14CE7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Центр патриотического воспитания,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енный комиссариат</w:t>
            </w:r>
            <w:r w:rsidRPr="005D1018">
              <w:rPr>
                <w:sz w:val="28"/>
                <w:szCs w:val="28"/>
              </w:rPr>
              <w:t xml:space="preserve">* </w:t>
            </w:r>
          </w:p>
        </w:tc>
      </w:tr>
      <w:tr w:rsidR="00E80154" w:rsidRPr="005D1018" w:rsidTr="00E80154">
        <w:trPr>
          <w:trHeight w:val="1311"/>
        </w:trPr>
        <w:tc>
          <w:tcPr>
            <w:tcW w:w="990" w:type="dxa"/>
          </w:tcPr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2.</w:t>
            </w:r>
          </w:p>
          <w:p w:rsidR="00E80154" w:rsidRPr="005D1018" w:rsidRDefault="00E80154" w:rsidP="00BF78DD">
            <w:pPr>
              <w:suppressAutoHyphens w:val="0"/>
              <w:ind w:right="-5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E80154" w:rsidRPr="005D1018" w:rsidRDefault="00E80154" w:rsidP="00B137FC">
            <w:pPr>
              <w:pStyle w:val="a8"/>
              <w:suppressAutoHyphens w:val="0"/>
              <w:snapToGrid w:val="0"/>
              <w:ind w:right="0"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Анализ условий, созданных для изучения раздела «Основы военной службы» предмета</w:t>
            </w:r>
            <w:r w:rsidRPr="005D1018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сновы безопасности жизнед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</w:t>
            </w:r>
            <w:r w:rsidRPr="005D1018">
              <w:rPr>
                <w:sz w:val="28"/>
                <w:szCs w:val="28"/>
              </w:rPr>
              <w:t>»</w:t>
            </w:r>
            <w:r w:rsidR="00C4006D">
              <w:rPr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</w:t>
            </w:r>
            <w:r w:rsidR="00C4006D">
              <w:rPr>
                <w:sz w:val="28"/>
                <w:szCs w:val="28"/>
              </w:rPr>
              <w:t>дисциплины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«Безопасность жизнедеятельн</w:t>
            </w:r>
            <w:r w:rsidRPr="005D1018"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 xml:space="preserve">сти», </w:t>
            </w:r>
            <w:r>
              <w:rPr>
                <w:sz w:val="28"/>
                <w:szCs w:val="28"/>
              </w:rPr>
              <w:t xml:space="preserve">в общеобразовательных организациях, реализующих </w:t>
            </w:r>
            <w:r>
              <w:rPr>
                <w:sz w:val="28"/>
                <w:szCs w:val="28"/>
              </w:rPr>
              <w:lastRenderedPageBreak/>
              <w:t>образовательные программы среднего общего образования, в профессиональных образовательных организациях,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на территории Ульяновской области, и в объединё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учебных пунктах для обучения граждан Ульяновской области, не прошедших подготовку по основам военной службы</w:t>
            </w:r>
            <w:proofErr w:type="gramEnd"/>
          </w:p>
        </w:tc>
        <w:tc>
          <w:tcPr>
            <w:tcW w:w="1844" w:type="dxa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По</w:t>
            </w:r>
          </w:p>
          <w:p w:rsidR="00E80154" w:rsidRDefault="00E80154" w:rsidP="00D14CE7">
            <w:pPr>
              <w:suppressAutoHyphens w:val="0"/>
              <w:jc w:val="center"/>
            </w:pPr>
            <w:r w:rsidRPr="005D1018">
              <w:rPr>
                <w:sz w:val="28"/>
                <w:szCs w:val="28"/>
              </w:rPr>
              <w:t>отдельному плану</w:t>
            </w:r>
          </w:p>
          <w:p w:rsidR="00E80154" w:rsidRDefault="00E80154" w:rsidP="00D14CE7">
            <w:pPr>
              <w:suppressAutoHyphens w:val="0"/>
            </w:pPr>
          </w:p>
          <w:p w:rsidR="00E80154" w:rsidRPr="005D1018" w:rsidRDefault="00E80154" w:rsidP="00D14CE7">
            <w:pPr>
              <w:pStyle w:val="a8"/>
              <w:suppressAutoHyphens w:val="0"/>
              <w:snapToGrid w:val="0"/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54" w:rsidRPr="005D1018" w:rsidRDefault="00E80154" w:rsidP="00D14CE7">
            <w:pPr>
              <w:pStyle w:val="a8"/>
              <w:suppressAutoHyphens w:val="0"/>
              <w:snapToGrid w:val="0"/>
              <w:ind w:right="0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lastRenderedPageBreak/>
              <w:t>Органы местного самоуправления*, М</w:t>
            </w:r>
            <w:r w:rsidRPr="005D1018">
              <w:rPr>
                <w:sz w:val="28"/>
                <w:szCs w:val="28"/>
              </w:rPr>
              <w:t>и</w:t>
            </w:r>
            <w:r w:rsidRPr="005D1018">
              <w:rPr>
                <w:sz w:val="28"/>
                <w:szCs w:val="28"/>
              </w:rPr>
              <w:t>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Центр патриотического воспитания, </w:t>
            </w:r>
            <w:r w:rsidRPr="005D1018">
              <w:rPr>
                <w:sz w:val="28"/>
                <w:szCs w:val="28"/>
              </w:rPr>
              <w:t>руковод</w:t>
            </w:r>
            <w:r w:rsidRPr="005D1018">
              <w:rPr>
                <w:sz w:val="28"/>
                <w:szCs w:val="28"/>
              </w:rPr>
              <w:t>и</w:t>
            </w:r>
            <w:r w:rsidRPr="005D1018">
              <w:rPr>
                <w:sz w:val="28"/>
                <w:szCs w:val="28"/>
              </w:rPr>
              <w:t xml:space="preserve">тели образовательных </w:t>
            </w:r>
            <w:r>
              <w:rPr>
                <w:sz w:val="28"/>
                <w:szCs w:val="28"/>
              </w:rPr>
              <w:t xml:space="preserve">организаций, </w:t>
            </w:r>
            <w:r>
              <w:rPr>
                <w:sz w:val="28"/>
                <w:szCs w:val="28"/>
              </w:rPr>
              <w:lastRenderedPageBreak/>
              <w:t>находящихся на территории Ульяновской области</w:t>
            </w:r>
            <w:r w:rsidRPr="005D1018">
              <w:rPr>
                <w:sz w:val="28"/>
                <w:szCs w:val="28"/>
              </w:rPr>
              <w:t xml:space="preserve">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</w:tbl>
    <w:p w:rsidR="00A9644F" w:rsidRDefault="00A9644F" w:rsidP="00453A00">
      <w:pPr>
        <w:suppressAutoHyphens w:val="0"/>
        <w:jc w:val="center"/>
      </w:pPr>
    </w:p>
    <w:p w:rsidR="009922A4" w:rsidRDefault="009922A4" w:rsidP="00453A00">
      <w:pPr>
        <w:suppressAutoHyphens w:val="0"/>
      </w:pPr>
      <w:r w:rsidRPr="00010015">
        <w:t xml:space="preserve">* </w:t>
      </w:r>
      <w:r>
        <w:t>У</w:t>
      </w:r>
      <w:r w:rsidRPr="00010015">
        <w:t>частвуют</w:t>
      </w:r>
      <w:r>
        <w:t xml:space="preserve"> в проведении мероприятий по согласованию</w:t>
      </w:r>
      <w:r w:rsidR="00C4006D">
        <w:t>.</w:t>
      </w:r>
    </w:p>
    <w:p w:rsidR="00453A00" w:rsidRPr="003A5857" w:rsidRDefault="00453A00" w:rsidP="003A5857">
      <w:pPr>
        <w:suppressAutoHyphens w:val="0"/>
        <w:jc w:val="center"/>
        <w:rPr>
          <w:sz w:val="28"/>
          <w:szCs w:val="28"/>
        </w:rPr>
      </w:pPr>
    </w:p>
    <w:p w:rsidR="003A5857" w:rsidRPr="003A5857" w:rsidRDefault="003A5857" w:rsidP="00453A00">
      <w:pPr>
        <w:suppressAutoHyphens w:val="0"/>
        <w:jc w:val="center"/>
        <w:rPr>
          <w:sz w:val="28"/>
          <w:szCs w:val="28"/>
        </w:rPr>
      </w:pPr>
    </w:p>
    <w:p w:rsidR="00453A00" w:rsidRDefault="00453A00" w:rsidP="003A5857">
      <w:pPr>
        <w:suppressAutoHyphens w:val="0"/>
        <w:jc w:val="center"/>
        <w:sectPr w:rsidR="00453A00" w:rsidSect="00E50C25">
          <w:footnotePr>
            <w:pos w:val="beneathText"/>
          </w:footnotePr>
          <w:pgSz w:w="16837" w:h="11905" w:orient="landscape" w:code="9"/>
          <w:pgMar w:top="1701" w:right="567" w:bottom="567" w:left="567" w:header="1134" w:footer="454" w:gutter="0"/>
          <w:pgNumType w:start="1"/>
          <w:cols w:space="720"/>
          <w:titlePg/>
          <w:docGrid w:linePitch="360"/>
        </w:sectPr>
      </w:pPr>
      <w:r>
        <w:t>___________________</w:t>
      </w:r>
    </w:p>
    <w:p w:rsidR="008F5EDC" w:rsidRDefault="008F5EDC" w:rsidP="001026F3">
      <w:pPr>
        <w:pStyle w:val="a8"/>
        <w:spacing w:line="360" w:lineRule="auto"/>
        <w:ind w:left="142" w:right="-108" w:firstLine="5940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8F5EDC" w:rsidRDefault="008F5EDC" w:rsidP="001026F3">
      <w:pPr>
        <w:pStyle w:val="a8"/>
        <w:ind w:left="142" w:right="-108" w:firstLine="5940"/>
        <w:jc w:val="center"/>
        <w:rPr>
          <w:color w:val="000000"/>
          <w:sz w:val="28"/>
        </w:rPr>
      </w:pPr>
      <w:r>
        <w:rPr>
          <w:color w:val="000000"/>
          <w:sz w:val="28"/>
        </w:rPr>
        <w:t>к постановлению Губернатора</w:t>
      </w:r>
    </w:p>
    <w:p w:rsidR="008F5EDC" w:rsidRDefault="008F5EDC" w:rsidP="001026F3">
      <w:pPr>
        <w:pStyle w:val="a8"/>
        <w:ind w:left="142" w:firstLine="5940"/>
        <w:jc w:val="center"/>
        <w:rPr>
          <w:color w:val="000000"/>
          <w:sz w:val="28"/>
        </w:rPr>
      </w:pPr>
      <w:r>
        <w:rPr>
          <w:color w:val="000000"/>
          <w:sz w:val="28"/>
        </w:rPr>
        <w:t>Ульяновской области</w:t>
      </w:r>
    </w:p>
    <w:p w:rsidR="008F5EDC" w:rsidRDefault="008F5EDC" w:rsidP="008F5EDC">
      <w:pPr>
        <w:pStyle w:val="a8"/>
        <w:ind w:left="360" w:firstLine="0"/>
        <w:jc w:val="center"/>
        <w:rPr>
          <w:color w:val="000000"/>
          <w:sz w:val="28"/>
          <w:szCs w:val="28"/>
        </w:rPr>
      </w:pPr>
    </w:p>
    <w:p w:rsidR="009D2CEF" w:rsidRPr="009D2CEF" w:rsidRDefault="009D2CEF" w:rsidP="008F5EDC">
      <w:pPr>
        <w:pStyle w:val="a8"/>
        <w:ind w:left="360" w:firstLine="0"/>
        <w:jc w:val="center"/>
        <w:rPr>
          <w:color w:val="000000"/>
          <w:sz w:val="28"/>
          <w:szCs w:val="28"/>
        </w:rPr>
      </w:pPr>
    </w:p>
    <w:p w:rsidR="009D2CEF" w:rsidRPr="009D2CEF" w:rsidRDefault="009D2CEF" w:rsidP="008F5EDC">
      <w:pPr>
        <w:pStyle w:val="a8"/>
        <w:ind w:left="360" w:firstLine="0"/>
        <w:jc w:val="center"/>
        <w:rPr>
          <w:sz w:val="28"/>
          <w:szCs w:val="28"/>
        </w:rPr>
      </w:pPr>
    </w:p>
    <w:p w:rsidR="008F5EDC" w:rsidRDefault="008F5EDC" w:rsidP="0072652D">
      <w:pPr>
        <w:pStyle w:val="a8"/>
        <w:ind w:firstLine="0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8F5EDC" w:rsidRDefault="008F5EDC" w:rsidP="00EF4A4E">
      <w:pPr>
        <w:pStyle w:val="a8"/>
        <w:ind w:right="0" w:firstLine="0"/>
        <w:jc w:val="center"/>
        <w:rPr>
          <w:b/>
          <w:sz w:val="28"/>
        </w:rPr>
      </w:pPr>
      <w:r>
        <w:rPr>
          <w:b/>
          <w:sz w:val="28"/>
        </w:rPr>
        <w:t>комиссии по подведению итогов участия городских округов</w:t>
      </w:r>
    </w:p>
    <w:p w:rsidR="009D1A2E" w:rsidRDefault="008F5EDC" w:rsidP="00EF4A4E">
      <w:pPr>
        <w:pStyle w:val="a8"/>
        <w:ind w:right="0" w:firstLine="0"/>
        <w:jc w:val="center"/>
        <w:rPr>
          <w:b/>
          <w:sz w:val="28"/>
        </w:rPr>
      </w:pPr>
      <w:r>
        <w:rPr>
          <w:b/>
          <w:sz w:val="28"/>
        </w:rPr>
        <w:t>и муниципальных районов Ульяновской области в конкурсе</w:t>
      </w:r>
    </w:p>
    <w:p w:rsidR="008F5EDC" w:rsidRDefault="008F5EDC" w:rsidP="00EF4A4E">
      <w:pPr>
        <w:pStyle w:val="a8"/>
        <w:ind w:right="0" w:firstLine="0"/>
        <w:jc w:val="center"/>
        <w:rPr>
          <w:b/>
          <w:sz w:val="28"/>
        </w:rPr>
      </w:pPr>
      <w:r>
        <w:rPr>
          <w:b/>
          <w:sz w:val="28"/>
        </w:rPr>
        <w:t>на лучшую подготовку граждан к военной службе, организацию</w:t>
      </w:r>
    </w:p>
    <w:p w:rsidR="008F5EDC" w:rsidRDefault="008F5EDC" w:rsidP="00EF4A4E">
      <w:pPr>
        <w:pStyle w:val="a8"/>
        <w:ind w:right="0" w:firstLine="0"/>
        <w:jc w:val="center"/>
        <w:rPr>
          <w:b/>
          <w:sz w:val="28"/>
        </w:rPr>
      </w:pPr>
      <w:r>
        <w:rPr>
          <w:b/>
          <w:sz w:val="28"/>
        </w:rPr>
        <w:t>и проведение призыва на военную службу в 201</w:t>
      </w:r>
      <w:r w:rsidR="00B65A98">
        <w:rPr>
          <w:b/>
          <w:sz w:val="28"/>
        </w:rPr>
        <w:t>5</w:t>
      </w:r>
      <w:r>
        <w:rPr>
          <w:b/>
          <w:sz w:val="28"/>
        </w:rPr>
        <w:t>/</w:t>
      </w:r>
      <w:r w:rsidR="0063348E">
        <w:rPr>
          <w:b/>
          <w:sz w:val="28"/>
        </w:rPr>
        <w:t>20</w:t>
      </w:r>
      <w:r>
        <w:rPr>
          <w:b/>
          <w:sz w:val="28"/>
        </w:rPr>
        <w:t>1</w:t>
      </w:r>
      <w:r w:rsidR="00B65A98">
        <w:rPr>
          <w:b/>
          <w:sz w:val="28"/>
        </w:rPr>
        <w:t>6</w:t>
      </w:r>
      <w:r>
        <w:rPr>
          <w:b/>
          <w:sz w:val="28"/>
        </w:rPr>
        <w:t xml:space="preserve"> учебном году</w:t>
      </w:r>
    </w:p>
    <w:p w:rsidR="008F5EDC" w:rsidRDefault="008F5EDC" w:rsidP="008F5EDC">
      <w:pPr>
        <w:pStyle w:val="a8"/>
        <w:ind w:left="360" w:firstLine="0"/>
        <w:jc w:val="center"/>
        <w:rPr>
          <w:sz w:val="28"/>
        </w:rPr>
      </w:pPr>
    </w:p>
    <w:tbl>
      <w:tblPr>
        <w:tblW w:w="9730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4"/>
        <w:gridCol w:w="8"/>
        <w:gridCol w:w="275"/>
        <w:gridCol w:w="8"/>
        <w:gridCol w:w="7505"/>
      </w:tblGrid>
      <w:tr w:rsidR="008F5EDC" w:rsidTr="003A5857">
        <w:tc>
          <w:tcPr>
            <w:tcW w:w="9730" w:type="dxa"/>
            <w:gridSpan w:val="5"/>
          </w:tcPr>
          <w:p w:rsidR="008F5EDC" w:rsidRDefault="008F5EDC" w:rsidP="003A5857">
            <w:pPr>
              <w:pStyle w:val="a8"/>
              <w:spacing w:after="200" w:line="204" w:lineRule="auto"/>
              <w:ind w:firstLine="720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8F5EDC" w:rsidTr="003A5857">
        <w:trPr>
          <w:trHeight w:val="714"/>
        </w:trPr>
        <w:tc>
          <w:tcPr>
            <w:tcW w:w="1934" w:type="dxa"/>
          </w:tcPr>
          <w:p w:rsidR="008F5EDC" w:rsidRDefault="00381E03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Маркин Н.П</w:t>
            </w:r>
            <w:r w:rsidR="00307117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gridSpan w:val="2"/>
          </w:tcPr>
          <w:p w:rsidR="008F5EDC" w:rsidRDefault="008F5EDC" w:rsidP="003A5857">
            <w:pPr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13" w:type="dxa"/>
            <w:gridSpan w:val="2"/>
          </w:tcPr>
          <w:p w:rsidR="008F5EDC" w:rsidRDefault="0048454D" w:rsidP="003A5857">
            <w:pPr>
              <w:pStyle w:val="a8"/>
              <w:tabs>
                <w:tab w:val="left" w:pos="432"/>
                <w:tab w:val="center" w:pos="3134"/>
              </w:tabs>
              <w:spacing w:after="200" w:line="204" w:lineRule="auto"/>
              <w:ind w:firstLine="0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="008F5EDC">
              <w:rPr>
                <w:sz w:val="28"/>
                <w:szCs w:val="28"/>
              </w:rPr>
              <w:t>аместитель Председателя Правительства</w:t>
            </w:r>
            <w:r w:rsidR="00891287">
              <w:rPr>
                <w:sz w:val="28"/>
                <w:szCs w:val="28"/>
              </w:rPr>
              <w:t xml:space="preserve"> </w:t>
            </w:r>
            <w:r w:rsidR="008F5EDC">
              <w:rPr>
                <w:sz w:val="28"/>
                <w:szCs w:val="28"/>
              </w:rPr>
              <w:t>Ульяновской области</w:t>
            </w:r>
          </w:p>
        </w:tc>
      </w:tr>
      <w:tr w:rsidR="008F5EDC" w:rsidTr="003A5857">
        <w:tc>
          <w:tcPr>
            <w:tcW w:w="9730" w:type="dxa"/>
            <w:gridSpan w:val="5"/>
          </w:tcPr>
          <w:p w:rsidR="008F5EDC" w:rsidRDefault="008F5EDC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743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</w:tr>
      <w:tr w:rsidR="008F5EDC" w:rsidTr="003A5857">
        <w:tc>
          <w:tcPr>
            <w:tcW w:w="1942" w:type="dxa"/>
            <w:gridSpan w:val="2"/>
          </w:tcPr>
          <w:p w:rsidR="008F5EDC" w:rsidRDefault="00B65A98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Брыкин</w:t>
            </w:r>
            <w:proofErr w:type="spellEnd"/>
            <w:r>
              <w:rPr>
                <w:sz w:val="28"/>
              </w:rPr>
              <w:t xml:space="preserve"> П.Е.</w:t>
            </w:r>
          </w:p>
        </w:tc>
        <w:tc>
          <w:tcPr>
            <w:tcW w:w="275" w:type="dxa"/>
          </w:tcPr>
          <w:p w:rsidR="008F5EDC" w:rsidRDefault="008F5EDC" w:rsidP="003A5857">
            <w:pPr>
              <w:spacing w:after="200"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13" w:type="dxa"/>
            <w:gridSpan w:val="2"/>
          </w:tcPr>
          <w:p w:rsidR="008F5EDC" w:rsidRPr="003A5857" w:rsidRDefault="00AA4D67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0"/>
              <w:rPr>
                <w:spacing w:val="-4"/>
                <w:sz w:val="28"/>
              </w:rPr>
            </w:pPr>
            <w:r w:rsidRPr="003A5857">
              <w:rPr>
                <w:spacing w:val="-4"/>
                <w:sz w:val="28"/>
              </w:rPr>
              <w:t>р</w:t>
            </w:r>
            <w:r w:rsidR="00B65A98" w:rsidRPr="003A5857">
              <w:rPr>
                <w:spacing w:val="-4"/>
                <w:sz w:val="28"/>
              </w:rPr>
              <w:t>уководитель федерального казённого учреждения «В</w:t>
            </w:r>
            <w:r w:rsidR="008F5EDC" w:rsidRPr="003A5857">
              <w:rPr>
                <w:spacing w:val="-4"/>
                <w:sz w:val="28"/>
              </w:rPr>
              <w:t>оенный комиссар</w:t>
            </w:r>
            <w:r w:rsidR="00B65A98" w:rsidRPr="003A5857">
              <w:rPr>
                <w:spacing w:val="-4"/>
                <w:sz w:val="28"/>
              </w:rPr>
              <w:t>иат</w:t>
            </w:r>
            <w:r w:rsidR="008F5EDC" w:rsidRPr="003A5857">
              <w:rPr>
                <w:spacing w:val="-4"/>
                <w:sz w:val="28"/>
              </w:rPr>
              <w:t xml:space="preserve"> Ульяновской области</w:t>
            </w:r>
            <w:r w:rsidR="00B65A98" w:rsidRPr="003A5857">
              <w:rPr>
                <w:spacing w:val="-4"/>
                <w:sz w:val="28"/>
              </w:rPr>
              <w:t>»</w:t>
            </w:r>
            <w:r w:rsidR="00EF4A4E" w:rsidRPr="003A5857">
              <w:rPr>
                <w:spacing w:val="-4"/>
                <w:sz w:val="28"/>
              </w:rPr>
              <w:t xml:space="preserve"> </w:t>
            </w:r>
            <w:r w:rsidR="008F5EDC" w:rsidRPr="003A5857">
              <w:rPr>
                <w:spacing w:val="-4"/>
                <w:sz w:val="28"/>
              </w:rPr>
              <w:t>(по согласованию)</w:t>
            </w:r>
          </w:p>
        </w:tc>
      </w:tr>
      <w:tr w:rsidR="008F5EDC" w:rsidTr="003A5857">
        <w:tc>
          <w:tcPr>
            <w:tcW w:w="9730" w:type="dxa"/>
            <w:gridSpan w:val="5"/>
          </w:tcPr>
          <w:p w:rsidR="008F5EDC" w:rsidRDefault="008F5EDC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743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</w:tr>
      <w:tr w:rsidR="008F5EDC" w:rsidTr="003A5857">
        <w:trPr>
          <w:trHeight w:val="928"/>
        </w:trPr>
        <w:tc>
          <w:tcPr>
            <w:tcW w:w="1942" w:type="dxa"/>
            <w:gridSpan w:val="2"/>
          </w:tcPr>
          <w:p w:rsidR="008F5EDC" w:rsidRDefault="008F5EDC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Филатов О.А.</w:t>
            </w:r>
          </w:p>
        </w:tc>
        <w:tc>
          <w:tcPr>
            <w:tcW w:w="275" w:type="dxa"/>
          </w:tcPr>
          <w:p w:rsidR="008F5EDC" w:rsidRDefault="008F5EDC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13" w:type="dxa"/>
            <w:gridSpan w:val="2"/>
          </w:tcPr>
          <w:p w:rsidR="008F5EDC" w:rsidRDefault="008F5EDC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начальник отдела подготовки</w:t>
            </w:r>
            <w:r w:rsidR="000F2B84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призыва граждан на военную службу</w:t>
            </w:r>
            <w:r w:rsidR="001474FA">
              <w:rPr>
                <w:sz w:val="28"/>
              </w:rPr>
              <w:t xml:space="preserve"> федерального казённого учреждения</w:t>
            </w:r>
            <w:r>
              <w:rPr>
                <w:sz w:val="28"/>
              </w:rPr>
              <w:t xml:space="preserve">  </w:t>
            </w:r>
            <w:r w:rsidR="001474FA">
              <w:rPr>
                <w:sz w:val="28"/>
              </w:rPr>
              <w:t>«В</w:t>
            </w:r>
            <w:r>
              <w:rPr>
                <w:sz w:val="28"/>
              </w:rPr>
              <w:t>оенн</w:t>
            </w:r>
            <w:r w:rsidR="001474FA">
              <w:rPr>
                <w:sz w:val="28"/>
              </w:rPr>
              <w:t>ый</w:t>
            </w:r>
            <w:r>
              <w:rPr>
                <w:sz w:val="28"/>
              </w:rPr>
              <w:t xml:space="preserve"> комиссариат Ульяновской области</w:t>
            </w:r>
            <w:r w:rsidR="001474FA">
              <w:rPr>
                <w:sz w:val="28"/>
              </w:rPr>
              <w:t>»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8F5EDC" w:rsidTr="003A5857">
        <w:tc>
          <w:tcPr>
            <w:tcW w:w="9730" w:type="dxa"/>
            <w:gridSpan w:val="5"/>
          </w:tcPr>
          <w:p w:rsidR="008F5EDC" w:rsidRDefault="008F5EDC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743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8F5EDC" w:rsidTr="003A5857">
        <w:tc>
          <w:tcPr>
            <w:tcW w:w="1942" w:type="dxa"/>
            <w:gridSpan w:val="2"/>
          </w:tcPr>
          <w:p w:rsidR="008F5EDC" w:rsidRDefault="00AD239B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Дегтярь</w:t>
            </w:r>
            <w:proofErr w:type="spellEnd"/>
            <w:r>
              <w:rPr>
                <w:sz w:val="28"/>
              </w:rPr>
              <w:t xml:space="preserve"> П.С.</w:t>
            </w:r>
          </w:p>
        </w:tc>
        <w:tc>
          <w:tcPr>
            <w:tcW w:w="283" w:type="dxa"/>
            <w:gridSpan w:val="2"/>
          </w:tcPr>
          <w:p w:rsidR="008F5EDC" w:rsidRDefault="008F5EDC" w:rsidP="003A5857">
            <w:pPr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05" w:type="dxa"/>
          </w:tcPr>
          <w:p w:rsidR="008F5EDC" w:rsidRDefault="0048454D" w:rsidP="003A5857">
            <w:pPr>
              <w:pStyle w:val="a8"/>
              <w:tabs>
                <w:tab w:val="left" w:pos="-108"/>
                <w:tab w:val="left" w:pos="432"/>
              </w:tabs>
              <w:spacing w:after="200" w:line="204" w:lineRule="auto"/>
              <w:ind w:right="-13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 w:rsidR="00AD239B">
              <w:rPr>
                <w:color w:val="000000"/>
                <w:sz w:val="28"/>
              </w:rPr>
              <w:t xml:space="preserve">аместитель </w:t>
            </w:r>
            <w:r w:rsidR="00AD239B">
              <w:rPr>
                <w:sz w:val="28"/>
                <w:szCs w:val="28"/>
              </w:rPr>
              <w:t>Председателя Правительства Ульяновской области – Министр здравоохранения Ульяновской области</w:t>
            </w:r>
          </w:p>
        </w:tc>
      </w:tr>
      <w:tr w:rsidR="00AD239B" w:rsidTr="003A5857">
        <w:tc>
          <w:tcPr>
            <w:tcW w:w="1942" w:type="dxa"/>
            <w:gridSpan w:val="2"/>
          </w:tcPr>
          <w:p w:rsidR="00AD239B" w:rsidRDefault="00AD239B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Земцов</w:t>
            </w:r>
            <w:proofErr w:type="spellEnd"/>
            <w:r>
              <w:rPr>
                <w:sz w:val="28"/>
              </w:rPr>
              <w:t xml:space="preserve"> Г.И.</w:t>
            </w:r>
          </w:p>
        </w:tc>
        <w:tc>
          <w:tcPr>
            <w:tcW w:w="283" w:type="dxa"/>
            <w:gridSpan w:val="2"/>
          </w:tcPr>
          <w:p w:rsidR="00AD239B" w:rsidRDefault="00AD239B" w:rsidP="003A5857">
            <w:pPr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05" w:type="dxa"/>
          </w:tcPr>
          <w:p w:rsidR="00AD239B" w:rsidRDefault="00AD239B" w:rsidP="003A5857">
            <w:pPr>
              <w:pStyle w:val="a8"/>
              <w:tabs>
                <w:tab w:val="left" w:pos="-108"/>
                <w:tab w:val="left" w:pos="432"/>
              </w:tabs>
              <w:spacing w:after="200" w:line="204" w:lineRule="auto"/>
              <w:ind w:right="-13" w:firstLine="0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>
              <w:rPr>
                <w:color w:val="000000"/>
                <w:sz w:val="28"/>
              </w:rPr>
              <w:t>регионального отделения Общерос</w:t>
            </w:r>
            <w:r w:rsidR="0063348E">
              <w:rPr>
                <w:color w:val="000000"/>
                <w:sz w:val="28"/>
              </w:rPr>
              <w:t>сий</w:t>
            </w:r>
            <w:r>
              <w:rPr>
                <w:color w:val="000000"/>
                <w:sz w:val="28"/>
              </w:rPr>
              <w:t xml:space="preserve">ской общественно-государственной организации «Добровольное общество содействия армии, авиации и </w:t>
            </w:r>
            <w:r w:rsidRPr="00F643D8">
              <w:rPr>
                <w:color w:val="000000"/>
                <w:spacing w:val="-2"/>
                <w:sz w:val="28"/>
              </w:rPr>
              <w:t>флоту России» Ульяновской области (по согласованию)</w:t>
            </w:r>
          </w:p>
        </w:tc>
      </w:tr>
      <w:tr w:rsidR="00AD239B" w:rsidTr="003A5857">
        <w:tc>
          <w:tcPr>
            <w:tcW w:w="1942" w:type="dxa"/>
            <w:gridSpan w:val="2"/>
          </w:tcPr>
          <w:p w:rsidR="00AD239B" w:rsidRDefault="00AD239B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Наумов А.Н.</w:t>
            </w:r>
          </w:p>
        </w:tc>
        <w:tc>
          <w:tcPr>
            <w:tcW w:w="283" w:type="dxa"/>
            <w:gridSpan w:val="2"/>
          </w:tcPr>
          <w:p w:rsidR="00AD239B" w:rsidRDefault="00AD239B" w:rsidP="003A5857">
            <w:pPr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05" w:type="dxa"/>
          </w:tcPr>
          <w:p w:rsidR="00AD239B" w:rsidRDefault="0048454D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r w:rsidR="00AD239B">
              <w:rPr>
                <w:sz w:val="28"/>
              </w:rPr>
              <w:t>редседатель военно-врачебной комиссии</w:t>
            </w:r>
            <w:r w:rsidR="00FA17B6">
              <w:rPr>
                <w:sz w:val="28"/>
              </w:rPr>
              <w:t xml:space="preserve"> федерального казённого учреждения</w:t>
            </w:r>
            <w:r w:rsidR="00AD239B">
              <w:rPr>
                <w:sz w:val="28"/>
              </w:rPr>
              <w:t xml:space="preserve"> </w:t>
            </w:r>
            <w:r w:rsidR="00FA17B6">
              <w:rPr>
                <w:sz w:val="28"/>
              </w:rPr>
              <w:t>«В</w:t>
            </w:r>
            <w:r w:rsidR="00AD239B">
              <w:rPr>
                <w:sz w:val="28"/>
              </w:rPr>
              <w:t>оенн</w:t>
            </w:r>
            <w:r w:rsidR="00FA17B6">
              <w:rPr>
                <w:sz w:val="28"/>
              </w:rPr>
              <w:t>ый</w:t>
            </w:r>
            <w:r w:rsidR="00AD239B">
              <w:rPr>
                <w:sz w:val="28"/>
              </w:rPr>
              <w:t xml:space="preserve"> комиссариат Ульяновской области</w:t>
            </w:r>
            <w:r w:rsidR="00FA17B6">
              <w:rPr>
                <w:sz w:val="28"/>
              </w:rPr>
              <w:t>»</w:t>
            </w:r>
            <w:r w:rsidR="00AD239B">
              <w:rPr>
                <w:sz w:val="28"/>
              </w:rPr>
              <w:t xml:space="preserve"> (по согласованию)</w:t>
            </w:r>
          </w:p>
        </w:tc>
      </w:tr>
      <w:tr w:rsidR="00AD239B" w:rsidTr="003A5857">
        <w:tc>
          <w:tcPr>
            <w:tcW w:w="1942" w:type="dxa"/>
            <w:gridSpan w:val="2"/>
          </w:tcPr>
          <w:p w:rsidR="00AD239B" w:rsidRDefault="00AD239B" w:rsidP="003A5857">
            <w:pPr>
              <w:pStyle w:val="a8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Почтарёв В.Ю.</w:t>
            </w:r>
          </w:p>
        </w:tc>
        <w:tc>
          <w:tcPr>
            <w:tcW w:w="283" w:type="dxa"/>
            <w:gridSpan w:val="2"/>
          </w:tcPr>
          <w:p w:rsidR="00AD239B" w:rsidRDefault="00AD239B" w:rsidP="003A5857">
            <w:pPr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05" w:type="dxa"/>
          </w:tcPr>
          <w:p w:rsidR="00AD239B" w:rsidRPr="007E43E8" w:rsidRDefault="00CD3111" w:rsidP="003A5857">
            <w:pPr>
              <w:pStyle w:val="a8"/>
              <w:tabs>
                <w:tab w:val="left" w:pos="432"/>
              </w:tabs>
              <w:spacing w:after="200" w:line="204" w:lineRule="auto"/>
              <w:ind w:firstLine="0"/>
              <w:rPr>
                <w:sz w:val="28"/>
              </w:rPr>
            </w:pPr>
            <w:r w:rsidRPr="007E43E8">
              <w:rPr>
                <w:sz w:val="28"/>
              </w:rPr>
              <w:t xml:space="preserve">заместитель </w:t>
            </w:r>
            <w:r w:rsidR="00995E9E">
              <w:rPr>
                <w:sz w:val="28"/>
              </w:rPr>
              <w:t>д</w:t>
            </w:r>
            <w:r w:rsidRPr="007E43E8">
              <w:rPr>
                <w:sz w:val="28"/>
              </w:rPr>
              <w:t>иректора</w:t>
            </w:r>
            <w:r w:rsidR="00AD239B" w:rsidRPr="007E43E8">
              <w:rPr>
                <w:sz w:val="28"/>
              </w:rPr>
              <w:t xml:space="preserve"> областного государственного казённого учреждения «Центр патриотического воспитания населения Ульяновской области и подготовки молодёжи </w:t>
            </w:r>
            <w:r w:rsidR="003A5857">
              <w:rPr>
                <w:sz w:val="28"/>
              </w:rPr>
              <w:t xml:space="preserve">       </w:t>
            </w:r>
            <w:r w:rsidR="00AD239B" w:rsidRPr="007E43E8">
              <w:rPr>
                <w:sz w:val="28"/>
              </w:rPr>
              <w:t>к военной службе»</w:t>
            </w:r>
          </w:p>
        </w:tc>
      </w:tr>
      <w:tr w:rsidR="00AD239B" w:rsidTr="003A5857">
        <w:tc>
          <w:tcPr>
            <w:tcW w:w="1942" w:type="dxa"/>
            <w:gridSpan w:val="2"/>
          </w:tcPr>
          <w:p w:rsidR="00AD239B" w:rsidRDefault="00AD239B" w:rsidP="003A5857">
            <w:pPr>
              <w:pStyle w:val="a8"/>
              <w:spacing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Семёнова Н.В.</w:t>
            </w:r>
          </w:p>
        </w:tc>
        <w:tc>
          <w:tcPr>
            <w:tcW w:w="283" w:type="dxa"/>
            <w:gridSpan w:val="2"/>
          </w:tcPr>
          <w:p w:rsidR="00AD239B" w:rsidRDefault="00AD239B" w:rsidP="003A5857">
            <w:pPr>
              <w:spacing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505" w:type="dxa"/>
          </w:tcPr>
          <w:p w:rsidR="00AD239B" w:rsidRPr="002D0CAB" w:rsidRDefault="0048454D" w:rsidP="003A5857">
            <w:pPr>
              <w:pStyle w:val="a8"/>
              <w:tabs>
                <w:tab w:val="left" w:pos="432"/>
              </w:tabs>
              <w:spacing w:line="20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AD239B">
              <w:rPr>
                <w:sz w:val="28"/>
              </w:rPr>
              <w:t>аместитель Министра образования и науки Ульяновской области</w:t>
            </w:r>
            <w:r w:rsidR="00995E9E">
              <w:rPr>
                <w:sz w:val="28"/>
              </w:rPr>
              <w:t>.</w:t>
            </w:r>
            <w:r w:rsidR="00AD239B" w:rsidRPr="002D0CAB">
              <w:rPr>
                <w:sz w:val="28"/>
                <w:szCs w:val="28"/>
              </w:rPr>
              <w:t xml:space="preserve"> </w:t>
            </w:r>
          </w:p>
        </w:tc>
      </w:tr>
    </w:tbl>
    <w:p w:rsidR="00A40875" w:rsidRDefault="00A40875" w:rsidP="008F5EDC">
      <w:pPr>
        <w:pStyle w:val="a8"/>
        <w:ind w:left="360"/>
        <w:jc w:val="center"/>
        <w:rPr>
          <w:sz w:val="28"/>
        </w:rPr>
      </w:pPr>
    </w:p>
    <w:p w:rsidR="008F5EDC" w:rsidRDefault="008F5EDC" w:rsidP="008F5EDC">
      <w:pPr>
        <w:pStyle w:val="a8"/>
        <w:ind w:firstLine="0"/>
        <w:jc w:val="center"/>
        <w:rPr>
          <w:sz w:val="28"/>
        </w:rPr>
      </w:pPr>
      <w:r>
        <w:rPr>
          <w:sz w:val="28"/>
        </w:rPr>
        <w:t>______________</w:t>
      </w:r>
    </w:p>
    <w:p w:rsidR="00995E9E" w:rsidRDefault="00995E9E" w:rsidP="002A549A">
      <w:pPr>
        <w:pStyle w:val="a8"/>
        <w:spacing w:line="360" w:lineRule="auto"/>
        <w:ind w:left="357" w:right="-6" w:firstLine="5583"/>
        <w:jc w:val="center"/>
        <w:rPr>
          <w:sz w:val="28"/>
        </w:rPr>
        <w:sectPr w:rsidR="00995E9E" w:rsidSect="00995E9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2A549A" w:rsidRDefault="002A549A" w:rsidP="002A549A">
      <w:pPr>
        <w:pStyle w:val="a8"/>
        <w:spacing w:line="360" w:lineRule="auto"/>
        <w:ind w:left="357" w:right="-6" w:firstLine="5583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2A549A" w:rsidRDefault="002A549A" w:rsidP="002A549A">
      <w:pPr>
        <w:pStyle w:val="a8"/>
        <w:ind w:left="360" w:firstLine="5583"/>
        <w:jc w:val="center"/>
        <w:rPr>
          <w:color w:val="000000"/>
          <w:sz w:val="28"/>
        </w:rPr>
      </w:pPr>
      <w:r>
        <w:rPr>
          <w:sz w:val="28"/>
        </w:rPr>
        <w:t xml:space="preserve">к </w:t>
      </w:r>
      <w:r>
        <w:rPr>
          <w:color w:val="000000"/>
          <w:sz w:val="28"/>
        </w:rPr>
        <w:t>постановлению Губернатора</w:t>
      </w:r>
    </w:p>
    <w:p w:rsidR="002A549A" w:rsidRDefault="002A549A" w:rsidP="002A549A">
      <w:pPr>
        <w:pStyle w:val="a8"/>
        <w:ind w:left="360" w:firstLine="5583"/>
        <w:jc w:val="center"/>
        <w:rPr>
          <w:color w:val="000000"/>
          <w:sz w:val="28"/>
        </w:rPr>
      </w:pPr>
      <w:r>
        <w:rPr>
          <w:color w:val="000000"/>
          <w:sz w:val="28"/>
        </w:rPr>
        <w:t>Ульяновской области</w:t>
      </w:r>
    </w:p>
    <w:p w:rsidR="002A549A" w:rsidRDefault="002A549A" w:rsidP="002A549A">
      <w:pPr>
        <w:pStyle w:val="a8"/>
        <w:ind w:left="360" w:firstLine="6123"/>
        <w:jc w:val="center"/>
        <w:rPr>
          <w:sz w:val="28"/>
        </w:rPr>
      </w:pPr>
    </w:p>
    <w:p w:rsidR="002A549A" w:rsidRDefault="002A549A" w:rsidP="002A549A">
      <w:pPr>
        <w:pStyle w:val="a8"/>
        <w:ind w:left="360" w:firstLine="0"/>
        <w:jc w:val="center"/>
        <w:rPr>
          <w:sz w:val="28"/>
        </w:rPr>
      </w:pPr>
    </w:p>
    <w:p w:rsidR="002A549A" w:rsidRDefault="002A549A" w:rsidP="002A549A">
      <w:pPr>
        <w:pStyle w:val="a8"/>
        <w:ind w:left="360" w:firstLine="0"/>
        <w:jc w:val="center"/>
        <w:rPr>
          <w:sz w:val="28"/>
        </w:rPr>
      </w:pPr>
    </w:p>
    <w:p w:rsidR="00E67593" w:rsidRDefault="00E67593" w:rsidP="002A549A">
      <w:pPr>
        <w:pStyle w:val="a8"/>
        <w:ind w:left="360" w:firstLine="0"/>
        <w:jc w:val="center"/>
        <w:rPr>
          <w:sz w:val="28"/>
        </w:rPr>
      </w:pPr>
    </w:p>
    <w:p w:rsidR="002A549A" w:rsidRDefault="002A549A" w:rsidP="00715C65">
      <w:pPr>
        <w:pStyle w:val="a8"/>
        <w:ind w:firstLine="0"/>
        <w:jc w:val="center"/>
        <w:rPr>
          <w:b/>
          <w:sz w:val="28"/>
        </w:rPr>
      </w:pPr>
      <w:r>
        <w:rPr>
          <w:b/>
          <w:sz w:val="28"/>
        </w:rPr>
        <w:t>СОСТАВ И ГРАФИК РАБОТЫ</w:t>
      </w:r>
    </w:p>
    <w:p w:rsidR="0083724B" w:rsidRDefault="002A549A" w:rsidP="00715C65">
      <w:pPr>
        <w:pStyle w:val="a8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комиссии по </w:t>
      </w:r>
      <w:r w:rsidR="00995E9E">
        <w:rPr>
          <w:b/>
          <w:sz w:val="28"/>
        </w:rPr>
        <w:t xml:space="preserve">анализу созданных условий для изучения раздела «Основы военной службы» </w:t>
      </w:r>
      <w:r>
        <w:rPr>
          <w:b/>
          <w:sz w:val="28"/>
        </w:rPr>
        <w:t>предмет</w:t>
      </w:r>
      <w:r w:rsidR="00995E9E">
        <w:rPr>
          <w:b/>
          <w:sz w:val="28"/>
        </w:rPr>
        <w:t>а</w:t>
      </w:r>
      <w:r>
        <w:rPr>
          <w:b/>
          <w:sz w:val="28"/>
        </w:rPr>
        <w:t xml:space="preserve"> «Основы безопасности жизнедеятельности»</w:t>
      </w:r>
      <w:r w:rsidR="00995E9E">
        <w:rPr>
          <w:b/>
          <w:sz w:val="28"/>
        </w:rPr>
        <w:t>,</w:t>
      </w:r>
      <w:r>
        <w:rPr>
          <w:b/>
          <w:sz w:val="28"/>
        </w:rPr>
        <w:t xml:space="preserve"> дисциплин</w:t>
      </w:r>
      <w:r w:rsidR="00995E9E">
        <w:rPr>
          <w:b/>
          <w:sz w:val="28"/>
        </w:rPr>
        <w:t>ы</w:t>
      </w:r>
      <w:r>
        <w:rPr>
          <w:b/>
          <w:sz w:val="28"/>
        </w:rPr>
        <w:t xml:space="preserve"> «Безопасность жизнедеятельности» в образовательных </w:t>
      </w:r>
      <w:r w:rsidR="006A3719">
        <w:rPr>
          <w:b/>
          <w:sz w:val="28"/>
        </w:rPr>
        <w:t>организац</w:t>
      </w:r>
      <w:r>
        <w:rPr>
          <w:b/>
          <w:sz w:val="28"/>
        </w:rPr>
        <w:t>иях</w:t>
      </w:r>
      <w:r w:rsidR="00995E9E">
        <w:rPr>
          <w:b/>
          <w:sz w:val="28"/>
        </w:rPr>
        <w:t>,</w:t>
      </w:r>
      <w:r w:rsidR="006A3719">
        <w:rPr>
          <w:b/>
          <w:sz w:val="28"/>
        </w:rPr>
        <w:t xml:space="preserve"> </w:t>
      </w:r>
      <w:r w:rsidR="00C4006D">
        <w:rPr>
          <w:b/>
          <w:sz w:val="28"/>
        </w:rPr>
        <w:t>находящихся на территории Ульяновской области</w:t>
      </w:r>
      <w:r w:rsidR="0083724B">
        <w:rPr>
          <w:b/>
          <w:sz w:val="28"/>
        </w:rPr>
        <w:t>,</w:t>
      </w:r>
    </w:p>
    <w:p w:rsidR="002A549A" w:rsidRDefault="006A3719" w:rsidP="00715C65">
      <w:pPr>
        <w:pStyle w:val="a8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и объединённых учебных </w:t>
      </w:r>
      <w:proofErr w:type="gramStart"/>
      <w:r>
        <w:rPr>
          <w:b/>
          <w:sz w:val="28"/>
        </w:rPr>
        <w:t>пунктах</w:t>
      </w:r>
      <w:proofErr w:type="gramEnd"/>
      <w:r>
        <w:rPr>
          <w:b/>
          <w:sz w:val="28"/>
        </w:rPr>
        <w:t xml:space="preserve"> для обучения граждан</w:t>
      </w:r>
      <w:r w:rsidR="002A549A">
        <w:rPr>
          <w:b/>
          <w:sz w:val="28"/>
        </w:rPr>
        <w:t xml:space="preserve"> Ульяновской области</w:t>
      </w:r>
      <w:r>
        <w:rPr>
          <w:b/>
          <w:sz w:val="28"/>
        </w:rPr>
        <w:t>, не прошедших подготовку по основам военной службы</w:t>
      </w:r>
    </w:p>
    <w:p w:rsidR="002A549A" w:rsidRDefault="002A549A" w:rsidP="002A549A">
      <w:pPr>
        <w:pStyle w:val="a8"/>
        <w:ind w:left="360" w:firstLine="0"/>
        <w:jc w:val="center"/>
        <w:rPr>
          <w:b/>
          <w:sz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0"/>
        <w:gridCol w:w="368"/>
        <w:gridCol w:w="360"/>
        <w:gridCol w:w="6757"/>
        <w:gridCol w:w="36"/>
      </w:tblGrid>
      <w:tr w:rsidR="002A549A" w:rsidTr="00E67593">
        <w:trPr>
          <w:cantSplit/>
        </w:trPr>
        <w:tc>
          <w:tcPr>
            <w:tcW w:w="9781" w:type="dxa"/>
            <w:gridSpan w:val="5"/>
            <w:shd w:val="clear" w:color="auto" w:fill="auto"/>
          </w:tcPr>
          <w:p w:rsidR="002A549A" w:rsidRDefault="002A549A" w:rsidP="003A5857">
            <w:pPr>
              <w:pStyle w:val="a8"/>
              <w:suppressAutoHyphens w:val="0"/>
              <w:spacing w:after="200" w:line="204" w:lineRule="auto"/>
              <w:ind w:firstLine="720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2A549A" w:rsidTr="00E67593">
        <w:trPr>
          <w:trHeight w:val="714"/>
        </w:trPr>
        <w:tc>
          <w:tcPr>
            <w:tcW w:w="2628" w:type="dxa"/>
            <w:gridSpan w:val="2"/>
            <w:shd w:val="clear" w:color="auto" w:fill="auto"/>
          </w:tcPr>
          <w:p w:rsidR="002A549A" w:rsidRDefault="00995E9E" w:rsidP="003A5857">
            <w:pPr>
              <w:pStyle w:val="a8"/>
              <w:suppressAutoHyphens w:val="0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Семёнова Н.</w:t>
            </w:r>
            <w:r w:rsidR="002A549A">
              <w:rPr>
                <w:sz w:val="28"/>
              </w:rPr>
              <w:t>В.</w:t>
            </w:r>
          </w:p>
        </w:tc>
        <w:tc>
          <w:tcPr>
            <w:tcW w:w="360" w:type="dxa"/>
            <w:shd w:val="clear" w:color="auto" w:fill="auto"/>
          </w:tcPr>
          <w:p w:rsidR="002A549A" w:rsidRDefault="002A549A" w:rsidP="003A5857">
            <w:pPr>
              <w:suppressAutoHyphens w:val="0"/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93" w:type="dxa"/>
            <w:gridSpan w:val="2"/>
            <w:shd w:val="clear" w:color="auto" w:fill="auto"/>
          </w:tcPr>
          <w:p w:rsidR="002A549A" w:rsidRDefault="00881CDD" w:rsidP="003A5857">
            <w:pPr>
              <w:pStyle w:val="a8"/>
              <w:suppressAutoHyphens w:val="0"/>
              <w:spacing w:after="200" w:line="204" w:lineRule="auto"/>
              <w:ind w:right="0" w:firstLine="0"/>
              <w:rPr>
                <w:sz w:val="28"/>
              </w:rPr>
            </w:pPr>
            <w:r>
              <w:rPr>
                <w:sz w:val="28"/>
              </w:rPr>
              <w:t>з</w:t>
            </w:r>
            <w:r w:rsidR="002A549A">
              <w:rPr>
                <w:sz w:val="28"/>
              </w:rPr>
              <w:t>аместитель Министра образования</w:t>
            </w:r>
            <w:r w:rsidR="00720C55">
              <w:rPr>
                <w:sz w:val="28"/>
              </w:rPr>
              <w:t xml:space="preserve"> и науки</w:t>
            </w:r>
            <w:r w:rsidR="002A549A">
              <w:rPr>
                <w:sz w:val="28"/>
              </w:rPr>
              <w:t xml:space="preserve"> Ульяно</w:t>
            </w:r>
            <w:r w:rsidR="002A549A">
              <w:rPr>
                <w:sz w:val="28"/>
              </w:rPr>
              <w:t>в</w:t>
            </w:r>
            <w:r w:rsidR="002A549A">
              <w:rPr>
                <w:sz w:val="28"/>
              </w:rPr>
              <w:t>ской области</w:t>
            </w:r>
          </w:p>
        </w:tc>
      </w:tr>
      <w:tr w:rsidR="002A549A" w:rsidTr="00E67593">
        <w:trPr>
          <w:cantSplit/>
        </w:trPr>
        <w:tc>
          <w:tcPr>
            <w:tcW w:w="9781" w:type="dxa"/>
            <w:gridSpan w:val="5"/>
            <w:shd w:val="clear" w:color="auto" w:fill="auto"/>
          </w:tcPr>
          <w:p w:rsidR="002A549A" w:rsidRDefault="002A549A" w:rsidP="003A5857">
            <w:pPr>
              <w:pStyle w:val="a8"/>
              <w:suppressAutoHyphens w:val="0"/>
              <w:spacing w:after="200" w:line="204" w:lineRule="auto"/>
              <w:ind w:firstLine="72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2A549A" w:rsidTr="00E67593">
        <w:trPr>
          <w:trHeight w:val="563"/>
        </w:trPr>
        <w:tc>
          <w:tcPr>
            <w:tcW w:w="2628" w:type="dxa"/>
            <w:gridSpan w:val="2"/>
            <w:shd w:val="clear" w:color="auto" w:fill="auto"/>
          </w:tcPr>
          <w:p w:rsidR="002A549A" w:rsidRDefault="002A549A" w:rsidP="003A5857">
            <w:pPr>
              <w:pStyle w:val="a8"/>
              <w:suppressAutoHyphens w:val="0"/>
              <w:spacing w:after="200" w:line="204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Зайкин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360" w:type="dxa"/>
            <w:shd w:val="clear" w:color="auto" w:fill="auto"/>
          </w:tcPr>
          <w:p w:rsidR="002A549A" w:rsidRDefault="002A549A" w:rsidP="003A5857">
            <w:pPr>
              <w:suppressAutoHyphens w:val="0"/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93" w:type="dxa"/>
            <w:gridSpan w:val="2"/>
            <w:shd w:val="clear" w:color="auto" w:fill="auto"/>
          </w:tcPr>
          <w:p w:rsidR="002A549A" w:rsidRDefault="00D90093" w:rsidP="003A5857">
            <w:pPr>
              <w:pStyle w:val="a8"/>
              <w:suppressAutoHyphens w:val="0"/>
              <w:spacing w:after="200" w:line="204" w:lineRule="auto"/>
              <w:ind w:right="-6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r w:rsidR="002A549A">
              <w:rPr>
                <w:sz w:val="28"/>
              </w:rPr>
              <w:t>омощник начальника отделения</w:t>
            </w:r>
            <w:r w:rsidR="00651899">
              <w:rPr>
                <w:sz w:val="28"/>
              </w:rPr>
              <w:t xml:space="preserve"> федерального</w:t>
            </w:r>
            <w:r w:rsidR="009D2CEF">
              <w:rPr>
                <w:sz w:val="28"/>
              </w:rPr>
              <w:t xml:space="preserve"> </w:t>
            </w:r>
            <w:r w:rsidR="00651899">
              <w:rPr>
                <w:sz w:val="28"/>
              </w:rPr>
              <w:t>казё</w:t>
            </w:r>
            <w:r w:rsidR="00651899">
              <w:rPr>
                <w:sz w:val="28"/>
              </w:rPr>
              <w:t>н</w:t>
            </w:r>
            <w:r w:rsidR="00651899">
              <w:rPr>
                <w:sz w:val="28"/>
              </w:rPr>
              <w:t>ного учреждения</w:t>
            </w:r>
            <w:r w:rsidR="002A549A">
              <w:rPr>
                <w:sz w:val="28"/>
              </w:rPr>
              <w:t xml:space="preserve"> </w:t>
            </w:r>
            <w:r w:rsidR="00651899">
              <w:rPr>
                <w:sz w:val="28"/>
              </w:rPr>
              <w:t>«В</w:t>
            </w:r>
            <w:r w:rsidR="002A549A">
              <w:rPr>
                <w:sz w:val="28"/>
              </w:rPr>
              <w:t>оенн</w:t>
            </w:r>
            <w:r w:rsidR="00651899">
              <w:rPr>
                <w:sz w:val="28"/>
              </w:rPr>
              <w:t>ый</w:t>
            </w:r>
            <w:r w:rsidR="002A549A">
              <w:rPr>
                <w:sz w:val="28"/>
              </w:rPr>
              <w:t xml:space="preserve"> комиссариат</w:t>
            </w:r>
            <w:r w:rsidR="009D2CEF">
              <w:rPr>
                <w:sz w:val="28"/>
              </w:rPr>
              <w:t xml:space="preserve"> </w:t>
            </w:r>
            <w:r w:rsidR="002A549A">
              <w:rPr>
                <w:sz w:val="28"/>
              </w:rPr>
              <w:t>Ульяновской области</w:t>
            </w:r>
            <w:r w:rsidR="00651899">
              <w:rPr>
                <w:sz w:val="28"/>
              </w:rPr>
              <w:t>»</w:t>
            </w:r>
            <w:r w:rsidR="002A549A">
              <w:rPr>
                <w:sz w:val="28"/>
              </w:rPr>
              <w:t xml:space="preserve"> (по согласованию)</w:t>
            </w:r>
          </w:p>
        </w:tc>
      </w:tr>
      <w:tr w:rsidR="002A549A" w:rsidTr="00E67593">
        <w:trPr>
          <w:trHeight w:val="1283"/>
        </w:trPr>
        <w:tc>
          <w:tcPr>
            <w:tcW w:w="2628" w:type="dxa"/>
            <w:gridSpan w:val="2"/>
            <w:shd w:val="clear" w:color="auto" w:fill="auto"/>
          </w:tcPr>
          <w:p w:rsidR="002A549A" w:rsidRDefault="002A549A" w:rsidP="003A5857">
            <w:pPr>
              <w:pStyle w:val="a8"/>
              <w:suppressAutoHyphens w:val="0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Платонова Е.А.</w:t>
            </w:r>
          </w:p>
        </w:tc>
        <w:tc>
          <w:tcPr>
            <w:tcW w:w="360" w:type="dxa"/>
            <w:shd w:val="clear" w:color="auto" w:fill="auto"/>
          </w:tcPr>
          <w:p w:rsidR="002A549A" w:rsidRDefault="002A549A" w:rsidP="003A5857">
            <w:pPr>
              <w:suppressAutoHyphens w:val="0"/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93" w:type="dxa"/>
            <w:gridSpan w:val="2"/>
            <w:shd w:val="clear" w:color="auto" w:fill="auto"/>
          </w:tcPr>
          <w:p w:rsidR="002A549A" w:rsidRDefault="00D90093" w:rsidP="003A5857">
            <w:pPr>
              <w:pStyle w:val="a8"/>
              <w:suppressAutoHyphens w:val="0"/>
              <w:spacing w:after="200" w:line="204" w:lineRule="auto"/>
              <w:ind w:right="0"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2A549A">
              <w:rPr>
                <w:sz w:val="28"/>
              </w:rPr>
              <w:t>лавный специалист-эксперт отдела общего образов</w:t>
            </w:r>
            <w:r w:rsidR="002A549A">
              <w:rPr>
                <w:sz w:val="28"/>
              </w:rPr>
              <w:t>а</w:t>
            </w:r>
            <w:r w:rsidR="002A549A">
              <w:rPr>
                <w:sz w:val="28"/>
              </w:rPr>
              <w:t>ния департамента дошкольного, общего и дополн</w:t>
            </w:r>
            <w:r w:rsidR="002A549A">
              <w:rPr>
                <w:sz w:val="28"/>
              </w:rPr>
              <w:t>и</w:t>
            </w:r>
            <w:r w:rsidR="002A549A">
              <w:rPr>
                <w:sz w:val="28"/>
              </w:rPr>
              <w:t>тельного образования Министерства образования</w:t>
            </w:r>
            <w:r w:rsidR="00720C55">
              <w:rPr>
                <w:sz w:val="28"/>
              </w:rPr>
              <w:t xml:space="preserve"> </w:t>
            </w:r>
            <w:r w:rsidR="003A5857">
              <w:rPr>
                <w:sz w:val="28"/>
              </w:rPr>
              <w:t xml:space="preserve">      </w:t>
            </w:r>
            <w:r w:rsidR="00720C55">
              <w:rPr>
                <w:sz w:val="28"/>
              </w:rPr>
              <w:t>и науки</w:t>
            </w:r>
            <w:r w:rsidR="002A549A">
              <w:rPr>
                <w:sz w:val="28"/>
              </w:rPr>
              <w:t xml:space="preserve"> Ульяновской области</w:t>
            </w:r>
          </w:p>
        </w:tc>
      </w:tr>
      <w:tr w:rsidR="002A549A" w:rsidTr="00E67593">
        <w:trPr>
          <w:trHeight w:val="661"/>
        </w:trPr>
        <w:tc>
          <w:tcPr>
            <w:tcW w:w="2628" w:type="dxa"/>
            <w:gridSpan w:val="2"/>
            <w:shd w:val="clear" w:color="auto" w:fill="auto"/>
          </w:tcPr>
          <w:p w:rsidR="002A549A" w:rsidRDefault="002A549A" w:rsidP="003A5857">
            <w:pPr>
              <w:pStyle w:val="a8"/>
              <w:suppressAutoHyphens w:val="0"/>
              <w:spacing w:after="200" w:line="20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Почтарёв В.Ю.</w:t>
            </w:r>
          </w:p>
        </w:tc>
        <w:tc>
          <w:tcPr>
            <w:tcW w:w="360" w:type="dxa"/>
            <w:shd w:val="clear" w:color="auto" w:fill="auto"/>
          </w:tcPr>
          <w:p w:rsidR="002A549A" w:rsidRDefault="002A549A" w:rsidP="003A5857">
            <w:pPr>
              <w:suppressAutoHyphens w:val="0"/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93" w:type="dxa"/>
            <w:gridSpan w:val="2"/>
            <w:shd w:val="clear" w:color="auto" w:fill="auto"/>
          </w:tcPr>
          <w:p w:rsidR="002A549A" w:rsidRPr="007E43E8" w:rsidRDefault="007E43E8" w:rsidP="003A5857">
            <w:pPr>
              <w:pStyle w:val="a8"/>
              <w:suppressAutoHyphens w:val="0"/>
              <w:spacing w:after="200" w:line="204" w:lineRule="auto"/>
              <w:ind w:right="0" w:firstLine="0"/>
              <w:rPr>
                <w:sz w:val="28"/>
              </w:rPr>
            </w:pPr>
            <w:r w:rsidRPr="007E43E8">
              <w:rPr>
                <w:sz w:val="28"/>
              </w:rPr>
              <w:t>з</w:t>
            </w:r>
            <w:r w:rsidR="00CD3111" w:rsidRPr="007E43E8">
              <w:rPr>
                <w:sz w:val="28"/>
              </w:rPr>
              <w:t xml:space="preserve">аместитель </w:t>
            </w:r>
            <w:r w:rsidR="00C4006D">
              <w:rPr>
                <w:sz w:val="28"/>
              </w:rPr>
              <w:t>д</w:t>
            </w:r>
            <w:r w:rsidR="00CD3111" w:rsidRPr="007E43E8">
              <w:rPr>
                <w:sz w:val="28"/>
              </w:rPr>
              <w:t>иректора</w:t>
            </w:r>
            <w:r w:rsidR="00DA6C42" w:rsidRPr="007E43E8">
              <w:rPr>
                <w:sz w:val="28"/>
              </w:rPr>
              <w:t xml:space="preserve"> областного государственного казённого учреждения</w:t>
            </w:r>
            <w:r w:rsidR="00720C55" w:rsidRPr="007E43E8">
              <w:rPr>
                <w:sz w:val="28"/>
              </w:rPr>
              <w:t xml:space="preserve"> </w:t>
            </w:r>
            <w:r w:rsidR="00DA6C42" w:rsidRPr="007E43E8">
              <w:rPr>
                <w:sz w:val="28"/>
              </w:rPr>
              <w:t>«</w:t>
            </w:r>
            <w:r w:rsidR="00D90093" w:rsidRPr="007E43E8">
              <w:rPr>
                <w:sz w:val="28"/>
              </w:rPr>
              <w:t>Ц</w:t>
            </w:r>
            <w:r w:rsidR="002A549A" w:rsidRPr="007E43E8">
              <w:rPr>
                <w:sz w:val="28"/>
              </w:rPr>
              <w:t>ентр</w:t>
            </w:r>
            <w:r w:rsidR="00720C55" w:rsidRPr="007E43E8">
              <w:rPr>
                <w:sz w:val="28"/>
              </w:rPr>
              <w:t xml:space="preserve"> патриотического во</w:t>
            </w:r>
            <w:r w:rsidR="00720C55" w:rsidRPr="007E43E8">
              <w:rPr>
                <w:sz w:val="28"/>
              </w:rPr>
              <w:t>с</w:t>
            </w:r>
            <w:r w:rsidR="00720C55" w:rsidRPr="007E43E8">
              <w:rPr>
                <w:sz w:val="28"/>
              </w:rPr>
              <w:t>питания населения Ульяновской области и</w:t>
            </w:r>
            <w:r w:rsidR="002A549A" w:rsidRPr="007E43E8">
              <w:rPr>
                <w:sz w:val="28"/>
              </w:rPr>
              <w:t xml:space="preserve"> подготовки молодёжи к военной службе</w:t>
            </w:r>
            <w:r w:rsidR="00DA6C42" w:rsidRPr="007E43E8">
              <w:rPr>
                <w:sz w:val="28"/>
              </w:rPr>
              <w:t>»</w:t>
            </w:r>
            <w:r w:rsidR="009D2CEF">
              <w:rPr>
                <w:sz w:val="28"/>
              </w:rPr>
              <w:t xml:space="preserve"> (по согласованию)</w:t>
            </w:r>
          </w:p>
        </w:tc>
      </w:tr>
      <w:tr w:rsidR="002A549A" w:rsidTr="00A30424">
        <w:tc>
          <w:tcPr>
            <w:tcW w:w="2628" w:type="dxa"/>
            <w:gridSpan w:val="2"/>
            <w:shd w:val="clear" w:color="auto" w:fill="auto"/>
          </w:tcPr>
          <w:p w:rsidR="002A549A" w:rsidRDefault="00651899" w:rsidP="003A5857">
            <w:pPr>
              <w:pStyle w:val="a8"/>
              <w:suppressAutoHyphens w:val="0"/>
              <w:spacing w:after="200" w:line="204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Рашкина</w:t>
            </w:r>
            <w:proofErr w:type="spellEnd"/>
            <w:r>
              <w:rPr>
                <w:sz w:val="28"/>
              </w:rPr>
              <w:t xml:space="preserve"> О.С.</w:t>
            </w:r>
          </w:p>
        </w:tc>
        <w:tc>
          <w:tcPr>
            <w:tcW w:w="360" w:type="dxa"/>
            <w:shd w:val="clear" w:color="auto" w:fill="auto"/>
          </w:tcPr>
          <w:p w:rsidR="002A549A" w:rsidRDefault="002A549A" w:rsidP="003A5857">
            <w:pPr>
              <w:suppressAutoHyphens w:val="0"/>
              <w:spacing w:after="200"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93" w:type="dxa"/>
            <w:gridSpan w:val="2"/>
            <w:shd w:val="clear" w:color="auto" w:fill="auto"/>
          </w:tcPr>
          <w:p w:rsidR="002A549A" w:rsidRDefault="00D90093" w:rsidP="003A5857">
            <w:pPr>
              <w:pStyle w:val="a8"/>
              <w:suppressAutoHyphens w:val="0"/>
              <w:spacing w:after="200" w:line="204" w:lineRule="auto"/>
              <w:ind w:right="-6"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2A549A">
              <w:rPr>
                <w:sz w:val="28"/>
              </w:rPr>
              <w:t>лавный специалист</w:t>
            </w:r>
            <w:r w:rsidR="00C4006D">
              <w:rPr>
                <w:sz w:val="28"/>
              </w:rPr>
              <w:t>-</w:t>
            </w:r>
            <w:r w:rsidR="00AD36F0">
              <w:rPr>
                <w:sz w:val="28"/>
              </w:rPr>
              <w:t>эксперт</w:t>
            </w:r>
            <w:r w:rsidR="002A549A">
              <w:rPr>
                <w:sz w:val="28"/>
              </w:rPr>
              <w:t xml:space="preserve"> отдела </w:t>
            </w:r>
            <w:r w:rsidR="00AD36F0">
              <w:rPr>
                <w:sz w:val="28"/>
              </w:rPr>
              <w:t xml:space="preserve">по организации среднего </w:t>
            </w:r>
            <w:r w:rsidR="002A549A">
              <w:rPr>
                <w:sz w:val="28"/>
              </w:rPr>
              <w:t xml:space="preserve">профессионального образования </w:t>
            </w:r>
            <w:r w:rsidR="007521DD">
              <w:rPr>
                <w:sz w:val="28"/>
              </w:rPr>
              <w:t>д</w:t>
            </w:r>
            <w:r w:rsidR="002A549A">
              <w:rPr>
                <w:sz w:val="28"/>
              </w:rPr>
              <w:t>епарт</w:t>
            </w:r>
            <w:r w:rsidR="002A549A">
              <w:rPr>
                <w:sz w:val="28"/>
              </w:rPr>
              <w:t>а</w:t>
            </w:r>
            <w:r w:rsidR="002A549A">
              <w:rPr>
                <w:sz w:val="28"/>
              </w:rPr>
              <w:t xml:space="preserve">мента профессионального образования и </w:t>
            </w:r>
            <w:r w:rsidR="00AD36F0">
              <w:rPr>
                <w:sz w:val="28"/>
              </w:rPr>
              <w:t>науки</w:t>
            </w:r>
            <w:r w:rsidR="002A549A">
              <w:rPr>
                <w:sz w:val="28"/>
              </w:rPr>
              <w:t xml:space="preserve"> </w:t>
            </w:r>
            <w:r w:rsidR="00C4006D">
              <w:rPr>
                <w:sz w:val="28"/>
              </w:rPr>
              <w:t xml:space="preserve">          </w:t>
            </w:r>
            <w:r w:rsidR="002A549A">
              <w:rPr>
                <w:sz w:val="28"/>
              </w:rPr>
              <w:t>Министерства образования</w:t>
            </w:r>
            <w:r w:rsidR="001D3675">
              <w:rPr>
                <w:sz w:val="28"/>
              </w:rPr>
              <w:t xml:space="preserve"> и науки</w:t>
            </w:r>
            <w:r w:rsidR="002A549A">
              <w:rPr>
                <w:sz w:val="28"/>
              </w:rPr>
              <w:t xml:space="preserve"> Ульяновской </w:t>
            </w:r>
            <w:r w:rsidR="00C4006D">
              <w:rPr>
                <w:sz w:val="28"/>
              </w:rPr>
              <w:t xml:space="preserve"> </w:t>
            </w:r>
            <w:r w:rsidR="003A5857">
              <w:rPr>
                <w:sz w:val="28"/>
              </w:rPr>
              <w:t xml:space="preserve">   </w:t>
            </w:r>
            <w:r w:rsidR="002A549A">
              <w:rPr>
                <w:sz w:val="28"/>
              </w:rPr>
              <w:t xml:space="preserve">области </w:t>
            </w:r>
          </w:p>
        </w:tc>
      </w:tr>
      <w:tr w:rsidR="00995E9E" w:rsidTr="00A30424">
        <w:tc>
          <w:tcPr>
            <w:tcW w:w="2628" w:type="dxa"/>
            <w:gridSpan w:val="2"/>
            <w:shd w:val="clear" w:color="auto" w:fill="auto"/>
          </w:tcPr>
          <w:p w:rsidR="00995E9E" w:rsidRDefault="00995E9E" w:rsidP="003A5857">
            <w:pPr>
              <w:pStyle w:val="a8"/>
              <w:suppressAutoHyphens w:val="0"/>
              <w:spacing w:line="204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Туктагуллов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360" w:type="dxa"/>
            <w:shd w:val="clear" w:color="auto" w:fill="auto"/>
          </w:tcPr>
          <w:p w:rsidR="00995E9E" w:rsidRDefault="00995E9E" w:rsidP="003A5857">
            <w:pPr>
              <w:suppressAutoHyphens w:val="0"/>
              <w:spacing w:line="204" w:lineRule="auto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93" w:type="dxa"/>
            <w:gridSpan w:val="2"/>
            <w:shd w:val="clear" w:color="auto" w:fill="auto"/>
          </w:tcPr>
          <w:p w:rsidR="00995E9E" w:rsidRDefault="00995E9E" w:rsidP="003A5857">
            <w:pPr>
              <w:pStyle w:val="a8"/>
              <w:suppressAutoHyphens w:val="0"/>
              <w:spacing w:line="204" w:lineRule="auto"/>
              <w:ind w:right="-6" w:firstLine="0"/>
              <w:rPr>
                <w:sz w:val="28"/>
              </w:rPr>
            </w:pPr>
            <w:r>
              <w:rPr>
                <w:sz w:val="28"/>
              </w:rPr>
              <w:t>начальник отдела сопровождения деятельности баз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школ и клубного движения областного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ственного бюджетного учреждения «Центр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и системных инноваций Ульяновской области»</w:t>
            </w:r>
          </w:p>
        </w:tc>
      </w:tr>
      <w:tr w:rsidR="00995E9E" w:rsidTr="00A3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341" w:rsidRDefault="004C3341" w:rsidP="00D14CE7">
            <w:pPr>
              <w:pStyle w:val="a8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</w:p>
          <w:p w:rsidR="004C3341" w:rsidRDefault="004C3341" w:rsidP="00D14CE7">
            <w:pPr>
              <w:pStyle w:val="a8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</w:p>
          <w:p w:rsidR="004C3341" w:rsidRDefault="004C3341" w:rsidP="00D14CE7">
            <w:pPr>
              <w:pStyle w:val="a8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</w:p>
          <w:p w:rsidR="004C3341" w:rsidRDefault="004C3341" w:rsidP="00D14CE7">
            <w:pPr>
              <w:pStyle w:val="a8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</w:p>
          <w:p w:rsidR="00995E9E" w:rsidRDefault="00A30424" w:rsidP="00D14CE7">
            <w:pPr>
              <w:pStyle w:val="a8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ГРАФИК РАБОТЫ</w:t>
            </w:r>
          </w:p>
          <w:p w:rsidR="00A30424" w:rsidRDefault="00A30424" w:rsidP="00D14CE7">
            <w:pPr>
              <w:pStyle w:val="a8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</w:p>
        </w:tc>
      </w:tr>
      <w:tr w:rsidR="004A209D" w:rsidTr="00734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4A209D" w:rsidRDefault="004A209D" w:rsidP="00E67593">
            <w:pPr>
              <w:pStyle w:val="a8"/>
              <w:suppressAutoHyphens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 проверки</w:t>
            </w:r>
          </w:p>
          <w:p w:rsidR="004A209D" w:rsidRDefault="004A209D" w:rsidP="00E67593">
            <w:pPr>
              <w:pStyle w:val="a8"/>
              <w:suppressAutoHyphens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209D" w:rsidRDefault="004A209D" w:rsidP="00A30424">
            <w:pPr>
              <w:pStyle w:val="a8"/>
              <w:suppressAutoHyphens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Проверяемые муниципальн</w:t>
            </w:r>
            <w:r w:rsidR="00A30424">
              <w:rPr>
                <w:sz w:val="28"/>
              </w:rPr>
              <w:t>ые образования</w:t>
            </w:r>
            <w:r>
              <w:rPr>
                <w:sz w:val="28"/>
              </w:rPr>
              <w:t>,</w:t>
            </w:r>
            <w:r w:rsidR="007C374E">
              <w:rPr>
                <w:sz w:val="28"/>
              </w:rPr>
              <w:br/>
            </w:r>
            <w:r>
              <w:rPr>
                <w:sz w:val="28"/>
              </w:rPr>
              <w:t>образовательн</w:t>
            </w:r>
            <w:r w:rsidR="00A30424">
              <w:rPr>
                <w:sz w:val="28"/>
              </w:rPr>
              <w:t>ые</w:t>
            </w:r>
            <w:r>
              <w:rPr>
                <w:sz w:val="28"/>
              </w:rPr>
              <w:t xml:space="preserve"> организаци</w:t>
            </w:r>
            <w:r w:rsidR="00A30424">
              <w:rPr>
                <w:sz w:val="28"/>
              </w:rPr>
              <w:t>и</w:t>
            </w:r>
          </w:p>
        </w:tc>
      </w:tr>
      <w:tr w:rsidR="004A209D" w:rsidTr="00E67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Октябрь 2015 г.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«Николаевский район»</w:t>
            </w:r>
          </w:p>
        </w:tc>
      </w:tr>
      <w:tr w:rsidR="004A209D" w:rsidTr="00E67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Декабрь 2015 г.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«Новоспасский район»</w:t>
            </w:r>
          </w:p>
        </w:tc>
      </w:tr>
      <w:tr w:rsidR="004A209D" w:rsidTr="00E67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Февраль 2016 г.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</w:t>
            </w:r>
            <w:proofErr w:type="spellStart"/>
            <w:r>
              <w:rPr>
                <w:sz w:val="28"/>
              </w:rPr>
              <w:t>Цильнинский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</w:tr>
      <w:tr w:rsidR="004A209D" w:rsidTr="00E67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shd w:val="clear" w:color="auto" w:fill="auto"/>
          </w:tcPr>
          <w:p w:rsidR="004A209D" w:rsidRDefault="004A209D" w:rsidP="00E67593">
            <w:pPr>
              <w:pStyle w:val="a8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Март 2016 г.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  <w:szCs w:val="28"/>
              </w:rPr>
            </w:pPr>
            <w:r w:rsidRPr="001E18BC">
              <w:rPr>
                <w:sz w:val="28"/>
                <w:szCs w:val="28"/>
              </w:rPr>
              <w:t>Областное государственное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1E18BC">
              <w:rPr>
                <w:sz w:val="28"/>
                <w:szCs w:val="28"/>
              </w:rPr>
              <w:t xml:space="preserve"> образовательное учреждение среднего профессионального образования </w:t>
            </w:r>
            <w:r>
              <w:rPr>
                <w:sz w:val="28"/>
                <w:szCs w:val="28"/>
              </w:rPr>
              <w:t>«Ульяновский авиационный колледж»;</w:t>
            </w:r>
          </w:p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  <w:szCs w:val="28"/>
              </w:rPr>
            </w:pPr>
            <w:r w:rsidRPr="00E65D45">
              <w:rPr>
                <w:sz w:val="28"/>
                <w:szCs w:val="28"/>
              </w:rPr>
              <w:t>Областное государственное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E65D45">
              <w:rPr>
                <w:sz w:val="28"/>
                <w:szCs w:val="28"/>
              </w:rPr>
              <w:t xml:space="preserve"> образовательное учреждение среднего профессионального образования </w:t>
            </w:r>
            <w:r>
              <w:rPr>
                <w:sz w:val="28"/>
                <w:szCs w:val="28"/>
              </w:rPr>
              <w:t>«Ульяновский электромеханический колледж»;</w:t>
            </w:r>
          </w:p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  <w:szCs w:val="28"/>
              </w:rPr>
            </w:pPr>
            <w:r w:rsidRPr="001E18BC">
              <w:rPr>
                <w:sz w:val="28"/>
                <w:szCs w:val="28"/>
              </w:rPr>
              <w:t>Областное государственное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1E18BC">
              <w:rPr>
                <w:sz w:val="28"/>
                <w:szCs w:val="28"/>
              </w:rPr>
              <w:t xml:space="preserve"> образовательное учреждение среднего профессионального образования </w:t>
            </w:r>
            <w:r>
              <w:rPr>
                <w:sz w:val="28"/>
                <w:szCs w:val="28"/>
              </w:rPr>
              <w:t>«Ульяновский медицинский колледж»;</w:t>
            </w:r>
          </w:p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  <w:szCs w:val="28"/>
              </w:rPr>
            </w:pPr>
            <w:r w:rsidRPr="001E18BC">
              <w:rPr>
                <w:sz w:val="28"/>
                <w:szCs w:val="28"/>
              </w:rPr>
              <w:t>Областное государственное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1E18BC">
              <w:rPr>
                <w:sz w:val="28"/>
                <w:szCs w:val="28"/>
              </w:rPr>
              <w:t xml:space="preserve"> образовательное учреждение среднего профессионального образования </w:t>
            </w:r>
            <w:r>
              <w:rPr>
                <w:sz w:val="28"/>
                <w:szCs w:val="28"/>
              </w:rPr>
              <w:t>«Ульяновский педагогический колледж № 4»;</w:t>
            </w:r>
          </w:p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частное образовательное учреждение среднего 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нального образования «Техникум информатики</w:t>
            </w:r>
            <w:r w:rsidR="0055698F">
              <w:rPr>
                <w:sz w:val="28"/>
              </w:rPr>
              <w:t>,</w:t>
            </w:r>
            <w:r>
              <w:rPr>
                <w:sz w:val="28"/>
              </w:rPr>
              <w:t xml:space="preserve"> экономики и управления»</w:t>
            </w:r>
          </w:p>
        </w:tc>
      </w:tr>
      <w:tr w:rsidR="004A209D" w:rsidTr="00E67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shd w:val="clear" w:color="auto" w:fill="auto"/>
          </w:tcPr>
          <w:p w:rsidR="004A209D" w:rsidRDefault="004A209D" w:rsidP="007C374E">
            <w:pPr>
              <w:pStyle w:val="a8"/>
              <w:tabs>
                <w:tab w:val="left" w:pos="1107"/>
              </w:tabs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Апрель 2016 г.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</w:t>
            </w:r>
            <w:proofErr w:type="spellStart"/>
            <w:r>
              <w:rPr>
                <w:sz w:val="28"/>
              </w:rPr>
              <w:t>Сурский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</w:tr>
      <w:tr w:rsidR="004A209D" w:rsidTr="00E67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</w:trPr>
        <w:tc>
          <w:tcPr>
            <w:tcW w:w="2260" w:type="dxa"/>
            <w:shd w:val="clear" w:color="auto" w:fill="auto"/>
          </w:tcPr>
          <w:p w:rsidR="004A209D" w:rsidRDefault="004A209D" w:rsidP="00E67593">
            <w:pPr>
              <w:pStyle w:val="a8"/>
              <w:tabs>
                <w:tab w:val="left" w:pos="1062"/>
              </w:tabs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7C374E">
              <w:rPr>
                <w:sz w:val="28"/>
              </w:rPr>
              <w:t xml:space="preserve"> </w:t>
            </w:r>
            <w:r>
              <w:rPr>
                <w:sz w:val="28"/>
              </w:rPr>
              <w:t>2016 г.</w:t>
            </w:r>
          </w:p>
        </w:tc>
        <w:tc>
          <w:tcPr>
            <w:tcW w:w="7485" w:type="dxa"/>
            <w:gridSpan w:val="3"/>
            <w:shd w:val="clear" w:color="auto" w:fill="auto"/>
          </w:tcPr>
          <w:p w:rsidR="004A209D" w:rsidRDefault="004A209D" w:rsidP="00D14CE7">
            <w:pPr>
              <w:pStyle w:val="a8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</w:t>
            </w:r>
            <w:proofErr w:type="spellStart"/>
            <w:r>
              <w:rPr>
                <w:sz w:val="28"/>
              </w:rPr>
              <w:t>Базарносызганский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</w:tr>
    </w:tbl>
    <w:p w:rsidR="00995E9E" w:rsidRDefault="00995E9E" w:rsidP="00995E9E">
      <w:pPr>
        <w:pStyle w:val="a8"/>
        <w:ind w:left="360" w:firstLine="0"/>
        <w:jc w:val="center"/>
      </w:pPr>
    </w:p>
    <w:p w:rsidR="00995E9E" w:rsidRDefault="00995E9E" w:rsidP="00995E9E">
      <w:pPr>
        <w:pStyle w:val="a8"/>
        <w:ind w:left="360" w:firstLine="0"/>
        <w:jc w:val="center"/>
      </w:pPr>
    </w:p>
    <w:p w:rsidR="00995E9E" w:rsidRDefault="004C3341" w:rsidP="00995E9E">
      <w:pPr>
        <w:pStyle w:val="a8"/>
        <w:ind w:left="360" w:firstLine="0"/>
        <w:jc w:val="center"/>
      </w:pPr>
      <w:r>
        <w:t>____</w:t>
      </w:r>
      <w:r w:rsidR="00995E9E">
        <w:t>______________</w:t>
      </w:r>
    </w:p>
    <w:p w:rsidR="00C75FF4" w:rsidRDefault="00C75FF4" w:rsidP="008F5EDC">
      <w:pPr>
        <w:pStyle w:val="a8"/>
        <w:ind w:firstLine="0"/>
        <w:jc w:val="center"/>
        <w:rPr>
          <w:sz w:val="28"/>
        </w:rPr>
      </w:pPr>
    </w:p>
    <w:sectPr w:rsidR="00C75FF4" w:rsidSect="004C3341"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53" w:rsidRDefault="00650853">
      <w:r>
        <w:separator/>
      </w:r>
    </w:p>
  </w:endnote>
  <w:endnote w:type="continuationSeparator" w:id="0">
    <w:p w:rsidR="00650853" w:rsidRDefault="0065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2" w:rsidRPr="003A5857" w:rsidRDefault="003056F2" w:rsidP="003A5857">
    <w:pPr>
      <w:pStyle w:val="ab"/>
      <w:jc w:val="right"/>
      <w:rPr>
        <w:sz w:val="16"/>
      </w:rPr>
    </w:pPr>
    <w:r w:rsidRPr="003A5857">
      <w:rPr>
        <w:sz w:val="16"/>
      </w:rPr>
      <w:t>0809ка2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53" w:rsidRDefault="00650853">
      <w:r>
        <w:separator/>
      </w:r>
    </w:p>
  </w:footnote>
  <w:footnote w:type="continuationSeparator" w:id="0">
    <w:p w:rsidR="00650853" w:rsidRDefault="0065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2" w:rsidRDefault="003056F2" w:rsidP="00A40009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56F2" w:rsidRDefault="003056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2" w:rsidRPr="00A40009" w:rsidRDefault="003056F2" w:rsidP="00E50C25">
    <w:pPr>
      <w:pStyle w:val="a9"/>
      <w:jc w:val="center"/>
      <w:rPr>
        <w:rStyle w:val="a3"/>
        <w:sz w:val="28"/>
        <w:szCs w:val="28"/>
      </w:rPr>
    </w:pPr>
    <w:r w:rsidRPr="00A40009">
      <w:rPr>
        <w:rStyle w:val="a3"/>
        <w:sz w:val="28"/>
        <w:szCs w:val="28"/>
      </w:rPr>
      <w:fldChar w:fldCharType="begin"/>
    </w:r>
    <w:r w:rsidRPr="00A40009">
      <w:rPr>
        <w:rStyle w:val="a3"/>
        <w:sz w:val="28"/>
        <w:szCs w:val="28"/>
      </w:rPr>
      <w:instrText xml:space="preserve">PAGE  </w:instrText>
    </w:r>
    <w:r w:rsidRPr="00A40009">
      <w:rPr>
        <w:rStyle w:val="a3"/>
        <w:sz w:val="28"/>
        <w:szCs w:val="28"/>
      </w:rPr>
      <w:fldChar w:fldCharType="separate"/>
    </w:r>
    <w:r w:rsidR="00EC44F0">
      <w:rPr>
        <w:rStyle w:val="a3"/>
        <w:noProof/>
        <w:sz w:val="28"/>
        <w:szCs w:val="28"/>
      </w:rPr>
      <w:t>2</w:t>
    </w:r>
    <w:r w:rsidRPr="00A40009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1"/>
        </w:tabs>
        <w:ind w:left="191" w:firstLine="709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4"/>
    <w:lvl w:ilvl="0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9D43DB"/>
    <w:multiLevelType w:val="hybridMultilevel"/>
    <w:tmpl w:val="BB3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2E23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1"/>
        </w:tabs>
        <w:ind w:left="191" w:firstLine="709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18995541"/>
    <w:multiLevelType w:val="multilevel"/>
    <w:tmpl w:val="D29C6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8B181A"/>
    <w:multiLevelType w:val="multilevel"/>
    <w:tmpl w:val="80A4B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3D009F3"/>
    <w:multiLevelType w:val="multilevel"/>
    <w:tmpl w:val="9B50D0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BB32DE9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1"/>
        </w:tabs>
        <w:ind w:left="191" w:firstLine="709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BFA78EC"/>
    <w:multiLevelType w:val="hybridMultilevel"/>
    <w:tmpl w:val="C502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07EBB"/>
    <w:multiLevelType w:val="multilevel"/>
    <w:tmpl w:val="83748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2"/>
    <w:lvlOverride w:ilvl="0">
      <w:startOverride w:val="2011"/>
    </w:lvlOverride>
    <w:lvlOverride w:ilvl="1">
      <w:startOverride w:val="2011"/>
    </w:lvlOverride>
    <w:lvlOverride w:ilvl="2">
      <w:startOverride w:val="2011"/>
    </w:lvlOverride>
    <w:lvlOverride w:ilvl="3">
      <w:startOverride w:val="2011"/>
    </w:lvlOverride>
    <w:lvlOverride w:ilvl="4">
      <w:startOverride w:val="2011"/>
    </w:lvlOverride>
    <w:lvlOverride w:ilvl="5">
      <w:startOverride w:val="2011"/>
    </w:lvlOverride>
    <w:lvlOverride w:ilvl="6">
      <w:startOverride w:val="2011"/>
    </w:lvlOverride>
    <w:lvlOverride w:ilvl="7">
      <w:startOverride w:val="2011"/>
    </w:lvlOverride>
    <w:lvlOverride w:ilvl="8">
      <w:startOverride w:val="2011"/>
    </w:lvlOverride>
  </w:num>
  <w:num w:numId="8">
    <w:abstractNumId w:val="3"/>
    <w:lvlOverride w:ilvl="0">
      <w:startOverride w:val="2011"/>
    </w:lvlOverride>
    <w:lvlOverride w:ilvl="1">
      <w:startOverride w:val="2011"/>
    </w:lvlOverride>
    <w:lvlOverride w:ilvl="2">
      <w:startOverride w:val="2011"/>
    </w:lvlOverride>
    <w:lvlOverride w:ilvl="3">
      <w:startOverride w:val="2011"/>
    </w:lvlOverride>
    <w:lvlOverride w:ilvl="4">
      <w:startOverride w:val="2011"/>
    </w:lvlOverride>
    <w:lvlOverride w:ilvl="5">
      <w:startOverride w:val="2011"/>
    </w:lvlOverride>
    <w:lvlOverride w:ilvl="6">
      <w:startOverride w:val="2011"/>
    </w:lvlOverride>
    <w:lvlOverride w:ilvl="7">
      <w:startOverride w:val="2011"/>
    </w:lvlOverride>
    <w:lvlOverride w:ilvl="8">
      <w:startOverride w:val="2011"/>
    </w:lvlOverride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3"/>
    <w:rsid w:val="000044D5"/>
    <w:rsid w:val="0001393C"/>
    <w:rsid w:val="00020425"/>
    <w:rsid w:val="00025DD6"/>
    <w:rsid w:val="00032434"/>
    <w:rsid w:val="0004281E"/>
    <w:rsid w:val="00043E25"/>
    <w:rsid w:val="00046FC4"/>
    <w:rsid w:val="00047A6F"/>
    <w:rsid w:val="00050660"/>
    <w:rsid w:val="00053E16"/>
    <w:rsid w:val="00054FFB"/>
    <w:rsid w:val="0006021F"/>
    <w:rsid w:val="0006233C"/>
    <w:rsid w:val="00066502"/>
    <w:rsid w:val="00070635"/>
    <w:rsid w:val="00071183"/>
    <w:rsid w:val="0007405C"/>
    <w:rsid w:val="0007450B"/>
    <w:rsid w:val="000758AB"/>
    <w:rsid w:val="00077FD1"/>
    <w:rsid w:val="00081A5E"/>
    <w:rsid w:val="00082ABE"/>
    <w:rsid w:val="00094019"/>
    <w:rsid w:val="000A1898"/>
    <w:rsid w:val="000A42A5"/>
    <w:rsid w:val="000A431A"/>
    <w:rsid w:val="000A620C"/>
    <w:rsid w:val="000B1459"/>
    <w:rsid w:val="000B22F0"/>
    <w:rsid w:val="000B2DEB"/>
    <w:rsid w:val="000B3C99"/>
    <w:rsid w:val="000B4E80"/>
    <w:rsid w:val="000C2454"/>
    <w:rsid w:val="000D0E08"/>
    <w:rsid w:val="000D1FD9"/>
    <w:rsid w:val="000D241E"/>
    <w:rsid w:val="000D4488"/>
    <w:rsid w:val="000F2B84"/>
    <w:rsid w:val="00100F73"/>
    <w:rsid w:val="001026F3"/>
    <w:rsid w:val="001044F9"/>
    <w:rsid w:val="00104683"/>
    <w:rsid w:val="0012197F"/>
    <w:rsid w:val="001222F8"/>
    <w:rsid w:val="001273A8"/>
    <w:rsid w:val="001277CF"/>
    <w:rsid w:val="00133367"/>
    <w:rsid w:val="001474FA"/>
    <w:rsid w:val="00151458"/>
    <w:rsid w:val="00152D65"/>
    <w:rsid w:val="00152DED"/>
    <w:rsid w:val="00156149"/>
    <w:rsid w:val="00164839"/>
    <w:rsid w:val="00167F10"/>
    <w:rsid w:val="001701C8"/>
    <w:rsid w:val="00172710"/>
    <w:rsid w:val="00173CE9"/>
    <w:rsid w:val="001765ED"/>
    <w:rsid w:val="001824CA"/>
    <w:rsid w:val="00183E29"/>
    <w:rsid w:val="00184C86"/>
    <w:rsid w:val="00185403"/>
    <w:rsid w:val="001856EC"/>
    <w:rsid w:val="001902D9"/>
    <w:rsid w:val="00191B7F"/>
    <w:rsid w:val="001969FB"/>
    <w:rsid w:val="00197611"/>
    <w:rsid w:val="001A0ED2"/>
    <w:rsid w:val="001B17EA"/>
    <w:rsid w:val="001B19D5"/>
    <w:rsid w:val="001C07C0"/>
    <w:rsid w:val="001C4462"/>
    <w:rsid w:val="001D0B31"/>
    <w:rsid w:val="001D3675"/>
    <w:rsid w:val="001D4462"/>
    <w:rsid w:val="001D45EB"/>
    <w:rsid w:val="001D5EF7"/>
    <w:rsid w:val="001E5F48"/>
    <w:rsid w:val="001E7CD7"/>
    <w:rsid w:val="001F1F4B"/>
    <w:rsid w:val="001F58B4"/>
    <w:rsid w:val="001F5D2F"/>
    <w:rsid w:val="001F6B4B"/>
    <w:rsid w:val="001F6B92"/>
    <w:rsid w:val="0020379E"/>
    <w:rsid w:val="00212C2F"/>
    <w:rsid w:val="002149AD"/>
    <w:rsid w:val="00216FB9"/>
    <w:rsid w:val="002226E8"/>
    <w:rsid w:val="00224C8D"/>
    <w:rsid w:val="00231246"/>
    <w:rsid w:val="00237230"/>
    <w:rsid w:val="002378DD"/>
    <w:rsid w:val="00241378"/>
    <w:rsid w:val="0024221C"/>
    <w:rsid w:val="0024673F"/>
    <w:rsid w:val="002477B8"/>
    <w:rsid w:val="002518A4"/>
    <w:rsid w:val="00253014"/>
    <w:rsid w:val="00253A76"/>
    <w:rsid w:val="0025757B"/>
    <w:rsid w:val="002577A1"/>
    <w:rsid w:val="00257A91"/>
    <w:rsid w:val="002622A8"/>
    <w:rsid w:val="002636EA"/>
    <w:rsid w:val="002925E2"/>
    <w:rsid w:val="00292D0A"/>
    <w:rsid w:val="002A0075"/>
    <w:rsid w:val="002A5295"/>
    <w:rsid w:val="002A549A"/>
    <w:rsid w:val="002A5B2E"/>
    <w:rsid w:val="002A7775"/>
    <w:rsid w:val="002B45D9"/>
    <w:rsid w:val="002B58AA"/>
    <w:rsid w:val="002B60B0"/>
    <w:rsid w:val="002C06E8"/>
    <w:rsid w:val="002C4E96"/>
    <w:rsid w:val="002C557A"/>
    <w:rsid w:val="002D0CAB"/>
    <w:rsid w:val="002D2CA2"/>
    <w:rsid w:val="002E1C83"/>
    <w:rsid w:val="002E4BFF"/>
    <w:rsid w:val="002E621C"/>
    <w:rsid w:val="002F0082"/>
    <w:rsid w:val="002F2C82"/>
    <w:rsid w:val="002F4B9E"/>
    <w:rsid w:val="003056F2"/>
    <w:rsid w:val="003067B4"/>
    <w:rsid w:val="00307117"/>
    <w:rsid w:val="0031486B"/>
    <w:rsid w:val="00315B00"/>
    <w:rsid w:val="00316441"/>
    <w:rsid w:val="00320450"/>
    <w:rsid w:val="003219CA"/>
    <w:rsid w:val="0032775B"/>
    <w:rsid w:val="00331F4F"/>
    <w:rsid w:val="00333566"/>
    <w:rsid w:val="003339C0"/>
    <w:rsid w:val="00337FAA"/>
    <w:rsid w:val="00342133"/>
    <w:rsid w:val="00342702"/>
    <w:rsid w:val="00345889"/>
    <w:rsid w:val="003461AF"/>
    <w:rsid w:val="0035217E"/>
    <w:rsid w:val="0035649D"/>
    <w:rsid w:val="0035673D"/>
    <w:rsid w:val="00364E83"/>
    <w:rsid w:val="00365E93"/>
    <w:rsid w:val="00370C12"/>
    <w:rsid w:val="003735A1"/>
    <w:rsid w:val="00380C3D"/>
    <w:rsid w:val="00381E03"/>
    <w:rsid w:val="003855D3"/>
    <w:rsid w:val="00385930"/>
    <w:rsid w:val="00386C8A"/>
    <w:rsid w:val="003948C9"/>
    <w:rsid w:val="00397147"/>
    <w:rsid w:val="003A1468"/>
    <w:rsid w:val="003A3D01"/>
    <w:rsid w:val="003A5857"/>
    <w:rsid w:val="003B2D05"/>
    <w:rsid w:val="003C2A3E"/>
    <w:rsid w:val="003C3BD0"/>
    <w:rsid w:val="003D2EB2"/>
    <w:rsid w:val="003D5EBF"/>
    <w:rsid w:val="003E008C"/>
    <w:rsid w:val="003E2A04"/>
    <w:rsid w:val="003E6057"/>
    <w:rsid w:val="003E6238"/>
    <w:rsid w:val="003F16AB"/>
    <w:rsid w:val="003F5009"/>
    <w:rsid w:val="003F5AA6"/>
    <w:rsid w:val="003F7490"/>
    <w:rsid w:val="003F758E"/>
    <w:rsid w:val="003F7A08"/>
    <w:rsid w:val="00402396"/>
    <w:rsid w:val="00406FA5"/>
    <w:rsid w:val="0041162B"/>
    <w:rsid w:val="00411CC8"/>
    <w:rsid w:val="0041446C"/>
    <w:rsid w:val="0041634D"/>
    <w:rsid w:val="00421E0D"/>
    <w:rsid w:val="00424005"/>
    <w:rsid w:val="004308F8"/>
    <w:rsid w:val="004326A5"/>
    <w:rsid w:val="004341D8"/>
    <w:rsid w:val="00437B2C"/>
    <w:rsid w:val="00443DBF"/>
    <w:rsid w:val="004441A6"/>
    <w:rsid w:val="00445107"/>
    <w:rsid w:val="00445277"/>
    <w:rsid w:val="00451CEB"/>
    <w:rsid w:val="00453A00"/>
    <w:rsid w:val="0045530C"/>
    <w:rsid w:val="004611F9"/>
    <w:rsid w:val="00461F67"/>
    <w:rsid w:val="00462169"/>
    <w:rsid w:val="0046421D"/>
    <w:rsid w:val="004657D5"/>
    <w:rsid w:val="00465F3F"/>
    <w:rsid w:val="00475185"/>
    <w:rsid w:val="00477074"/>
    <w:rsid w:val="00477901"/>
    <w:rsid w:val="00483EDB"/>
    <w:rsid w:val="0048454D"/>
    <w:rsid w:val="004901AA"/>
    <w:rsid w:val="004906C4"/>
    <w:rsid w:val="00491E37"/>
    <w:rsid w:val="0049236B"/>
    <w:rsid w:val="0049249A"/>
    <w:rsid w:val="004A17CE"/>
    <w:rsid w:val="004A209D"/>
    <w:rsid w:val="004A242A"/>
    <w:rsid w:val="004A2C63"/>
    <w:rsid w:val="004A375D"/>
    <w:rsid w:val="004B1345"/>
    <w:rsid w:val="004B2136"/>
    <w:rsid w:val="004C150F"/>
    <w:rsid w:val="004C2F30"/>
    <w:rsid w:val="004C3304"/>
    <w:rsid w:val="004C3341"/>
    <w:rsid w:val="004C7FCE"/>
    <w:rsid w:val="004D0211"/>
    <w:rsid w:val="004D32E2"/>
    <w:rsid w:val="004D51EB"/>
    <w:rsid w:val="004D665E"/>
    <w:rsid w:val="004D7CB2"/>
    <w:rsid w:val="004E16D0"/>
    <w:rsid w:val="004E289D"/>
    <w:rsid w:val="004E4AED"/>
    <w:rsid w:val="004F0B4B"/>
    <w:rsid w:val="004F3735"/>
    <w:rsid w:val="004F59C6"/>
    <w:rsid w:val="00500913"/>
    <w:rsid w:val="00500FAF"/>
    <w:rsid w:val="005044EF"/>
    <w:rsid w:val="00506A5A"/>
    <w:rsid w:val="00507E24"/>
    <w:rsid w:val="00507EA3"/>
    <w:rsid w:val="005131A7"/>
    <w:rsid w:val="0051354B"/>
    <w:rsid w:val="005207FD"/>
    <w:rsid w:val="005217CA"/>
    <w:rsid w:val="00522888"/>
    <w:rsid w:val="00526ED8"/>
    <w:rsid w:val="0053703C"/>
    <w:rsid w:val="005373FC"/>
    <w:rsid w:val="00541EF4"/>
    <w:rsid w:val="00546ADE"/>
    <w:rsid w:val="005515F9"/>
    <w:rsid w:val="0055396D"/>
    <w:rsid w:val="005565ED"/>
    <w:rsid w:val="0055698F"/>
    <w:rsid w:val="00556C35"/>
    <w:rsid w:val="00566B8E"/>
    <w:rsid w:val="00567966"/>
    <w:rsid w:val="00573DD6"/>
    <w:rsid w:val="00577314"/>
    <w:rsid w:val="00584B3E"/>
    <w:rsid w:val="00590128"/>
    <w:rsid w:val="00590F7F"/>
    <w:rsid w:val="00595CCF"/>
    <w:rsid w:val="005A0ABA"/>
    <w:rsid w:val="005A1E25"/>
    <w:rsid w:val="005A3267"/>
    <w:rsid w:val="005A55D3"/>
    <w:rsid w:val="005A6BB8"/>
    <w:rsid w:val="005A7032"/>
    <w:rsid w:val="005C1A3B"/>
    <w:rsid w:val="005C3EE9"/>
    <w:rsid w:val="005C4F19"/>
    <w:rsid w:val="005E0257"/>
    <w:rsid w:val="005E0A10"/>
    <w:rsid w:val="005E3DCE"/>
    <w:rsid w:val="005E6B8D"/>
    <w:rsid w:val="005E6D42"/>
    <w:rsid w:val="005E6D8F"/>
    <w:rsid w:val="005F0CAE"/>
    <w:rsid w:val="005F31A7"/>
    <w:rsid w:val="005F3FAE"/>
    <w:rsid w:val="00603672"/>
    <w:rsid w:val="00610F36"/>
    <w:rsid w:val="006119EB"/>
    <w:rsid w:val="00614A5A"/>
    <w:rsid w:val="00617273"/>
    <w:rsid w:val="00621F7D"/>
    <w:rsid w:val="00622C70"/>
    <w:rsid w:val="00623985"/>
    <w:rsid w:val="00624029"/>
    <w:rsid w:val="0063348E"/>
    <w:rsid w:val="00634427"/>
    <w:rsid w:val="00635C16"/>
    <w:rsid w:val="00635D26"/>
    <w:rsid w:val="0064371A"/>
    <w:rsid w:val="00650853"/>
    <w:rsid w:val="00651899"/>
    <w:rsid w:val="006526A0"/>
    <w:rsid w:val="00652E5B"/>
    <w:rsid w:val="006620CD"/>
    <w:rsid w:val="006626D9"/>
    <w:rsid w:val="006743F8"/>
    <w:rsid w:val="00675595"/>
    <w:rsid w:val="00677C0C"/>
    <w:rsid w:val="00682D86"/>
    <w:rsid w:val="006850ED"/>
    <w:rsid w:val="00686293"/>
    <w:rsid w:val="0069274C"/>
    <w:rsid w:val="00694261"/>
    <w:rsid w:val="00694C7E"/>
    <w:rsid w:val="006968D7"/>
    <w:rsid w:val="006A3719"/>
    <w:rsid w:val="006A562A"/>
    <w:rsid w:val="006A6BD8"/>
    <w:rsid w:val="006B66BC"/>
    <w:rsid w:val="006B6EFB"/>
    <w:rsid w:val="006C2AB9"/>
    <w:rsid w:val="006C4F88"/>
    <w:rsid w:val="006C6DD3"/>
    <w:rsid w:val="006D2068"/>
    <w:rsid w:val="006D324A"/>
    <w:rsid w:val="006D78E0"/>
    <w:rsid w:val="006E29F1"/>
    <w:rsid w:val="006E2F1C"/>
    <w:rsid w:val="006E3035"/>
    <w:rsid w:val="006E4A1B"/>
    <w:rsid w:val="006E4BF3"/>
    <w:rsid w:val="006E58C3"/>
    <w:rsid w:val="006F31E2"/>
    <w:rsid w:val="006F3E09"/>
    <w:rsid w:val="006F6A5D"/>
    <w:rsid w:val="00700B6D"/>
    <w:rsid w:val="007032F7"/>
    <w:rsid w:val="00704977"/>
    <w:rsid w:val="007049C5"/>
    <w:rsid w:val="00715A3F"/>
    <w:rsid w:val="00715C65"/>
    <w:rsid w:val="00720369"/>
    <w:rsid w:val="00720C55"/>
    <w:rsid w:val="00721F91"/>
    <w:rsid w:val="00722540"/>
    <w:rsid w:val="0072652D"/>
    <w:rsid w:val="00727049"/>
    <w:rsid w:val="00731231"/>
    <w:rsid w:val="00734199"/>
    <w:rsid w:val="00740EB0"/>
    <w:rsid w:val="0074780A"/>
    <w:rsid w:val="007520B2"/>
    <w:rsid w:val="007521DD"/>
    <w:rsid w:val="00757BC4"/>
    <w:rsid w:val="00765D96"/>
    <w:rsid w:val="00771AD0"/>
    <w:rsid w:val="00775F17"/>
    <w:rsid w:val="0077752E"/>
    <w:rsid w:val="00780D88"/>
    <w:rsid w:val="007933FD"/>
    <w:rsid w:val="00797C78"/>
    <w:rsid w:val="007A2B95"/>
    <w:rsid w:val="007B7120"/>
    <w:rsid w:val="007B71B2"/>
    <w:rsid w:val="007C0FA4"/>
    <w:rsid w:val="007C374E"/>
    <w:rsid w:val="007D0F5D"/>
    <w:rsid w:val="007D2FCE"/>
    <w:rsid w:val="007E43E8"/>
    <w:rsid w:val="007E4DC6"/>
    <w:rsid w:val="007F0E98"/>
    <w:rsid w:val="007F7126"/>
    <w:rsid w:val="00800D51"/>
    <w:rsid w:val="00801A05"/>
    <w:rsid w:val="00802DD1"/>
    <w:rsid w:val="008059EF"/>
    <w:rsid w:val="008116C0"/>
    <w:rsid w:val="00812B7B"/>
    <w:rsid w:val="008177D5"/>
    <w:rsid w:val="00817A94"/>
    <w:rsid w:val="0083724B"/>
    <w:rsid w:val="00837659"/>
    <w:rsid w:val="00843B7F"/>
    <w:rsid w:val="00843F5C"/>
    <w:rsid w:val="00847EF2"/>
    <w:rsid w:val="00852043"/>
    <w:rsid w:val="008605D9"/>
    <w:rsid w:val="008638B5"/>
    <w:rsid w:val="00865393"/>
    <w:rsid w:val="008666E4"/>
    <w:rsid w:val="00874F8E"/>
    <w:rsid w:val="00875385"/>
    <w:rsid w:val="008756BF"/>
    <w:rsid w:val="00881CDD"/>
    <w:rsid w:val="00884F0F"/>
    <w:rsid w:val="00886080"/>
    <w:rsid w:val="00891287"/>
    <w:rsid w:val="00892829"/>
    <w:rsid w:val="008953DB"/>
    <w:rsid w:val="008A0A6F"/>
    <w:rsid w:val="008A48B5"/>
    <w:rsid w:val="008A56B4"/>
    <w:rsid w:val="008A6F2F"/>
    <w:rsid w:val="008A73B4"/>
    <w:rsid w:val="008B3772"/>
    <w:rsid w:val="008B709E"/>
    <w:rsid w:val="008C088B"/>
    <w:rsid w:val="008C17F3"/>
    <w:rsid w:val="008C3110"/>
    <w:rsid w:val="008C4616"/>
    <w:rsid w:val="008C6D90"/>
    <w:rsid w:val="008D0CF8"/>
    <w:rsid w:val="008D0FB7"/>
    <w:rsid w:val="008D2212"/>
    <w:rsid w:val="008D3326"/>
    <w:rsid w:val="008E2FEA"/>
    <w:rsid w:val="008F1E62"/>
    <w:rsid w:val="008F5EDC"/>
    <w:rsid w:val="008F733C"/>
    <w:rsid w:val="00901729"/>
    <w:rsid w:val="00901C48"/>
    <w:rsid w:val="00901C53"/>
    <w:rsid w:val="00903DBC"/>
    <w:rsid w:val="009041E9"/>
    <w:rsid w:val="00907E48"/>
    <w:rsid w:val="00911138"/>
    <w:rsid w:val="009155C2"/>
    <w:rsid w:val="00922EB0"/>
    <w:rsid w:val="00926009"/>
    <w:rsid w:val="00927558"/>
    <w:rsid w:val="0093524F"/>
    <w:rsid w:val="0094343A"/>
    <w:rsid w:val="0094442F"/>
    <w:rsid w:val="0094718C"/>
    <w:rsid w:val="00953B18"/>
    <w:rsid w:val="00955F12"/>
    <w:rsid w:val="00962939"/>
    <w:rsid w:val="009629A6"/>
    <w:rsid w:val="009634DA"/>
    <w:rsid w:val="009657C9"/>
    <w:rsid w:val="00965DAA"/>
    <w:rsid w:val="00967D4F"/>
    <w:rsid w:val="00974094"/>
    <w:rsid w:val="00976D62"/>
    <w:rsid w:val="0098493E"/>
    <w:rsid w:val="00991A65"/>
    <w:rsid w:val="009922A4"/>
    <w:rsid w:val="00994FAF"/>
    <w:rsid w:val="00995E9E"/>
    <w:rsid w:val="00996CB1"/>
    <w:rsid w:val="009A1DDC"/>
    <w:rsid w:val="009A486C"/>
    <w:rsid w:val="009A4FF9"/>
    <w:rsid w:val="009A56C0"/>
    <w:rsid w:val="009A7155"/>
    <w:rsid w:val="009B1001"/>
    <w:rsid w:val="009B3C12"/>
    <w:rsid w:val="009B5542"/>
    <w:rsid w:val="009D1828"/>
    <w:rsid w:val="009D1A2E"/>
    <w:rsid w:val="009D2CEF"/>
    <w:rsid w:val="009D73FD"/>
    <w:rsid w:val="009D7A9F"/>
    <w:rsid w:val="009E45C0"/>
    <w:rsid w:val="009E55FF"/>
    <w:rsid w:val="009E730A"/>
    <w:rsid w:val="009F2B22"/>
    <w:rsid w:val="009F53A1"/>
    <w:rsid w:val="009F6694"/>
    <w:rsid w:val="00A0178E"/>
    <w:rsid w:val="00A02F86"/>
    <w:rsid w:val="00A1303B"/>
    <w:rsid w:val="00A1338C"/>
    <w:rsid w:val="00A14B2B"/>
    <w:rsid w:val="00A22AD7"/>
    <w:rsid w:val="00A2547B"/>
    <w:rsid w:val="00A26B9A"/>
    <w:rsid w:val="00A30424"/>
    <w:rsid w:val="00A40009"/>
    <w:rsid w:val="00A40875"/>
    <w:rsid w:val="00A40B73"/>
    <w:rsid w:val="00A45543"/>
    <w:rsid w:val="00A47D3B"/>
    <w:rsid w:val="00A51A80"/>
    <w:rsid w:val="00A532F5"/>
    <w:rsid w:val="00A55E12"/>
    <w:rsid w:val="00A5686C"/>
    <w:rsid w:val="00A66727"/>
    <w:rsid w:val="00A70690"/>
    <w:rsid w:val="00A73585"/>
    <w:rsid w:val="00A75E79"/>
    <w:rsid w:val="00A80F53"/>
    <w:rsid w:val="00A83E75"/>
    <w:rsid w:val="00A84F04"/>
    <w:rsid w:val="00A877E1"/>
    <w:rsid w:val="00A922EF"/>
    <w:rsid w:val="00A958B2"/>
    <w:rsid w:val="00A96230"/>
    <w:rsid w:val="00A9644F"/>
    <w:rsid w:val="00A9760E"/>
    <w:rsid w:val="00AA4D67"/>
    <w:rsid w:val="00AB284E"/>
    <w:rsid w:val="00AB4671"/>
    <w:rsid w:val="00AB47F3"/>
    <w:rsid w:val="00AB6D09"/>
    <w:rsid w:val="00AC2E33"/>
    <w:rsid w:val="00AD239B"/>
    <w:rsid w:val="00AD36F0"/>
    <w:rsid w:val="00AD4EC3"/>
    <w:rsid w:val="00AD57CD"/>
    <w:rsid w:val="00AE369D"/>
    <w:rsid w:val="00AE6FB3"/>
    <w:rsid w:val="00AF0D72"/>
    <w:rsid w:val="00AF1E9B"/>
    <w:rsid w:val="00AF228F"/>
    <w:rsid w:val="00AF69D5"/>
    <w:rsid w:val="00AF7251"/>
    <w:rsid w:val="00B00438"/>
    <w:rsid w:val="00B007F5"/>
    <w:rsid w:val="00B10B66"/>
    <w:rsid w:val="00B11521"/>
    <w:rsid w:val="00B11F57"/>
    <w:rsid w:val="00B137FC"/>
    <w:rsid w:val="00B13839"/>
    <w:rsid w:val="00B210FE"/>
    <w:rsid w:val="00B23E44"/>
    <w:rsid w:val="00B300AE"/>
    <w:rsid w:val="00B352B7"/>
    <w:rsid w:val="00B3678A"/>
    <w:rsid w:val="00B40703"/>
    <w:rsid w:val="00B4201F"/>
    <w:rsid w:val="00B42FF6"/>
    <w:rsid w:val="00B44323"/>
    <w:rsid w:val="00B443D3"/>
    <w:rsid w:val="00B44586"/>
    <w:rsid w:val="00B4501B"/>
    <w:rsid w:val="00B4713A"/>
    <w:rsid w:val="00B47C05"/>
    <w:rsid w:val="00B51314"/>
    <w:rsid w:val="00B60D96"/>
    <w:rsid w:val="00B62A56"/>
    <w:rsid w:val="00B65A98"/>
    <w:rsid w:val="00B67C29"/>
    <w:rsid w:val="00B728F3"/>
    <w:rsid w:val="00B81893"/>
    <w:rsid w:val="00B86939"/>
    <w:rsid w:val="00B923E2"/>
    <w:rsid w:val="00B9439B"/>
    <w:rsid w:val="00B94E0C"/>
    <w:rsid w:val="00B95238"/>
    <w:rsid w:val="00BA0D1C"/>
    <w:rsid w:val="00BA55F4"/>
    <w:rsid w:val="00BB6EAC"/>
    <w:rsid w:val="00BC2295"/>
    <w:rsid w:val="00BC43EC"/>
    <w:rsid w:val="00BC5069"/>
    <w:rsid w:val="00BC6928"/>
    <w:rsid w:val="00BC7F2F"/>
    <w:rsid w:val="00BD1C89"/>
    <w:rsid w:val="00BD3371"/>
    <w:rsid w:val="00BD4247"/>
    <w:rsid w:val="00BE105D"/>
    <w:rsid w:val="00BE2D6D"/>
    <w:rsid w:val="00BE4C2C"/>
    <w:rsid w:val="00BF3A33"/>
    <w:rsid w:val="00BF3A6A"/>
    <w:rsid w:val="00BF4464"/>
    <w:rsid w:val="00BF5734"/>
    <w:rsid w:val="00BF78DD"/>
    <w:rsid w:val="00C00E7B"/>
    <w:rsid w:val="00C023F4"/>
    <w:rsid w:val="00C047F6"/>
    <w:rsid w:val="00C11E02"/>
    <w:rsid w:val="00C173E1"/>
    <w:rsid w:val="00C20E50"/>
    <w:rsid w:val="00C20F1A"/>
    <w:rsid w:val="00C234EF"/>
    <w:rsid w:val="00C245CC"/>
    <w:rsid w:val="00C30DCC"/>
    <w:rsid w:val="00C3697D"/>
    <w:rsid w:val="00C4006D"/>
    <w:rsid w:val="00C47020"/>
    <w:rsid w:val="00C47A51"/>
    <w:rsid w:val="00C50BCC"/>
    <w:rsid w:val="00C51668"/>
    <w:rsid w:val="00C5214B"/>
    <w:rsid w:val="00C60CC8"/>
    <w:rsid w:val="00C6410E"/>
    <w:rsid w:val="00C66FC6"/>
    <w:rsid w:val="00C75FF4"/>
    <w:rsid w:val="00C8308E"/>
    <w:rsid w:val="00C84AA3"/>
    <w:rsid w:val="00C84AC7"/>
    <w:rsid w:val="00C852A3"/>
    <w:rsid w:val="00C85472"/>
    <w:rsid w:val="00C914E0"/>
    <w:rsid w:val="00C934CD"/>
    <w:rsid w:val="00C947CC"/>
    <w:rsid w:val="00CA731E"/>
    <w:rsid w:val="00CC199B"/>
    <w:rsid w:val="00CC7A38"/>
    <w:rsid w:val="00CD3111"/>
    <w:rsid w:val="00CD4445"/>
    <w:rsid w:val="00CD4601"/>
    <w:rsid w:val="00CD46D1"/>
    <w:rsid w:val="00CD5A7D"/>
    <w:rsid w:val="00CD614B"/>
    <w:rsid w:val="00CD6404"/>
    <w:rsid w:val="00CD6852"/>
    <w:rsid w:val="00CE271A"/>
    <w:rsid w:val="00CE588B"/>
    <w:rsid w:val="00CF1662"/>
    <w:rsid w:val="00CF2301"/>
    <w:rsid w:val="00D027F0"/>
    <w:rsid w:val="00D12405"/>
    <w:rsid w:val="00D14CE7"/>
    <w:rsid w:val="00D14F59"/>
    <w:rsid w:val="00D15BA1"/>
    <w:rsid w:val="00D20FB1"/>
    <w:rsid w:val="00D252DC"/>
    <w:rsid w:val="00D269D4"/>
    <w:rsid w:val="00D26E5E"/>
    <w:rsid w:val="00D27474"/>
    <w:rsid w:val="00D30EB2"/>
    <w:rsid w:val="00D31480"/>
    <w:rsid w:val="00D36138"/>
    <w:rsid w:val="00D375D0"/>
    <w:rsid w:val="00D4501C"/>
    <w:rsid w:val="00D47E66"/>
    <w:rsid w:val="00D513E9"/>
    <w:rsid w:val="00D5310E"/>
    <w:rsid w:val="00D55802"/>
    <w:rsid w:val="00D61FD0"/>
    <w:rsid w:val="00D6514B"/>
    <w:rsid w:val="00D71176"/>
    <w:rsid w:val="00D73635"/>
    <w:rsid w:val="00D7372F"/>
    <w:rsid w:val="00D80D16"/>
    <w:rsid w:val="00D81FDD"/>
    <w:rsid w:val="00D8413F"/>
    <w:rsid w:val="00D90093"/>
    <w:rsid w:val="00D90BCF"/>
    <w:rsid w:val="00D919D4"/>
    <w:rsid w:val="00D94CEE"/>
    <w:rsid w:val="00DA5106"/>
    <w:rsid w:val="00DA6C42"/>
    <w:rsid w:val="00DA7864"/>
    <w:rsid w:val="00DB218D"/>
    <w:rsid w:val="00DB65EF"/>
    <w:rsid w:val="00DC20B0"/>
    <w:rsid w:val="00DC53B6"/>
    <w:rsid w:val="00DD11FF"/>
    <w:rsid w:val="00DD69C4"/>
    <w:rsid w:val="00DD7E5F"/>
    <w:rsid w:val="00DE08F1"/>
    <w:rsid w:val="00DE10B2"/>
    <w:rsid w:val="00DE24EC"/>
    <w:rsid w:val="00E1145E"/>
    <w:rsid w:val="00E15B45"/>
    <w:rsid w:val="00E16894"/>
    <w:rsid w:val="00E23A7D"/>
    <w:rsid w:val="00E25475"/>
    <w:rsid w:val="00E25AAA"/>
    <w:rsid w:val="00E263AD"/>
    <w:rsid w:val="00E3357D"/>
    <w:rsid w:val="00E36A4C"/>
    <w:rsid w:val="00E4332C"/>
    <w:rsid w:val="00E4538A"/>
    <w:rsid w:val="00E455F1"/>
    <w:rsid w:val="00E50C25"/>
    <w:rsid w:val="00E50EC4"/>
    <w:rsid w:val="00E511B6"/>
    <w:rsid w:val="00E5247F"/>
    <w:rsid w:val="00E64C50"/>
    <w:rsid w:val="00E664B4"/>
    <w:rsid w:val="00E67593"/>
    <w:rsid w:val="00E80154"/>
    <w:rsid w:val="00E802EB"/>
    <w:rsid w:val="00E81FAF"/>
    <w:rsid w:val="00E82FB0"/>
    <w:rsid w:val="00E91073"/>
    <w:rsid w:val="00E93A39"/>
    <w:rsid w:val="00E95260"/>
    <w:rsid w:val="00EB4286"/>
    <w:rsid w:val="00EB6354"/>
    <w:rsid w:val="00EC0A49"/>
    <w:rsid w:val="00EC22C1"/>
    <w:rsid w:val="00EC44F0"/>
    <w:rsid w:val="00EC4804"/>
    <w:rsid w:val="00ED1F64"/>
    <w:rsid w:val="00ED2EE4"/>
    <w:rsid w:val="00ED54E9"/>
    <w:rsid w:val="00EE14E1"/>
    <w:rsid w:val="00EE3076"/>
    <w:rsid w:val="00EE3B10"/>
    <w:rsid w:val="00EF2554"/>
    <w:rsid w:val="00EF41E3"/>
    <w:rsid w:val="00EF4A4E"/>
    <w:rsid w:val="00EF5EED"/>
    <w:rsid w:val="00EF6E77"/>
    <w:rsid w:val="00F01ECF"/>
    <w:rsid w:val="00F02167"/>
    <w:rsid w:val="00F02503"/>
    <w:rsid w:val="00F02F91"/>
    <w:rsid w:val="00F0432A"/>
    <w:rsid w:val="00F060E2"/>
    <w:rsid w:val="00F067DC"/>
    <w:rsid w:val="00F1139F"/>
    <w:rsid w:val="00F22048"/>
    <w:rsid w:val="00F32F16"/>
    <w:rsid w:val="00F35D27"/>
    <w:rsid w:val="00F3764F"/>
    <w:rsid w:val="00F42C1E"/>
    <w:rsid w:val="00F4367A"/>
    <w:rsid w:val="00F43C19"/>
    <w:rsid w:val="00F45519"/>
    <w:rsid w:val="00F5254A"/>
    <w:rsid w:val="00F53D55"/>
    <w:rsid w:val="00F540C0"/>
    <w:rsid w:val="00F560CC"/>
    <w:rsid w:val="00F62869"/>
    <w:rsid w:val="00F643D8"/>
    <w:rsid w:val="00F73916"/>
    <w:rsid w:val="00F839C4"/>
    <w:rsid w:val="00F842DC"/>
    <w:rsid w:val="00F85AC5"/>
    <w:rsid w:val="00F87001"/>
    <w:rsid w:val="00F928AA"/>
    <w:rsid w:val="00F95534"/>
    <w:rsid w:val="00F96EBD"/>
    <w:rsid w:val="00F9752D"/>
    <w:rsid w:val="00FA0B48"/>
    <w:rsid w:val="00FA17B6"/>
    <w:rsid w:val="00FA1DA0"/>
    <w:rsid w:val="00FA3B58"/>
    <w:rsid w:val="00FA7503"/>
    <w:rsid w:val="00FB0793"/>
    <w:rsid w:val="00FB165A"/>
    <w:rsid w:val="00FB305F"/>
    <w:rsid w:val="00FB3C1E"/>
    <w:rsid w:val="00FB50E1"/>
    <w:rsid w:val="00FB7E42"/>
    <w:rsid w:val="00FC24AC"/>
    <w:rsid w:val="00FC2550"/>
    <w:rsid w:val="00FC50D6"/>
    <w:rsid w:val="00FD7028"/>
    <w:rsid w:val="00FE5AE7"/>
    <w:rsid w:val="00FE64ED"/>
    <w:rsid w:val="00FF3398"/>
    <w:rsid w:val="00FF3F3F"/>
    <w:rsid w:val="00FF736B"/>
    <w:rsid w:val="00FF7B6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22A8"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4675"/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right="-5" w:firstLine="540"/>
      <w:jc w:val="both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"/>
    <w:basedOn w:val="a"/>
    <w:rsid w:val="00EF6E7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9922A4"/>
    <w:pPr>
      <w:widowControl w:val="0"/>
      <w:suppressAutoHyphens w:val="0"/>
      <w:spacing w:line="360" w:lineRule="auto"/>
      <w:ind w:firstLine="851"/>
    </w:pPr>
    <w:rPr>
      <w:rFonts w:ascii="Courier New" w:hAnsi="Courier New"/>
      <w:sz w:val="28"/>
    </w:rPr>
  </w:style>
  <w:style w:type="character" w:customStyle="1" w:styleId="5">
    <w:name w:val="Основной текст (5)_"/>
    <w:link w:val="50"/>
    <w:rsid w:val="009A4FF9"/>
    <w:rPr>
      <w:rFonts w:ascii="Arial Unicode MS" w:eastAsia="Arial Unicode MS" w:hAnsi="Arial Unicode MS" w:cs="Arial Unicode MS"/>
      <w:b/>
      <w:bCs/>
      <w:color w:val="000000"/>
      <w:sz w:val="27"/>
      <w:szCs w:val="27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9A4FF9"/>
    <w:pPr>
      <w:shd w:val="clear" w:color="auto" w:fill="FFFFFF"/>
      <w:suppressAutoHyphens w:val="0"/>
      <w:spacing w:line="240" w:lineRule="atLeast"/>
      <w:jc w:val="right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ru-RU"/>
    </w:rPr>
  </w:style>
  <w:style w:type="character" w:customStyle="1" w:styleId="2">
    <w:name w:val="Подпись к таблице (2)_"/>
    <w:link w:val="20"/>
    <w:rsid w:val="009A4FF9"/>
    <w:rPr>
      <w:rFonts w:ascii="Arial Unicode MS" w:eastAsia="Arial Unicode MS" w:hAnsi="Arial Unicode MS" w:cs="Arial Unicode MS"/>
      <w:color w:val="000000"/>
      <w:sz w:val="27"/>
      <w:szCs w:val="27"/>
      <w:lang w:val="en-US" w:eastAsia="en-US" w:bidi="ar-SA"/>
    </w:rPr>
  </w:style>
  <w:style w:type="paragraph" w:customStyle="1" w:styleId="20">
    <w:name w:val="Подпись к таблице (2)"/>
    <w:basedOn w:val="a"/>
    <w:link w:val="2"/>
    <w:rsid w:val="009A4FF9"/>
    <w:pPr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sz w:val="27"/>
      <w:szCs w:val="27"/>
      <w:lang w:val="en-US" w:eastAsia="en-US"/>
    </w:rPr>
  </w:style>
  <w:style w:type="character" w:customStyle="1" w:styleId="51">
    <w:name w:val="Основной текст (5) + Не полужирный"/>
    <w:basedOn w:val="5"/>
    <w:rsid w:val="009A4FF9"/>
    <w:rPr>
      <w:rFonts w:ascii="Arial Unicode MS" w:eastAsia="Arial Unicode MS" w:hAnsi="Arial Unicode MS" w:cs="Arial Unicode MS"/>
      <w:b/>
      <w:bCs/>
      <w:color w:val="000000"/>
      <w:sz w:val="27"/>
      <w:szCs w:val="27"/>
      <w:lang w:val="ru-RU" w:eastAsia="ru-RU" w:bidi="ar-SA"/>
    </w:rPr>
  </w:style>
  <w:style w:type="paragraph" w:styleId="af2">
    <w:name w:val="Document Map"/>
    <w:basedOn w:val="a"/>
    <w:semiHidden/>
    <w:rsid w:val="00965DAA"/>
    <w:pPr>
      <w:shd w:val="clear" w:color="auto" w:fill="000080"/>
    </w:pPr>
    <w:rPr>
      <w:rFonts w:ascii="Tahoma" w:hAnsi="Tahoma" w:cs="Tahoma"/>
    </w:rPr>
  </w:style>
  <w:style w:type="character" w:customStyle="1" w:styleId="ac">
    <w:name w:val="Нижний колонтитул Знак"/>
    <w:basedOn w:val="a0"/>
    <w:link w:val="ab"/>
    <w:uiPriority w:val="99"/>
    <w:rsid w:val="00E50C25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67593"/>
    <w:rPr>
      <w:sz w:val="24"/>
      <w:szCs w:val="24"/>
      <w:lang w:eastAsia="ar-SA"/>
    </w:rPr>
  </w:style>
  <w:style w:type="table" w:styleId="af3">
    <w:name w:val="Table Grid"/>
    <w:basedOn w:val="a1"/>
    <w:rsid w:val="00EC44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22A8"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4675"/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right="-5" w:firstLine="540"/>
      <w:jc w:val="both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"/>
    <w:basedOn w:val="a"/>
    <w:rsid w:val="00EF6E7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9922A4"/>
    <w:pPr>
      <w:widowControl w:val="0"/>
      <w:suppressAutoHyphens w:val="0"/>
      <w:spacing w:line="360" w:lineRule="auto"/>
      <w:ind w:firstLine="851"/>
    </w:pPr>
    <w:rPr>
      <w:rFonts w:ascii="Courier New" w:hAnsi="Courier New"/>
      <w:sz w:val="28"/>
    </w:rPr>
  </w:style>
  <w:style w:type="character" w:customStyle="1" w:styleId="5">
    <w:name w:val="Основной текст (5)_"/>
    <w:link w:val="50"/>
    <w:rsid w:val="009A4FF9"/>
    <w:rPr>
      <w:rFonts w:ascii="Arial Unicode MS" w:eastAsia="Arial Unicode MS" w:hAnsi="Arial Unicode MS" w:cs="Arial Unicode MS"/>
      <w:b/>
      <w:bCs/>
      <w:color w:val="000000"/>
      <w:sz w:val="27"/>
      <w:szCs w:val="27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9A4FF9"/>
    <w:pPr>
      <w:shd w:val="clear" w:color="auto" w:fill="FFFFFF"/>
      <w:suppressAutoHyphens w:val="0"/>
      <w:spacing w:line="240" w:lineRule="atLeast"/>
      <w:jc w:val="right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ru-RU"/>
    </w:rPr>
  </w:style>
  <w:style w:type="character" w:customStyle="1" w:styleId="2">
    <w:name w:val="Подпись к таблице (2)_"/>
    <w:link w:val="20"/>
    <w:rsid w:val="009A4FF9"/>
    <w:rPr>
      <w:rFonts w:ascii="Arial Unicode MS" w:eastAsia="Arial Unicode MS" w:hAnsi="Arial Unicode MS" w:cs="Arial Unicode MS"/>
      <w:color w:val="000000"/>
      <w:sz w:val="27"/>
      <w:szCs w:val="27"/>
      <w:lang w:val="en-US" w:eastAsia="en-US" w:bidi="ar-SA"/>
    </w:rPr>
  </w:style>
  <w:style w:type="paragraph" w:customStyle="1" w:styleId="20">
    <w:name w:val="Подпись к таблице (2)"/>
    <w:basedOn w:val="a"/>
    <w:link w:val="2"/>
    <w:rsid w:val="009A4FF9"/>
    <w:pPr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sz w:val="27"/>
      <w:szCs w:val="27"/>
      <w:lang w:val="en-US" w:eastAsia="en-US"/>
    </w:rPr>
  </w:style>
  <w:style w:type="character" w:customStyle="1" w:styleId="51">
    <w:name w:val="Основной текст (5) + Не полужирный"/>
    <w:basedOn w:val="5"/>
    <w:rsid w:val="009A4FF9"/>
    <w:rPr>
      <w:rFonts w:ascii="Arial Unicode MS" w:eastAsia="Arial Unicode MS" w:hAnsi="Arial Unicode MS" w:cs="Arial Unicode MS"/>
      <w:b/>
      <w:bCs/>
      <w:color w:val="000000"/>
      <w:sz w:val="27"/>
      <w:szCs w:val="27"/>
      <w:lang w:val="ru-RU" w:eastAsia="ru-RU" w:bidi="ar-SA"/>
    </w:rPr>
  </w:style>
  <w:style w:type="paragraph" w:styleId="af2">
    <w:name w:val="Document Map"/>
    <w:basedOn w:val="a"/>
    <w:semiHidden/>
    <w:rsid w:val="00965DAA"/>
    <w:pPr>
      <w:shd w:val="clear" w:color="auto" w:fill="000080"/>
    </w:pPr>
    <w:rPr>
      <w:rFonts w:ascii="Tahoma" w:hAnsi="Tahoma" w:cs="Tahoma"/>
    </w:rPr>
  </w:style>
  <w:style w:type="character" w:customStyle="1" w:styleId="ac">
    <w:name w:val="Нижний колонтитул Знак"/>
    <w:basedOn w:val="a0"/>
    <w:link w:val="ab"/>
    <w:uiPriority w:val="99"/>
    <w:rsid w:val="00E50C25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67593"/>
    <w:rPr>
      <w:sz w:val="24"/>
      <w:szCs w:val="24"/>
      <w:lang w:eastAsia="ar-SA"/>
    </w:rPr>
  </w:style>
  <w:style w:type="table" w:styleId="af3">
    <w:name w:val="Table Grid"/>
    <w:basedOn w:val="a1"/>
    <w:rsid w:val="00EC44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9450-C789-4E0A-84EB-0DF93420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УЛЬЯНОВСКОЙ ОБЛАСТИ</vt:lpstr>
    </vt:vector>
  </TitlesOfParts>
  <Company>SPO</Company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УЛЬЯНОВСКОЙ ОБЛАСТИ</dc:title>
  <dc:creator>Said</dc:creator>
  <cp:lastModifiedBy>Кадирова Алина Абдулловна</cp:lastModifiedBy>
  <cp:revision>11</cp:revision>
  <cp:lastPrinted>2015-09-09T08:33:00Z</cp:lastPrinted>
  <dcterms:created xsi:type="dcterms:W3CDTF">2015-09-08T08:39:00Z</dcterms:created>
  <dcterms:modified xsi:type="dcterms:W3CDTF">2015-09-11T08:02:00Z</dcterms:modified>
</cp:coreProperties>
</file>