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C511BE" w:rsidRPr="000A1E5C" w:rsidTr="0055235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511BE" w:rsidRPr="000A1E5C" w:rsidRDefault="00C511BE" w:rsidP="00552356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511BE" w:rsidRPr="000A1E5C" w:rsidTr="0055235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511BE" w:rsidRPr="000A1E5C" w:rsidRDefault="00C511BE" w:rsidP="0055235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511BE" w:rsidRPr="000A1E5C" w:rsidTr="0055235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511BE" w:rsidRPr="000A1E5C" w:rsidRDefault="00C511BE" w:rsidP="00552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511BE" w:rsidRPr="000A1E5C" w:rsidRDefault="00C511BE" w:rsidP="00552356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212-П</w:t>
            </w:r>
            <w:bookmarkStart w:id="0" w:name="_GoBack"/>
            <w:bookmarkEnd w:id="0"/>
          </w:p>
        </w:tc>
      </w:tr>
    </w:tbl>
    <w:p w:rsidR="009032AC" w:rsidRDefault="009032AC" w:rsidP="009032AC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11BE" w:rsidRDefault="00C511BE" w:rsidP="009032AC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11BE" w:rsidRDefault="00C511BE" w:rsidP="009032AC">
      <w:pPr>
        <w:pStyle w:val="ConsPlusTitle"/>
        <w:widowControl/>
        <w:jc w:val="center"/>
        <w:rPr>
          <w:sz w:val="28"/>
          <w:szCs w:val="28"/>
        </w:rPr>
      </w:pPr>
    </w:p>
    <w:p w:rsidR="00CE6F61" w:rsidRDefault="0087058D" w:rsidP="0079269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9269D">
        <w:rPr>
          <w:sz w:val="28"/>
          <w:szCs w:val="28"/>
        </w:rPr>
        <w:t xml:space="preserve">постановление Правительства </w:t>
      </w:r>
    </w:p>
    <w:p w:rsidR="00D544EE" w:rsidRPr="007B1DD6" w:rsidRDefault="0079269D" w:rsidP="0079269D">
      <w:pPr>
        <w:pStyle w:val="ConsPlusTitle"/>
        <w:widowControl/>
        <w:jc w:val="center"/>
        <w:rPr>
          <w:sz w:val="26"/>
          <w:szCs w:val="26"/>
        </w:rPr>
      </w:pPr>
      <w:r>
        <w:rPr>
          <w:sz w:val="28"/>
          <w:szCs w:val="28"/>
        </w:rPr>
        <w:t>Ульяновской области от 31.05.2012 № 260-П</w:t>
      </w:r>
    </w:p>
    <w:p w:rsidR="0087058D" w:rsidRDefault="0087058D">
      <w:pPr>
        <w:suppressAutoHyphens/>
        <w:autoSpaceDE w:val="0"/>
        <w:jc w:val="both"/>
      </w:pPr>
    </w:p>
    <w:p w:rsidR="0095110C" w:rsidRDefault="0095110C" w:rsidP="00CE6F61">
      <w:pPr>
        <w:suppressAutoHyphens/>
        <w:autoSpaceDE w:val="0"/>
        <w:ind w:firstLine="851"/>
        <w:jc w:val="both"/>
      </w:pPr>
    </w:p>
    <w:p w:rsidR="00B509CA" w:rsidRDefault="00B509CA" w:rsidP="009B1037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8501C" w:rsidRDefault="00124BB9" w:rsidP="009B10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B8501C">
        <w:rPr>
          <w:sz w:val="28"/>
          <w:szCs w:val="28"/>
          <w:lang w:eastAsia="ru-RU"/>
        </w:rPr>
        <w:t xml:space="preserve">Внести в </w:t>
      </w:r>
      <w:hyperlink r:id="rId8" w:history="1">
        <w:r w:rsidR="00B8501C" w:rsidRPr="00B8501C">
          <w:rPr>
            <w:sz w:val="28"/>
            <w:szCs w:val="28"/>
            <w:lang w:eastAsia="ru-RU"/>
          </w:rPr>
          <w:t>Порядок</w:t>
        </w:r>
      </w:hyperlink>
      <w:r w:rsidR="00B8501C">
        <w:rPr>
          <w:sz w:val="28"/>
          <w:szCs w:val="28"/>
          <w:lang w:eastAsia="ru-RU"/>
        </w:rPr>
        <w:t xml:space="preserve"> осуществления регионального государственного жилищного надзора на территории Ульяновской области, утвержд</w:t>
      </w:r>
      <w:r w:rsidR="00AD5F8C">
        <w:rPr>
          <w:sz w:val="28"/>
          <w:szCs w:val="28"/>
          <w:lang w:eastAsia="ru-RU"/>
        </w:rPr>
        <w:t>ё</w:t>
      </w:r>
      <w:r w:rsidR="00B8501C">
        <w:rPr>
          <w:sz w:val="28"/>
          <w:szCs w:val="28"/>
          <w:lang w:eastAsia="ru-RU"/>
        </w:rPr>
        <w:t>нный постановлением Правительства Ульяновской области от 31.05.2012 № 260-П «Об утверждении Порядка осуществления регионального государственного жилищного надзора на территории Ульяновской области», следующие изменения:</w:t>
      </w:r>
    </w:p>
    <w:p w:rsidR="00D33BD2" w:rsidRDefault="005B209C" w:rsidP="009B10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41535">
        <w:rPr>
          <w:sz w:val="28"/>
          <w:szCs w:val="28"/>
        </w:rPr>
        <w:t>1</w:t>
      </w:r>
      <w:r w:rsidR="003942B9">
        <w:rPr>
          <w:sz w:val="28"/>
          <w:szCs w:val="28"/>
        </w:rPr>
        <w:t>)</w:t>
      </w:r>
      <w:r w:rsidRPr="00041535">
        <w:rPr>
          <w:sz w:val="28"/>
          <w:szCs w:val="28"/>
        </w:rPr>
        <w:t xml:space="preserve"> </w:t>
      </w:r>
      <w:r w:rsidR="00081348">
        <w:rPr>
          <w:sz w:val="28"/>
          <w:szCs w:val="28"/>
          <w:lang w:eastAsia="ru-RU"/>
        </w:rPr>
        <w:t>пункт</w:t>
      </w:r>
      <w:r w:rsidR="00B31D7D">
        <w:rPr>
          <w:sz w:val="28"/>
          <w:szCs w:val="28"/>
          <w:lang w:eastAsia="ru-RU"/>
        </w:rPr>
        <w:t xml:space="preserve"> </w:t>
      </w:r>
      <w:r w:rsidR="00081348">
        <w:rPr>
          <w:sz w:val="28"/>
          <w:szCs w:val="28"/>
          <w:lang w:eastAsia="ru-RU"/>
        </w:rPr>
        <w:t>3 после слов «платы за коммунальные услуги</w:t>
      </w:r>
      <w:proofErr w:type="gramStart"/>
      <w:r w:rsidR="00081348">
        <w:rPr>
          <w:sz w:val="28"/>
          <w:szCs w:val="28"/>
          <w:lang w:eastAsia="ru-RU"/>
        </w:rPr>
        <w:t>,»</w:t>
      </w:r>
      <w:proofErr w:type="gramEnd"/>
      <w:r w:rsidR="00081348">
        <w:rPr>
          <w:sz w:val="28"/>
          <w:szCs w:val="28"/>
          <w:lang w:eastAsia="ru-RU"/>
        </w:rPr>
        <w:t xml:space="preserve"> дополнить словами «</w:t>
      </w:r>
      <w:r w:rsidR="00DC0A38">
        <w:rPr>
          <w:sz w:val="28"/>
          <w:szCs w:val="28"/>
          <w:lang w:eastAsia="ru-RU"/>
        </w:rPr>
        <w:t xml:space="preserve">требований к </w:t>
      </w:r>
      <w:r w:rsidR="004E4010" w:rsidRPr="00816C64">
        <w:rPr>
          <w:sz w:val="28"/>
          <w:szCs w:val="28"/>
        </w:rPr>
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</w:t>
      </w:r>
      <w:r w:rsidR="00DC0A38">
        <w:rPr>
          <w:sz w:val="28"/>
          <w:szCs w:val="28"/>
        </w:rPr>
        <w:t>,»;</w:t>
      </w:r>
    </w:p>
    <w:p w:rsidR="003330D2" w:rsidRDefault="00CB240A" w:rsidP="00DA65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62705">
        <w:rPr>
          <w:sz w:val="28"/>
          <w:szCs w:val="28"/>
          <w:lang w:eastAsia="ru-RU"/>
        </w:rPr>
        <w:t xml:space="preserve">) </w:t>
      </w:r>
      <w:r w:rsidR="003330D2">
        <w:rPr>
          <w:sz w:val="28"/>
          <w:szCs w:val="28"/>
          <w:lang w:eastAsia="ru-RU"/>
        </w:rPr>
        <w:t xml:space="preserve">в </w:t>
      </w:r>
      <w:r w:rsidR="0063368C">
        <w:rPr>
          <w:sz w:val="28"/>
          <w:szCs w:val="28"/>
          <w:lang w:eastAsia="ru-RU"/>
        </w:rPr>
        <w:t>подпункт</w:t>
      </w:r>
      <w:r w:rsidR="003330D2">
        <w:rPr>
          <w:sz w:val="28"/>
          <w:szCs w:val="28"/>
          <w:lang w:eastAsia="ru-RU"/>
        </w:rPr>
        <w:t>е</w:t>
      </w:r>
      <w:r w:rsidR="0063368C">
        <w:rPr>
          <w:sz w:val="28"/>
          <w:szCs w:val="28"/>
          <w:lang w:eastAsia="ru-RU"/>
        </w:rPr>
        <w:t xml:space="preserve"> «а» п</w:t>
      </w:r>
      <w:r w:rsidR="00BE68D5">
        <w:rPr>
          <w:sz w:val="28"/>
          <w:szCs w:val="28"/>
          <w:lang w:eastAsia="ru-RU"/>
        </w:rPr>
        <w:t>о</w:t>
      </w:r>
      <w:r w:rsidR="0063368C">
        <w:rPr>
          <w:sz w:val="28"/>
          <w:szCs w:val="28"/>
          <w:lang w:eastAsia="ru-RU"/>
        </w:rPr>
        <w:t>дпун</w:t>
      </w:r>
      <w:r w:rsidR="00C6257A">
        <w:rPr>
          <w:sz w:val="28"/>
          <w:szCs w:val="28"/>
          <w:lang w:eastAsia="ru-RU"/>
        </w:rPr>
        <w:t>кт</w:t>
      </w:r>
      <w:r w:rsidR="0063368C">
        <w:rPr>
          <w:sz w:val="28"/>
          <w:szCs w:val="28"/>
          <w:lang w:eastAsia="ru-RU"/>
        </w:rPr>
        <w:t>а</w:t>
      </w:r>
      <w:r w:rsidR="00C6257A">
        <w:rPr>
          <w:sz w:val="28"/>
          <w:szCs w:val="28"/>
          <w:lang w:eastAsia="ru-RU"/>
        </w:rPr>
        <w:t xml:space="preserve"> </w:t>
      </w:r>
      <w:r w:rsidR="0063368C">
        <w:rPr>
          <w:sz w:val="28"/>
          <w:szCs w:val="28"/>
          <w:lang w:eastAsia="ru-RU"/>
        </w:rPr>
        <w:t>10.1 пункта 10</w:t>
      </w:r>
      <w:r w:rsidR="003330D2">
        <w:rPr>
          <w:sz w:val="28"/>
          <w:szCs w:val="28"/>
          <w:lang w:eastAsia="ru-RU"/>
        </w:rPr>
        <w:t>:</w:t>
      </w:r>
    </w:p>
    <w:p w:rsidR="00CB28C3" w:rsidRDefault="00EE24B4" w:rsidP="00DA65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BE68D5">
        <w:rPr>
          <w:sz w:val="28"/>
          <w:szCs w:val="28"/>
          <w:lang w:eastAsia="ru-RU"/>
        </w:rPr>
        <w:t>дополнить новым абзацем семнадцатым следующего содержания:</w:t>
      </w:r>
    </w:p>
    <w:p w:rsidR="003330D2" w:rsidRDefault="003330D2" w:rsidP="00333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 </w:t>
      </w:r>
      <w:r w:rsidRPr="00816C64">
        <w:rPr>
          <w:sz w:val="28"/>
          <w:szCs w:val="28"/>
        </w:rPr>
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</w:t>
      </w:r>
      <w:proofErr w:type="gramStart"/>
      <w:r w:rsidRPr="00816C6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330D2" w:rsidRDefault="00650D06" w:rsidP="00333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032AC">
        <w:rPr>
          <w:sz w:val="28"/>
          <w:szCs w:val="28"/>
        </w:rPr>
        <w:t xml:space="preserve">) абзацы семнадцатый – </w:t>
      </w:r>
      <w:r w:rsidR="003330D2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 xml:space="preserve">первый </w:t>
      </w:r>
      <w:r w:rsidR="003330D2">
        <w:rPr>
          <w:sz w:val="28"/>
          <w:szCs w:val="28"/>
        </w:rPr>
        <w:t>считать соответственно абзацам</w:t>
      </w:r>
      <w:r w:rsidR="009032AC">
        <w:rPr>
          <w:sz w:val="28"/>
          <w:szCs w:val="28"/>
        </w:rPr>
        <w:t xml:space="preserve">и восемнадцатым – </w:t>
      </w:r>
      <w:r w:rsidR="003330D2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вторым</w:t>
      </w:r>
      <w:r w:rsidR="00591864">
        <w:rPr>
          <w:sz w:val="28"/>
          <w:szCs w:val="28"/>
        </w:rPr>
        <w:t>.</w:t>
      </w:r>
    </w:p>
    <w:p w:rsidR="00C8513C" w:rsidRDefault="00E60789" w:rsidP="009B1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</w:t>
      </w:r>
      <w:r w:rsidR="00130B27">
        <w:rPr>
          <w:sz w:val="28"/>
          <w:szCs w:val="28"/>
        </w:rPr>
        <w:t xml:space="preserve"> </w:t>
      </w:r>
      <w:r w:rsidR="001D74B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313F1A">
        <w:rPr>
          <w:sz w:val="28"/>
          <w:szCs w:val="28"/>
        </w:rPr>
        <w:t>.</w:t>
      </w:r>
    </w:p>
    <w:p w:rsidR="004E47EF" w:rsidRDefault="004E47EF" w:rsidP="004E47EF">
      <w:pPr>
        <w:tabs>
          <w:tab w:val="left" w:pos="765"/>
        </w:tabs>
        <w:suppressAutoHyphens/>
        <w:autoSpaceDE w:val="0"/>
        <w:ind w:left="45" w:firstLine="709"/>
        <w:jc w:val="both"/>
        <w:rPr>
          <w:sz w:val="28"/>
          <w:szCs w:val="28"/>
        </w:rPr>
      </w:pPr>
    </w:p>
    <w:p w:rsidR="004E47EF" w:rsidRDefault="004E47EF" w:rsidP="004E47EF">
      <w:pPr>
        <w:tabs>
          <w:tab w:val="left" w:pos="765"/>
        </w:tabs>
        <w:suppressAutoHyphens/>
        <w:autoSpaceDE w:val="0"/>
        <w:ind w:left="45" w:firstLine="709"/>
        <w:jc w:val="both"/>
        <w:rPr>
          <w:sz w:val="28"/>
          <w:szCs w:val="28"/>
        </w:rPr>
      </w:pPr>
    </w:p>
    <w:p w:rsidR="009B1037" w:rsidRDefault="009B1037" w:rsidP="009B1037">
      <w:pPr>
        <w:tabs>
          <w:tab w:val="left" w:pos="765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DF7D77" w:rsidRDefault="00DF7D77" w:rsidP="0077123F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F7D77" w:rsidRDefault="00DF7D77" w:rsidP="0077123F">
      <w:pPr>
        <w:tabs>
          <w:tab w:val="left" w:pos="765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</w:t>
      </w:r>
      <w:r w:rsidR="00A4616F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A4616F">
        <w:rPr>
          <w:sz w:val="28"/>
          <w:szCs w:val="28"/>
        </w:rPr>
        <w:t>А.А.Смекалин</w:t>
      </w:r>
      <w:proofErr w:type="spellEnd"/>
      <w:r w:rsidR="00F74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sectPr w:rsidR="00DF7D77" w:rsidSect="009032AC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B9" w:rsidRDefault="00B121B9">
      <w:r>
        <w:separator/>
      </w:r>
    </w:p>
  </w:endnote>
  <w:endnote w:type="continuationSeparator" w:id="0">
    <w:p w:rsidR="00B121B9" w:rsidRDefault="00B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8C" w:rsidRDefault="0063368C">
    <w:pPr>
      <w:pStyle w:val="ab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06" w:rsidRPr="00B43706" w:rsidRDefault="00B43706" w:rsidP="00B43706">
    <w:pPr>
      <w:pStyle w:val="ab"/>
      <w:jc w:val="right"/>
      <w:rPr>
        <w:sz w:val="16"/>
      </w:rPr>
    </w:pPr>
    <w:r w:rsidRPr="00B43706">
      <w:rPr>
        <w:sz w:val="16"/>
      </w:rPr>
      <w:t>0205ар2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B9" w:rsidRDefault="00B121B9">
      <w:r>
        <w:separator/>
      </w:r>
    </w:p>
  </w:footnote>
  <w:footnote w:type="continuationSeparator" w:id="0">
    <w:p w:rsidR="00B121B9" w:rsidRDefault="00B1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8C" w:rsidRDefault="0063368C" w:rsidP="002E180E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3368C" w:rsidRDefault="006336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8C" w:rsidRPr="00A231F8" w:rsidRDefault="0063368C" w:rsidP="002E180E">
    <w:pPr>
      <w:pStyle w:val="aa"/>
      <w:framePr w:wrap="around" w:vAnchor="text" w:hAnchor="margin" w:xAlign="center" w:y="1"/>
      <w:rPr>
        <w:rStyle w:val="a3"/>
        <w:sz w:val="28"/>
        <w:szCs w:val="28"/>
      </w:rPr>
    </w:pPr>
    <w:r w:rsidRPr="00A231F8">
      <w:rPr>
        <w:rStyle w:val="a3"/>
        <w:sz w:val="28"/>
        <w:szCs w:val="28"/>
      </w:rPr>
      <w:fldChar w:fldCharType="begin"/>
    </w:r>
    <w:r w:rsidRPr="00A231F8">
      <w:rPr>
        <w:rStyle w:val="a3"/>
        <w:sz w:val="28"/>
        <w:szCs w:val="28"/>
      </w:rPr>
      <w:instrText xml:space="preserve">PAGE  </w:instrText>
    </w:r>
    <w:r w:rsidRPr="00A231F8">
      <w:rPr>
        <w:rStyle w:val="a3"/>
        <w:sz w:val="28"/>
        <w:szCs w:val="28"/>
      </w:rPr>
      <w:fldChar w:fldCharType="separate"/>
    </w:r>
    <w:r w:rsidR="00C511BE">
      <w:rPr>
        <w:rStyle w:val="a3"/>
        <w:noProof/>
        <w:sz w:val="28"/>
        <w:szCs w:val="28"/>
      </w:rPr>
      <w:t>2</w:t>
    </w:r>
    <w:r w:rsidRPr="00A231F8">
      <w:rPr>
        <w:rStyle w:val="a3"/>
        <w:sz w:val="28"/>
        <w:szCs w:val="28"/>
      </w:rPr>
      <w:fldChar w:fldCharType="end"/>
    </w:r>
  </w:p>
  <w:p w:rsidR="0063368C" w:rsidRDefault="006336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F16F1B"/>
    <w:multiLevelType w:val="hybridMultilevel"/>
    <w:tmpl w:val="03147D5A"/>
    <w:lvl w:ilvl="0" w:tplc="2D6CE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58708C"/>
    <w:multiLevelType w:val="hybridMultilevel"/>
    <w:tmpl w:val="F2D0D944"/>
    <w:lvl w:ilvl="0" w:tplc="932A52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7A1553"/>
    <w:multiLevelType w:val="hybridMultilevel"/>
    <w:tmpl w:val="DCE6DE0A"/>
    <w:lvl w:ilvl="0" w:tplc="ABCE7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E"/>
    <w:rsid w:val="000019A1"/>
    <w:rsid w:val="00004919"/>
    <w:rsid w:val="0000620B"/>
    <w:rsid w:val="00006877"/>
    <w:rsid w:val="00010B7B"/>
    <w:rsid w:val="000110ED"/>
    <w:rsid w:val="00013576"/>
    <w:rsid w:val="0001676C"/>
    <w:rsid w:val="00020122"/>
    <w:rsid w:val="00020F2B"/>
    <w:rsid w:val="00022AFE"/>
    <w:rsid w:val="00022CEB"/>
    <w:rsid w:val="00024114"/>
    <w:rsid w:val="000267BC"/>
    <w:rsid w:val="00026E93"/>
    <w:rsid w:val="00031A75"/>
    <w:rsid w:val="000329C8"/>
    <w:rsid w:val="00036242"/>
    <w:rsid w:val="00036D96"/>
    <w:rsid w:val="00037A77"/>
    <w:rsid w:val="000409B0"/>
    <w:rsid w:val="00041535"/>
    <w:rsid w:val="00041634"/>
    <w:rsid w:val="00041D8A"/>
    <w:rsid w:val="0004214B"/>
    <w:rsid w:val="000431FD"/>
    <w:rsid w:val="0004346E"/>
    <w:rsid w:val="0004455D"/>
    <w:rsid w:val="00046A22"/>
    <w:rsid w:val="00050DC3"/>
    <w:rsid w:val="0005287B"/>
    <w:rsid w:val="00052EAB"/>
    <w:rsid w:val="000568BA"/>
    <w:rsid w:val="00057655"/>
    <w:rsid w:val="000578D6"/>
    <w:rsid w:val="00057F38"/>
    <w:rsid w:val="00057F56"/>
    <w:rsid w:val="00060D70"/>
    <w:rsid w:val="00062988"/>
    <w:rsid w:val="00062C6B"/>
    <w:rsid w:val="00063F24"/>
    <w:rsid w:val="00065951"/>
    <w:rsid w:val="00067DCA"/>
    <w:rsid w:val="000709C3"/>
    <w:rsid w:val="00071B26"/>
    <w:rsid w:val="0007338E"/>
    <w:rsid w:val="00074A4F"/>
    <w:rsid w:val="00076C1C"/>
    <w:rsid w:val="00077138"/>
    <w:rsid w:val="00081348"/>
    <w:rsid w:val="00085BB5"/>
    <w:rsid w:val="00085BEF"/>
    <w:rsid w:val="00086754"/>
    <w:rsid w:val="000917ED"/>
    <w:rsid w:val="00094D1D"/>
    <w:rsid w:val="00095085"/>
    <w:rsid w:val="000952FD"/>
    <w:rsid w:val="000A776B"/>
    <w:rsid w:val="000A7A8E"/>
    <w:rsid w:val="000B1643"/>
    <w:rsid w:val="000B3395"/>
    <w:rsid w:val="000B47BC"/>
    <w:rsid w:val="000B5E65"/>
    <w:rsid w:val="000B645F"/>
    <w:rsid w:val="000B75FB"/>
    <w:rsid w:val="000C34B1"/>
    <w:rsid w:val="000C4A47"/>
    <w:rsid w:val="000C5228"/>
    <w:rsid w:val="000C5FE1"/>
    <w:rsid w:val="000C6150"/>
    <w:rsid w:val="000C7C1A"/>
    <w:rsid w:val="000D063E"/>
    <w:rsid w:val="000D10C5"/>
    <w:rsid w:val="000D2D37"/>
    <w:rsid w:val="000D3444"/>
    <w:rsid w:val="000D3E8F"/>
    <w:rsid w:val="000D4238"/>
    <w:rsid w:val="000D5385"/>
    <w:rsid w:val="000D5F15"/>
    <w:rsid w:val="000D6983"/>
    <w:rsid w:val="000E02BE"/>
    <w:rsid w:val="000E13CF"/>
    <w:rsid w:val="000E4208"/>
    <w:rsid w:val="000E6792"/>
    <w:rsid w:val="000F3885"/>
    <w:rsid w:val="000F535E"/>
    <w:rsid w:val="000F747A"/>
    <w:rsid w:val="000F7B4D"/>
    <w:rsid w:val="001005BC"/>
    <w:rsid w:val="00101F2C"/>
    <w:rsid w:val="001020D2"/>
    <w:rsid w:val="001038E1"/>
    <w:rsid w:val="001047F4"/>
    <w:rsid w:val="00104B68"/>
    <w:rsid w:val="00106CC6"/>
    <w:rsid w:val="0010761F"/>
    <w:rsid w:val="00107B11"/>
    <w:rsid w:val="00111F18"/>
    <w:rsid w:val="0011260D"/>
    <w:rsid w:val="00112B0E"/>
    <w:rsid w:val="00112DD7"/>
    <w:rsid w:val="00113116"/>
    <w:rsid w:val="00121C6D"/>
    <w:rsid w:val="00121DA3"/>
    <w:rsid w:val="001233E2"/>
    <w:rsid w:val="00124BB9"/>
    <w:rsid w:val="00124E9D"/>
    <w:rsid w:val="00127FBC"/>
    <w:rsid w:val="0013093A"/>
    <w:rsid w:val="00130B27"/>
    <w:rsid w:val="00131A45"/>
    <w:rsid w:val="001334D5"/>
    <w:rsid w:val="001351BF"/>
    <w:rsid w:val="001425DB"/>
    <w:rsid w:val="00144CBA"/>
    <w:rsid w:val="00144E67"/>
    <w:rsid w:val="001455D8"/>
    <w:rsid w:val="0015017E"/>
    <w:rsid w:val="00150B0E"/>
    <w:rsid w:val="00150D4B"/>
    <w:rsid w:val="00154FC1"/>
    <w:rsid w:val="001550B5"/>
    <w:rsid w:val="00160B93"/>
    <w:rsid w:val="001617D1"/>
    <w:rsid w:val="0016554A"/>
    <w:rsid w:val="00166D6B"/>
    <w:rsid w:val="00167797"/>
    <w:rsid w:val="00170607"/>
    <w:rsid w:val="00172D24"/>
    <w:rsid w:val="00173552"/>
    <w:rsid w:val="0017367E"/>
    <w:rsid w:val="00173E07"/>
    <w:rsid w:val="00175159"/>
    <w:rsid w:val="0017570A"/>
    <w:rsid w:val="00175E60"/>
    <w:rsid w:val="00182C88"/>
    <w:rsid w:val="00185891"/>
    <w:rsid w:val="00191628"/>
    <w:rsid w:val="00191C60"/>
    <w:rsid w:val="00192F87"/>
    <w:rsid w:val="00193630"/>
    <w:rsid w:val="001940BA"/>
    <w:rsid w:val="001963E8"/>
    <w:rsid w:val="001A1555"/>
    <w:rsid w:val="001A3564"/>
    <w:rsid w:val="001A7F18"/>
    <w:rsid w:val="001B239C"/>
    <w:rsid w:val="001B75D7"/>
    <w:rsid w:val="001B7805"/>
    <w:rsid w:val="001C15FD"/>
    <w:rsid w:val="001C291E"/>
    <w:rsid w:val="001C2B3C"/>
    <w:rsid w:val="001C2BB4"/>
    <w:rsid w:val="001C3003"/>
    <w:rsid w:val="001D357E"/>
    <w:rsid w:val="001D3A83"/>
    <w:rsid w:val="001D47AF"/>
    <w:rsid w:val="001D65A2"/>
    <w:rsid w:val="001D65D5"/>
    <w:rsid w:val="001D72D5"/>
    <w:rsid w:val="001D74B9"/>
    <w:rsid w:val="001E19E6"/>
    <w:rsid w:val="001E2665"/>
    <w:rsid w:val="001E4095"/>
    <w:rsid w:val="001E5821"/>
    <w:rsid w:val="001E6E2C"/>
    <w:rsid w:val="001F0681"/>
    <w:rsid w:val="001F1814"/>
    <w:rsid w:val="001F6A98"/>
    <w:rsid w:val="001F6D85"/>
    <w:rsid w:val="00200F69"/>
    <w:rsid w:val="00200FD2"/>
    <w:rsid w:val="0020128F"/>
    <w:rsid w:val="002035F3"/>
    <w:rsid w:val="00206D74"/>
    <w:rsid w:val="0021150D"/>
    <w:rsid w:val="0021164A"/>
    <w:rsid w:val="002129E3"/>
    <w:rsid w:val="002143F3"/>
    <w:rsid w:val="00214B19"/>
    <w:rsid w:val="002167ED"/>
    <w:rsid w:val="00220345"/>
    <w:rsid w:val="00224B7C"/>
    <w:rsid w:val="00226F73"/>
    <w:rsid w:val="0023017C"/>
    <w:rsid w:val="002318E0"/>
    <w:rsid w:val="00233BC4"/>
    <w:rsid w:val="00234B2B"/>
    <w:rsid w:val="00235E29"/>
    <w:rsid w:val="002368D2"/>
    <w:rsid w:val="00236C74"/>
    <w:rsid w:val="00241C69"/>
    <w:rsid w:val="00244877"/>
    <w:rsid w:val="0024582E"/>
    <w:rsid w:val="00246721"/>
    <w:rsid w:val="00246AF2"/>
    <w:rsid w:val="002478DC"/>
    <w:rsid w:val="00247EDB"/>
    <w:rsid w:val="00250319"/>
    <w:rsid w:val="00254805"/>
    <w:rsid w:val="002562C5"/>
    <w:rsid w:val="002568E9"/>
    <w:rsid w:val="00262429"/>
    <w:rsid w:val="002626D6"/>
    <w:rsid w:val="00262705"/>
    <w:rsid w:val="002631DF"/>
    <w:rsid w:val="00263785"/>
    <w:rsid w:val="00265539"/>
    <w:rsid w:val="002676E6"/>
    <w:rsid w:val="00267B4F"/>
    <w:rsid w:val="00267D56"/>
    <w:rsid w:val="00272648"/>
    <w:rsid w:val="00274315"/>
    <w:rsid w:val="00275287"/>
    <w:rsid w:val="00280501"/>
    <w:rsid w:val="00282901"/>
    <w:rsid w:val="00284F88"/>
    <w:rsid w:val="00286E0A"/>
    <w:rsid w:val="002918DA"/>
    <w:rsid w:val="0029497F"/>
    <w:rsid w:val="00297195"/>
    <w:rsid w:val="002A362C"/>
    <w:rsid w:val="002A4E31"/>
    <w:rsid w:val="002A5491"/>
    <w:rsid w:val="002A5B7B"/>
    <w:rsid w:val="002A7804"/>
    <w:rsid w:val="002B1891"/>
    <w:rsid w:val="002B2AF6"/>
    <w:rsid w:val="002B3407"/>
    <w:rsid w:val="002B480A"/>
    <w:rsid w:val="002B5742"/>
    <w:rsid w:val="002B58F7"/>
    <w:rsid w:val="002B735C"/>
    <w:rsid w:val="002C4495"/>
    <w:rsid w:val="002C5F36"/>
    <w:rsid w:val="002C631A"/>
    <w:rsid w:val="002D16D9"/>
    <w:rsid w:val="002D186F"/>
    <w:rsid w:val="002E180E"/>
    <w:rsid w:val="002E3EAD"/>
    <w:rsid w:val="002E683F"/>
    <w:rsid w:val="002E78CE"/>
    <w:rsid w:val="002F20B8"/>
    <w:rsid w:val="002F3ACE"/>
    <w:rsid w:val="002F54B8"/>
    <w:rsid w:val="002F601C"/>
    <w:rsid w:val="002F6C3E"/>
    <w:rsid w:val="002F7369"/>
    <w:rsid w:val="0030027D"/>
    <w:rsid w:val="003026CD"/>
    <w:rsid w:val="003038E6"/>
    <w:rsid w:val="00304784"/>
    <w:rsid w:val="00304C47"/>
    <w:rsid w:val="00311E27"/>
    <w:rsid w:val="00311F49"/>
    <w:rsid w:val="00313C49"/>
    <w:rsid w:val="00313F1A"/>
    <w:rsid w:val="00314BD6"/>
    <w:rsid w:val="00314D14"/>
    <w:rsid w:val="00315365"/>
    <w:rsid w:val="003159A7"/>
    <w:rsid w:val="00315F81"/>
    <w:rsid w:val="0031710D"/>
    <w:rsid w:val="003209B7"/>
    <w:rsid w:val="003213A1"/>
    <w:rsid w:val="003232DD"/>
    <w:rsid w:val="00326692"/>
    <w:rsid w:val="003330D2"/>
    <w:rsid w:val="00335ED0"/>
    <w:rsid w:val="00336093"/>
    <w:rsid w:val="00337D93"/>
    <w:rsid w:val="00340A90"/>
    <w:rsid w:val="00343D57"/>
    <w:rsid w:val="00347B6B"/>
    <w:rsid w:val="00347FAF"/>
    <w:rsid w:val="0035143D"/>
    <w:rsid w:val="00353A60"/>
    <w:rsid w:val="00354223"/>
    <w:rsid w:val="00354743"/>
    <w:rsid w:val="00355283"/>
    <w:rsid w:val="00357617"/>
    <w:rsid w:val="00362948"/>
    <w:rsid w:val="00363D82"/>
    <w:rsid w:val="00363F34"/>
    <w:rsid w:val="0037026C"/>
    <w:rsid w:val="00370793"/>
    <w:rsid w:val="00373139"/>
    <w:rsid w:val="00380223"/>
    <w:rsid w:val="00380CED"/>
    <w:rsid w:val="00381C22"/>
    <w:rsid w:val="0038213F"/>
    <w:rsid w:val="00383500"/>
    <w:rsid w:val="00390942"/>
    <w:rsid w:val="0039167B"/>
    <w:rsid w:val="00391830"/>
    <w:rsid w:val="003921D0"/>
    <w:rsid w:val="00393EA7"/>
    <w:rsid w:val="003942B9"/>
    <w:rsid w:val="00395E0B"/>
    <w:rsid w:val="003969B3"/>
    <w:rsid w:val="00397688"/>
    <w:rsid w:val="003A0845"/>
    <w:rsid w:val="003A0C1D"/>
    <w:rsid w:val="003A0F19"/>
    <w:rsid w:val="003A2E10"/>
    <w:rsid w:val="003A3AB3"/>
    <w:rsid w:val="003A6DF5"/>
    <w:rsid w:val="003B0043"/>
    <w:rsid w:val="003B2203"/>
    <w:rsid w:val="003B23DE"/>
    <w:rsid w:val="003B4CFF"/>
    <w:rsid w:val="003B4FB0"/>
    <w:rsid w:val="003C19F7"/>
    <w:rsid w:val="003C2157"/>
    <w:rsid w:val="003C2197"/>
    <w:rsid w:val="003C493B"/>
    <w:rsid w:val="003C516E"/>
    <w:rsid w:val="003C7F0B"/>
    <w:rsid w:val="003D1870"/>
    <w:rsid w:val="003D201E"/>
    <w:rsid w:val="003D2529"/>
    <w:rsid w:val="003D3451"/>
    <w:rsid w:val="003D3D69"/>
    <w:rsid w:val="003D41D7"/>
    <w:rsid w:val="003D6A10"/>
    <w:rsid w:val="003D6D91"/>
    <w:rsid w:val="003E0011"/>
    <w:rsid w:val="003E1905"/>
    <w:rsid w:val="003E1F10"/>
    <w:rsid w:val="003E1FB4"/>
    <w:rsid w:val="003E3019"/>
    <w:rsid w:val="003E3DAB"/>
    <w:rsid w:val="003E573F"/>
    <w:rsid w:val="003E6B3A"/>
    <w:rsid w:val="003F172C"/>
    <w:rsid w:val="003F24D3"/>
    <w:rsid w:val="003F25D9"/>
    <w:rsid w:val="003F3618"/>
    <w:rsid w:val="003F37EF"/>
    <w:rsid w:val="003F4551"/>
    <w:rsid w:val="003F47AF"/>
    <w:rsid w:val="003F498E"/>
    <w:rsid w:val="003F5EC0"/>
    <w:rsid w:val="004001AB"/>
    <w:rsid w:val="00402569"/>
    <w:rsid w:val="00402E61"/>
    <w:rsid w:val="0040642A"/>
    <w:rsid w:val="00407AA6"/>
    <w:rsid w:val="004105EB"/>
    <w:rsid w:val="00412ED2"/>
    <w:rsid w:val="00413B9D"/>
    <w:rsid w:val="00414073"/>
    <w:rsid w:val="00414D97"/>
    <w:rsid w:val="004170F7"/>
    <w:rsid w:val="00417AB8"/>
    <w:rsid w:val="00417E08"/>
    <w:rsid w:val="0042206F"/>
    <w:rsid w:val="00422302"/>
    <w:rsid w:val="004269BA"/>
    <w:rsid w:val="0043329F"/>
    <w:rsid w:val="00433F70"/>
    <w:rsid w:val="00434051"/>
    <w:rsid w:val="00434B81"/>
    <w:rsid w:val="004352C0"/>
    <w:rsid w:val="00435CAB"/>
    <w:rsid w:val="004372A2"/>
    <w:rsid w:val="004372B0"/>
    <w:rsid w:val="004404C5"/>
    <w:rsid w:val="004411FD"/>
    <w:rsid w:val="004439E9"/>
    <w:rsid w:val="00443BF8"/>
    <w:rsid w:val="00447B95"/>
    <w:rsid w:val="0045068F"/>
    <w:rsid w:val="00450BBD"/>
    <w:rsid w:val="0045107A"/>
    <w:rsid w:val="00451AF8"/>
    <w:rsid w:val="00452024"/>
    <w:rsid w:val="00452AEC"/>
    <w:rsid w:val="00452E30"/>
    <w:rsid w:val="004530DF"/>
    <w:rsid w:val="004541C9"/>
    <w:rsid w:val="004551E4"/>
    <w:rsid w:val="004567BF"/>
    <w:rsid w:val="004652E7"/>
    <w:rsid w:val="004658DB"/>
    <w:rsid w:val="00470983"/>
    <w:rsid w:val="00472AB9"/>
    <w:rsid w:val="004733FD"/>
    <w:rsid w:val="004735D4"/>
    <w:rsid w:val="00474292"/>
    <w:rsid w:val="0047572B"/>
    <w:rsid w:val="00477ED2"/>
    <w:rsid w:val="00480593"/>
    <w:rsid w:val="00481789"/>
    <w:rsid w:val="004846DF"/>
    <w:rsid w:val="0048648E"/>
    <w:rsid w:val="00487C54"/>
    <w:rsid w:val="004902E1"/>
    <w:rsid w:val="00490A5F"/>
    <w:rsid w:val="0049168A"/>
    <w:rsid w:val="004918FC"/>
    <w:rsid w:val="00492D58"/>
    <w:rsid w:val="00494155"/>
    <w:rsid w:val="00497273"/>
    <w:rsid w:val="004A1EFB"/>
    <w:rsid w:val="004A47FB"/>
    <w:rsid w:val="004A4EB2"/>
    <w:rsid w:val="004A4EC1"/>
    <w:rsid w:val="004A7997"/>
    <w:rsid w:val="004B02C2"/>
    <w:rsid w:val="004B2BB8"/>
    <w:rsid w:val="004B31D1"/>
    <w:rsid w:val="004B5B5E"/>
    <w:rsid w:val="004B64FB"/>
    <w:rsid w:val="004B7AE3"/>
    <w:rsid w:val="004B7E53"/>
    <w:rsid w:val="004C4920"/>
    <w:rsid w:val="004C5108"/>
    <w:rsid w:val="004C5821"/>
    <w:rsid w:val="004C6C65"/>
    <w:rsid w:val="004C799B"/>
    <w:rsid w:val="004D13A0"/>
    <w:rsid w:val="004D23FD"/>
    <w:rsid w:val="004D5567"/>
    <w:rsid w:val="004D6138"/>
    <w:rsid w:val="004D64C4"/>
    <w:rsid w:val="004D6AD6"/>
    <w:rsid w:val="004E204B"/>
    <w:rsid w:val="004E4010"/>
    <w:rsid w:val="004E47EF"/>
    <w:rsid w:val="004E4EE5"/>
    <w:rsid w:val="004E721D"/>
    <w:rsid w:val="004F055B"/>
    <w:rsid w:val="004F0F0C"/>
    <w:rsid w:val="004F1578"/>
    <w:rsid w:val="004F2D47"/>
    <w:rsid w:val="004F461F"/>
    <w:rsid w:val="004F5F5D"/>
    <w:rsid w:val="004F653D"/>
    <w:rsid w:val="00503887"/>
    <w:rsid w:val="00503AE1"/>
    <w:rsid w:val="00505F52"/>
    <w:rsid w:val="005074CC"/>
    <w:rsid w:val="00514B4C"/>
    <w:rsid w:val="00516690"/>
    <w:rsid w:val="00520574"/>
    <w:rsid w:val="00520F4B"/>
    <w:rsid w:val="005218EF"/>
    <w:rsid w:val="005223E6"/>
    <w:rsid w:val="0052338C"/>
    <w:rsid w:val="00525BBE"/>
    <w:rsid w:val="00525BFD"/>
    <w:rsid w:val="00526094"/>
    <w:rsid w:val="0052688C"/>
    <w:rsid w:val="00531887"/>
    <w:rsid w:val="00534192"/>
    <w:rsid w:val="00534464"/>
    <w:rsid w:val="005345D7"/>
    <w:rsid w:val="00536302"/>
    <w:rsid w:val="0054017A"/>
    <w:rsid w:val="005415E2"/>
    <w:rsid w:val="00542FB8"/>
    <w:rsid w:val="005435BA"/>
    <w:rsid w:val="00544E71"/>
    <w:rsid w:val="00547098"/>
    <w:rsid w:val="0055250C"/>
    <w:rsid w:val="005525F9"/>
    <w:rsid w:val="005531C8"/>
    <w:rsid w:val="0055367F"/>
    <w:rsid w:val="005545B0"/>
    <w:rsid w:val="00557090"/>
    <w:rsid w:val="0056021D"/>
    <w:rsid w:val="005610FF"/>
    <w:rsid w:val="00562B86"/>
    <w:rsid w:val="00571951"/>
    <w:rsid w:val="00571AC2"/>
    <w:rsid w:val="005731F7"/>
    <w:rsid w:val="00573E33"/>
    <w:rsid w:val="005754BE"/>
    <w:rsid w:val="005758E8"/>
    <w:rsid w:val="0057636C"/>
    <w:rsid w:val="005767EC"/>
    <w:rsid w:val="00584513"/>
    <w:rsid w:val="005854C1"/>
    <w:rsid w:val="00585BF7"/>
    <w:rsid w:val="00586AA2"/>
    <w:rsid w:val="00591864"/>
    <w:rsid w:val="00592B67"/>
    <w:rsid w:val="005A3EC8"/>
    <w:rsid w:val="005A59C4"/>
    <w:rsid w:val="005A5CD6"/>
    <w:rsid w:val="005A7489"/>
    <w:rsid w:val="005B1697"/>
    <w:rsid w:val="005B1A5D"/>
    <w:rsid w:val="005B209C"/>
    <w:rsid w:val="005B30A7"/>
    <w:rsid w:val="005B440F"/>
    <w:rsid w:val="005B5839"/>
    <w:rsid w:val="005C04F4"/>
    <w:rsid w:val="005C0718"/>
    <w:rsid w:val="005C1C39"/>
    <w:rsid w:val="005C1CF9"/>
    <w:rsid w:val="005C4CCB"/>
    <w:rsid w:val="005C740B"/>
    <w:rsid w:val="005D2FA0"/>
    <w:rsid w:val="005D5DED"/>
    <w:rsid w:val="005E255C"/>
    <w:rsid w:val="005E41FF"/>
    <w:rsid w:val="005E5B08"/>
    <w:rsid w:val="005E7B41"/>
    <w:rsid w:val="005F2CD4"/>
    <w:rsid w:val="005F66AC"/>
    <w:rsid w:val="006025D9"/>
    <w:rsid w:val="00602823"/>
    <w:rsid w:val="00602E3F"/>
    <w:rsid w:val="00604806"/>
    <w:rsid w:val="006062E2"/>
    <w:rsid w:val="006077F7"/>
    <w:rsid w:val="006078F4"/>
    <w:rsid w:val="00607B4D"/>
    <w:rsid w:val="006110F8"/>
    <w:rsid w:val="006111C9"/>
    <w:rsid w:val="00611FC0"/>
    <w:rsid w:val="006122D3"/>
    <w:rsid w:val="00621A8C"/>
    <w:rsid w:val="00625DBD"/>
    <w:rsid w:val="0062606E"/>
    <w:rsid w:val="00630B23"/>
    <w:rsid w:val="0063368C"/>
    <w:rsid w:val="00635F9F"/>
    <w:rsid w:val="0063675E"/>
    <w:rsid w:val="00636F74"/>
    <w:rsid w:val="00637190"/>
    <w:rsid w:val="00640407"/>
    <w:rsid w:val="00640DD8"/>
    <w:rsid w:val="006413A8"/>
    <w:rsid w:val="00642E85"/>
    <w:rsid w:val="00643388"/>
    <w:rsid w:val="006454CC"/>
    <w:rsid w:val="00645603"/>
    <w:rsid w:val="00646367"/>
    <w:rsid w:val="006463B8"/>
    <w:rsid w:val="00646F51"/>
    <w:rsid w:val="00650D06"/>
    <w:rsid w:val="006517E9"/>
    <w:rsid w:val="00651F6C"/>
    <w:rsid w:val="0065340D"/>
    <w:rsid w:val="006564A0"/>
    <w:rsid w:val="006665D8"/>
    <w:rsid w:val="00666B9F"/>
    <w:rsid w:val="00666C29"/>
    <w:rsid w:val="00670ACA"/>
    <w:rsid w:val="00670EA5"/>
    <w:rsid w:val="006715CD"/>
    <w:rsid w:val="00673F2B"/>
    <w:rsid w:val="006764B2"/>
    <w:rsid w:val="006778A7"/>
    <w:rsid w:val="00681CFC"/>
    <w:rsid w:val="00683251"/>
    <w:rsid w:val="00683FFF"/>
    <w:rsid w:val="006840EE"/>
    <w:rsid w:val="00685EAE"/>
    <w:rsid w:val="006930A2"/>
    <w:rsid w:val="00693843"/>
    <w:rsid w:val="006954F5"/>
    <w:rsid w:val="00695869"/>
    <w:rsid w:val="006958FA"/>
    <w:rsid w:val="00696E9D"/>
    <w:rsid w:val="00696F29"/>
    <w:rsid w:val="006A0041"/>
    <w:rsid w:val="006A059E"/>
    <w:rsid w:val="006A0C22"/>
    <w:rsid w:val="006B35FD"/>
    <w:rsid w:val="006B367B"/>
    <w:rsid w:val="006B550F"/>
    <w:rsid w:val="006C1B64"/>
    <w:rsid w:val="006C2B9F"/>
    <w:rsid w:val="006C2E21"/>
    <w:rsid w:val="006C3E78"/>
    <w:rsid w:val="006C3F78"/>
    <w:rsid w:val="006D054B"/>
    <w:rsid w:val="006D7DAD"/>
    <w:rsid w:val="006E2247"/>
    <w:rsid w:val="006E2AAF"/>
    <w:rsid w:val="006E47FD"/>
    <w:rsid w:val="006F03A8"/>
    <w:rsid w:val="006F1425"/>
    <w:rsid w:val="006F1D11"/>
    <w:rsid w:val="006F45F0"/>
    <w:rsid w:val="006F53E7"/>
    <w:rsid w:val="006F5A36"/>
    <w:rsid w:val="006F5AFB"/>
    <w:rsid w:val="006F683E"/>
    <w:rsid w:val="006F6C80"/>
    <w:rsid w:val="006F6DBF"/>
    <w:rsid w:val="007005A3"/>
    <w:rsid w:val="00703FF2"/>
    <w:rsid w:val="007043BA"/>
    <w:rsid w:val="007053DC"/>
    <w:rsid w:val="00706081"/>
    <w:rsid w:val="007061DE"/>
    <w:rsid w:val="0070666F"/>
    <w:rsid w:val="00706E31"/>
    <w:rsid w:val="007100F6"/>
    <w:rsid w:val="0071220B"/>
    <w:rsid w:val="007150B9"/>
    <w:rsid w:val="00715EB1"/>
    <w:rsid w:val="00720BF2"/>
    <w:rsid w:val="00720E05"/>
    <w:rsid w:val="00721100"/>
    <w:rsid w:val="00723AAD"/>
    <w:rsid w:val="00724696"/>
    <w:rsid w:val="00734066"/>
    <w:rsid w:val="007432C2"/>
    <w:rsid w:val="00743474"/>
    <w:rsid w:val="0074528E"/>
    <w:rsid w:val="007473A0"/>
    <w:rsid w:val="007536CD"/>
    <w:rsid w:val="00753CC5"/>
    <w:rsid w:val="00754081"/>
    <w:rsid w:val="00754086"/>
    <w:rsid w:val="00754F92"/>
    <w:rsid w:val="00756E79"/>
    <w:rsid w:val="00761472"/>
    <w:rsid w:val="00763A66"/>
    <w:rsid w:val="0076509E"/>
    <w:rsid w:val="00765E72"/>
    <w:rsid w:val="00770142"/>
    <w:rsid w:val="00770306"/>
    <w:rsid w:val="00770B49"/>
    <w:rsid w:val="0077123F"/>
    <w:rsid w:val="0077183B"/>
    <w:rsid w:val="00772D16"/>
    <w:rsid w:val="007731AB"/>
    <w:rsid w:val="00773650"/>
    <w:rsid w:val="0077381E"/>
    <w:rsid w:val="0078303E"/>
    <w:rsid w:val="00783622"/>
    <w:rsid w:val="0078558E"/>
    <w:rsid w:val="00791104"/>
    <w:rsid w:val="00791CCA"/>
    <w:rsid w:val="00791E4A"/>
    <w:rsid w:val="0079269D"/>
    <w:rsid w:val="00792FB5"/>
    <w:rsid w:val="007931DD"/>
    <w:rsid w:val="00793264"/>
    <w:rsid w:val="00794F59"/>
    <w:rsid w:val="0079664B"/>
    <w:rsid w:val="007976F0"/>
    <w:rsid w:val="007A409D"/>
    <w:rsid w:val="007A5984"/>
    <w:rsid w:val="007B1DD6"/>
    <w:rsid w:val="007B52EC"/>
    <w:rsid w:val="007B58D3"/>
    <w:rsid w:val="007B7405"/>
    <w:rsid w:val="007B7A11"/>
    <w:rsid w:val="007C21A2"/>
    <w:rsid w:val="007C4084"/>
    <w:rsid w:val="007C4DE3"/>
    <w:rsid w:val="007C5BAA"/>
    <w:rsid w:val="007C7C75"/>
    <w:rsid w:val="007C7F85"/>
    <w:rsid w:val="007D094C"/>
    <w:rsid w:val="007D1E48"/>
    <w:rsid w:val="007D40E5"/>
    <w:rsid w:val="007D4107"/>
    <w:rsid w:val="007D6F78"/>
    <w:rsid w:val="007D77B8"/>
    <w:rsid w:val="007E1CA2"/>
    <w:rsid w:val="007E1F0C"/>
    <w:rsid w:val="007E2A8C"/>
    <w:rsid w:val="007E2AAF"/>
    <w:rsid w:val="007E3DF0"/>
    <w:rsid w:val="007E45C7"/>
    <w:rsid w:val="007E4CD4"/>
    <w:rsid w:val="007F177F"/>
    <w:rsid w:val="00801DF0"/>
    <w:rsid w:val="00805703"/>
    <w:rsid w:val="00806DC0"/>
    <w:rsid w:val="008078F6"/>
    <w:rsid w:val="00813074"/>
    <w:rsid w:val="00814E8A"/>
    <w:rsid w:val="008171B2"/>
    <w:rsid w:val="008174D8"/>
    <w:rsid w:val="00820BBE"/>
    <w:rsid w:val="008220A9"/>
    <w:rsid w:val="00822959"/>
    <w:rsid w:val="0082605F"/>
    <w:rsid w:val="008275BC"/>
    <w:rsid w:val="00830836"/>
    <w:rsid w:val="00834922"/>
    <w:rsid w:val="00836E42"/>
    <w:rsid w:val="00841FB0"/>
    <w:rsid w:val="008420CA"/>
    <w:rsid w:val="00843663"/>
    <w:rsid w:val="00843B76"/>
    <w:rsid w:val="008442C6"/>
    <w:rsid w:val="00846E60"/>
    <w:rsid w:val="008518F2"/>
    <w:rsid w:val="00854023"/>
    <w:rsid w:val="00854F80"/>
    <w:rsid w:val="008559A7"/>
    <w:rsid w:val="00855FBD"/>
    <w:rsid w:val="00856899"/>
    <w:rsid w:val="00857EBD"/>
    <w:rsid w:val="00862F31"/>
    <w:rsid w:val="00862FF9"/>
    <w:rsid w:val="00867F06"/>
    <w:rsid w:val="0087058D"/>
    <w:rsid w:val="00870C8C"/>
    <w:rsid w:val="00872195"/>
    <w:rsid w:val="00872B03"/>
    <w:rsid w:val="00873973"/>
    <w:rsid w:val="00873B99"/>
    <w:rsid w:val="0087510B"/>
    <w:rsid w:val="0087560F"/>
    <w:rsid w:val="0087786A"/>
    <w:rsid w:val="00882DAA"/>
    <w:rsid w:val="00885D1C"/>
    <w:rsid w:val="00885D90"/>
    <w:rsid w:val="00886329"/>
    <w:rsid w:val="00887326"/>
    <w:rsid w:val="00895AF6"/>
    <w:rsid w:val="008962AB"/>
    <w:rsid w:val="00896991"/>
    <w:rsid w:val="00896DE6"/>
    <w:rsid w:val="0089729D"/>
    <w:rsid w:val="008A2050"/>
    <w:rsid w:val="008A29F3"/>
    <w:rsid w:val="008A3B51"/>
    <w:rsid w:val="008A3D3F"/>
    <w:rsid w:val="008A4394"/>
    <w:rsid w:val="008A4776"/>
    <w:rsid w:val="008A5242"/>
    <w:rsid w:val="008A5ADD"/>
    <w:rsid w:val="008B07C8"/>
    <w:rsid w:val="008B09F4"/>
    <w:rsid w:val="008B3A50"/>
    <w:rsid w:val="008B3F37"/>
    <w:rsid w:val="008C1004"/>
    <w:rsid w:val="008C151B"/>
    <w:rsid w:val="008C3B3C"/>
    <w:rsid w:val="008C5641"/>
    <w:rsid w:val="008C685F"/>
    <w:rsid w:val="008C73C5"/>
    <w:rsid w:val="008D0D57"/>
    <w:rsid w:val="008D15D1"/>
    <w:rsid w:val="008D28A2"/>
    <w:rsid w:val="008D355E"/>
    <w:rsid w:val="008D44C0"/>
    <w:rsid w:val="008E07F7"/>
    <w:rsid w:val="008E1F1F"/>
    <w:rsid w:val="008E20C2"/>
    <w:rsid w:val="008E3006"/>
    <w:rsid w:val="008E551A"/>
    <w:rsid w:val="008E6583"/>
    <w:rsid w:val="008F0001"/>
    <w:rsid w:val="008F1846"/>
    <w:rsid w:val="008F453B"/>
    <w:rsid w:val="008F5E3E"/>
    <w:rsid w:val="00902FE4"/>
    <w:rsid w:val="009032AC"/>
    <w:rsid w:val="009037FD"/>
    <w:rsid w:val="00903994"/>
    <w:rsid w:val="00905130"/>
    <w:rsid w:val="00905A37"/>
    <w:rsid w:val="00907197"/>
    <w:rsid w:val="00907BA5"/>
    <w:rsid w:val="009117FB"/>
    <w:rsid w:val="009167CE"/>
    <w:rsid w:val="0091681A"/>
    <w:rsid w:val="009172E9"/>
    <w:rsid w:val="00920002"/>
    <w:rsid w:val="00922003"/>
    <w:rsid w:val="0092266D"/>
    <w:rsid w:val="00923392"/>
    <w:rsid w:val="0092486D"/>
    <w:rsid w:val="009249CC"/>
    <w:rsid w:val="00924CFD"/>
    <w:rsid w:val="00926BAE"/>
    <w:rsid w:val="00927917"/>
    <w:rsid w:val="00930BD6"/>
    <w:rsid w:val="0093372A"/>
    <w:rsid w:val="00935E83"/>
    <w:rsid w:val="0093769B"/>
    <w:rsid w:val="009424BB"/>
    <w:rsid w:val="00943710"/>
    <w:rsid w:val="00944E87"/>
    <w:rsid w:val="00945443"/>
    <w:rsid w:val="009457D2"/>
    <w:rsid w:val="00946B2F"/>
    <w:rsid w:val="00950E3B"/>
    <w:rsid w:val="0095110C"/>
    <w:rsid w:val="00952309"/>
    <w:rsid w:val="00954736"/>
    <w:rsid w:val="0095795D"/>
    <w:rsid w:val="00965344"/>
    <w:rsid w:val="00967241"/>
    <w:rsid w:val="009701A8"/>
    <w:rsid w:val="009701B9"/>
    <w:rsid w:val="00970345"/>
    <w:rsid w:val="0097586A"/>
    <w:rsid w:val="00976A6F"/>
    <w:rsid w:val="009801DD"/>
    <w:rsid w:val="00982192"/>
    <w:rsid w:val="009821EA"/>
    <w:rsid w:val="00982FAD"/>
    <w:rsid w:val="00983603"/>
    <w:rsid w:val="00983A5A"/>
    <w:rsid w:val="00984D89"/>
    <w:rsid w:val="009856E5"/>
    <w:rsid w:val="00990030"/>
    <w:rsid w:val="00990D64"/>
    <w:rsid w:val="00990D94"/>
    <w:rsid w:val="00993280"/>
    <w:rsid w:val="00993E1A"/>
    <w:rsid w:val="0099477D"/>
    <w:rsid w:val="00994A61"/>
    <w:rsid w:val="009977D9"/>
    <w:rsid w:val="00997CB7"/>
    <w:rsid w:val="009A4F9F"/>
    <w:rsid w:val="009A5ABC"/>
    <w:rsid w:val="009A6FFB"/>
    <w:rsid w:val="009A70C7"/>
    <w:rsid w:val="009B017B"/>
    <w:rsid w:val="009B1037"/>
    <w:rsid w:val="009B15BF"/>
    <w:rsid w:val="009B3E94"/>
    <w:rsid w:val="009B7DF1"/>
    <w:rsid w:val="009C02B2"/>
    <w:rsid w:val="009C16E6"/>
    <w:rsid w:val="009C1902"/>
    <w:rsid w:val="009C20C9"/>
    <w:rsid w:val="009C3F88"/>
    <w:rsid w:val="009C5F2B"/>
    <w:rsid w:val="009C794A"/>
    <w:rsid w:val="009C7E8D"/>
    <w:rsid w:val="009D055F"/>
    <w:rsid w:val="009D45A1"/>
    <w:rsid w:val="009D4C8D"/>
    <w:rsid w:val="009D562D"/>
    <w:rsid w:val="009E1B04"/>
    <w:rsid w:val="009E1B88"/>
    <w:rsid w:val="009E28DE"/>
    <w:rsid w:val="009E4324"/>
    <w:rsid w:val="009E70A8"/>
    <w:rsid w:val="009E724B"/>
    <w:rsid w:val="009F0055"/>
    <w:rsid w:val="009F133C"/>
    <w:rsid w:val="009F187C"/>
    <w:rsid w:val="009F58A1"/>
    <w:rsid w:val="009F6A44"/>
    <w:rsid w:val="00A014ED"/>
    <w:rsid w:val="00A04062"/>
    <w:rsid w:val="00A07767"/>
    <w:rsid w:val="00A07B77"/>
    <w:rsid w:val="00A10469"/>
    <w:rsid w:val="00A10C25"/>
    <w:rsid w:val="00A11568"/>
    <w:rsid w:val="00A13836"/>
    <w:rsid w:val="00A16855"/>
    <w:rsid w:val="00A170F7"/>
    <w:rsid w:val="00A213AB"/>
    <w:rsid w:val="00A23156"/>
    <w:rsid w:val="00A231F8"/>
    <w:rsid w:val="00A26107"/>
    <w:rsid w:val="00A37BB1"/>
    <w:rsid w:val="00A4224F"/>
    <w:rsid w:val="00A44EE4"/>
    <w:rsid w:val="00A44FED"/>
    <w:rsid w:val="00A45268"/>
    <w:rsid w:val="00A458DE"/>
    <w:rsid w:val="00A4616F"/>
    <w:rsid w:val="00A46C4B"/>
    <w:rsid w:val="00A46F8A"/>
    <w:rsid w:val="00A4775B"/>
    <w:rsid w:val="00A563AC"/>
    <w:rsid w:val="00A575B4"/>
    <w:rsid w:val="00A606ED"/>
    <w:rsid w:val="00A61F05"/>
    <w:rsid w:val="00A624D7"/>
    <w:rsid w:val="00A6267D"/>
    <w:rsid w:val="00A63E26"/>
    <w:rsid w:val="00A67BBA"/>
    <w:rsid w:val="00A70B29"/>
    <w:rsid w:val="00A70E62"/>
    <w:rsid w:val="00A716C0"/>
    <w:rsid w:val="00A7559B"/>
    <w:rsid w:val="00A805B2"/>
    <w:rsid w:val="00A81154"/>
    <w:rsid w:val="00A81E64"/>
    <w:rsid w:val="00A870E5"/>
    <w:rsid w:val="00A9058D"/>
    <w:rsid w:val="00A914B5"/>
    <w:rsid w:val="00A9160D"/>
    <w:rsid w:val="00A91684"/>
    <w:rsid w:val="00A91AC9"/>
    <w:rsid w:val="00A91CA3"/>
    <w:rsid w:val="00A958C9"/>
    <w:rsid w:val="00A96166"/>
    <w:rsid w:val="00A97CF5"/>
    <w:rsid w:val="00AA0444"/>
    <w:rsid w:val="00AA075E"/>
    <w:rsid w:val="00AA56EE"/>
    <w:rsid w:val="00AA613C"/>
    <w:rsid w:val="00AA7DBF"/>
    <w:rsid w:val="00AB1437"/>
    <w:rsid w:val="00AB2861"/>
    <w:rsid w:val="00AB329E"/>
    <w:rsid w:val="00AB400C"/>
    <w:rsid w:val="00AB676F"/>
    <w:rsid w:val="00AB79B0"/>
    <w:rsid w:val="00AC0818"/>
    <w:rsid w:val="00AC1C0E"/>
    <w:rsid w:val="00AC22F6"/>
    <w:rsid w:val="00AC472C"/>
    <w:rsid w:val="00AC511C"/>
    <w:rsid w:val="00AC7324"/>
    <w:rsid w:val="00AC7952"/>
    <w:rsid w:val="00AC796F"/>
    <w:rsid w:val="00AD0EDA"/>
    <w:rsid w:val="00AD3FB5"/>
    <w:rsid w:val="00AD4F45"/>
    <w:rsid w:val="00AD5F7A"/>
    <w:rsid w:val="00AD5F8C"/>
    <w:rsid w:val="00AE0871"/>
    <w:rsid w:val="00AE1D69"/>
    <w:rsid w:val="00AE2185"/>
    <w:rsid w:val="00AE42B2"/>
    <w:rsid w:val="00AE4D9B"/>
    <w:rsid w:val="00AE76E4"/>
    <w:rsid w:val="00AF03A9"/>
    <w:rsid w:val="00AF1AB7"/>
    <w:rsid w:val="00AF1B54"/>
    <w:rsid w:val="00AF2CF1"/>
    <w:rsid w:val="00AF301F"/>
    <w:rsid w:val="00AF47E9"/>
    <w:rsid w:val="00AF48EA"/>
    <w:rsid w:val="00AF7EAE"/>
    <w:rsid w:val="00B02872"/>
    <w:rsid w:val="00B036D5"/>
    <w:rsid w:val="00B07D48"/>
    <w:rsid w:val="00B10231"/>
    <w:rsid w:val="00B12013"/>
    <w:rsid w:val="00B121B9"/>
    <w:rsid w:val="00B13101"/>
    <w:rsid w:val="00B178AC"/>
    <w:rsid w:val="00B22582"/>
    <w:rsid w:val="00B22918"/>
    <w:rsid w:val="00B2578D"/>
    <w:rsid w:val="00B264A1"/>
    <w:rsid w:val="00B3123B"/>
    <w:rsid w:val="00B31D7D"/>
    <w:rsid w:val="00B31E51"/>
    <w:rsid w:val="00B34333"/>
    <w:rsid w:val="00B34FF5"/>
    <w:rsid w:val="00B35994"/>
    <w:rsid w:val="00B35A50"/>
    <w:rsid w:val="00B35D59"/>
    <w:rsid w:val="00B36F74"/>
    <w:rsid w:val="00B378B9"/>
    <w:rsid w:val="00B37FA0"/>
    <w:rsid w:val="00B43661"/>
    <w:rsid w:val="00B43706"/>
    <w:rsid w:val="00B45037"/>
    <w:rsid w:val="00B4593A"/>
    <w:rsid w:val="00B46EF5"/>
    <w:rsid w:val="00B50159"/>
    <w:rsid w:val="00B509CA"/>
    <w:rsid w:val="00B511ED"/>
    <w:rsid w:val="00B52B66"/>
    <w:rsid w:val="00B52ED1"/>
    <w:rsid w:val="00B535D1"/>
    <w:rsid w:val="00B5675E"/>
    <w:rsid w:val="00B57996"/>
    <w:rsid w:val="00B57B48"/>
    <w:rsid w:val="00B65F34"/>
    <w:rsid w:val="00B702FA"/>
    <w:rsid w:val="00B719B1"/>
    <w:rsid w:val="00B75B04"/>
    <w:rsid w:val="00B75B89"/>
    <w:rsid w:val="00B80578"/>
    <w:rsid w:val="00B825B7"/>
    <w:rsid w:val="00B82B04"/>
    <w:rsid w:val="00B8501C"/>
    <w:rsid w:val="00B86A8A"/>
    <w:rsid w:val="00B93D98"/>
    <w:rsid w:val="00B941A2"/>
    <w:rsid w:val="00B9796D"/>
    <w:rsid w:val="00BA0E3C"/>
    <w:rsid w:val="00BA15A6"/>
    <w:rsid w:val="00BA59A8"/>
    <w:rsid w:val="00BA6337"/>
    <w:rsid w:val="00BA71AD"/>
    <w:rsid w:val="00BA7E79"/>
    <w:rsid w:val="00BB31D5"/>
    <w:rsid w:val="00BB331D"/>
    <w:rsid w:val="00BB3752"/>
    <w:rsid w:val="00BC2062"/>
    <w:rsid w:val="00BC3734"/>
    <w:rsid w:val="00BC4B0D"/>
    <w:rsid w:val="00BC6D23"/>
    <w:rsid w:val="00BC799A"/>
    <w:rsid w:val="00BD511C"/>
    <w:rsid w:val="00BD571B"/>
    <w:rsid w:val="00BD5A27"/>
    <w:rsid w:val="00BD63E6"/>
    <w:rsid w:val="00BD685B"/>
    <w:rsid w:val="00BE164A"/>
    <w:rsid w:val="00BE1C0E"/>
    <w:rsid w:val="00BE34EB"/>
    <w:rsid w:val="00BE3A0E"/>
    <w:rsid w:val="00BE5388"/>
    <w:rsid w:val="00BE64F7"/>
    <w:rsid w:val="00BE68D5"/>
    <w:rsid w:val="00BF00CC"/>
    <w:rsid w:val="00BF2847"/>
    <w:rsid w:val="00BF3328"/>
    <w:rsid w:val="00BF3D57"/>
    <w:rsid w:val="00BF5D61"/>
    <w:rsid w:val="00C00B77"/>
    <w:rsid w:val="00C00BC3"/>
    <w:rsid w:val="00C046AA"/>
    <w:rsid w:val="00C06992"/>
    <w:rsid w:val="00C15D02"/>
    <w:rsid w:val="00C22BBF"/>
    <w:rsid w:val="00C23905"/>
    <w:rsid w:val="00C23CBE"/>
    <w:rsid w:val="00C24F4E"/>
    <w:rsid w:val="00C30024"/>
    <w:rsid w:val="00C305FF"/>
    <w:rsid w:val="00C337F2"/>
    <w:rsid w:val="00C341CA"/>
    <w:rsid w:val="00C375AE"/>
    <w:rsid w:val="00C42BB6"/>
    <w:rsid w:val="00C42D36"/>
    <w:rsid w:val="00C45596"/>
    <w:rsid w:val="00C511BE"/>
    <w:rsid w:val="00C5144C"/>
    <w:rsid w:val="00C525DD"/>
    <w:rsid w:val="00C52886"/>
    <w:rsid w:val="00C53844"/>
    <w:rsid w:val="00C53FB9"/>
    <w:rsid w:val="00C54957"/>
    <w:rsid w:val="00C568CA"/>
    <w:rsid w:val="00C56E5E"/>
    <w:rsid w:val="00C6029A"/>
    <w:rsid w:val="00C608B4"/>
    <w:rsid w:val="00C609D8"/>
    <w:rsid w:val="00C6257A"/>
    <w:rsid w:val="00C6323A"/>
    <w:rsid w:val="00C63A2F"/>
    <w:rsid w:val="00C65414"/>
    <w:rsid w:val="00C672B3"/>
    <w:rsid w:val="00C72C75"/>
    <w:rsid w:val="00C75AA6"/>
    <w:rsid w:val="00C77A05"/>
    <w:rsid w:val="00C77D1A"/>
    <w:rsid w:val="00C77FAB"/>
    <w:rsid w:val="00C80181"/>
    <w:rsid w:val="00C81BB5"/>
    <w:rsid w:val="00C82F44"/>
    <w:rsid w:val="00C8513C"/>
    <w:rsid w:val="00C865A8"/>
    <w:rsid w:val="00C866FE"/>
    <w:rsid w:val="00C87C53"/>
    <w:rsid w:val="00C91F15"/>
    <w:rsid w:val="00C91F7E"/>
    <w:rsid w:val="00C922AC"/>
    <w:rsid w:val="00C93719"/>
    <w:rsid w:val="00C95474"/>
    <w:rsid w:val="00C96265"/>
    <w:rsid w:val="00C9711D"/>
    <w:rsid w:val="00C97818"/>
    <w:rsid w:val="00CA3609"/>
    <w:rsid w:val="00CA5D29"/>
    <w:rsid w:val="00CA7498"/>
    <w:rsid w:val="00CA7EB5"/>
    <w:rsid w:val="00CB09D8"/>
    <w:rsid w:val="00CB240A"/>
    <w:rsid w:val="00CB28C3"/>
    <w:rsid w:val="00CB353B"/>
    <w:rsid w:val="00CB36FE"/>
    <w:rsid w:val="00CB4490"/>
    <w:rsid w:val="00CB4F3C"/>
    <w:rsid w:val="00CB5E59"/>
    <w:rsid w:val="00CB679C"/>
    <w:rsid w:val="00CB6842"/>
    <w:rsid w:val="00CB78B2"/>
    <w:rsid w:val="00CC2718"/>
    <w:rsid w:val="00CC427F"/>
    <w:rsid w:val="00CC4D36"/>
    <w:rsid w:val="00CC58E8"/>
    <w:rsid w:val="00CC5D1E"/>
    <w:rsid w:val="00CC7495"/>
    <w:rsid w:val="00CD4C4F"/>
    <w:rsid w:val="00CD6C1C"/>
    <w:rsid w:val="00CE3480"/>
    <w:rsid w:val="00CE3891"/>
    <w:rsid w:val="00CE5378"/>
    <w:rsid w:val="00CE604D"/>
    <w:rsid w:val="00CE695B"/>
    <w:rsid w:val="00CE6F61"/>
    <w:rsid w:val="00CE75E6"/>
    <w:rsid w:val="00CF079F"/>
    <w:rsid w:val="00CF2C08"/>
    <w:rsid w:val="00CF2FB5"/>
    <w:rsid w:val="00CF2FEA"/>
    <w:rsid w:val="00CF345A"/>
    <w:rsid w:val="00CF4C52"/>
    <w:rsid w:val="00CF5352"/>
    <w:rsid w:val="00CF5600"/>
    <w:rsid w:val="00CF7949"/>
    <w:rsid w:val="00D02EBA"/>
    <w:rsid w:val="00D032AA"/>
    <w:rsid w:val="00D03B90"/>
    <w:rsid w:val="00D04139"/>
    <w:rsid w:val="00D04835"/>
    <w:rsid w:val="00D05FF6"/>
    <w:rsid w:val="00D06F6F"/>
    <w:rsid w:val="00D073D1"/>
    <w:rsid w:val="00D15431"/>
    <w:rsid w:val="00D15BD6"/>
    <w:rsid w:val="00D16AF6"/>
    <w:rsid w:val="00D173A5"/>
    <w:rsid w:val="00D2366B"/>
    <w:rsid w:val="00D239CD"/>
    <w:rsid w:val="00D26C36"/>
    <w:rsid w:val="00D32658"/>
    <w:rsid w:val="00D33AC5"/>
    <w:rsid w:val="00D33B37"/>
    <w:rsid w:val="00D33BD2"/>
    <w:rsid w:val="00D347C3"/>
    <w:rsid w:val="00D34CB1"/>
    <w:rsid w:val="00D462E9"/>
    <w:rsid w:val="00D50D76"/>
    <w:rsid w:val="00D5218E"/>
    <w:rsid w:val="00D5263F"/>
    <w:rsid w:val="00D52C19"/>
    <w:rsid w:val="00D53D81"/>
    <w:rsid w:val="00D544EE"/>
    <w:rsid w:val="00D54E0D"/>
    <w:rsid w:val="00D54F93"/>
    <w:rsid w:val="00D55C70"/>
    <w:rsid w:val="00D55E51"/>
    <w:rsid w:val="00D60691"/>
    <w:rsid w:val="00D63D36"/>
    <w:rsid w:val="00D6464B"/>
    <w:rsid w:val="00D671C3"/>
    <w:rsid w:val="00D70AC4"/>
    <w:rsid w:val="00D71259"/>
    <w:rsid w:val="00D737BA"/>
    <w:rsid w:val="00D760F3"/>
    <w:rsid w:val="00D765CE"/>
    <w:rsid w:val="00D769BB"/>
    <w:rsid w:val="00D76C4D"/>
    <w:rsid w:val="00D815B2"/>
    <w:rsid w:val="00D8400C"/>
    <w:rsid w:val="00D84DD8"/>
    <w:rsid w:val="00D87613"/>
    <w:rsid w:val="00D87711"/>
    <w:rsid w:val="00D8777C"/>
    <w:rsid w:val="00D877EE"/>
    <w:rsid w:val="00D90DD5"/>
    <w:rsid w:val="00D940ED"/>
    <w:rsid w:val="00D96736"/>
    <w:rsid w:val="00DA352F"/>
    <w:rsid w:val="00DA43FF"/>
    <w:rsid w:val="00DA5A8F"/>
    <w:rsid w:val="00DA658A"/>
    <w:rsid w:val="00DB22A3"/>
    <w:rsid w:val="00DB407A"/>
    <w:rsid w:val="00DB5E5B"/>
    <w:rsid w:val="00DB627F"/>
    <w:rsid w:val="00DB7E40"/>
    <w:rsid w:val="00DC0A38"/>
    <w:rsid w:val="00DC234D"/>
    <w:rsid w:val="00DC42D9"/>
    <w:rsid w:val="00DC4539"/>
    <w:rsid w:val="00DC4967"/>
    <w:rsid w:val="00DD37F5"/>
    <w:rsid w:val="00DD7C6B"/>
    <w:rsid w:val="00DE3188"/>
    <w:rsid w:val="00DE53E5"/>
    <w:rsid w:val="00DE5FF7"/>
    <w:rsid w:val="00DE6C54"/>
    <w:rsid w:val="00DF0207"/>
    <w:rsid w:val="00DF0B73"/>
    <w:rsid w:val="00DF0C04"/>
    <w:rsid w:val="00DF0FE4"/>
    <w:rsid w:val="00DF4499"/>
    <w:rsid w:val="00DF590A"/>
    <w:rsid w:val="00DF6D7A"/>
    <w:rsid w:val="00DF7ABE"/>
    <w:rsid w:val="00DF7D77"/>
    <w:rsid w:val="00E00D83"/>
    <w:rsid w:val="00E029C4"/>
    <w:rsid w:val="00E04D87"/>
    <w:rsid w:val="00E05C08"/>
    <w:rsid w:val="00E064FA"/>
    <w:rsid w:val="00E1040F"/>
    <w:rsid w:val="00E11621"/>
    <w:rsid w:val="00E126CD"/>
    <w:rsid w:val="00E1671F"/>
    <w:rsid w:val="00E17133"/>
    <w:rsid w:val="00E175BB"/>
    <w:rsid w:val="00E2272C"/>
    <w:rsid w:val="00E23CED"/>
    <w:rsid w:val="00E246C7"/>
    <w:rsid w:val="00E24E2F"/>
    <w:rsid w:val="00E2537A"/>
    <w:rsid w:val="00E258E2"/>
    <w:rsid w:val="00E3130C"/>
    <w:rsid w:val="00E3302A"/>
    <w:rsid w:val="00E345D3"/>
    <w:rsid w:val="00E35874"/>
    <w:rsid w:val="00E37BF7"/>
    <w:rsid w:val="00E41A75"/>
    <w:rsid w:val="00E4524F"/>
    <w:rsid w:val="00E47599"/>
    <w:rsid w:val="00E51B16"/>
    <w:rsid w:val="00E55583"/>
    <w:rsid w:val="00E5665F"/>
    <w:rsid w:val="00E566AA"/>
    <w:rsid w:val="00E577FF"/>
    <w:rsid w:val="00E60789"/>
    <w:rsid w:val="00E60FCE"/>
    <w:rsid w:val="00E62D92"/>
    <w:rsid w:val="00E65396"/>
    <w:rsid w:val="00E7198E"/>
    <w:rsid w:val="00E725EF"/>
    <w:rsid w:val="00E745C7"/>
    <w:rsid w:val="00E74F72"/>
    <w:rsid w:val="00E753B6"/>
    <w:rsid w:val="00E75F32"/>
    <w:rsid w:val="00E80159"/>
    <w:rsid w:val="00E80609"/>
    <w:rsid w:val="00E81090"/>
    <w:rsid w:val="00E82245"/>
    <w:rsid w:val="00E83424"/>
    <w:rsid w:val="00E8365B"/>
    <w:rsid w:val="00E8465F"/>
    <w:rsid w:val="00E8528C"/>
    <w:rsid w:val="00E873E4"/>
    <w:rsid w:val="00E87745"/>
    <w:rsid w:val="00E91243"/>
    <w:rsid w:val="00E92650"/>
    <w:rsid w:val="00E936DA"/>
    <w:rsid w:val="00E95586"/>
    <w:rsid w:val="00E964BB"/>
    <w:rsid w:val="00EA1DC3"/>
    <w:rsid w:val="00EA2519"/>
    <w:rsid w:val="00EA2FDE"/>
    <w:rsid w:val="00EA471C"/>
    <w:rsid w:val="00EA4988"/>
    <w:rsid w:val="00EA7039"/>
    <w:rsid w:val="00EB05F6"/>
    <w:rsid w:val="00EB3746"/>
    <w:rsid w:val="00EB3F6E"/>
    <w:rsid w:val="00EB5668"/>
    <w:rsid w:val="00EB7A96"/>
    <w:rsid w:val="00EC10A0"/>
    <w:rsid w:val="00EC1114"/>
    <w:rsid w:val="00EC74F5"/>
    <w:rsid w:val="00ED27BB"/>
    <w:rsid w:val="00ED4B95"/>
    <w:rsid w:val="00EE2186"/>
    <w:rsid w:val="00EE24B4"/>
    <w:rsid w:val="00EE2D60"/>
    <w:rsid w:val="00EE492D"/>
    <w:rsid w:val="00EE5F2D"/>
    <w:rsid w:val="00EE6587"/>
    <w:rsid w:val="00EE70C1"/>
    <w:rsid w:val="00EF61EC"/>
    <w:rsid w:val="00EF6F16"/>
    <w:rsid w:val="00F021E8"/>
    <w:rsid w:val="00F04110"/>
    <w:rsid w:val="00F04448"/>
    <w:rsid w:val="00F05635"/>
    <w:rsid w:val="00F05F20"/>
    <w:rsid w:val="00F0605B"/>
    <w:rsid w:val="00F0662A"/>
    <w:rsid w:val="00F07FFC"/>
    <w:rsid w:val="00F11855"/>
    <w:rsid w:val="00F14550"/>
    <w:rsid w:val="00F147CC"/>
    <w:rsid w:val="00F15566"/>
    <w:rsid w:val="00F15626"/>
    <w:rsid w:val="00F1568C"/>
    <w:rsid w:val="00F15C64"/>
    <w:rsid w:val="00F1669E"/>
    <w:rsid w:val="00F16880"/>
    <w:rsid w:val="00F173AE"/>
    <w:rsid w:val="00F20068"/>
    <w:rsid w:val="00F23632"/>
    <w:rsid w:val="00F26332"/>
    <w:rsid w:val="00F26EE7"/>
    <w:rsid w:val="00F27A55"/>
    <w:rsid w:val="00F30530"/>
    <w:rsid w:val="00F328DF"/>
    <w:rsid w:val="00F33459"/>
    <w:rsid w:val="00F365EB"/>
    <w:rsid w:val="00F41080"/>
    <w:rsid w:val="00F41434"/>
    <w:rsid w:val="00F418A8"/>
    <w:rsid w:val="00F46C8B"/>
    <w:rsid w:val="00F477CA"/>
    <w:rsid w:val="00F47983"/>
    <w:rsid w:val="00F47EDB"/>
    <w:rsid w:val="00F51567"/>
    <w:rsid w:val="00F53217"/>
    <w:rsid w:val="00F535A8"/>
    <w:rsid w:val="00F53CD8"/>
    <w:rsid w:val="00F544A9"/>
    <w:rsid w:val="00F57AFD"/>
    <w:rsid w:val="00F60A8E"/>
    <w:rsid w:val="00F66A73"/>
    <w:rsid w:val="00F66DAD"/>
    <w:rsid w:val="00F7232E"/>
    <w:rsid w:val="00F73D7C"/>
    <w:rsid w:val="00F74215"/>
    <w:rsid w:val="00F77BC2"/>
    <w:rsid w:val="00F86BBD"/>
    <w:rsid w:val="00F87BFE"/>
    <w:rsid w:val="00F90777"/>
    <w:rsid w:val="00F90A83"/>
    <w:rsid w:val="00F9239C"/>
    <w:rsid w:val="00F92BFE"/>
    <w:rsid w:val="00F9721A"/>
    <w:rsid w:val="00FA09C4"/>
    <w:rsid w:val="00FA0E8B"/>
    <w:rsid w:val="00FA1617"/>
    <w:rsid w:val="00FA33E1"/>
    <w:rsid w:val="00FA3DAA"/>
    <w:rsid w:val="00FA3F99"/>
    <w:rsid w:val="00FA4ACE"/>
    <w:rsid w:val="00FA5184"/>
    <w:rsid w:val="00FA7F95"/>
    <w:rsid w:val="00FB0F78"/>
    <w:rsid w:val="00FB17D6"/>
    <w:rsid w:val="00FB1EC8"/>
    <w:rsid w:val="00FB1EFE"/>
    <w:rsid w:val="00FB2CA5"/>
    <w:rsid w:val="00FB4830"/>
    <w:rsid w:val="00FB48B3"/>
    <w:rsid w:val="00FB67C6"/>
    <w:rsid w:val="00FC17E6"/>
    <w:rsid w:val="00FC1CA7"/>
    <w:rsid w:val="00FC5584"/>
    <w:rsid w:val="00FC56E1"/>
    <w:rsid w:val="00FC5848"/>
    <w:rsid w:val="00FC7710"/>
    <w:rsid w:val="00FC7D08"/>
    <w:rsid w:val="00FD0C3A"/>
    <w:rsid w:val="00FD3D04"/>
    <w:rsid w:val="00FD50FB"/>
    <w:rsid w:val="00FD6F11"/>
    <w:rsid w:val="00FD7758"/>
    <w:rsid w:val="00FE0100"/>
    <w:rsid w:val="00FE1BAD"/>
    <w:rsid w:val="00FE1FB5"/>
    <w:rsid w:val="00FE221E"/>
    <w:rsid w:val="00FE3883"/>
    <w:rsid w:val="00FE5192"/>
    <w:rsid w:val="00FE55C8"/>
    <w:rsid w:val="00FF02A2"/>
    <w:rsid w:val="00FF2FA2"/>
    <w:rsid w:val="00FF4B03"/>
    <w:rsid w:val="00FF615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c">
    <w:name w:val="Содержимое врезки"/>
    <w:basedOn w:val="a8"/>
  </w:style>
  <w:style w:type="paragraph" w:customStyle="1" w:styleId="ConsPlusNormal">
    <w:name w:val="ConsPlusNormal"/>
    <w:rsid w:val="006F5A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0">
    <w:name w:val=".FORMATTEXT"/>
    <w:rsid w:val="00F168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F1688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d">
    <w:name w:val="No Spacing"/>
    <w:qFormat/>
    <w:rsid w:val="004A4EB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91628"/>
  </w:style>
  <w:style w:type="paragraph" w:customStyle="1" w:styleId="formattexttopleveltext">
    <w:name w:val="formattext topleveltext"/>
    <w:basedOn w:val="a"/>
    <w:rsid w:val="008A3B51"/>
    <w:pPr>
      <w:spacing w:before="100" w:beforeAutospacing="1" w:after="100" w:afterAutospacing="1"/>
    </w:pPr>
    <w:rPr>
      <w:lang w:eastAsia="ru-RU"/>
    </w:rPr>
  </w:style>
  <w:style w:type="character" w:customStyle="1" w:styleId="visited">
    <w:name w:val="visited"/>
    <w:basedOn w:val="a0"/>
    <w:rsid w:val="008E6583"/>
  </w:style>
  <w:style w:type="paragraph" w:customStyle="1" w:styleId="headertexttopleveltextcentertext">
    <w:name w:val="headertext topleveltext centertext"/>
    <w:basedOn w:val="a"/>
    <w:rsid w:val="002129E3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c">
    <w:name w:val="Содержимое врезки"/>
    <w:basedOn w:val="a8"/>
  </w:style>
  <w:style w:type="paragraph" w:customStyle="1" w:styleId="ConsPlusNormal">
    <w:name w:val="ConsPlusNormal"/>
    <w:rsid w:val="006F5A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0">
    <w:name w:val=".FORMATTEXT"/>
    <w:rsid w:val="00F168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F1688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d">
    <w:name w:val="No Spacing"/>
    <w:qFormat/>
    <w:rsid w:val="004A4EB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91628"/>
  </w:style>
  <w:style w:type="paragraph" w:customStyle="1" w:styleId="formattexttopleveltext">
    <w:name w:val="formattext topleveltext"/>
    <w:basedOn w:val="a"/>
    <w:rsid w:val="008A3B51"/>
    <w:pPr>
      <w:spacing w:before="100" w:beforeAutospacing="1" w:after="100" w:afterAutospacing="1"/>
    </w:pPr>
    <w:rPr>
      <w:lang w:eastAsia="ru-RU"/>
    </w:rPr>
  </w:style>
  <w:style w:type="character" w:customStyle="1" w:styleId="visited">
    <w:name w:val="visited"/>
    <w:basedOn w:val="a0"/>
    <w:rsid w:val="008E6583"/>
  </w:style>
  <w:style w:type="paragraph" w:customStyle="1" w:styleId="headertexttopleveltextcentertext">
    <w:name w:val="headertext topleveltext centertext"/>
    <w:basedOn w:val="a"/>
    <w:rsid w:val="002129E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AF1FBB03E6591E797162E1FC0DAFF38B1D8C1DC3DAFAA506513E94209B9F670F9C7AD833E6618B9F84A18g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MoBIL GROUP</Company>
  <LinksUpToDate>false</LinksUpToDate>
  <CharactersWithSpaces>1834</CharactersWithSpaces>
  <SharedDoc>false</SharedDoc>
  <HLinks>
    <vt:vector size="6" baseType="variant"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consultantplus://offline/ref=986AF1FBB03E6591E797162E1FC0DAFF38B1D8C1DC3DAFAA506513E94209B9F670F9C7AD833E6618B9F84A18g2J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xxx</dc:creator>
  <cp:lastModifiedBy>Рассказова Анастасия Андреева</cp:lastModifiedBy>
  <cp:revision>7</cp:revision>
  <cp:lastPrinted>2017-05-02T12:17:00Z</cp:lastPrinted>
  <dcterms:created xsi:type="dcterms:W3CDTF">2017-05-02T12:12:00Z</dcterms:created>
  <dcterms:modified xsi:type="dcterms:W3CDTF">2017-05-04T06:31:00Z</dcterms:modified>
</cp:coreProperties>
</file>