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2F87" w:rsidRPr="00FE2F87" w:rsidTr="00DC58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E2F87" w:rsidRPr="00FE2F87" w:rsidRDefault="00FE2F87" w:rsidP="00FE2F8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2F87">
              <w:rPr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FE2F87" w:rsidRPr="00FE2F87" w:rsidTr="00DC58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E2F87" w:rsidRPr="00FE2F87" w:rsidRDefault="00FE2F87" w:rsidP="00FE2F8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FE2F87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E2F87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E2F87" w:rsidRPr="00FE2F87" w:rsidTr="00DC58C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E2F87" w:rsidRPr="00FE2F87" w:rsidRDefault="00FE2F87" w:rsidP="00FE2F8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 октября</w:t>
            </w:r>
            <w:bookmarkStart w:id="0" w:name="_GoBack"/>
            <w:bookmarkEnd w:id="0"/>
            <w:r w:rsidRPr="00FE2F87">
              <w:rPr>
                <w:b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E2F87" w:rsidRPr="00FE2F87" w:rsidRDefault="00FE2F87" w:rsidP="00FE2F87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FE2F87">
              <w:rPr>
                <w:b/>
                <w:sz w:val="28"/>
                <w:szCs w:val="28"/>
                <w:lang w:eastAsia="ru-RU"/>
              </w:rPr>
              <w:t>№</w:t>
            </w:r>
            <w:r>
              <w:rPr>
                <w:b/>
                <w:sz w:val="28"/>
                <w:szCs w:val="28"/>
                <w:lang w:eastAsia="ru-RU"/>
              </w:rPr>
              <w:t xml:space="preserve"> 480</w:t>
            </w:r>
            <w:r w:rsidRPr="00FE2F87">
              <w:rPr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710AB1" w:rsidRDefault="00710AB1" w:rsidP="00710AB1">
      <w:pPr>
        <w:jc w:val="center"/>
        <w:rPr>
          <w:sz w:val="28"/>
          <w:szCs w:val="28"/>
        </w:rPr>
      </w:pPr>
    </w:p>
    <w:p w:rsidR="00710AB1" w:rsidRDefault="00710AB1" w:rsidP="00710AB1">
      <w:pPr>
        <w:jc w:val="center"/>
        <w:rPr>
          <w:sz w:val="28"/>
          <w:szCs w:val="28"/>
        </w:rPr>
      </w:pPr>
    </w:p>
    <w:p w:rsidR="00710AB1" w:rsidRDefault="00710AB1" w:rsidP="00710AB1">
      <w:pPr>
        <w:jc w:val="center"/>
        <w:rPr>
          <w:sz w:val="28"/>
          <w:szCs w:val="28"/>
        </w:rPr>
      </w:pPr>
    </w:p>
    <w:p w:rsidR="00096F62" w:rsidRDefault="00096F62">
      <w:pPr>
        <w:jc w:val="center"/>
      </w:pPr>
      <w:r>
        <w:rPr>
          <w:b/>
          <w:bCs/>
          <w:sz w:val="28"/>
          <w:szCs w:val="28"/>
        </w:rPr>
        <w:t>О проведении областного конкурса «Лучшая реализация специального проекта «Лес Победы» на территории Ульяновской области»</w:t>
      </w:r>
    </w:p>
    <w:p w:rsidR="00096F62" w:rsidRDefault="00096F62">
      <w:pPr>
        <w:jc w:val="center"/>
        <w:rPr>
          <w:b/>
          <w:bCs/>
          <w:sz w:val="28"/>
          <w:szCs w:val="28"/>
        </w:rPr>
      </w:pPr>
    </w:p>
    <w:p w:rsidR="00710AB1" w:rsidRDefault="00710AB1">
      <w:pPr>
        <w:jc w:val="center"/>
        <w:rPr>
          <w:b/>
          <w:bCs/>
          <w:sz w:val="28"/>
          <w:szCs w:val="28"/>
        </w:rPr>
      </w:pPr>
    </w:p>
    <w:p w:rsidR="00096F62" w:rsidRDefault="00096F62" w:rsidP="00710AB1">
      <w:pPr>
        <w:ind w:firstLine="737"/>
        <w:jc w:val="both"/>
      </w:pPr>
      <w:r>
        <w:rPr>
          <w:bCs/>
          <w:sz w:val="28"/>
          <w:szCs w:val="28"/>
        </w:rPr>
        <w:t>В целях реализации инициативы Общероссийского экологического общественного движения «Зелёная Россия» и осуществления мероприятий специального проекта «Лес Победы» Правительс</w:t>
      </w:r>
      <w:r w:rsidR="00903883">
        <w:rPr>
          <w:bCs/>
          <w:sz w:val="28"/>
          <w:szCs w:val="28"/>
        </w:rPr>
        <w:t xml:space="preserve">тво Ульяновской области </w:t>
      </w:r>
      <w:r w:rsidR="00903883">
        <w:rPr>
          <w:bCs/>
          <w:sz w:val="28"/>
          <w:szCs w:val="28"/>
        </w:rPr>
        <w:br/>
      </w:r>
      <w:proofErr w:type="gramStart"/>
      <w:r w:rsidR="00903883">
        <w:rPr>
          <w:bCs/>
          <w:sz w:val="28"/>
          <w:szCs w:val="28"/>
        </w:rPr>
        <w:t>п</w:t>
      </w:r>
      <w:proofErr w:type="gramEnd"/>
      <w:r w:rsidR="00903883">
        <w:rPr>
          <w:bCs/>
          <w:sz w:val="28"/>
          <w:szCs w:val="28"/>
        </w:rPr>
        <w:t xml:space="preserve"> о с т а н о </w:t>
      </w:r>
      <w:r>
        <w:rPr>
          <w:bCs/>
          <w:sz w:val="28"/>
          <w:szCs w:val="28"/>
        </w:rPr>
        <w:t>в</w:t>
      </w:r>
      <w:r w:rsidR="009038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="009038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</w:t>
      </w:r>
      <w:r w:rsidR="009038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r w:rsidR="009038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т: </w:t>
      </w:r>
    </w:p>
    <w:p w:rsidR="00096F62" w:rsidRDefault="00096F62" w:rsidP="00710AB1">
      <w:pPr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Провести на территории Ульяновской области областной конкурс «Лучшая реализация специального проекта «Лес Победы» на территории Ульяновской области». </w:t>
      </w:r>
    </w:p>
    <w:p w:rsidR="00096F62" w:rsidRDefault="00096F62" w:rsidP="00710AB1">
      <w:pPr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</w:pPr>
      <w:r>
        <w:rPr>
          <w:sz w:val="28"/>
          <w:szCs w:val="28"/>
        </w:rPr>
        <w:t>Утвердить прилагаемое Положение о проведении областного конкурса «Лучшая реализация специального проекта «Лес Победы» на территории Ульяновской области».</w:t>
      </w:r>
    </w:p>
    <w:p w:rsidR="00096F62" w:rsidRDefault="00096F62">
      <w:pPr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96F62" w:rsidRDefault="00096F62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:rsidR="00096F62" w:rsidRDefault="00096F62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:rsidR="008275DF" w:rsidRDefault="008275DF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:rsidR="008275DF" w:rsidRDefault="008275DF" w:rsidP="008275D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275DF" w:rsidRDefault="008275DF" w:rsidP="008275D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 w:rsidRPr="00C448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C4489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8275DF" w:rsidRDefault="008275DF">
      <w:pPr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  <w:sectPr w:rsidR="008275DF" w:rsidSect="00710AB1">
          <w:headerReference w:type="default" r:id="rId8"/>
          <w:footerReference w:type="first" r:id="rId9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360"/>
        </w:sectPr>
      </w:pPr>
    </w:p>
    <w:p w:rsidR="00096F62" w:rsidRDefault="00096F62">
      <w:pPr>
        <w:ind w:left="5812"/>
        <w:jc w:val="center"/>
      </w:pPr>
      <w:r>
        <w:rPr>
          <w:sz w:val="28"/>
        </w:rPr>
        <w:lastRenderedPageBreak/>
        <w:t>УТВЕРЖДЕНО</w:t>
      </w:r>
    </w:p>
    <w:p w:rsidR="00096F62" w:rsidRDefault="00096F62">
      <w:pPr>
        <w:ind w:left="5812"/>
        <w:jc w:val="center"/>
        <w:rPr>
          <w:sz w:val="28"/>
        </w:rPr>
      </w:pPr>
    </w:p>
    <w:p w:rsidR="00096F62" w:rsidRDefault="00096F62">
      <w:pPr>
        <w:ind w:left="5812"/>
        <w:jc w:val="center"/>
      </w:pPr>
      <w:r>
        <w:rPr>
          <w:sz w:val="28"/>
        </w:rPr>
        <w:t>постановлением Правительства Ульяновской области</w:t>
      </w:r>
    </w:p>
    <w:p w:rsidR="00096F62" w:rsidRDefault="00096F62">
      <w:pPr>
        <w:ind w:left="5812"/>
        <w:jc w:val="center"/>
        <w:rPr>
          <w:sz w:val="28"/>
        </w:rPr>
      </w:pPr>
    </w:p>
    <w:p w:rsidR="00710AB1" w:rsidRDefault="00710AB1">
      <w:pPr>
        <w:ind w:left="5812"/>
        <w:jc w:val="center"/>
        <w:rPr>
          <w:sz w:val="28"/>
        </w:rPr>
      </w:pPr>
    </w:p>
    <w:p w:rsidR="00B060C0" w:rsidRDefault="00B060C0">
      <w:pPr>
        <w:ind w:left="5812"/>
        <w:jc w:val="center"/>
        <w:rPr>
          <w:sz w:val="28"/>
        </w:rPr>
      </w:pPr>
    </w:p>
    <w:p w:rsidR="00096F62" w:rsidRDefault="00096F62">
      <w:pPr>
        <w:ind w:left="5812"/>
        <w:jc w:val="center"/>
        <w:rPr>
          <w:b/>
          <w:sz w:val="28"/>
        </w:rPr>
      </w:pPr>
    </w:p>
    <w:p w:rsidR="00096F62" w:rsidRDefault="00096F62">
      <w:pPr>
        <w:jc w:val="center"/>
      </w:pPr>
      <w:r>
        <w:rPr>
          <w:b/>
          <w:sz w:val="28"/>
          <w:szCs w:val="28"/>
        </w:rPr>
        <w:t>ПОЛОЖЕНИЕ</w:t>
      </w:r>
    </w:p>
    <w:p w:rsidR="00096F62" w:rsidRDefault="00096F62">
      <w:pPr>
        <w:jc w:val="center"/>
      </w:pPr>
      <w:r>
        <w:rPr>
          <w:b/>
          <w:sz w:val="28"/>
          <w:szCs w:val="28"/>
        </w:rPr>
        <w:t xml:space="preserve">о проведении областного конкурса </w:t>
      </w:r>
    </w:p>
    <w:p w:rsidR="00096F62" w:rsidRDefault="00096F62">
      <w:pPr>
        <w:jc w:val="center"/>
      </w:pPr>
      <w:r>
        <w:rPr>
          <w:b/>
          <w:sz w:val="28"/>
          <w:szCs w:val="28"/>
        </w:rPr>
        <w:t xml:space="preserve">«Лучшая реализация специального проекта «Лес Победы» </w:t>
      </w:r>
    </w:p>
    <w:p w:rsidR="00096F62" w:rsidRDefault="00096F62">
      <w:pPr>
        <w:jc w:val="center"/>
      </w:pPr>
      <w:r>
        <w:rPr>
          <w:b/>
          <w:sz w:val="28"/>
          <w:szCs w:val="28"/>
        </w:rPr>
        <w:t>на территории Ульяновской области»</w:t>
      </w:r>
    </w:p>
    <w:p w:rsidR="00096F62" w:rsidRDefault="00096F62">
      <w:pPr>
        <w:jc w:val="center"/>
        <w:rPr>
          <w:b/>
          <w:sz w:val="28"/>
          <w:szCs w:val="28"/>
        </w:rPr>
      </w:pPr>
    </w:p>
    <w:p w:rsidR="00096F62" w:rsidRDefault="00096F62">
      <w:pPr>
        <w:pStyle w:val="ConsPlusNormal"/>
        <w:jc w:val="center"/>
      </w:pPr>
      <w:r>
        <w:t>1. Общие положения</w:t>
      </w:r>
    </w:p>
    <w:p w:rsidR="00096F62" w:rsidRDefault="00096F62">
      <w:pPr>
        <w:pStyle w:val="ConsPlusNormal"/>
        <w:jc w:val="both"/>
      </w:pP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 xml:space="preserve">1.1. Настоящее Положение определяет порядок организации и проведения областного конкурса «Лучшая реализация специального проекта «Лес Победы» </w:t>
      </w:r>
      <w:r>
        <w:rPr>
          <w:b w:val="0"/>
        </w:rPr>
        <w:br/>
        <w:t xml:space="preserve">на территории Ульяновской области» (далее также </w:t>
      </w:r>
      <w:r w:rsidR="00903883">
        <w:rPr>
          <w:b w:val="0"/>
        </w:rPr>
        <w:t>–</w:t>
      </w:r>
      <w:r>
        <w:rPr>
          <w:b w:val="0"/>
        </w:rPr>
        <w:t xml:space="preserve"> Конкурс).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 xml:space="preserve">1.2. Организаторами Конкурса являются Министерство природы </w:t>
      </w:r>
      <w:r>
        <w:rPr>
          <w:b w:val="0"/>
        </w:rPr>
        <w:br/>
        <w:t xml:space="preserve">и цикличной экономики Ульяновской области совместно с организационным комитетом по подготовке и проведению дней воинской славы России </w:t>
      </w:r>
      <w:r>
        <w:rPr>
          <w:b w:val="0"/>
        </w:rPr>
        <w:br/>
        <w:t>в ознаменование 75-й годовщины Победы в Великой Отечественной войне 1941-1945 годов на территории Ульяновской области в 2016-2020 годах</w:t>
      </w:r>
      <w:r w:rsidR="00C4250F">
        <w:rPr>
          <w:b w:val="0"/>
        </w:rPr>
        <w:br/>
      </w:r>
      <w:r w:rsidR="00E67B74" w:rsidRPr="00F91FA3">
        <w:rPr>
          <w:b w:val="0"/>
        </w:rPr>
        <w:t xml:space="preserve">(далее – </w:t>
      </w:r>
      <w:r w:rsidR="00E67B74">
        <w:rPr>
          <w:b w:val="0"/>
        </w:rPr>
        <w:t>организатор Конкурса</w:t>
      </w:r>
      <w:r w:rsidR="00E67B74" w:rsidRPr="00F91FA3">
        <w:rPr>
          <w:b w:val="0"/>
        </w:rPr>
        <w:t>)</w:t>
      </w:r>
      <w:r>
        <w:rPr>
          <w:b w:val="0"/>
        </w:rPr>
        <w:t>.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 xml:space="preserve">1.3. Участниками Конкурса являются </w:t>
      </w:r>
      <w:r w:rsidR="00F83C08">
        <w:rPr>
          <w:b w:val="0"/>
        </w:rPr>
        <w:t xml:space="preserve">местные администрации </w:t>
      </w:r>
      <w:r>
        <w:rPr>
          <w:b w:val="0"/>
        </w:rPr>
        <w:t xml:space="preserve">муниципальных </w:t>
      </w:r>
      <w:r w:rsidR="00F83C08">
        <w:rPr>
          <w:b w:val="0"/>
        </w:rPr>
        <w:t>районов</w:t>
      </w:r>
      <w:r>
        <w:rPr>
          <w:b w:val="0"/>
        </w:rPr>
        <w:t xml:space="preserve"> Ульяновской области.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 xml:space="preserve">1.4. Предметом Конкурса является реализация мероприятий специального проекта «Лес Победы», проводимого на территории Ульяновской области </w:t>
      </w:r>
      <w:r>
        <w:rPr>
          <w:b w:val="0"/>
        </w:rPr>
        <w:br/>
        <w:t>по инициативе Общероссийского экологического общественного движения «Зелёная Россия».</w:t>
      </w:r>
    </w:p>
    <w:p w:rsidR="00096F62" w:rsidRDefault="00096F62">
      <w:pPr>
        <w:pStyle w:val="ConsPlusNormal"/>
        <w:ind w:firstLine="540"/>
        <w:jc w:val="both"/>
        <w:rPr>
          <w:b w:val="0"/>
        </w:rPr>
      </w:pPr>
    </w:p>
    <w:p w:rsidR="00096F62" w:rsidRDefault="00096F62">
      <w:pPr>
        <w:pStyle w:val="ConsPlusNormal"/>
        <w:jc w:val="center"/>
      </w:pPr>
      <w:r>
        <w:t>2. Порядок организации и проведения Конкурса</w:t>
      </w:r>
    </w:p>
    <w:p w:rsidR="00096F62" w:rsidRDefault="00096F62">
      <w:pPr>
        <w:pStyle w:val="ConsPlusNormal"/>
        <w:jc w:val="both"/>
      </w:pP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>2.1. Информация о проведении Конкурса размещается на официальном сайте организатора Конкурса в информационно</w:t>
      </w:r>
      <w:r w:rsidR="00903883">
        <w:rPr>
          <w:b w:val="0"/>
        </w:rPr>
        <w:t>-</w:t>
      </w:r>
      <w:r>
        <w:rPr>
          <w:b w:val="0"/>
        </w:rPr>
        <w:t>телекоммуникационной сети «Интернет» (</w:t>
      </w:r>
      <w:r>
        <w:rPr>
          <w:b w:val="0"/>
          <w:lang w:val="en-US"/>
        </w:rPr>
        <w:t>www</w:t>
      </w:r>
      <w:r>
        <w:rPr>
          <w:b w:val="0"/>
        </w:rPr>
        <w:t>.</w:t>
      </w:r>
      <w:proofErr w:type="spellStart"/>
      <w:r>
        <w:rPr>
          <w:b w:val="0"/>
          <w:lang w:val="en-US"/>
        </w:rPr>
        <w:t>mpr</w:t>
      </w:r>
      <w:proofErr w:type="spellEnd"/>
      <w:r>
        <w:rPr>
          <w:b w:val="0"/>
        </w:rPr>
        <w:t>73.</w:t>
      </w:r>
      <w:proofErr w:type="spellStart"/>
      <w:r>
        <w:rPr>
          <w:b w:val="0"/>
          <w:lang w:val="en-US"/>
        </w:rPr>
        <w:t>ru</w:t>
      </w:r>
      <w:proofErr w:type="spellEnd"/>
      <w:r w:rsidR="00903883">
        <w:rPr>
          <w:b w:val="0"/>
        </w:rPr>
        <w:t xml:space="preserve">) в срок до 29 октября </w:t>
      </w:r>
      <w:r>
        <w:rPr>
          <w:b w:val="0"/>
        </w:rPr>
        <w:t>2018</w:t>
      </w:r>
      <w:r w:rsidR="00903883">
        <w:rPr>
          <w:b w:val="0"/>
        </w:rPr>
        <w:t xml:space="preserve"> года</w:t>
      </w:r>
      <w:r>
        <w:rPr>
          <w:b w:val="0"/>
        </w:rPr>
        <w:t xml:space="preserve"> и включает в себя следующую информацию: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>срок при</w:t>
      </w:r>
      <w:r w:rsidR="00903883">
        <w:rPr>
          <w:b w:val="0"/>
        </w:rPr>
        <w:t>ё</w:t>
      </w:r>
      <w:r>
        <w:rPr>
          <w:b w:val="0"/>
        </w:rPr>
        <w:t xml:space="preserve">ма заявок на участие в Конкурсе (далее </w:t>
      </w:r>
      <w:r w:rsidR="00903883">
        <w:rPr>
          <w:b w:val="0"/>
        </w:rPr>
        <w:t>–</w:t>
      </w:r>
      <w:r>
        <w:rPr>
          <w:b w:val="0"/>
        </w:rPr>
        <w:t xml:space="preserve"> заявка);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>время и место при</w:t>
      </w:r>
      <w:r w:rsidR="00903883">
        <w:rPr>
          <w:b w:val="0"/>
        </w:rPr>
        <w:t>ё</w:t>
      </w:r>
      <w:r>
        <w:rPr>
          <w:b w:val="0"/>
        </w:rPr>
        <w:t>ма заявок, почтовый адрес и адрес электронной почты, по которым направляются заявки;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 xml:space="preserve">номер телефона для получения консультаций по вопросам подготовки </w:t>
      </w:r>
      <w:r>
        <w:rPr>
          <w:b w:val="0"/>
        </w:rPr>
        <w:br/>
        <w:t>и направления заявок.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>2.2. К</w:t>
      </w:r>
      <w:r w:rsidR="00903883">
        <w:rPr>
          <w:b w:val="0"/>
        </w:rPr>
        <w:t xml:space="preserve">онкурс проводится в период с 29 октября </w:t>
      </w:r>
      <w:r>
        <w:rPr>
          <w:b w:val="0"/>
        </w:rPr>
        <w:t>2018</w:t>
      </w:r>
      <w:r w:rsidR="00903883">
        <w:rPr>
          <w:b w:val="0"/>
        </w:rPr>
        <w:t xml:space="preserve"> года до 31 мая </w:t>
      </w:r>
      <w:r w:rsidR="00710AB1">
        <w:rPr>
          <w:b w:val="0"/>
        </w:rPr>
        <w:br/>
      </w:r>
      <w:r>
        <w:rPr>
          <w:b w:val="0"/>
        </w:rPr>
        <w:t>2019</w:t>
      </w:r>
      <w:r w:rsidR="00903883">
        <w:rPr>
          <w:b w:val="0"/>
        </w:rPr>
        <w:t xml:space="preserve"> года</w:t>
      </w:r>
      <w:r>
        <w:rPr>
          <w:b w:val="0"/>
        </w:rPr>
        <w:t xml:space="preserve">. </w:t>
      </w:r>
    </w:p>
    <w:p w:rsidR="00096F62" w:rsidRDefault="00096F62" w:rsidP="00710AB1">
      <w:pPr>
        <w:pStyle w:val="ConsPlusNormal"/>
        <w:widowControl w:val="0"/>
        <w:ind w:firstLine="709"/>
        <w:jc w:val="both"/>
      </w:pPr>
      <w:r>
        <w:rPr>
          <w:b w:val="0"/>
        </w:rPr>
        <w:t xml:space="preserve">Заявки принимаются в период с </w:t>
      </w:r>
      <w:r w:rsidR="00903883">
        <w:rPr>
          <w:b w:val="0"/>
        </w:rPr>
        <w:t>29 октября 2018 года</w:t>
      </w:r>
      <w:r w:rsidR="00710AB1">
        <w:rPr>
          <w:b w:val="0"/>
        </w:rPr>
        <w:t xml:space="preserve"> до </w:t>
      </w:r>
      <w:r>
        <w:rPr>
          <w:b w:val="0"/>
        </w:rPr>
        <w:t>8</w:t>
      </w:r>
      <w:r w:rsidR="00903883">
        <w:rPr>
          <w:b w:val="0"/>
        </w:rPr>
        <w:t xml:space="preserve"> мая </w:t>
      </w:r>
      <w:r>
        <w:rPr>
          <w:b w:val="0"/>
        </w:rPr>
        <w:t>2019</w:t>
      </w:r>
      <w:r w:rsidR="00903883">
        <w:rPr>
          <w:b w:val="0"/>
        </w:rPr>
        <w:t xml:space="preserve"> года</w:t>
      </w:r>
      <w:r w:rsidR="009F03E2">
        <w:rPr>
          <w:b w:val="0"/>
        </w:rPr>
        <w:t>.</w:t>
      </w:r>
    </w:p>
    <w:p w:rsidR="00096F62" w:rsidRPr="00903883" w:rsidRDefault="009F03E2" w:rsidP="00710AB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Подведение </w:t>
      </w:r>
      <w:r w:rsidR="00096F62">
        <w:rPr>
          <w:b w:val="0"/>
        </w:rPr>
        <w:t xml:space="preserve">итогов Конкурса осуществляется </w:t>
      </w:r>
      <w:r>
        <w:rPr>
          <w:b w:val="0"/>
        </w:rPr>
        <w:t>не позднее</w:t>
      </w:r>
      <w:r w:rsidR="00096F62">
        <w:rPr>
          <w:b w:val="0"/>
        </w:rPr>
        <w:t xml:space="preserve"> </w:t>
      </w:r>
      <w:r w:rsidR="00903883">
        <w:rPr>
          <w:b w:val="0"/>
        </w:rPr>
        <w:t xml:space="preserve">31 мая </w:t>
      </w:r>
      <w:r w:rsidR="00710AB1">
        <w:rPr>
          <w:b w:val="0"/>
        </w:rPr>
        <w:br/>
      </w:r>
      <w:r w:rsidR="00903883">
        <w:rPr>
          <w:b w:val="0"/>
        </w:rPr>
        <w:t>2019 года</w:t>
      </w:r>
      <w:r>
        <w:rPr>
          <w:b w:val="0"/>
        </w:rPr>
        <w:t>.</w:t>
      </w:r>
    </w:p>
    <w:p w:rsidR="00096F62" w:rsidRPr="00903883" w:rsidRDefault="009F03E2" w:rsidP="00710AB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Н</w:t>
      </w:r>
      <w:r w:rsidR="00096F62">
        <w:rPr>
          <w:b w:val="0"/>
        </w:rPr>
        <w:t xml:space="preserve">аграждение победителей и призёров Конкурса осуществляется </w:t>
      </w:r>
      <w:r w:rsidR="00710AB1">
        <w:rPr>
          <w:b w:val="0"/>
        </w:rPr>
        <w:br/>
      </w:r>
      <w:r w:rsidR="00096F62">
        <w:rPr>
          <w:b w:val="0"/>
        </w:rPr>
        <w:t xml:space="preserve">не позднее </w:t>
      </w:r>
      <w:r>
        <w:rPr>
          <w:b w:val="0"/>
        </w:rPr>
        <w:t>30</w:t>
      </w:r>
      <w:r w:rsidR="00903883">
        <w:rPr>
          <w:b w:val="0"/>
        </w:rPr>
        <w:t xml:space="preserve"> августа </w:t>
      </w:r>
      <w:r w:rsidR="00096F62">
        <w:rPr>
          <w:b w:val="0"/>
        </w:rPr>
        <w:t>2019</w:t>
      </w:r>
      <w:r w:rsidR="00903883">
        <w:rPr>
          <w:b w:val="0"/>
        </w:rPr>
        <w:t xml:space="preserve"> года</w:t>
      </w:r>
      <w:r w:rsidR="00096F62">
        <w:rPr>
          <w:b w:val="0"/>
        </w:rPr>
        <w:t>.</w:t>
      </w:r>
    </w:p>
    <w:p w:rsidR="00096F62" w:rsidRDefault="00096F62" w:rsidP="00710AB1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 xml:space="preserve">2.3. Для участия в Конкурсе необходимо представить организатору Конкурса заявку, </w:t>
      </w:r>
      <w:r w:rsidR="009F3499">
        <w:rPr>
          <w:sz w:val="28"/>
          <w:szCs w:val="28"/>
        </w:rPr>
        <w:t>составленную по форме, установленной</w:t>
      </w:r>
      <w:r>
        <w:rPr>
          <w:sz w:val="28"/>
          <w:szCs w:val="28"/>
        </w:rPr>
        <w:t xml:space="preserve"> </w:t>
      </w:r>
      <w:r w:rsidR="009F3499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№ 1 </w:t>
      </w:r>
      <w:r>
        <w:rPr>
          <w:sz w:val="28"/>
          <w:szCs w:val="28"/>
        </w:rPr>
        <w:br/>
        <w:t xml:space="preserve">к </w:t>
      </w:r>
      <w:r w:rsidR="009F3499">
        <w:rPr>
          <w:sz w:val="28"/>
          <w:szCs w:val="28"/>
        </w:rPr>
        <w:t xml:space="preserve">настоящему Положению, </w:t>
      </w:r>
      <w:proofErr w:type="gramStart"/>
      <w:r w:rsidR="009F3499">
        <w:rPr>
          <w:sz w:val="28"/>
          <w:szCs w:val="28"/>
        </w:rPr>
        <w:t>к</w:t>
      </w:r>
      <w:proofErr w:type="gramEnd"/>
      <w:r w:rsidR="009F3499">
        <w:rPr>
          <w:sz w:val="28"/>
          <w:szCs w:val="28"/>
        </w:rPr>
        <w:t xml:space="preserve"> которой должна быть приложена</w:t>
      </w:r>
      <w:r>
        <w:rPr>
          <w:sz w:val="28"/>
          <w:szCs w:val="28"/>
        </w:rPr>
        <w:t xml:space="preserve"> конкурсн</w:t>
      </w:r>
      <w:r w:rsidR="009F3499"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</w:t>
      </w:r>
      <w:r w:rsidR="009F3499">
        <w:rPr>
          <w:sz w:val="28"/>
          <w:szCs w:val="28"/>
        </w:rPr>
        <w:t>а</w:t>
      </w:r>
      <w:r>
        <w:rPr>
          <w:sz w:val="28"/>
          <w:szCs w:val="28"/>
        </w:rPr>
        <w:t xml:space="preserve">. Конкурсная работа должна включать: </w:t>
      </w:r>
    </w:p>
    <w:p w:rsidR="00096F62" w:rsidRDefault="00096F62" w:rsidP="00710AB1">
      <w:pPr>
        <w:tabs>
          <w:tab w:val="left" w:pos="1276"/>
        </w:tabs>
        <w:ind w:firstLine="709"/>
        <w:jc w:val="both"/>
      </w:pPr>
      <w:r>
        <w:rPr>
          <w:sz w:val="28"/>
        </w:rPr>
        <w:t>описание реализации специального проекта «Лес Победы» на территории муниципального района Ульяновской области</w:t>
      </w:r>
      <w:r w:rsidR="009F3499">
        <w:rPr>
          <w:sz w:val="28"/>
        </w:rPr>
        <w:t>;</w:t>
      </w:r>
    </w:p>
    <w:p w:rsidR="00096F62" w:rsidRDefault="00096F62" w:rsidP="00710AB1">
      <w:pPr>
        <w:tabs>
          <w:tab w:val="left" w:pos="1276"/>
        </w:tabs>
        <w:ind w:firstLine="709"/>
        <w:jc w:val="both"/>
      </w:pPr>
      <w:r>
        <w:rPr>
          <w:sz w:val="28"/>
        </w:rPr>
        <w:t>карт</w:t>
      </w:r>
      <w:r w:rsidR="00710AB1">
        <w:rPr>
          <w:sz w:val="28"/>
        </w:rPr>
        <w:t>у</w:t>
      </w:r>
      <w:r>
        <w:rPr>
          <w:sz w:val="28"/>
        </w:rPr>
        <w:t>-схем</w:t>
      </w:r>
      <w:r w:rsidR="00710AB1">
        <w:rPr>
          <w:sz w:val="28"/>
        </w:rPr>
        <w:t>у</w:t>
      </w:r>
      <w:r>
        <w:rPr>
          <w:sz w:val="28"/>
        </w:rPr>
        <w:t xml:space="preserve"> </w:t>
      </w:r>
      <w:r w:rsidR="00710AB1">
        <w:rPr>
          <w:sz w:val="28"/>
        </w:rPr>
        <w:t xml:space="preserve">места </w:t>
      </w:r>
      <w:r w:rsidR="00903883">
        <w:rPr>
          <w:sz w:val="28"/>
        </w:rPr>
        <w:t>посадки зелёных насаждений</w:t>
      </w:r>
      <w:r>
        <w:rPr>
          <w:sz w:val="28"/>
        </w:rPr>
        <w:t xml:space="preserve"> «Лес Победы» </w:t>
      </w:r>
      <w:r w:rsidR="00710AB1">
        <w:rPr>
          <w:sz w:val="28"/>
        </w:rPr>
        <w:br/>
      </w:r>
      <w:r>
        <w:rPr>
          <w:sz w:val="28"/>
        </w:rPr>
        <w:t xml:space="preserve">на территории муниципального района Ульяновской области с привязкой </w:t>
      </w:r>
      <w:r w:rsidR="00710AB1">
        <w:rPr>
          <w:sz w:val="28"/>
        </w:rPr>
        <w:br/>
      </w:r>
      <w:r>
        <w:rPr>
          <w:sz w:val="28"/>
        </w:rPr>
        <w:t xml:space="preserve">к местности; </w:t>
      </w:r>
    </w:p>
    <w:p w:rsidR="00096F62" w:rsidRDefault="00096F62" w:rsidP="00710AB1">
      <w:pPr>
        <w:tabs>
          <w:tab w:val="left" w:pos="1276"/>
        </w:tabs>
        <w:ind w:firstLine="709"/>
        <w:jc w:val="both"/>
      </w:pPr>
      <w:r>
        <w:rPr>
          <w:sz w:val="28"/>
        </w:rPr>
        <w:t>фото</w:t>
      </w:r>
      <w:r w:rsidR="00903883">
        <w:rPr>
          <w:sz w:val="28"/>
        </w:rPr>
        <w:t>-</w:t>
      </w:r>
      <w:r>
        <w:rPr>
          <w:sz w:val="28"/>
        </w:rPr>
        <w:t xml:space="preserve"> и видеоматериалы, позволяющие оценить состояние и </w:t>
      </w:r>
      <w:r w:rsidR="001E4E8D">
        <w:rPr>
          <w:sz w:val="28"/>
        </w:rPr>
        <w:t xml:space="preserve">уровень </w:t>
      </w:r>
      <w:r>
        <w:rPr>
          <w:sz w:val="28"/>
        </w:rPr>
        <w:t>благоустройств</w:t>
      </w:r>
      <w:r w:rsidR="001E4E8D">
        <w:rPr>
          <w:sz w:val="28"/>
        </w:rPr>
        <w:t>а</w:t>
      </w:r>
      <w:r w:rsidR="00903883">
        <w:rPr>
          <w:sz w:val="28"/>
        </w:rPr>
        <w:t xml:space="preserve"> мест</w:t>
      </w:r>
      <w:r w:rsidR="007548DE">
        <w:rPr>
          <w:sz w:val="28"/>
        </w:rPr>
        <w:t>а</w:t>
      </w:r>
      <w:r w:rsidR="00903883">
        <w:rPr>
          <w:sz w:val="28"/>
        </w:rPr>
        <w:t xml:space="preserve"> посадки зелёных насаждений</w:t>
      </w:r>
      <w:r>
        <w:rPr>
          <w:sz w:val="28"/>
        </w:rPr>
        <w:t xml:space="preserve"> </w:t>
      </w:r>
      <w:r w:rsidR="001E4E8D">
        <w:rPr>
          <w:sz w:val="28"/>
        </w:rPr>
        <w:t>«Лес Победы»</w:t>
      </w:r>
      <w:r>
        <w:rPr>
          <w:sz w:val="28"/>
        </w:rPr>
        <w:t>;</w:t>
      </w:r>
    </w:p>
    <w:p w:rsidR="00096F62" w:rsidRPr="001801A3" w:rsidRDefault="001801A3" w:rsidP="00710AB1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копии </w:t>
      </w:r>
      <w:r w:rsidR="00096F62">
        <w:rPr>
          <w:sz w:val="28"/>
        </w:rPr>
        <w:t xml:space="preserve">публикаций в средствах массовой информации </w:t>
      </w:r>
      <w:r>
        <w:rPr>
          <w:sz w:val="28"/>
        </w:rPr>
        <w:t xml:space="preserve">о </w:t>
      </w:r>
      <w:r w:rsidRPr="001801A3">
        <w:rPr>
          <w:sz w:val="28"/>
        </w:rPr>
        <w:t>реализации мероприятий сп</w:t>
      </w:r>
      <w:r w:rsidR="00944714">
        <w:rPr>
          <w:sz w:val="28"/>
        </w:rPr>
        <w:t>ециального проекта «Лес Победы» на территории муниципальных районов Ульяновской области</w:t>
      </w:r>
      <w:r w:rsidR="00096F62">
        <w:rPr>
          <w:sz w:val="28"/>
        </w:rPr>
        <w:t>.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 xml:space="preserve">2.4. Заявка направляется по адресу электронной почты: </w:t>
      </w:r>
      <w:proofErr w:type="spellStart"/>
      <w:r>
        <w:rPr>
          <w:b w:val="0"/>
          <w:lang w:val="en-US"/>
        </w:rPr>
        <w:t>ecolog</w:t>
      </w:r>
      <w:proofErr w:type="spellEnd"/>
      <w:r>
        <w:rPr>
          <w:b w:val="0"/>
        </w:rPr>
        <w:t>73@</w:t>
      </w:r>
      <w:r>
        <w:rPr>
          <w:b w:val="0"/>
          <w:lang w:val="en-US"/>
        </w:rPr>
        <w:t>mail</w:t>
      </w:r>
      <w:r>
        <w:rPr>
          <w:b w:val="0"/>
        </w:rPr>
        <w:t>.</w:t>
      </w:r>
      <w:proofErr w:type="spellStart"/>
      <w:r>
        <w:rPr>
          <w:b w:val="0"/>
        </w:rPr>
        <w:t>ru</w:t>
      </w:r>
      <w:proofErr w:type="spellEnd"/>
      <w:r>
        <w:rPr>
          <w:b w:val="0"/>
        </w:rPr>
        <w:br/>
        <w:t>и (или) почтовому адресу организатор</w:t>
      </w:r>
      <w:r w:rsidR="00903883">
        <w:rPr>
          <w:b w:val="0"/>
        </w:rPr>
        <w:t>а</w:t>
      </w:r>
      <w:r>
        <w:rPr>
          <w:b w:val="0"/>
        </w:rPr>
        <w:t xml:space="preserve"> Конкурса: 432030, г. Ульяновск, улица </w:t>
      </w:r>
      <w:proofErr w:type="spellStart"/>
      <w:r>
        <w:rPr>
          <w:b w:val="0"/>
        </w:rPr>
        <w:t>Подлесная</w:t>
      </w:r>
      <w:proofErr w:type="spellEnd"/>
      <w:r>
        <w:rPr>
          <w:b w:val="0"/>
        </w:rPr>
        <w:t>, д. 24, Министерство природы и цикличной экономики Ульяновской области.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>2.5. Заявка, в том числе поступившая по электронной почте, подлежит регистрации в журнале заявок с указанием даты и времени е</w:t>
      </w:r>
      <w:r w:rsidR="00903883">
        <w:rPr>
          <w:b w:val="0"/>
        </w:rPr>
        <w:t>ё</w:t>
      </w:r>
      <w:r>
        <w:rPr>
          <w:b w:val="0"/>
        </w:rPr>
        <w:t xml:space="preserve"> представления.</w:t>
      </w:r>
    </w:p>
    <w:p w:rsidR="00096F62" w:rsidRPr="00702D35" w:rsidRDefault="00096F62" w:rsidP="00710AB1">
      <w:pPr>
        <w:pStyle w:val="ConsPlusNormal"/>
        <w:ind w:firstLine="709"/>
        <w:jc w:val="both"/>
      </w:pPr>
      <w:bookmarkStart w:id="1" w:name="P66"/>
      <w:bookmarkEnd w:id="1"/>
      <w:r w:rsidRPr="00702D35">
        <w:rPr>
          <w:b w:val="0"/>
        </w:rPr>
        <w:t>2.6. К участию в Конкурсе допускаются претенденты, которые соответствуют следующим требованиям:</w:t>
      </w:r>
    </w:p>
    <w:p w:rsidR="00096F62" w:rsidRPr="00702D35" w:rsidRDefault="00096F62" w:rsidP="00710AB1">
      <w:pPr>
        <w:pStyle w:val="ConsPlusNormal"/>
        <w:ind w:firstLine="709"/>
        <w:jc w:val="both"/>
      </w:pPr>
      <w:r w:rsidRPr="00702D35">
        <w:rPr>
          <w:b w:val="0"/>
        </w:rPr>
        <w:t>1) представили заявки в срок;</w:t>
      </w:r>
    </w:p>
    <w:p w:rsidR="00096F62" w:rsidRPr="00702D35" w:rsidRDefault="00096F62" w:rsidP="00710AB1">
      <w:pPr>
        <w:pStyle w:val="ConsPlusNormal"/>
        <w:ind w:firstLine="709"/>
        <w:jc w:val="both"/>
      </w:pPr>
      <w:r w:rsidRPr="00702D35">
        <w:rPr>
          <w:b w:val="0"/>
        </w:rPr>
        <w:t>2) приложили к заявке конкурсн</w:t>
      </w:r>
      <w:r w:rsidR="005B1E10" w:rsidRPr="00702D35">
        <w:rPr>
          <w:b w:val="0"/>
        </w:rPr>
        <w:t>ую</w:t>
      </w:r>
      <w:r w:rsidRPr="00702D35">
        <w:rPr>
          <w:b w:val="0"/>
        </w:rPr>
        <w:t xml:space="preserve"> </w:t>
      </w:r>
      <w:r w:rsidR="005B1E10" w:rsidRPr="00702D35">
        <w:rPr>
          <w:b w:val="0"/>
        </w:rPr>
        <w:t>работу</w:t>
      </w:r>
      <w:r w:rsidRPr="00702D35">
        <w:rPr>
          <w:b w:val="0"/>
        </w:rPr>
        <w:t>.</w:t>
      </w:r>
    </w:p>
    <w:p w:rsidR="00096F62" w:rsidRPr="00702D35" w:rsidRDefault="00096F62" w:rsidP="00710AB1">
      <w:pPr>
        <w:pStyle w:val="ConsPlusNormal"/>
        <w:ind w:firstLine="709"/>
        <w:jc w:val="both"/>
      </w:pPr>
      <w:r w:rsidRPr="00702D35">
        <w:rPr>
          <w:b w:val="0"/>
        </w:rPr>
        <w:t>2.7. В течение трёх рабочих дней со дня окончания</w:t>
      </w:r>
      <w:r w:rsidR="005B1E10" w:rsidRPr="00702D35">
        <w:rPr>
          <w:b w:val="0"/>
        </w:rPr>
        <w:t xml:space="preserve"> срока</w:t>
      </w:r>
      <w:r w:rsidRPr="00702D35">
        <w:rPr>
          <w:b w:val="0"/>
        </w:rPr>
        <w:t xml:space="preserve"> при</w:t>
      </w:r>
      <w:r w:rsidR="005B1E10" w:rsidRPr="00702D35">
        <w:rPr>
          <w:b w:val="0"/>
        </w:rPr>
        <w:t>ё</w:t>
      </w:r>
      <w:r w:rsidRPr="00702D35">
        <w:rPr>
          <w:b w:val="0"/>
        </w:rPr>
        <w:t>ма заявок организатор Конкурса определяет соответствие претендентов требованиям, установленным пунктом 2.6 настоящего раздела, и формирует перечень участников Конкурса из числа претендентов, соответствующих указанным требованиям.</w:t>
      </w:r>
    </w:p>
    <w:p w:rsidR="00096F62" w:rsidRDefault="00096F62" w:rsidP="00710AB1">
      <w:pPr>
        <w:pStyle w:val="ConsPlusNormal"/>
        <w:ind w:firstLine="709"/>
        <w:jc w:val="both"/>
        <w:rPr>
          <w:b w:val="0"/>
        </w:rPr>
      </w:pPr>
      <w:r w:rsidRPr="00710AB1">
        <w:rPr>
          <w:b w:val="0"/>
          <w:spacing w:val="-4"/>
        </w:rPr>
        <w:t xml:space="preserve">Претенденты, не соответствующие требованиям, установленным </w:t>
      </w:r>
      <w:r w:rsidR="00710AB1">
        <w:rPr>
          <w:b w:val="0"/>
          <w:spacing w:val="-4"/>
        </w:rPr>
        <w:br/>
      </w:r>
      <w:r w:rsidRPr="00710AB1">
        <w:rPr>
          <w:b w:val="0"/>
          <w:spacing w:val="-4"/>
        </w:rPr>
        <w:t>пунктом 2.6</w:t>
      </w:r>
      <w:r w:rsidRPr="00702D35">
        <w:rPr>
          <w:b w:val="0"/>
        </w:rPr>
        <w:t xml:space="preserve"> настоящего раздела, к участию в Конкурсе не допускаются. </w:t>
      </w:r>
      <w:r w:rsidR="005D013B">
        <w:rPr>
          <w:b w:val="0"/>
        </w:rPr>
        <w:t>Претенденты, представившие</w:t>
      </w:r>
      <w:r w:rsidR="00090D1C">
        <w:rPr>
          <w:b w:val="0"/>
        </w:rPr>
        <w:t xml:space="preserve"> </w:t>
      </w:r>
      <w:r w:rsidR="005D013B">
        <w:rPr>
          <w:b w:val="0"/>
        </w:rPr>
        <w:t xml:space="preserve">не соответствующие установленным требованиям </w:t>
      </w:r>
      <w:r w:rsidR="00090D1C">
        <w:rPr>
          <w:b w:val="0"/>
        </w:rPr>
        <w:t>заявк</w:t>
      </w:r>
      <w:r w:rsidR="005D013B">
        <w:rPr>
          <w:b w:val="0"/>
        </w:rPr>
        <w:t>и и (</w:t>
      </w:r>
      <w:r w:rsidR="00090D1C">
        <w:rPr>
          <w:b w:val="0"/>
        </w:rPr>
        <w:t>или</w:t>
      </w:r>
      <w:r w:rsidR="005D013B">
        <w:rPr>
          <w:b w:val="0"/>
        </w:rPr>
        <w:t>)</w:t>
      </w:r>
      <w:r w:rsidR="00090D1C">
        <w:rPr>
          <w:b w:val="0"/>
        </w:rPr>
        <w:t xml:space="preserve"> конкурсн</w:t>
      </w:r>
      <w:r w:rsidR="005D013B">
        <w:rPr>
          <w:b w:val="0"/>
        </w:rPr>
        <w:t>ые</w:t>
      </w:r>
      <w:r w:rsidR="00090D1C">
        <w:rPr>
          <w:b w:val="0"/>
        </w:rPr>
        <w:t xml:space="preserve"> работ</w:t>
      </w:r>
      <w:r w:rsidR="005D013B">
        <w:rPr>
          <w:b w:val="0"/>
        </w:rPr>
        <w:t>ы,</w:t>
      </w:r>
      <w:r w:rsidR="00090D1C">
        <w:rPr>
          <w:b w:val="0"/>
        </w:rPr>
        <w:t xml:space="preserve"> </w:t>
      </w:r>
      <w:r w:rsidR="005D013B" w:rsidRPr="00702D35">
        <w:rPr>
          <w:b w:val="0"/>
        </w:rPr>
        <w:t>к участию в Конкурсе не допускаются.</w:t>
      </w:r>
      <w:r w:rsidR="005D013B">
        <w:rPr>
          <w:b w:val="0"/>
        </w:rPr>
        <w:t xml:space="preserve"> </w:t>
      </w:r>
      <w:r w:rsidRPr="00702D35">
        <w:rPr>
          <w:b w:val="0"/>
        </w:rPr>
        <w:t xml:space="preserve">Организатор Конкурса уведомляет об этом таких претендентов не позднее трёх рабочих дней со дня </w:t>
      </w:r>
      <w:proofErr w:type="gramStart"/>
      <w:r w:rsidRPr="00702D35">
        <w:rPr>
          <w:b w:val="0"/>
        </w:rPr>
        <w:t>завершения формирования перечня участников Конкурса</w:t>
      </w:r>
      <w:proofErr w:type="gramEnd"/>
      <w:r w:rsidRPr="00702D35">
        <w:rPr>
          <w:b w:val="0"/>
        </w:rPr>
        <w:t xml:space="preserve"> по почтовому адресу или адресу электронной почты, указанным в заявке.</w:t>
      </w:r>
    </w:p>
    <w:p w:rsidR="007E78A6" w:rsidRPr="007E78A6" w:rsidRDefault="007E78A6" w:rsidP="007E78A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8A6">
        <w:rPr>
          <w:bCs/>
          <w:sz w:val="28"/>
          <w:szCs w:val="28"/>
        </w:rPr>
        <w:t xml:space="preserve">В случае если для участия </w:t>
      </w:r>
      <w:r>
        <w:rPr>
          <w:bCs/>
          <w:sz w:val="28"/>
          <w:szCs w:val="28"/>
        </w:rPr>
        <w:t xml:space="preserve">в </w:t>
      </w:r>
      <w:r w:rsidRPr="007E78A6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>е</w:t>
      </w:r>
      <w:r w:rsidRPr="007E78A6">
        <w:rPr>
          <w:bCs/>
          <w:sz w:val="28"/>
          <w:szCs w:val="28"/>
        </w:rPr>
        <w:t xml:space="preserve"> н</w:t>
      </w:r>
      <w:r w:rsidR="00A508FB">
        <w:rPr>
          <w:bCs/>
          <w:sz w:val="28"/>
          <w:szCs w:val="28"/>
        </w:rPr>
        <w:t xml:space="preserve">е представлено ни одной заявки или </w:t>
      </w:r>
      <w:r w:rsidR="00A508FB" w:rsidRPr="00A508FB">
        <w:rPr>
          <w:bCs/>
          <w:sz w:val="28"/>
          <w:szCs w:val="28"/>
        </w:rPr>
        <w:t>представленные заявки и (</w:t>
      </w:r>
      <w:proofErr w:type="gramStart"/>
      <w:r w:rsidR="00A508FB" w:rsidRPr="00A508FB">
        <w:rPr>
          <w:bCs/>
          <w:sz w:val="28"/>
          <w:szCs w:val="28"/>
        </w:rPr>
        <w:t xml:space="preserve">или) </w:t>
      </w:r>
      <w:proofErr w:type="gramEnd"/>
      <w:r w:rsidR="00A508FB" w:rsidRPr="00A508FB">
        <w:rPr>
          <w:bCs/>
          <w:sz w:val="28"/>
          <w:szCs w:val="28"/>
        </w:rPr>
        <w:t>конкурсные работы не соответствуют установленным требованиям</w:t>
      </w:r>
      <w:r w:rsidR="002246A4">
        <w:rPr>
          <w:bCs/>
          <w:sz w:val="28"/>
          <w:szCs w:val="28"/>
        </w:rPr>
        <w:t>,</w:t>
      </w:r>
      <w:r w:rsidR="00A508FB" w:rsidRPr="00A508FB">
        <w:rPr>
          <w:bCs/>
          <w:sz w:val="28"/>
          <w:szCs w:val="28"/>
        </w:rPr>
        <w:t xml:space="preserve"> </w:t>
      </w:r>
      <w:r w:rsidRPr="007E78A6">
        <w:rPr>
          <w:bCs/>
          <w:sz w:val="28"/>
          <w:szCs w:val="28"/>
        </w:rPr>
        <w:t>Конкурс признается несостоявшимся.</w:t>
      </w:r>
    </w:p>
    <w:p w:rsidR="004C79C9" w:rsidRPr="004C79C9" w:rsidRDefault="00096F62" w:rsidP="00710AB1">
      <w:pPr>
        <w:pStyle w:val="ConsPlusNormal"/>
        <w:ind w:firstLine="709"/>
        <w:jc w:val="both"/>
        <w:rPr>
          <w:b w:val="0"/>
        </w:rPr>
      </w:pPr>
      <w:r w:rsidRPr="00F91FA3">
        <w:rPr>
          <w:b w:val="0"/>
        </w:rPr>
        <w:t xml:space="preserve">2.8. Рассмотрение заявок и приложенных к ним конкурсных работ, </w:t>
      </w:r>
      <w:r w:rsidRPr="00F91FA3">
        <w:rPr>
          <w:b w:val="0"/>
        </w:rPr>
        <w:br/>
        <w:t xml:space="preserve">их оценка, формирование и утверждение сводной оценки конкурсных работ, </w:t>
      </w:r>
      <w:r w:rsidRPr="00F91FA3">
        <w:rPr>
          <w:b w:val="0"/>
        </w:rPr>
        <w:lastRenderedPageBreak/>
        <w:t xml:space="preserve">определение победителей Конкурса и утверждение протокола об определении победителей Конкурса осуществляются конкурсной комиссией областного конкурса «Лучшая реализация специального проекта «Лес Победы» </w:t>
      </w:r>
      <w:r w:rsidRPr="00F91FA3">
        <w:rPr>
          <w:b w:val="0"/>
        </w:rPr>
        <w:br/>
        <w:t xml:space="preserve">на территории Ульяновской области» (далее – Конкурсная комиссия) </w:t>
      </w:r>
      <w:r w:rsidRPr="00F91FA3">
        <w:rPr>
          <w:b w:val="0"/>
        </w:rPr>
        <w:br/>
        <w:t>на её заседании.</w:t>
      </w:r>
      <w:r w:rsidR="004C79C9" w:rsidRPr="00F91FA3">
        <w:rPr>
          <w:b w:val="0"/>
        </w:rPr>
        <w:t xml:space="preserve"> Состав </w:t>
      </w:r>
      <w:r w:rsidR="00903883" w:rsidRPr="00F91FA3">
        <w:rPr>
          <w:b w:val="0"/>
        </w:rPr>
        <w:t xml:space="preserve">Конкурсной </w:t>
      </w:r>
      <w:r w:rsidR="004C79C9" w:rsidRPr="00F91FA3">
        <w:rPr>
          <w:b w:val="0"/>
        </w:rPr>
        <w:t>комиссии утверждается распоряжением Губернатора Ульяновской</w:t>
      </w:r>
      <w:r w:rsidR="00903883">
        <w:rPr>
          <w:b w:val="0"/>
        </w:rPr>
        <w:t xml:space="preserve"> области</w:t>
      </w:r>
      <w:r w:rsidR="004C79C9" w:rsidRPr="00F91FA3">
        <w:rPr>
          <w:b w:val="0"/>
        </w:rPr>
        <w:t xml:space="preserve">. Конкурсная комиссия состоит </w:t>
      </w:r>
      <w:r w:rsidR="00710AB1">
        <w:rPr>
          <w:b w:val="0"/>
        </w:rPr>
        <w:br/>
      </w:r>
      <w:r w:rsidR="004C79C9" w:rsidRPr="00F91FA3">
        <w:rPr>
          <w:b w:val="0"/>
        </w:rPr>
        <w:t xml:space="preserve">из председателя </w:t>
      </w:r>
      <w:r w:rsidR="00903883" w:rsidRPr="00F91FA3">
        <w:rPr>
          <w:b w:val="0"/>
        </w:rPr>
        <w:t xml:space="preserve">Конкурсной </w:t>
      </w:r>
      <w:r w:rsidR="004C79C9" w:rsidRPr="00F91FA3">
        <w:rPr>
          <w:b w:val="0"/>
        </w:rPr>
        <w:t xml:space="preserve">комиссии, заместителя председателя </w:t>
      </w:r>
      <w:r w:rsidR="00903883" w:rsidRPr="00F91FA3">
        <w:rPr>
          <w:b w:val="0"/>
        </w:rPr>
        <w:t xml:space="preserve">Конкурсной </w:t>
      </w:r>
      <w:r w:rsidR="004C79C9" w:rsidRPr="00F91FA3">
        <w:rPr>
          <w:b w:val="0"/>
        </w:rPr>
        <w:t xml:space="preserve">комиссии, секретаря </w:t>
      </w:r>
      <w:r w:rsidR="00903883" w:rsidRPr="00F91FA3">
        <w:rPr>
          <w:b w:val="0"/>
        </w:rPr>
        <w:t xml:space="preserve">Конкурсной </w:t>
      </w:r>
      <w:r w:rsidR="004C79C9" w:rsidRPr="00F91FA3">
        <w:rPr>
          <w:b w:val="0"/>
        </w:rPr>
        <w:t>комиссии</w:t>
      </w:r>
      <w:r w:rsidR="004C79C9" w:rsidRPr="004C79C9">
        <w:rPr>
          <w:b w:val="0"/>
        </w:rPr>
        <w:t xml:space="preserve"> и членов </w:t>
      </w:r>
      <w:r w:rsidR="00903883" w:rsidRPr="004C79C9">
        <w:rPr>
          <w:b w:val="0"/>
        </w:rPr>
        <w:t xml:space="preserve">Конкурсной </w:t>
      </w:r>
      <w:r w:rsidR="004C79C9" w:rsidRPr="004C79C9">
        <w:rPr>
          <w:b w:val="0"/>
        </w:rPr>
        <w:t>комиссии.</w:t>
      </w:r>
      <w:r w:rsidR="004C79C9">
        <w:rPr>
          <w:b w:val="0"/>
        </w:rPr>
        <w:t xml:space="preserve"> </w:t>
      </w:r>
      <w:r w:rsidR="004C79C9" w:rsidRPr="004C79C9">
        <w:rPr>
          <w:b w:val="0"/>
        </w:rPr>
        <w:t xml:space="preserve">Заседание </w:t>
      </w:r>
      <w:r w:rsidR="00903883" w:rsidRPr="004C79C9">
        <w:rPr>
          <w:b w:val="0"/>
        </w:rPr>
        <w:t xml:space="preserve">Конкурсной </w:t>
      </w:r>
      <w:r w:rsidR="004C79C9" w:rsidRPr="004C79C9">
        <w:rPr>
          <w:b w:val="0"/>
        </w:rPr>
        <w:t>комиссии считается правомочным, если на н</w:t>
      </w:r>
      <w:r w:rsidR="00F91FA3">
        <w:rPr>
          <w:b w:val="0"/>
        </w:rPr>
        <w:t>ё</w:t>
      </w:r>
      <w:r w:rsidR="004C79C9" w:rsidRPr="004C79C9">
        <w:rPr>
          <w:b w:val="0"/>
        </w:rPr>
        <w:t>м присутствует не менее двух третей е</w:t>
      </w:r>
      <w:r w:rsidR="00F91FA3">
        <w:rPr>
          <w:b w:val="0"/>
        </w:rPr>
        <w:t>ё</w:t>
      </w:r>
      <w:r w:rsidR="004C79C9" w:rsidRPr="004C79C9">
        <w:rPr>
          <w:b w:val="0"/>
        </w:rPr>
        <w:t xml:space="preserve"> членов.</w:t>
      </w:r>
    </w:p>
    <w:p w:rsidR="004C79C9" w:rsidRPr="004C79C9" w:rsidRDefault="004C79C9" w:rsidP="00710AB1">
      <w:pPr>
        <w:pStyle w:val="ConsPlusNormal"/>
        <w:ind w:firstLine="709"/>
        <w:jc w:val="both"/>
        <w:rPr>
          <w:b w:val="0"/>
        </w:rPr>
      </w:pPr>
      <w:r w:rsidRPr="004C79C9">
        <w:rPr>
          <w:b w:val="0"/>
        </w:rPr>
        <w:t xml:space="preserve">Заседания </w:t>
      </w:r>
      <w:r w:rsidR="00903883" w:rsidRPr="004C79C9">
        <w:rPr>
          <w:b w:val="0"/>
        </w:rPr>
        <w:t xml:space="preserve">Конкурсной </w:t>
      </w:r>
      <w:r w:rsidRPr="004C79C9">
        <w:rPr>
          <w:b w:val="0"/>
        </w:rPr>
        <w:t>ком</w:t>
      </w:r>
      <w:r w:rsidR="00710AB1">
        <w:rPr>
          <w:b w:val="0"/>
        </w:rPr>
        <w:t>иссии проводятся председателем К</w:t>
      </w:r>
      <w:r w:rsidRPr="004C79C9">
        <w:rPr>
          <w:b w:val="0"/>
        </w:rPr>
        <w:t xml:space="preserve">онкурсной комиссии, а в его отсутствие </w:t>
      </w:r>
      <w:r w:rsidR="00903883">
        <w:rPr>
          <w:b w:val="0"/>
        </w:rPr>
        <w:t>–</w:t>
      </w:r>
      <w:r w:rsidR="00710AB1">
        <w:rPr>
          <w:b w:val="0"/>
        </w:rPr>
        <w:t xml:space="preserve"> заместителем председателя К</w:t>
      </w:r>
      <w:r w:rsidRPr="004C79C9">
        <w:rPr>
          <w:b w:val="0"/>
        </w:rPr>
        <w:t>онкурсной комиссии.</w:t>
      </w:r>
    </w:p>
    <w:p w:rsidR="00096F62" w:rsidRDefault="004C79C9" w:rsidP="00710AB1">
      <w:pPr>
        <w:pStyle w:val="ConsPlusNormal"/>
        <w:ind w:firstLine="709"/>
        <w:jc w:val="both"/>
      </w:pPr>
      <w:r w:rsidRPr="004C79C9">
        <w:rPr>
          <w:b w:val="0"/>
        </w:rPr>
        <w:t xml:space="preserve">О месте, дате и времени заседания </w:t>
      </w:r>
      <w:r w:rsidR="00903883" w:rsidRPr="004C79C9">
        <w:rPr>
          <w:b w:val="0"/>
        </w:rPr>
        <w:t xml:space="preserve">Конкурсной </w:t>
      </w:r>
      <w:r w:rsidRPr="004C79C9">
        <w:rPr>
          <w:b w:val="0"/>
        </w:rPr>
        <w:t>комиссии е</w:t>
      </w:r>
      <w:r w:rsidR="00F91FA3">
        <w:rPr>
          <w:b w:val="0"/>
        </w:rPr>
        <w:t>ё</w:t>
      </w:r>
      <w:r w:rsidRPr="004C79C9">
        <w:rPr>
          <w:b w:val="0"/>
        </w:rPr>
        <w:t xml:space="preserve"> члены уведомляются секретар</w:t>
      </w:r>
      <w:r w:rsidR="00903883">
        <w:rPr>
          <w:b w:val="0"/>
        </w:rPr>
        <w:t>ё</w:t>
      </w:r>
      <w:r w:rsidRPr="004C79C9">
        <w:rPr>
          <w:b w:val="0"/>
        </w:rPr>
        <w:t xml:space="preserve">м </w:t>
      </w:r>
      <w:r w:rsidR="00903883" w:rsidRPr="004C79C9">
        <w:rPr>
          <w:b w:val="0"/>
        </w:rPr>
        <w:t xml:space="preserve">Конкурсной </w:t>
      </w:r>
      <w:r w:rsidRPr="004C79C9">
        <w:rPr>
          <w:b w:val="0"/>
        </w:rPr>
        <w:t xml:space="preserve">комиссии не </w:t>
      </w:r>
      <w:proofErr w:type="gramStart"/>
      <w:r w:rsidRPr="004C79C9">
        <w:rPr>
          <w:b w:val="0"/>
        </w:rPr>
        <w:t>позднее</w:t>
      </w:r>
      <w:proofErr w:type="gramEnd"/>
      <w:r w:rsidRPr="004C79C9">
        <w:rPr>
          <w:b w:val="0"/>
        </w:rPr>
        <w:t xml:space="preserve"> чем за три рабочих дня до дня проведения заседания.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>2.9. Оценка конкурсных работ производится с применением бал</w:t>
      </w:r>
      <w:r w:rsidR="005B1E10">
        <w:rPr>
          <w:b w:val="0"/>
        </w:rPr>
        <w:t>л</w:t>
      </w:r>
      <w:r>
        <w:rPr>
          <w:b w:val="0"/>
        </w:rPr>
        <w:t>ьной системы согласно критериям оценки конкурсных работ</w:t>
      </w:r>
      <w:r w:rsidR="009476C4">
        <w:rPr>
          <w:b w:val="0"/>
        </w:rPr>
        <w:t>,</w:t>
      </w:r>
      <w:r>
        <w:rPr>
          <w:b w:val="0"/>
        </w:rPr>
        <w:t xml:space="preserve"> </w:t>
      </w:r>
      <w:r w:rsidR="009476C4">
        <w:rPr>
          <w:b w:val="0"/>
        </w:rPr>
        <w:t>установленным приложением № 2 к настоящему Положению.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 xml:space="preserve">2.10. Победителями Конкурса признаются </w:t>
      </w:r>
      <w:proofErr w:type="gramStart"/>
      <w:r>
        <w:rPr>
          <w:b w:val="0"/>
        </w:rPr>
        <w:t xml:space="preserve">претенденты, представленные </w:t>
      </w:r>
      <w:r w:rsidR="00CA755F">
        <w:rPr>
          <w:b w:val="0"/>
        </w:rPr>
        <w:t>которыми конкурсные работы получили</w:t>
      </w:r>
      <w:proofErr w:type="gramEnd"/>
      <w:r w:rsidR="00CA755F">
        <w:rPr>
          <w:b w:val="0"/>
        </w:rPr>
        <w:t xml:space="preserve"> наибольшую итоговую</w:t>
      </w:r>
      <w:r>
        <w:rPr>
          <w:b w:val="0"/>
        </w:rPr>
        <w:t xml:space="preserve"> сумму баллов. </w:t>
      </w:r>
    </w:p>
    <w:p w:rsidR="00096F62" w:rsidRDefault="00096F62" w:rsidP="00710AB1">
      <w:pPr>
        <w:pStyle w:val="ConsPlusNormal"/>
        <w:widowControl w:val="0"/>
        <w:suppressAutoHyphens w:val="0"/>
        <w:ind w:firstLine="709"/>
        <w:jc w:val="both"/>
      </w:pPr>
      <w:r>
        <w:rPr>
          <w:b w:val="0"/>
        </w:rPr>
        <w:t xml:space="preserve">В случае если две и более конкурсные работы получили </w:t>
      </w:r>
      <w:r w:rsidR="00FB466D">
        <w:rPr>
          <w:b w:val="0"/>
        </w:rPr>
        <w:t>наибольшую</w:t>
      </w:r>
      <w:r>
        <w:rPr>
          <w:b w:val="0"/>
        </w:rPr>
        <w:t xml:space="preserve"> итоговую сумму баллов, победителем Конкурса становится конкурсная работа, получившая по результатам открытого голосования наибольшее число голосов членов Конкурсной комиссии, присутствующих на её заседании. В случае </w:t>
      </w:r>
      <w:proofErr w:type="gramStart"/>
      <w:r>
        <w:rPr>
          <w:b w:val="0"/>
        </w:rPr>
        <w:t>равенства числа голосов членов Конкурсной комиссии</w:t>
      </w:r>
      <w:proofErr w:type="gramEnd"/>
      <w:r>
        <w:rPr>
          <w:b w:val="0"/>
        </w:rPr>
        <w:t xml:space="preserve"> победителем Конкурса </w:t>
      </w:r>
      <w:r w:rsidRPr="00710AB1">
        <w:rPr>
          <w:b w:val="0"/>
          <w:spacing w:val="-4"/>
        </w:rPr>
        <w:t>становится конкурсная работа, за которую проголосовал председательствующий</w:t>
      </w:r>
      <w:r>
        <w:rPr>
          <w:b w:val="0"/>
        </w:rPr>
        <w:t xml:space="preserve"> на заседании Конкурсной комиссии.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 xml:space="preserve">Решение Конкурсной комиссии </w:t>
      </w:r>
      <w:r w:rsidR="00FB466D">
        <w:rPr>
          <w:b w:val="0"/>
        </w:rPr>
        <w:t xml:space="preserve">отражается </w:t>
      </w:r>
      <w:r w:rsidR="00062D1C">
        <w:rPr>
          <w:b w:val="0"/>
        </w:rPr>
        <w:t xml:space="preserve">в протоколе заседания Конкурсной комиссии, который </w:t>
      </w:r>
      <w:r>
        <w:rPr>
          <w:b w:val="0"/>
        </w:rPr>
        <w:t xml:space="preserve">оформляется </w:t>
      </w:r>
      <w:r w:rsidR="00062D1C">
        <w:rPr>
          <w:b w:val="0"/>
        </w:rPr>
        <w:t>не позднее</w:t>
      </w:r>
      <w:r>
        <w:rPr>
          <w:b w:val="0"/>
        </w:rPr>
        <w:t xml:space="preserve"> двух рабочих дней </w:t>
      </w:r>
      <w:r w:rsidR="003364CB">
        <w:rPr>
          <w:b w:val="0"/>
        </w:rPr>
        <w:br/>
      </w:r>
      <w:r>
        <w:rPr>
          <w:b w:val="0"/>
        </w:rPr>
        <w:t xml:space="preserve">со дня </w:t>
      </w:r>
      <w:r w:rsidR="00E212FC">
        <w:rPr>
          <w:b w:val="0"/>
        </w:rPr>
        <w:t>проведения заседания Конкурсной комиссии</w:t>
      </w:r>
      <w:r>
        <w:rPr>
          <w:b w:val="0"/>
        </w:rPr>
        <w:t>. Протокол подписывается председателем Конкурсной комиссии, заместителем председателя Конкурсной комиссии, секретарём Конкурсной комиссии и членами Конкурсной комиссии, присутствовавшими на заседании.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>Информация об итогах Конкурса размещается на официальном сайте организатора Конкурса в  информационно</w:t>
      </w:r>
      <w:r w:rsidR="003364CB">
        <w:rPr>
          <w:b w:val="0"/>
        </w:rPr>
        <w:t>-</w:t>
      </w:r>
      <w:r>
        <w:rPr>
          <w:b w:val="0"/>
        </w:rPr>
        <w:t>телекоммуникационной сети «Интернет» (</w:t>
      </w:r>
      <w:r>
        <w:rPr>
          <w:b w:val="0"/>
          <w:lang w:val="en-US"/>
        </w:rPr>
        <w:t>www</w:t>
      </w:r>
      <w:r>
        <w:rPr>
          <w:b w:val="0"/>
        </w:rPr>
        <w:t>.</w:t>
      </w:r>
      <w:proofErr w:type="spellStart"/>
      <w:r>
        <w:rPr>
          <w:b w:val="0"/>
          <w:lang w:val="en-US"/>
        </w:rPr>
        <w:t>mpr</w:t>
      </w:r>
      <w:proofErr w:type="spellEnd"/>
      <w:r>
        <w:rPr>
          <w:b w:val="0"/>
        </w:rPr>
        <w:t>73.</w:t>
      </w:r>
      <w:proofErr w:type="spellStart"/>
      <w:r>
        <w:rPr>
          <w:b w:val="0"/>
          <w:lang w:val="en-US"/>
        </w:rPr>
        <w:t>ru</w:t>
      </w:r>
      <w:proofErr w:type="spellEnd"/>
      <w:r>
        <w:rPr>
          <w:b w:val="0"/>
        </w:rPr>
        <w:t>).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>2.11. Победител</w:t>
      </w:r>
      <w:r w:rsidR="00702D35">
        <w:rPr>
          <w:b w:val="0"/>
        </w:rPr>
        <w:t>и</w:t>
      </w:r>
      <w:r>
        <w:rPr>
          <w:b w:val="0"/>
        </w:rPr>
        <w:t xml:space="preserve"> Конкурса награждаются </w:t>
      </w:r>
      <w:r w:rsidR="00702D35">
        <w:rPr>
          <w:b w:val="0"/>
        </w:rPr>
        <w:t>д</w:t>
      </w:r>
      <w:r>
        <w:rPr>
          <w:b w:val="0"/>
        </w:rPr>
        <w:t>ипломами.</w:t>
      </w:r>
    </w:p>
    <w:p w:rsidR="00096F62" w:rsidRDefault="00096F62" w:rsidP="00710AB1">
      <w:pPr>
        <w:pStyle w:val="ConsPlusNormal"/>
        <w:ind w:firstLine="709"/>
        <w:jc w:val="both"/>
      </w:pPr>
      <w:r>
        <w:rPr>
          <w:b w:val="0"/>
        </w:rPr>
        <w:t>2.1</w:t>
      </w:r>
      <w:r w:rsidR="00702D35">
        <w:rPr>
          <w:b w:val="0"/>
        </w:rPr>
        <w:t>2</w:t>
      </w:r>
      <w:r>
        <w:rPr>
          <w:b w:val="0"/>
        </w:rPr>
        <w:t>. Конкурсные работы, представленные участниками Конкурса, после его завершения остаются в пользовании и распоряжении организатора Конкурса.</w:t>
      </w:r>
    </w:p>
    <w:p w:rsidR="00096F62" w:rsidRDefault="00096F62">
      <w:pPr>
        <w:ind w:firstLine="720"/>
        <w:jc w:val="both"/>
        <w:rPr>
          <w:b/>
        </w:rPr>
      </w:pPr>
    </w:p>
    <w:p w:rsidR="00710AB1" w:rsidRDefault="00710AB1">
      <w:pPr>
        <w:ind w:firstLine="720"/>
        <w:jc w:val="both"/>
        <w:rPr>
          <w:b/>
        </w:rPr>
      </w:pPr>
    </w:p>
    <w:p w:rsidR="00710AB1" w:rsidRPr="00B060C0" w:rsidRDefault="00710AB1" w:rsidP="00710AB1">
      <w:pPr>
        <w:jc w:val="center"/>
      </w:pPr>
      <w:r w:rsidRPr="00B060C0">
        <w:t>________________</w:t>
      </w:r>
    </w:p>
    <w:p w:rsidR="00096F62" w:rsidRDefault="00096F6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96F62" w:rsidRDefault="00096F62">
      <w:pPr>
        <w:sectPr w:rsidR="00096F62" w:rsidSect="00710AB1"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360"/>
        </w:sectPr>
      </w:pPr>
    </w:p>
    <w:p w:rsidR="00096F62" w:rsidRDefault="00096F62" w:rsidP="003364CB">
      <w:pPr>
        <w:tabs>
          <w:tab w:val="left" w:pos="1276"/>
        </w:tabs>
        <w:spacing w:line="360" w:lineRule="auto"/>
        <w:ind w:left="5812"/>
        <w:jc w:val="center"/>
      </w:pPr>
      <w:r>
        <w:rPr>
          <w:sz w:val="28"/>
        </w:rPr>
        <w:lastRenderedPageBreak/>
        <w:t>ПРИЛОЖЕНИЕ № 1</w:t>
      </w:r>
    </w:p>
    <w:p w:rsidR="00096F62" w:rsidRDefault="00096F62">
      <w:pPr>
        <w:ind w:left="5812"/>
        <w:jc w:val="center"/>
      </w:pPr>
      <w:r>
        <w:rPr>
          <w:sz w:val="28"/>
        </w:rPr>
        <w:t xml:space="preserve">к </w:t>
      </w:r>
      <w:r>
        <w:rPr>
          <w:sz w:val="28"/>
          <w:szCs w:val="28"/>
        </w:rPr>
        <w:t xml:space="preserve">Положению </w:t>
      </w:r>
    </w:p>
    <w:p w:rsidR="00096F62" w:rsidRDefault="00096F62">
      <w:pPr>
        <w:ind w:left="5812"/>
        <w:jc w:val="center"/>
        <w:rPr>
          <w:b/>
          <w:sz w:val="28"/>
          <w:szCs w:val="28"/>
        </w:rPr>
      </w:pPr>
    </w:p>
    <w:p w:rsidR="00710AB1" w:rsidRDefault="00710AB1">
      <w:pPr>
        <w:ind w:left="5812"/>
        <w:jc w:val="center"/>
        <w:rPr>
          <w:b/>
          <w:sz w:val="28"/>
          <w:szCs w:val="28"/>
        </w:rPr>
      </w:pPr>
    </w:p>
    <w:p w:rsidR="00710AB1" w:rsidRDefault="00710AB1">
      <w:pPr>
        <w:ind w:left="5812"/>
        <w:jc w:val="center"/>
        <w:rPr>
          <w:b/>
          <w:sz w:val="28"/>
          <w:szCs w:val="28"/>
        </w:rPr>
      </w:pPr>
    </w:p>
    <w:p w:rsidR="00710AB1" w:rsidRDefault="00710AB1">
      <w:pPr>
        <w:ind w:left="5812"/>
        <w:jc w:val="center"/>
        <w:rPr>
          <w:b/>
          <w:sz w:val="28"/>
          <w:szCs w:val="28"/>
        </w:rPr>
      </w:pPr>
    </w:p>
    <w:p w:rsidR="00096F62" w:rsidRDefault="00096F62">
      <w:pPr>
        <w:jc w:val="center"/>
      </w:pPr>
      <w:r>
        <w:rPr>
          <w:b/>
          <w:sz w:val="28"/>
          <w:szCs w:val="28"/>
        </w:rPr>
        <w:t>ФОРМА ЗАЯВКИ</w:t>
      </w:r>
    </w:p>
    <w:p w:rsidR="00096F62" w:rsidRDefault="00096F62">
      <w:pPr>
        <w:jc w:val="center"/>
      </w:pPr>
      <w:r>
        <w:rPr>
          <w:b/>
          <w:sz w:val="28"/>
          <w:szCs w:val="28"/>
        </w:rPr>
        <w:t xml:space="preserve">на участие в областном конкурсе </w:t>
      </w:r>
    </w:p>
    <w:p w:rsidR="00096F62" w:rsidRDefault="00096F62">
      <w:pPr>
        <w:jc w:val="center"/>
      </w:pPr>
      <w:r>
        <w:rPr>
          <w:b/>
          <w:sz w:val="28"/>
          <w:szCs w:val="28"/>
        </w:rPr>
        <w:t xml:space="preserve">«Лучшая реализация специального проекта «Лес Победы» </w:t>
      </w:r>
    </w:p>
    <w:p w:rsidR="00096F62" w:rsidRDefault="00096F62">
      <w:pPr>
        <w:jc w:val="center"/>
      </w:pPr>
      <w:r>
        <w:rPr>
          <w:b/>
          <w:sz w:val="28"/>
          <w:szCs w:val="28"/>
        </w:rPr>
        <w:t>на территории Ульяновской области»</w:t>
      </w:r>
    </w:p>
    <w:p w:rsidR="00096F62" w:rsidRDefault="00096F62">
      <w:pPr>
        <w:jc w:val="center"/>
        <w:rPr>
          <w:b/>
          <w:sz w:val="28"/>
          <w:szCs w:val="28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688"/>
        <w:gridCol w:w="4369"/>
      </w:tblGrid>
      <w:tr w:rsidR="00096F62" w:rsidTr="009C1C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>
            <w:pPr>
              <w:pStyle w:val="af0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>
            <w:r>
              <w:rPr>
                <w:sz w:val="28"/>
              </w:rPr>
              <w:t>Наименование муниципального района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Default="00096F62">
            <w:pPr>
              <w:snapToGrid w:val="0"/>
              <w:jc w:val="center"/>
              <w:rPr>
                <w:sz w:val="28"/>
              </w:rPr>
            </w:pPr>
          </w:p>
        </w:tc>
      </w:tr>
      <w:tr w:rsidR="00096F62" w:rsidTr="009C1C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>
            <w:pPr>
              <w:pStyle w:val="af0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>
            <w:r>
              <w:rPr>
                <w:sz w:val="28"/>
              </w:rPr>
              <w:t>Наименование конкурсной работы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Default="00096F62">
            <w:pPr>
              <w:snapToGrid w:val="0"/>
              <w:jc w:val="center"/>
              <w:rPr>
                <w:sz w:val="28"/>
              </w:rPr>
            </w:pPr>
          </w:p>
        </w:tc>
      </w:tr>
      <w:tr w:rsidR="00096F62" w:rsidTr="009C1C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>
            <w:pPr>
              <w:pStyle w:val="af0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 w:rsidP="009C1CA4">
            <w:pPr>
              <w:jc w:val="both"/>
            </w:pPr>
            <w:r>
              <w:rPr>
                <w:sz w:val="28"/>
              </w:rPr>
              <w:t>Фамилия, имя, отчество (последнее при наличии)</w:t>
            </w:r>
            <w:r w:rsidR="009C1CA4">
              <w:rPr>
                <w:sz w:val="28"/>
              </w:rPr>
              <w:t xml:space="preserve"> и наименование должности лица, с которым может осуществляться связь по вопросам участия в конкурсе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Default="00096F62">
            <w:pPr>
              <w:snapToGrid w:val="0"/>
              <w:jc w:val="center"/>
              <w:rPr>
                <w:sz w:val="28"/>
              </w:rPr>
            </w:pPr>
          </w:p>
        </w:tc>
      </w:tr>
      <w:tr w:rsidR="00096F62" w:rsidTr="009C1C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>
            <w:pPr>
              <w:pStyle w:val="af0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9C1CA4">
            <w:r>
              <w:rPr>
                <w:sz w:val="28"/>
              </w:rPr>
              <w:t>Номер т</w:t>
            </w:r>
            <w:r w:rsidR="003364CB">
              <w:rPr>
                <w:sz w:val="28"/>
              </w:rPr>
              <w:t>елефон</w:t>
            </w:r>
            <w:r>
              <w:rPr>
                <w:sz w:val="28"/>
              </w:rPr>
              <w:t>а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Default="00096F62">
            <w:pPr>
              <w:snapToGrid w:val="0"/>
              <w:jc w:val="center"/>
              <w:rPr>
                <w:sz w:val="28"/>
              </w:rPr>
            </w:pPr>
          </w:p>
        </w:tc>
      </w:tr>
      <w:tr w:rsidR="00096F62" w:rsidTr="009C1C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>
            <w:pPr>
              <w:pStyle w:val="af0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9C1CA4" w:rsidP="009C1CA4">
            <w:r>
              <w:rPr>
                <w:sz w:val="28"/>
              </w:rPr>
              <w:t>Адрес э</w:t>
            </w:r>
            <w:r w:rsidR="00096F62">
              <w:rPr>
                <w:sz w:val="28"/>
              </w:rPr>
              <w:t>лектронн</w:t>
            </w:r>
            <w:r>
              <w:rPr>
                <w:sz w:val="28"/>
              </w:rPr>
              <w:t>ой</w:t>
            </w:r>
            <w:r w:rsidR="00096F62">
              <w:rPr>
                <w:sz w:val="28"/>
              </w:rPr>
              <w:t xml:space="preserve"> почт</w:t>
            </w:r>
            <w:r>
              <w:rPr>
                <w:sz w:val="28"/>
              </w:rPr>
              <w:t>ы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Default="00096F62">
            <w:pPr>
              <w:snapToGrid w:val="0"/>
              <w:jc w:val="center"/>
              <w:rPr>
                <w:sz w:val="28"/>
              </w:rPr>
            </w:pPr>
          </w:p>
        </w:tc>
      </w:tr>
      <w:tr w:rsidR="00096F62" w:rsidTr="009C1C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>
            <w:pPr>
              <w:pStyle w:val="af0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>
            <w:r>
              <w:rPr>
                <w:sz w:val="28"/>
              </w:rPr>
              <w:t>Перечень приложений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Default="00096F62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096F62" w:rsidRDefault="00096F62">
      <w:pPr>
        <w:rPr>
          <w:sz w:val="28"/>
        </w:rPr>
      </w:pPr>
    </w:p>
    <w:p w:rsidR="00096F62" w:rsidRDefault="00096F62">
      <w:pPr>
        <w:rPr>
          <w:sz w:val="28"/>
        </w:rPr>
      </w:pPr>
    </w:p>
    <w:p w:rsidR="00096F62" w:rsidRDefault="00096F62">
      <w:pPr>
        <w:rPr>
          <w:sz w:val="28"/>
        </w:rPr>
      </w:pPr>
    </w:p>
    <w:p w:rsidR="00096F62" w:rsidRPr="00B060C0" w:rsidRDefault="00096F62">
      <w:r w:rsidRPr="00B060C0">
        <w:rPr>
          <w:sz w:val="28"/>
        </w:rPr>
        <w:t xml:space="preserve">__________________    </w:t>
      </w:r>
      <w:r w:rsidR="003364CB" w:rsidRPr="00B060C0">
        <w:rPr>
          <w:sz w:val="28"/>
        </w:rPr>
        <w:t xml:space="preserve">                   _______</w:t>
      </w:r>
      <w:r w:rsidRPr="00B060C0">
        <w:rPr>
          <w:sz w:val="28"/>
        </w:rPr>
        <w:t>________________________________</w:t>
      </w:r>
    </w:p>
    <w:p w:rsidR="00096F62" w:rsidRDefault="00096F62">
      <w:pPr>
        <w:rPr>
          <w:sz w:val="20"/>
        </w:rPr>
      </w:pPr>
      <w:r>
        <w:rPr>
          <w:sz w:val="28"/>
        </w:rPr>
        <w:t xml:space="preserve">            </w:t>
      </w:r>
      <w:r w:rsidRPr="003364CB">
        <w:rPr>
          <w:sz w:val="20"/>
          <w:szCs w:val="20"/>
        </w:rPr>
        <w:t>(подпись</w:t>
      </w:r>
      <w:r w:rsidRPr="003364CB">
        <w:rPr>
          <w:sz w:val="20"/>
        </w:rPr>
        <w:t xml:space="preserve">)                            </w:t>
      </w:r>
      <w:r w:rsidR="009C1CA4" w:rsidRPr="003364CB">
        <w:rPr>
          <w:sz w:val="20"/>
        </w:rPr>
        <w:t xml:space="preserve">               </w:t>
      </w:r>
      <w:r w:rsidR="003364CB">
        <w:rPr>
          <w:sz w:val="20"/>
        </w:rPr>
        <w:t xml:space="preserve">     </w:t>
      </w:r>
      <w:r w:rsidRPr="003364CB">
        <w:rPr>
          <w:sz w:val="20"/>
        </w:rPr>
        <w:t>(Ф</w:t>
      </w:r>
      <w:r w:rsidR="003364CB">
        <w:rPr>
          <w:sz w:val="20"/>
        </w:rPr>
        <w:t>.</w:t>
      </w:r>
      <w:r w:rsidRPr="003364CB">
        <w:rPr>
          <w:sz w:val="20"/>
        </w:rPr>
        <w:t>И</w:t>
      </w:r>
      <w:r w:rsidR="003364CB">
        <w:rPr>
          <w:sz w:val="20"/>
        </w:rPr>
        <w:t>.</w:t>
      </w:r>
      <w:r w:rsidRPr="003364CB">
        <w:rPr>
          <w:sz w:val="20"/>
        </w:rPr>
        <w:t>О</w:t>
      </w:r>
      <w:r w:rsidR="003364CB">
        <w:rPr>
          <w:sz w:val="20"/>
        </w:rPr>
        <w:t>.</w:t>
      </w:r>
      <w:r w:rsidRPr="003364CB">
        <w:rPr>
          <w:sz w:val="20"/>
        </w:rPr>
        <w:t xml:space="preserve"> главы </w:t>
      </w:r>
      <w:r w:rsidR="009C1CA4" w:rsidRPr="003364CB">
        <w:rPr>
          <w:sz w:val="20"/>
        </w:rPr>
        <w:t xml:space="preserve">местной </w:t>
      </w:r>
      <w:r w:rsidRPr="003364CB">
        <w:rPr>
          <w:sz w:val="20"/>
        </w:rPr>
        <w:t>администрации муниципального района)</w:t>
      </w:r>
    </w:p>
    <w:p w:rsidR="00710AB1" w:rsidRPr="00710AB1" w:rsidRDefault="00710AB1">
      <w:pPr>
        <w:rPr>
          <w:sz w:val="28"/>
        </w:rPr>
      </w:pPr>
    </w:p>
    <w:p w:rsidR="00710AB1" w:rsidRDefault="00710AB1">
      <w:pPr>
        <w:rPr>
          <w:sz w:val="28"/>
        </w:rPr>
      </w:pPr>
    </w:p>
    <w:p w:rsidR="00710AB1" w:rsidRPr="00B060C0" w:rsidRDefault="00710AB1" w:rsidP="00710AB1">
      <w:pPr>
        <w:jc w:val="center"/>
        <w:rPr>
          <w:sz w:val="28"/>
        </w:rPr>
      </w:pPr>
      <w:r w:rsidRPr="00B060C0">
        <w:rPr>
          <w:sz w:val="28"/>
        </w:rPr>
        <w:t>______________</w:t>
      </w:r>
    </w:p>
    <w:p w:rsidR="00710AB1" w:rsidRDefault="00710AB1">
      <w:pPr>
        <w:rPr>
          <w:sz w:val="20"/>
        </w:rPr>
      </w:pPr>
    </w:p>
    <w:p w:rsidR="00710AB1" w:rsidRDefault="00710AB1">
      <w:pPr>
        <w:rPr>
          <w:sz w:val="20"/>
        </w:rPr>
      </w:pPr>
    </w:p>
    <w:p w:rsidR="00710AB1" w:rsidRPr="003364CB" w:rsidRDefault="00710AB1">
      <w:pPr>
        <w:sectPr w:rsidR="00710AB1" w:rsidRPr="003364CB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096F62" w:rsidRDefault="006E24D3" w:rsidP="003364CB">
      <w:pPr>
        <w:tabs>
          <w:tab w:val="left" w:pos="1276"/>
        </w:tabs>
        <w:spacing w:line="360" w:lineRule="auto"/>
        <w:ind w:left="5812"/>
        <w:jc w:val="center"/>
      </w:pPr>
      <w:r>
        <w:rPr>
          <w:sz w:val="28"/>
        </w:rPr>
        <w:lastRenderedPageBreak/>
        <w:t xml:space="preserve">ПРИЛОЖЕНИЕ </w:t>
      </w:r>
      <w:r w:rsidR="00096F62">
        <w:rPr>
          <w:sz w:val="28"/>
        </w:rPr>
        <w:t>№ 2</w:t>
      </w:r>
    </w:p>
    <w:p w:rsidR="00096F62" w:rsidRDefault="00096F62" w:rsidP="003364CB">
      <w:pPr>
        <w:ind w:left="5812"/>
        <w:jc w:val="center"/>
      </w:pPr>
      <w:r>
        <w:rPr>
          <w:sz w:val="28"/>
        </w:rPr>
        <w:t xml:space="preserve">к </w:t>
      </w:r>
      <w:r>
        <w:rPr>
          <w:sz w:val="28"/>
          <w:szCs w:val="28"/>
        </w:rPr>
        <w:t xml:space="preserve">Положению </w:t>
      </w:r>
    </w:p>
    <w:p w:rsidR="00096F62" w:rsidRDefault="00096F62">
      <w:pPr>
        <w:ind w:left="5812"/>
        <w:jc w:val="center"/>
        <w:rPr>
          <w:b/>
          <w:sz w:val="28"/>
          <w:szCs w:val="28"/>
        </w:rPr>
      </w:pPr>
    </w:p>
    <w:p w:rsidR="00710AB1" w:rsidRDefault="00710AB1">
      <w:pPr>
        <w:ind w:left="5812"/>
        <w:jc w:val="center"/>
        <w:rPr>
          <w:b/>
          <w:sz w:val="28"/>
          <w:szCs w:val="28"/>
        </w:rPr>
      </w:pPr>
    </w:p>
    <w:p w:rsidR="00096F62" w:rsidRDefault="00096F62">
      <w:pPr>
        <w:jc w:val="center"/>
      </w:pPr>
      <w:r>
        <w:rPr>
          <w:b/>
          <w:sz w:val="28"/>
          <w:szCs w:val="28"/>
        </w:rPr>
        <w:t>КРИТЕРИИ</w:t>
      </w:r>
    </w:p>
    <w:p w:rsidR="00096F62" w:rsidRDefault="00096F62">
      <w:pPr>
        <w:jc w:val="center"/>
      </w:pPr>
      <w:r>
        <w:rPr>
          <w:b/>
          <w:sz w:val="28"/>
          <w:szCs w:val="28"/>
        </w:rPr>
        <w:t>оценки конкурсных работ</w:t>
      </w:r>
    </w:p>
    <w:p w:rsidR="00096F62" w:rsidRPr="003364CB" w:rsidRDefault="00096F62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5894"/>
        <w:gridCol w:w="3305"/>
      </w:tblGrid>
      <w:tr w:rsidR="00096F62" w:rsidRPr="003364CB" w:rsidTr="00B060C0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F62" w:rsidRPr="003364CB" w:rsidRDefault="00096F62" w:rsidP="00710AB1">
            <w:pPr>
              <w:jc w:val="center"/>
            </w:pPr>
            <w:r w:rsidRPr="003364CB">
              <w:rPr>
                <w:sz w:val="28"/>
                <w:szCs w:val="28"/>
              </w:rPr>
              <w:t xml:space="preserve">№ </w:t>
            </w:r>
            <w:proofErr w:type="gramStart"/>
            <w:r w:rsidRPr="003364CB">
              <w:rPr>
                <w:sz w:val="28"/>
                <w:szCs w:val="28"/>
              </w:rPr>
              <w:t>п</w:t>
            </w:r>
            <w:proofErr w:type="gramEnd"/>
            <w:r w:rsidRPr="003364CB">
              <w:rPr>
                <w:sz w:val="28"/>
                <w:szCs w:val="28"/>
              </w:rPr>
              <w:t>/п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F62" w:rsidRPr="003364CB" w:rsidRDefault="00096F62" w:rsidP="00710AB1">
            <w:pPr>
              <w:jc w:val="center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Критерий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F62" w:rsidRPr="003364CB" w:rsidRDefault="00096F62" w:rsidP="00710AB1">
            <w:pPr>
              <w:jc w:val="center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096F62" w:rsidTr="00B060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 w:rsidP="00710AB1">
            <w:pPr>
              <w:pStyle w:val="af0"/>
              <w:numPr>
                <w:ilvl w:val="0"/>
                <w:numId w:val="2"/>
              </w:numPr>
              <w:snapToGrid w:val="0"/>
              <w:spacing w:line="230" w:lineRule="auto"/>
              <w:jc w:val="center"/>
              <w:rPr>
                <w:b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Pr="003364CB" w:rsidRDefault="00CE256A" w:rsidP="00710AB1">
            <w:pPr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Наличие п</w:t>
            </w:r>
            <w:r w:rsidR="00096F62" w:rsidRPr="003364CB">
              <w:rPr>
                <w:sz w:val="28"/>
                <w:szCs w:val="28"/>
              </w:rPr>
              <w:t>лан</w:t>
            </w:r>
            <w:r w:rsidRPr="003364CB">
              <w:rPr>
                <w:sz w:val="28"/>
                <w:szCs w:val="28"/>
              </w:rPr>
              <w:t>а</w:t>
            </w:r>
            <w:r w:rsidR="00096F62" w:rsidRPr="003364CB">
              <w:rPr>
                <w:sz w:val="28"/>
                <w:szCs w:val="28"/>
              </w:rPr>
              <w:t xml:space="preserve"> реализации специального </w:t>
            </w:r>
            <w:r w:rsidR="00710AB1">
              <w:rPr>
                <w:sz w:val="28"/>
                <w:szCs w:val="28"/>
              </w:rPr>
              <w:br/>
            </w:r>
            <w:r w:rsidR="00096F62" w:rsidRPr="003364CB">
              <w:rPr>
                <w:sz w:val="28"/>
                <w:szCs w:val="28"/>
              </w:rPr>
              <w:t>проекта «Лес Победы» на территории муници</w:t>
            </w:r>
            <w:r w:rsidR="00710AB1">
              <w:rPr>
                <w:sz w:val="28"/>
                <w:szCs w:val="28"/>
              </w:rPr>
              <w:softHyphen/>
            </w:r>
            <w:r w:rsidR="00096F62" w:rsidRPr="003364CB">
              <w:rPr>
                <w:sz w:val="28"/>
                <w:szCs w:val="28"/>
              </w:rPr>
              <w:t>пального района Ульяновской области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Pr="003364CB" w:rsidRDefault="00CE256A" w:rsidP="00710AB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1</w:t>
            </w:r>
          </w:p>
        </w:tc>
      </w:tr>
      <w:tr w:rsidR="00096F62" w:rsidTr="00B060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 w:rsidP="00710AB1">
            <w:pPr>
              <w:pStyle w:val="af0"/>
              <w:numPr>
                <w:ilvl w:val="0"/>
                <w:numId w:val="2"/>
              </w:numPr>
              <w:snapToGrid w:val="0"/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Pr="00710AB1" w:rsidRDefault="00096F62" w:rsidP="00710AB1">
            <w:pPr>
              <w:suppressAutoHyphens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710AB1">
              <w:rPr>
                <w:spacing w:val="-4"/>
                <w:sz w:val="28"/>
                <w:szCs w:val="28"/>
              </w:rPr>
              <w:t>Оригинальность плана реализации специаль</w:t>
            </w:r>
            <w:r w:rsidR="00710AB1">
              <w:rPr>
                <w:spacing w:val="-4"/>
                <w:sz w:val="28"/>
                <w:szCs w:val="28"/>
              </w:rPr>
              <w:softHyphen/>
            </w:r>
            <w:r w:rsidRPr="00710AB1">
              <w:rPr>
                <w:spacing w:val="-4"/>
                <w:sz w:val="28"/>
                <w:szCs w:val="28"/>
              </w:rPr>
              <w:t>ного проекта «Лес Победы» на территории муниципального района Ульяновской области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Pr="003364CB" w:rsidRDefault="00096F62" w:rsidP="00710AB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10</w:t>
            </w:r>
          </w:p>
        </w:tc>
      </w:tr>
      <w:tr w:rsidR="00096F62" w:rsidTr="00B060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 w:rsidP="00710AB1">
            <w:pPr>
              <w:pStyle w:val="af0"/>
              <w:numPr>
                <w:ilvl w:val="0"/>
                <w:numId w:val="2"/>
              </w:numPr>
              <w:snapToGrid w:val="0"/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Pr="003364CB" w:rsidRDefault="0023359C" w:rsidP="00710AB1">
            <w:pPr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Наличие к</w:t>
            </w:r>
            <w:r w:rsidR="00096F62" w:rsidRPr="003364CB">
              <w:rPr>
                <w:sz w:val="28"/>
                <w:szCs w:val="28"/>
              </w:rPr>
              <w:t>арт</w:t>
            </w:r>
            <w:r w:rsidRPr="003364CB">
              <w:rPr>
                <w:sz w:val="28"/>
                <w:szCs w:val="28"/>
              </w:rPr>
              <w:t>ы</w:t>
            </w:r>
            <w:r w:rsidR="00096F62" w:rsidRPr="003364CB">
              <w:rPr>
                <w:sz w:val="28"/>
                <w:szCs w:val="28"/>
              </w:rPr>
              <w:t xml:space="preserve">-схемы </w:t>
            </w:r>
            <w:r w:rsidR="00710AB1">
              <w:rPr>
                <w:sz w:val="28"/>
                <w:szCs w:val="28"/>
              </w:rPr>
              <w:t>места посадки насаждений</w:t>
            </w:r>
            <w:r w:rsidR="00096F62" w:rsidRPr="003364CB">
              <w:rPr>
                <w:sz w:val="28"/>
                <w:szCs w:val="28"/>
              </w:rPr>
              <w:t xml:space="preserve"> «Лес Победы» на территории муниципального района Ульяновской области с привязкой к местности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Pr="003364CB" w:rsidRDefault="0023359C" w:rsidP="00710AB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1</w:t>
            </w:r>
          </w:p>
        </w:tc>
      </w:tr>
      <w:tr w:rsidR="00096F62" w:rsidTr="00B060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 w:rsidP="00710AB1">
            <w:pPr>
              <w:pStyle w:val="af0"/>
              <w:numPr>
                <w:ilvl w:val="0"/>
                <w:numId w:val="2"/>
              </w:numPr>
              <w:snapToGrid w:val="0"/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Pr="003364CB" w:rsidRDefault="0023359C" w:rsidP="00710AB1">
            <w:pPr>
              <w:tabs>
                <w:tab w:val="left" w:pos="1276"/>
              </w:tabs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Наличие ф</w:t>
            </w:r>
            <w:r w:rsidR="00096F62" w:rsidRPr="003364CB">
              <w:rPr>
                <w:sz w:val="28"/>
                <w:szCs w:val="28"/>
              </w:rPr>
              <w:t>ото</w:t>
            </w:r>
            <w:r w:rsidR="003364CB" w:rsidRPr="003364CB">
              <w:rPr>
                <w:sz w:val="28"/>
                <w:szCs w:val="28"/>
              </w:rPr>
              <w:t>-</w:t>
            </w:r>
            <w:r w:rsidR="00096F62" w:rsidRPr="003364CB">
              <w:rPr>
                <w:sz w:val="28"/>
                <w:szCs w:val="28"/>
              </w:rPr>
              <w:t xml:space="preserve"> и видеоматериал</w:t>
            </w:r>
            <w:r w:rsidRPr="003364CB">
              <w:rPr>
                <w:sz w:val="28"/>
                <w:szCs w:val="28"/>
              </w:rPr>
              <w:t>ов</w:t>
            </w:r>
            <w:r w:rsidR="00096F62" w:rsidRPr="003364CB">
              <w:rPr>
                <w:sz w:val="28"/>
                <w:szCs w:val="28"/>
              </w:rPr>
              <w:t>, позволяющи</w:t>
            </w:r>
            <w:r w:rsidRPr="003364CB">
              <w:rPr>
                <w:sz w:val="28"/>
                <w:szCs w:val="28"/>
              </w:rPr>
              <w:t>х</w:t>
            </w:r>
            <w:r w:rsidR="00096F62" w:rsidRPr="003364CB">
              <w:rPr>
                <w:sz w:val="28"/>
                <w:szCs w:val="28"/>
              </w:rPr>
              <w:t xml:space="preserve"> оценить состояние</w:t>
            </w:r>
            <w:r w:rsidR="003364CB" w:rsidRPr="003364CB">
              <w:rPr>
                <w:sz w:val="28"/>
                <w:szCs w:val="28"/>
              </w:rPr>
              <w:t xml:space="preserve"> мест посадки зелёных насаждений</w:t>
            </w:r>
            <w:r w:rsidR="00096F62" w:rsidRPr="003364CB">
              <w:rPr>
                <w:sz w:val="28"/>
                <w:szCs w:val="28"/>
              </w:rPr>
              <w:t xml:space="preserve"> «Лес Победы»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Pr="003364CB" w:rsidRDefault="0023359C" w:rsidP="00710AB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1</w:t>
            </w:r>
          </w:p>
        </w:tc>
      </w:tr>
      <w:tr w:rsidR="00096F62" w:rsidTr="00B060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Default="00096F62" w:rsidP="00710AB1">
            <w:pPr>
              <w:pStyle w:val="af0"/>
              <w:numPr>
                <w:ilvl w:val="0"/>
                <w:numId w:val="2"/>
              </w:numPr>
              <w:snapToGrid w:val="0"/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Pr="003364CB" w:rsidRDefault="00096F62" w:rsidP="00710AB1">
            <w:pPr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Список публикаций в средствах массовой информации с приложением копий печатных выпусков и видеосюжетов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Pr="003364CB" w:rsidRDefault="00096F62" w:rsidP="00710AB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10</w:t>
            </w:r>
          </w:p>
        </w:tc>
      </w:tr>
      <w:tr w:rsidR="00096F62" w:rsidTr="00B060C0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6F62" w:rsidRDefault="00096F62" w:rsidP="00710AB1">
            <w:pPr>
              <w:pStyle w:val="af0"/>
              <w:numPr>
                <w:ilvl w:val="0"/>
                <w:numId w:val="2"/>
              </w:numPr>
              <w:snapToGrid w:val="0"/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Pr="003364CB" w:rsidRDefault="00096F62" w:rsidP="00710AB1">
            <w:pPr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Благоустройство мест</w:t>
            </w:r>
            <w:r w:rsidR="003364CB" w:rsidRPr="003364CB">
              <w:rPr>
                <w:sz w:val="28"/>
                <w:szCs w:val="28"/>
              </w:rPr>
              <w:t xml:space="preserve"> посадки зелёных насаждений</w:t>
            </w:r>
            <w:r w:rsidRPr="003364CB">
              <w:rPr>
                <w:sz w:val="28"/>
                <w:szCs w:val="28"/>
              </w:rPr>
              <w:t xml:space="preserve"> «Лес Победы»: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Pr="003364CB" w:rsidRDefault="00096F62" w:rsidP="00710AB1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096F62" w:rsidTr="00B060C0">
        <w:tc>
          <w:tcPr>
            <w:tcW w:w="67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6F62" w:rsidRDefault="00096F62" w:rsidP="00710AB1">
            <w:pPr>
              <w:pStyle w:val="af0"/>
              <w:snapToGrid w:val="0"/>
              <w:spacing w:line="230" w:lineRule="auto"/>
              <w:ind w:left="0"/>
              <w:rPr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F62" w:rsidRPr="003364CB" w:rsidRDefault="00A47048" w:rsidP="00710AB1">
            <w:pPr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 xml:space="preserve">наличие и качество исполнения памятных стендов </w:t>
            </w:r>
            <w:r w:rsidR="00096F62" w:rsidRPr="003364CB">
              <w:rPr>
                <w:sz w:val="28"/>
                <w:szCs w:val="28"/>
              </w:rPr>
              <w:t>с поимённым списком не вернувшихся с войны жителей населённых пунктов муниципального района Ульяновской области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Pr="003364CB" w:rsidRDefault="00096F62" w:rsidP="00710AB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10</w:t>
            </w:r>
          </w:p>
        </w:tc>
      </w:tr>
      <w:tr w:rsidR="00096F62" w:rsidTr="00B060C0">
        <w:tc>
          <w:tcPr>
            <w:tcW w:w="67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6F62" w:rsidRDefault="00096F62" w:rsidP="00710AB1">
            <w:pPr>
              <w:pStyle w:val="af0"/>
              <w:snapToGrid w:val="0"/>
              <w:spacing w:line="230" w:lineRule="auto"/>
              <w:ind w:left="0"/>
              <w:rPr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F62" w:rsidRPr="003364CB" w:rsidRDefault="00096F62" w:rsidP="00710AB1">
            <w:pPr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 xml:space="preserve">соответствие </w:t>
            </w:r>
            <w:r w:rsidR="00710AB1">
              <w:rPr>
                <w:sz w:val="28"/>
                <w:szCs w:val="28"/>
              </w:rPr>
              <w:t>количества</w:t>
            </w:r>
            <w:r w:rsidRPr="003364CB">
              <w:rPr>
                <w:sz w:val="28"/>
                <w:szCs w:val="28"/>
              </w:rPr>
              <w:t xml:space="preserve"> высаженных деревьев числу не вернувшихся с войны жителей муниципального района</w:t>
            </w:r>
            <w:r w:rsidR="003364CB" w:rsidRPr="003364CB"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Pr="003364CB" w:rsidRDefault="00096F62" w:rsidP="00710AB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1</w:t>
            </w:r>
          </w:p>
        </w:tc>
      </w:tr>
      <w:tr w:rsidR="00096F62" w:rsidTr="00B060C0">
        <w:tc>
          <w:tcPr>
            <w:tcW w:w="67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6F62" w:rsidRDefault="00096F62" w:rsidP="00710AB1">
            <w:pPr>
              <w:pStyle w:val="af0"/>
              <w:snapToGrid w:val="0"/>
              <w:spacing w:line="230" w:lineRule="auto"/>
              <w:ind w:left="0"/>
              <w:rPr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F62" w:rsidRPr="003364CB" w:rsidRDefault="00096F62" w:rsidP="00710AB1">
            <w:pPr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 xml:space="preserve">качество ухода и содержания </w:t>
            </w:r>
            <w:r w:rsidR="003364CB" w:rsidRPr="003364CB">
              <w:rPr>
                <w:sz w:val="28"/>
                <w:szCs w:val="28"/>
              </w:rPr>
              <w:t xml:space="preserve">мест посадки </w:t>
            </w:r>
            <w:r w:rsidRPr="003364CB">
              <w:rPr>
                <w:sz w:val="28"/>
                <w:szCs w:val="28"/>
              </w:rPr>
              <w:t xml:space="preserve">зелёных насаждений «Лес Победы» на территории населённых пунктов </w:t>
            </w:r>
            <w:proofErr w:type="spellStart"/>
            <w:proofErr w:type="gramStart"/>
            <w:r w:rsidRPr="003364CB">
              <w:rPr>
                <w:sz w:val="28"/>
                <w:szCs w:val="28"/>
              </w:rPr>
              <w:t>муниципаль</w:t>
            </w:r>
            <w:r w:rsidR="00710AB1">
              <w:rPr>
                <w:sz w:val="28"/>
                <w:szCs w:val="28"/>
              </w:rPr>
              <w:t>-</w:t>
            </w:r>
            <w:r w:rsidRPr="003364CB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3364CB">
              <w:rPr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Pr="003364CB" w:rsidRDefault="00096F62" w:rsidP="00710AB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10</w:t>
            </w:r>
          </w:p>
        </w:tc>
      </w:tr>
      <w:tr w:rsidR="00096F62" w:rsidTr="00B060C0">
        <w:trPr>
          <w:trHeight w:val="7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F62" w:rsidRDefault="00096F62" w:rsidP="00710AB1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F62" w:rsidRPr="003364CB" w:rsidRDefault="00096F62" w:rsidP="00710AB1">
            <w:pPr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качество благоустройства</w:t>
            </w:r>
            <w:r w:rsidR="003364CB" w:rsidRPr="003364CB">
              <w:rPr>
                <w:sz w:val="28"/>
                <w:szCs w:val="28"/>
              </w:rPr>
              <w:t xml:space="preserve"> мест посадки зелё</w:t>
            </w:r>
            <w:r w:rsidR="00710AB1">
              <w:rPr>
                <w:sz w:val="28"/>
                <w:szCs w:val="28"/>
              </w:rPr>
              <w:softHyphen/>
            </w:r>
            <w:r w:rsidR="003364CB" w:rsidRPr="003364CB">
              <w:rPr>
                <w:sz w:val="28"/>
                <w:szCs w:val="28"/>
              </w:rPr>
              <w:t>ных насаждений</w:t>
            </w:r>
            <w:r w:rsidRPr="003364CB">
              <w:rPr>
                <w:sz w:val="28"/>
                <w:szCs w:val="28"/>
              </w:rPr>
              <w:t xml:space="preserve"> «Лес Победы» на территории населённых пунктов муниципального района Ульяновской области, в том числе наличие архитектурных форм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Pr="003364CB" w:rsidRDefault="00096F62" w:rsidP="00710AB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364CB">
              <w:rPr>
                <w:sz w:val="28"/>
                <w:szCs w:val="28"/>
              </w:rPr>
              <w:t>10</w:t>
            </w:r>
          </w:p>
        </w:tc>
      </w:tr>
      <w:tr w:rsidR="00096F62" w:rsidTr="00B060C0"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F62" w:rsidRPr="003364CB" w:rsidRDefault="00096F62" w:rsidP="00710AB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364C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F62" w:rsidRPr="00B060C0" w:rsidRDefault="0023359C" w:rsidP="00710AB1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B060C0">
              <w:rPr>
                <w:b/>
                <w:sz w:val="28"/>
                <w:szCs w:val="28"/>
              </w:rPr>
              <w:t>45</w:t>
            </w:r>
          </w:p>
        </w:tc>
      </w:tr>
    </w:tbl>
    <w:p w:rsidR="00A71DBE" w:rsidRDefault="00A71DBE" w:rsidP="00A71DBE">
      <w:pPr>
        <w:jc w:val="center"/>
      </w:pPr>
    </w:p>
    <w:p w:rsidR="00710AB1" w:rsidRDefault="00710AB1" w:rsidP="00A71DBE">
      <w:pPr>
        <w:jc w:val="center"/>
      </w:pPr>
      <w:r>
        <w:t>___________________</w:t>
      </w:r>
    </w:p>
    <w:sectPr w:rsidR="00710AB1" w:rsidSect="005046E1">
      <w:headerReference w:type="even" r:id="rId13"/>
      <w:headerReference w:type="default" r:id="rId14"/>
      <w:headerReference w:type="first" r:id="rId15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53" w:rsidRDefault="00600553">
      <w:r>
        <w:separator/>
      </w:r>
    </w:p>
  </w:endnote>
  <w:endnote w:type="continuationSeparator" w:id="0">
    <w:p w:rsidR="00600553" w:rsidRDefault="0060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4F" w:rsidRPr="00B8354F" w:rsidRDefault="00B8354F" w:rsidP="00B8354F">
    <w:pPr>
      <w:pStyle w:val="ae"/>
      <w:jc w:val="right"/>
      <w:rPr>
        <w:sz w:val="16"/>
      </w:rPr>
    </w:pPr>
    <w:r>
      <w:rPr>
        <w:sz w:val="16"/>
      </w:rPr>
      <w:t>2109км3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53" w:rsidRDefault="00600553">
      <w:r>
        <w:separator/>
      </w:r>
    </w:p>
  </w:footnote>
  <w:footnote w:type="continuationSeparator" w:id="0">
    <w:p w:rsidR="00600553" w:rsidRDefault="0060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3B" w:rsidRDefault="005046E1">
    <w:pPr>
      <w:pStyle w:val="ad"/>
      <w:jc w:val="center"/>
    </w:pPr>
    <w:r>
      <w:rPr>
        <w:sz w:val="28"/>
      </w:rPr>
      <w:fldChar w:fldCharType="begin"/>
    </w:r>
    <w:r w:rsidR="005D013B">
      <w:rPr>
        <w:sz w:val="28"/>
      </w:rPr>
      <w:instrText xml:space="preserve"> PAGE </w:instrText>
    </w:r>
    <w:r>
      <w:rPr>
        <w:sz w:val="28"/>
      </w:rPr>
      <w:fldChar w:fldCharType="separate"/>
    </w:r>
    <w:r w:rsidR="00FA340D">
      <w:rPr>
        <w:noProof/>
        <w:sz w:val="28"/>
      </w:rPr>
      <w:t>3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3B" w:rsidRDefault="005D01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3B" w:rsidRDefault="005046E1">
    <w:pPr>
      <w:pStyle w:val="ad"/>
      <w:jc w:val="center"/>
    </w:pPr>
    <w:r>
      <w:rPr>
        <w:sz w:val="28"/>
      </w:rPr>
      <w:fldChar w:fldCharType="begin"/>
    </w:r>
    <w:r w:rsidR="005D013B">
      <w:rPr>
        <w:sz w:val="28"/>
      </w:rPr>
      <w:instrText xml:space="preserve"> PAGE </w:instrText>
    </w:r>
    <w:r>
      <w:rPr>
        <w:sz w:val="28"/>
      </w:rPr>
      <w:fldChar w:fldCharType="separate"/>
    </w:r>
    <w:r w:rsidR="005D013B">
      <w:rPr>
        <w:sz w:val="28"/>
      </w:rPr>
      <w:t>0</w:t>
    </w:r>
    <w:r>
      <w:rPr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3B" w:rsidRDefault="005D013B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3B" w:rsidRDefault="005D013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3B" w:rsidRDefault="005046E1">
    <w:pPr>
      <w:pStyle w:val="ad"/>
      <w:jc w:val="center"/>
    </w:pPr>
    <w:r>
      <w:rPr>
        <w:sz w:val="28"/>
      </w:rPr>
      <w:fldChar w:fldCharType="begin"/>
    </w:r>
    <w:r w:rsidR="005D013B">
      <w:rPr>
        <w:sz w:val="28"/>
      </w:rPr>
      <w:instrText xml:space="preserve"> PAGE </w:instrText>
    </w:r>
    <w:r>
      <w:rPr>
        <w:sz w:val="28"/>
      </w:rPr>
      <w:fldChar w:fldCharType="separate"/>
    </w:r>
    <w:r w:rsidR="00710AB1">
      <w:rPr>
        <w:noProof/>
        <w:sz w:val="28"/>
      </w:rPr>
      <w:t>6</w:t>
    </w:r>
    <w:r>
      <w:rPr>
        <w:sz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3B" w:rsidRDefault="005D0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F52BF1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8"/>
    <w:rsid w:val="0000056B"/>
    <w:rsid w:val="000625EF"/>
    <w:rsid w:val="00062D1C"/>
    <w:rsid w:val="00086C87"/>
    <w:rsid w:val="00090D1C"/>
    <w:rsid w:val="00096F62"/>
    <w:rsid w:val="00172464"/>
    <w:rsid w:val="001801A3"/>
    <w:rsid w:val="001E4E8D"/>
    <w:rsid w:val="002246A4"/>
    <w:rsid w:val="0023359C"/>
    <w:rsid w:val="003364CB"/>
    <w:rsid w:val="00397925"/>
    <w:rsid w:val="003C6C29"/>
    <w:rsid w:val="004C49E7"/>
    <w:rsid w:val="004C79C9"/>
    <w:rsid w:val="005046E1"/>
    <w:rsid w:val="00523D58"/>
    <w:rsid w:val="005B1E10"/>
    <w:rsid w:val="005D013B"/>
    <w:rsid w:val="00600553"/>
    <w:rsid w:val="006E24D3"/>
    <w:rsid w:val="00702D35"/>
    <w:rsid w:val="00710AB1"/>
    <w:rsid w:val="007548DE"/>
    <w:rsid w:val="007A4E3F"/>
    <w:rsid w:val="007C4ECC"/>
    <w:rsid w:val="007E78A6"/>
    <w:rsid w:val="008275DF"/>
    <w:rsid w:val="0083583B"/>
    <w:rsid w:val="00841DB4"/>
    <w:rsid w:val="00903883"/>
    <w:rsid w:val="00920D51"/>
    <w:rsid w:val="00944714"/>
    <w:rsid w:val="009476C4"/>
    <w:rsid w:val="00951A98"/>
    <w:rsid w:val="009638E6"/>
    <w:rsid w:val="009C1CA4"/>
    <w:rsid w:val="009F03E2"/>
    <w:rsid w:val="009F3499"/>
    <w:rsid w:val="00A47048"/>
    <w:rsid w:val="00A508FB"/>
    <w:rsid w:val="00A55E5E"/>
    <w:rsid w:val="00A71DBE"/>
    <w:rsid w:val="00B04BAF"/>
    <w:rsid w:val="00B060C0"/>
    <w:rsid w:val="00B34A8A"/>
    <w:rsid w:val="00B8354F"/>
    <w:rsid w:val="00C208E9"/>
    <w:rsid w:val="00C4250F"/>
    <w:rsid w:val="00CA755F"/>
    <w:rsid w:val="00CE256A"/>
    <w:rsid w:val="00CF1C8C"/>
    <w:rsid w:val="00E212FC"/>
    <w:rsid w:val="00E67B74"/>
    <w:rsid w:val="00F0766D"/>
    <w:rsid w:val="00F83C08"/>
    <w:rsid w:val="00F91FA3"/>
    <w:rsid w:val="00FA340D"/>
    <w:rsid w:val="00FB466D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E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046E1"/>
    <w:pPr>
      <w:keepNext/>
      <w:numPr>
        <w:numId w:val="1"/>
      </w:numPr>
      <w:jc w:val="center"/>
      <w:outlineLvl w:val="0"/>
    </w:pPr>
    <w:rPr>
      <w:b/>
      <w:spacing w:val="20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046E1"/>
  </w:style>
  <w:style w:type="character" w:customStyle="1" w:styleId="WW8Num1z1">
    <w:name w:val="WW8Num1z1"/>
    <w:rsid w:val="005046E1"/>
  </w:style>
  <w:style w:type="character" w:customStyle="1" w:styleId="WW8Num1z2">
    <w:name w:val="WW8Num1z2"/>
    <w:rsid w:val="005046E1"/>
  </w:style>
  <w:style w:type="character" w:customStyle="1" w:styleId="WW8Num1z3">
    <w:name w:val="WW8Num1z3"/>
    <w:rsid w:val="005046E1"/>
  </w:style>
  <w:style w:type="character" w:customStyle="1" w:styleId="WW8Num1z4">
    <w:name w:val="WW8Num1z4"/>
    <w:rsid w:val="005046E1"/>
  </w:style>
  <w:style w:type="character" w:customStyle="1" w:styleId="WW8Num1z5">
    <w:name w:val="WW8Num1z5"/>
    <w:rsid w:val="005046E1"/>
  </w:style>
  <w:style w:type="character" w:customStyle="1" w:styleId="WW8Num1z6">
    <w:name w:val="WW8Num1z6"/>
    <w:rsid w:val="005046E1"/>
  </w:style>
  <w:style w:type="character" w:customStyle="1" w:styleId="WW8Num1z7">
    <w:name w:val="WW8Num1z7"/>
    <w:rsid w:val="005046E1"/>
  </w:style>
  <w:style w:type="character" w:customStyle="1" w:styleId="WW8Num1z8">
    <w:name w:val="WW8Num1z8"/>
    <w:rsid w:val="005046E1"/>
  </w:style>
  <w:style w:type="character" w:customStyle="1" w:styleId="WW8Num2z0">
    <w:name w:val="WW8Num2z0"/>
    <w:rsid w:val="005046E1"/>
  </w:style>
  <w:style w:type="character" w:customStyle="1" w:styleId="WW8Num2z1">
    <w:name w:val="WW8Num2z1"/>
    <w:rsid w:val="005046E1"/>
    <w:rPr>
      <w:spacing w:val="0"/>
      <w:szCs w:val="24"/>
    </w:rPr>
  </w:style>
  <w:style w:type="character" w:customStyle="1" w:styleId="WW8Num2z2">
    <w:name w:val="WW8Num2z2"/>
    <w:rsid w:val="005046E1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3">
    <w:name w:val="WW8Num2z3"/>
    <w:rsid w:val="005046E1"/>
  </w:style>
  <w:style w:type="character" w:customStyle="1" w:styleId="WW8Num2z4">
    <w:name w:val="WW8Num2z4"/>
    <w:rsid w:val="005046E1"/>
  </w:style>
  <w:style w:type="character" w:customStyle="1" w:styleId="WW8Num2z5">
    <w:name w:val="WW8Num2z5"/>
    <w:rsid w:val="005046E1"/>
  </w:style>
  <w:style w:type="character" w:customStyle="1" w:styleId="WW8Num2z6">
    <w:name w:val="WW8Num2z6"/>
    <w:rsid w:val="005046E1"/>
  </w:style>
  <w:style w:type="character" w:customStyle="1" w:styleId="WW8Num2z7">
    <w:name w:val="WW8Num2z7"/>
    <w:rsid w:val="005046E1"/>
  </w:style>
  <w:style w:type="character" w:customStyle="1" w:styleId="WW8Num2z8">
    <w:name w:val="WW8Num2z8"/>
    <w:rsid w:val="005046E1"/>
  </w:style>
  <w:style w:type="character" w:customStyle="1" w:styleId="WW8Num3z0">
    <w:name w:val="WW8Num3z0"/>
    <w:rsid w:val="005046E1"/>
    <w:rPr>
      <w:rFonts w:hint="default"/>
    </w:rPr>
  </w:style>
  <w:style w:type="character" w:customStyle="1" w:styleId="WW8Num4z0">
    <w:name w:val="WW8Num4z0"/>
    <w:rsid w:val="005046E1"/>
    <w:rPr>
      <w:rFonts w:hint="default"/>
      <w:spacing w:val="0"/>
      <w:szCs w:val="24"/>
    </w:rPr>
  </w:style>
  <w:style w:type="character" w:customStyle="1" w:styleId="WW8Num5z0">
    <w:name w:val="WW8Num5z0"/>
    <w:rsid w:val="005046E1"/>
    <w:rPr>
      <w:rFonts w:hint="default"/>
      <w:b w:val="0"/>
      <w:spacing w:val="0"/>
      <w:szCs w:val="24"/>
    </w:rPr>
  </w:style>
  <w:style w:type="character" w:customStyle="1" w:styleId="WW8Num5z2">
    <w:name w:val="WW8Num5z2"/>
    <w:rsid w:val="005046E1"/>
    <w:rPr>
      <w:rFonts w:hint="default"/>
    </w:rPr>
  </w:style>
  <w:style w:type="character" w:customStyle="1" w:styleId="WW8Num6z0">
    <w:name w:val="WW8Num6z0"/>
    <w:rsid w:val="005046E1"/>
    <w:rPr>
      <w:rFonts w:hint="default"/>
    </w:rPr>
  </w:style>
  <w:style w:type="character" w:customStyle="1" w:styleId="WW8Num7z0">
    <w:name w:val="WW8Num7z0"/>
    <w:rsid w:val="005046E1"/>
    <w:rPr>
      <w:rFonts w:hint="default"/>
      <w:sz w:val="28"/>
      <w:szCs w:val="28"/>
    </w:rPr>
  </w:style>
  <w:style w:type="character" w:customStyle="1" w:styleId="2">
    <w:name w:val="Основной шрифт абзаца2"/>
    <w:rsid w:val="005046E1"/>
  </w:style>
  <w:style w:type="character" w:customStyle="1" w:styleId="WW8Num3z1">
    <w:name w:val="WW8Num3z1"/>
    <w:rsid w:val="005046E1"/>
    <w:rPr>
      <w:rFonts w:cs="Times New Roman"/>
    </w:rPr>
  </w:style>
  <w:style w:type="character" w:customStyle="1" w:styleId="WW8Num4z1">
    <w:name w:val="WW8Num4z1"/>
    <w:rsid w:val="005046E1"/>
    <w:rPr>
      <w:spacing w:val="0"/>
      <w:szCs w:val="24"/>
    </w:rPr>
  </w:style>
  <w:style w:type="character" w:customStyle="1" w:styleId="WW8Num4z2">
    <w:name w:val="WW8Num4z2"/>
    <w:rsid w:val="005046E1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3">
    <w:name w:val="WW8Num4z3"/>
    <w:rsid w:val="005046E1"/>
  </w:style>
  <w:style w:type="character" w:customStyle="1" w:styleId="WW8Num4z4">
    <w:name w:val="WW8Num4z4"/>
    <w:rsid w:val="005046E1"/>
  </w:style>
  <w:style w:type="character" w:customStyle="1" w:styleId="WW8Num4z5">
    <w:name w:val="WW8Num4z5"/>
    <w:rsid w:val="005046E1"/>
  </w:style>
  <w:style w:type="character" w:customStyle="1" w:styleId="WW8Num4z6">
    <w:name w:val="WW8Num4z6"/>
    <w:rsid w:val="005046E1"/>
  </w:style>
  <w:style w:type="character" w:customStyle="1" w:styleId="WW8Num4z7">
    <w:name w:val="WW8Num4z7"/>
    <w:rsid w:val="005046E1"/>
  </w:style>
  <w:style w:type="character" w:customStyle="1" w:styleId="WW8Num4z8">
    <w:name w:val="WW8Num4z8"/>
    <w:rsid w:val="005046E1"/>
  </w:style>
  <w:style w:type="character" w:customStyle="1" w:styleId="WW8Num5z1">
    <w:name w:val="WW8Num5z1"/>
    <w:rsid w:val="005046E1"/>
    <w:rPr>
      <w:rFonts w:cs="Times New Roman"/>
    </w:rPr>
  </w:style>
  <w:style w:type="character" w:customStyle="1" w:styleId="WW8Num8z0">
    <w:name w:val="WW8Num8z0"/>
    <w:rsid w:val="005046E1"/>
    <w:rPr>
      <w:rFonts w:hint="default"/>
      <w:spacing w:val="0"/>
      <w:szCs w:val="24"/>
    </w:rPr>
  </w:style>
  <w:style w:type="character" w:customStyle="1" w:styleId="WW8Num8z2">
    <w:name w:val="WW8Num8z2"/>
    <w:rsid w:val="005046E1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9z0">
    <w:name w:val="WW8Num9z0"/>
    <w:rsid w:val="005046E1"/>
    <w:rPr>
      <w:rFonts w:hint="default"/>
      <w:spacing w:val="0"/>
      <w:szCs w:val="24"/>
    </w:rPr>
  </w:style>
  <w:style w:type="character" w:customStyle="1" w:styleId="WW8Num10z0">
    <w:name w:val="WW8Num10z0"/>
    <w:rsid w:val="005046E1"/>
    <w:rPr>
      <w:rFonts w:eastAsia="Times New Roman" w:cs="Times New Roman" w:hint="default"/>
      <w:color w:val="auto"/>
    </w:rPr>
  </w:style>
  <w:style w:type="character" w:customStyle="1" w:styleId="WW8Num10z1">
    <w:name w:val="WW8Num10z1"/>
    <w:rsid w:val="005046E1"/>
    <w:rPr>
      <w:rFonts w:cs="Times New Roman"/>
    </w:rPr>
  </w:style>
  <w:style w:type="character" w:customStyle="1" w:styleId="WW8Num11z0">
    <w:name w:val="WW8Num11z0"/>
    <w:rsid w:val="005046E1"/>
    <w:rPr>
      <w:rFonts w:hint="default"/>
      <w:color w:val="auto"/>
    </w:rPr>
  </w:style>
  <w:style w:type="character" w:customStyle="1" w:styleId="WW8Num11z1">
    <w:name w:val="WW8Num11z1"/>
    <w:rsid w:val="005046E1"/>
    <w:rPr>
      <w:rFonts w:hint="default"/>
    </w:rPr>
  </w:style>
  <w:style w:type="character" w:customStyle="1" w:styleId="WW8Num12z0">
    <w:name w:val="WW8Num12z0"/>
    <w:rsid w:val="005046E1"/>
    <w:rPr>
      <w:rFonts w:cs="Times New Roman" w:hint="default"/>
    </w:rPr>
  </w:style>
  <w:style w:type="character" w:customStyle="1" w:styleId="WW8Num12z1">
    <w:name w:val="WW8Num12z1"/>
    <w:rsid w:val="005046E1"/>
    <w:rPr>
      <w:rFonts w:cs="Times New Roman"/>
    </w:rPr>
  </w:style>
  <w:style w:type="character" w:customStyle="1" w:styleId="WW8Num13z0">
    <w:name w:val="WW8Num13z0"/>
    <w:rsid w:val="005046E1"/>
  </w:style>
  <w:style w:type="character" w:customStyle="1" w:styleId="WW8Num13z1">
    <w:name w:val="WW8Num13z1"/>
    <w:rsid w:val="005046E1"/>
  </w:style>
  <w:style w:type="character" w:customStyle="1" w:styleId="WW8Num13z2">
    <w:name w:val="WW8Num13z2"/>
    <w:rsid w:val="005046E1"/>
  </w:style>
  <w:style w:type="character" w:customStyle="1" w:styleId="WW8Num13z3">
    <w:name w:val="WW8Num13z3"/>
    <w:rsid w:val="005046E1"/>
  </w:style>
  <w:style w:type="character" w:customStyle="1" w:styleId="WW8Num13z4">
    <w:name w:val="WW8Num13z4"/>
    <w:rsid w:val="005046E1"/>
  </w:style>
  <w:style w:type="character" w:customStyle="1" w:styleId="WW8Num13z5">
    <w:name w:val="WW8Num13z5"/>
    <w:rsid w:val="005046E1"/>
  </w:style>
  <w:style w:type="character" w:customStyle="1" w:styleId="WW8Num13z6">
    <w:name w:val="WW8Num13z6"/>
    <w:rsid w:val="005046E1"/>
  </w:style>
  <w:style w:type="character" w:customStyle="1" w:styleId="WW8Num13z7">
    <w:name w:val="WW8Num13z7"/>
    <w:rsid w:val="005046E1"/>
  </w:style>
  <w:style w:type="character" w:customStyle="1" w:styleId="WW8Num13z8">
    <w:name w:val="WW8Num13z8"/>
    <w:rsid w:val="005046E1"/>
  </w:style>
  <w:style w:type="character" w:customStyle="1" w:styleId="WW8Num14z0">
    <w:name w:val="WW8Num14z0"/>
    <w:rsid w:val="005046E1"/>
    <w:rPr>
      <w:rFonts w:cs="Times New Roman" w:hint="default"/>
    </w:rPr>
  </w:style>
  <w:style w:type="character" w:customStyle="1" w:styleId="WW8Num14z1">
    <w:name w:val="WW8Num14z1"/>
    <w:rsid w:val="005046E1"/>
    <w:rPr>
      <w:rFonts w:cs="Times New Roman"/>
    </w:rPr>
  </w:style>
  <w:style w:type="character" w:customStyle="1" w:styleId="WW8Num15z0">
    <w:name w:val="WW8Num15z0"/>
    <w:rsid w:val="005046E1"/>
    <w:rPr>
      <w:rFonts w:cs="Times New Roman" w:hint="default"/>
    </w:rPr>
  </w:style>
  <w:style w:type="character" w:customStyle="1" w:styleId="WW8Num15z1">
    <w:name w:val="WW8Num15z1"/>
    <w:rsid w:val="005046E1"/>
    <w:rPr>
      <w:rFonts w:cs="Times New Roman"/>
    </w:rPr>
  </w:style>
  <w:style w:type="character" w:customStyle="1" w:styleId="WW8Num16z0">
    <w:name w:val="WW8Num16z0"/>
    <w:rsid w:val="005046E1"/>
    <w:rPr>
      <w:rFonts w:eastAsia="Times New Roman" w:cs="Times New Roman" w:hint="default"/>
    </w:rPr>
  </w:style>
  <w:style w:type="character" w:customStyle="1" w:styleId="WW8Num16z1">
    <w:name w:val="WW8Num16z1"/>
    <w:rsid w:val="005046E1"/>
    <w:rPr>
      <w:rFonts w:cs="Times New Roman"/>
    </w:rPr>
  </w:style>
  <w:style w:type="character" w:customStyle="1" w:styleId="WW8Num17z0">
    <w:name w:val="WW8Num17z0"/>
    <w:rsid w:val="005046E1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046E1"/>
    <w:rPr>
      <w:rFonts w:cs="Times New Roman"/>
    </w:rPr>
  </w:style>
  <w:style w:type="character" w:customStyle="1" w:styleId="WW8Num18z0">
    <w:name w:val="WW8Num18z0"/>
    <w:rsid w:val="005046E1"/>
    <w:rPr>
      <w:rFonts w:eastAsia="Times New Roman" w:cs="Times New Roman" w:hint="default"/>
    </w:rPr>
  </w:style>
  <w:style w:type="character" w:customStyle="1" w:styleId="WW8Num18z1">
    <w:name w:val="WW8Num18z1"/>
    <w:rsid w:val="005046E1"/>
    <w:rPr>
      <w:rFonts w:cs="Times New Roman"/>
    </w:rPr>
  </w:style>
  <w:style w:type="character" w:customStyle="1" w:styleId="WW8Num19z0">
    <w:name w:val="WW8Num19z0"/>
    <w:rsid w:val="005046E1"/>
    <w:rPr>
      <w:rFonts w:cs="Times New Roman" w:hint="default"/>
    </w:rPr>
  </w:style>
  <w:style w:type="character" w:customStyle="1" w:styleId="WW8Num19z1">
    <w:name w:val="WW8Num19z1"/>
    <w:rsid w:val="005046E1"/>
    <w:rPr>
      <w:rFonts w:cs="Times New Roman"/>
    </w:rPr>
  </w:style>
  <w:style w:type="character" w:customStyle="1" w:styleId="WW8Num20z0">
    <w:name w:val="WW8Num20z0"/>
    <w:rsid w:val="005046E1"/>
    <w:rPr>
      <w:rFonts w:hint="default"/>
      <w:color w:val="auto"/>
    </w:rPr>
  </w:style>
  <w:style w:type="character" w:customStyle="1" w:styleId="WW8Num20z1">
    <w:name w:val="WW8Num20z1"/>
    <w:rsid w:val="005046E1"/>
    <w:rPr>
      <w:rFonts w:hint="default"/>
    </w:rPr>
  </w:style>
  <w:style w:type="character" w:customStyle="1" w:styleId="WW8Num21z0">
    <w:name w:val="WW8Num21z0"/>
    <w:rsid w:val="005046E1"/>
    <w:rPr>
      <w:rFonts w:hint="default"/>
      <w:b w:val="0"/>
      <w:spacing w:val="0"/>
      <w:szCs w:val="24"/>
    </w:rPr>
  </w:style>
  <w:style w:type="character" w:customStyle="1" w:styleId="WW8Num21z2">
    <w:name w:val="WW8Num21z2"/>
    <w:rsid w:val="005046E1"/>
    <w:rPr>
      <w:rFonts w:hint="default"/>
    </w:rPr>
  </w:style>
  <w:style w:type="character" w:customStyle="1" w:styleId="WW8Num22z0">
    <w:name w:val="WW8Num22z0"/>
    <w:rsid w:val="005046E1"/>
    <w:rPr>
      <w:rFonts w:cs="Times New Roman" w:hint="default"/>
    </w:rPr>
  </w:style>
  <w:style w:type="character" w:customStyle="1" w:styleId="WW8Num22z1">
    <w:name w:val="WW8Num22z1"/>
    <w:rsid w:val="005046E1"/>
    <w:rPr>
      <w:rFonts w:cs="Times New Roman"/>
    </w:rPr>
  </w:style>
  <w:style w:type="character" w:customStyle="1" w:styleId="WW8Num23z0">
    <w:name w:val="WW8Num23z0"/>
    <w:rsid w:val="005046E1"/>
    <w:rPr>
      <w:rFonts w:hint="default"/>
    </w:rPr>
  </w:style>
  <w:style w:type="character" w:customStyle="1" w:styleId="WW8Num24z0">
    <w:name w:val="WW8Num24z0"/>
    <w:rsid w:val="005046E1"/>
    <w:rPr>
      <w:rFonts w:hint="default"/>
    </w:rPr>
  </w:style>
  <w:style w:type="character" w:customStyle="1" w:styleId="WW8Num25z0">
    <w:name w:val="WW8Num25z0"/>
    <w:rsid w:val="005046E1"/>
    <w:rPr>
      <w:rFonts w:hint="default"/>
      <w:color w:val="auto"/>
    </w:rPr>
  </w:style>
  <w:style w:type="character" w:customStyle="1" w:styleId="WW8Num25z1">
    <w:name w:val="WW8Num25z1"/>
    <w:rsid w:val="005046E1"/>
    <w:rPr>
      <w:rFonts w:hint="default"/>
    </w:rPr>
  </w:style>
  <w:style w:type="character" w:customStyle="1" w:styleId="WW8Num26z0">
    <w:name w:val="WW8Num26z0"/>
    <w:rsid w:val="005046E1"/>
    <w:rPr>
      <w:rFonts w:hint="default"/>
    </w:rPr>
  </w:style>
  <w:style w:type="character" w:customStyle="1" w:styleId="WW8Num26z1">
    <w:name w:val="WW8Num26z1"/>
    <w:rsid w:val="005046E1"/>
  </w:style>
  <w:style w:type="character" w:customStyle="1" w:styleId="WW8Num26z2">
    <w:name w:val="WW8Num26z2"/>
    <w:rsid w:val="005046E1"/>
  </w:style>
  <w:style w:type="character" w:customStyle="1" w:styleId="WW8Num26z3">
    <w:name w:val="WW8Num26z3"/>
    <w:rsid w:val="005046E1"/>
  </w:style>
  <w:style w:type="character" w:customStyle="1" w:styleId="WW8Num26z4">
    <w:name w:val="WW8Num26z4"/>
    <w:rsid w:val="005046E1"/>
  </w:style>
  <w:style w:type="character" w:customStyle="1" w:styleId="WW8Num26z5">
    <w:name w:val="WW8Num26z5"/>
    <w:rsid w:val="005046E1"/>
  </w:style>
  <w:style w:type="character" w:customStyle="1" w:styleId="WW8Num26z6">
    <w:name w:val="WW8Num26z6"/>
    <w:rsid w:val="005046E1"/>
  </w:style>
  <w:style w:type="character" w:customStyle="1" w:styleId="WW8Num26z7">
    <w:name w:val="WW8Num26z7"/>
    <w:rsid w:val="005046E1"/>
  </w:style>
  <w:style w:type="character" w:customStyle="1" w:styleId="WW8Num26z8">
    <w:name w:val="WW8Num26z8"/>
    <w:rsid w:val="005046E1"/>
  </w:style>
  <w:style w:type="character" w:customStyle="1" w:styleId="WW8Num27z0">
    <w:name w:val="WW8Num27z0"/>
    <w:rsid w:val="005046E1"/>
    <w:rPr>
      <w:rFonts w:cs="Times New Roman" w:hint="default"/>
    </w:rPr>
  </w:style>
  <w:style w:type="character" w:customStyle="1" w:styleId="WW8Num27z1">
    <w:name w:val="WW8Num27z1"/>
    <w:rsid w:val="005046E1"/>
    <w:rPr>
      <w:rFonts w:cs="Times New Roman"/>
    </w:rPr>
  </w:style>
  <w:style w:type="character" w:customStyle="1" w:styleId="WW8Num28z0">
    <w:name w:val="WW8Num28z0"/>
    <w:rsid w:val="005046E1"/>
    <w:rPr>
      <w:rFonts w:hint="default"/>
      <w:sz w:val="28"/>
      <w:szCs w:val="28"/>
    </w:rPr>
  </w:style>
  <w:style w:type="character" w:customStyle="1" w:styleId="10">
    <w:name w:val="Основной шрифт абзаца1"/>
    <w:rsid w:val="005046E1"/>
  </w:style>
  <w:style w:type="character" w:customStyle="1" w:styleId="a3">
    <w:name w:val="Текст выноски Знак"/>
    <w:rsid w:val="005046E1"/>
    <w:rPr>
      <w:rFonts w:ascii="Tahoma" w:hAnsi="Tahoma" w:cs="Tahoma"/>
      <w:sz w:val="16"/>
      <w:lang w:val="x-none"/>
    </w:rPr>
  </w:style>
  <w:style w:type="character" w:customStyle="1" w:styleId="a4">
    <w:name w:val="Верхний колонтитул Знак"/>
    <w:rsid w:val="005046E1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rsid w:val="005046E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5046E1"/>
    <w:rPr>
      <w:rFonts w:cs="Times New Roman"/>
    </w:rPr>
  </w:style>
  <w:style w:type="character" w:customStyle="1" w:styleId="11">
    <w:name w:val="Заголовок 1 Знак"/>
    <w:rsid w:val="005046E1"/>
    <w:rPr>
      <w:rFonts w:ascii="Times New Roman" w:hAnsi="Times New Roman" w:cs="Times New Roman"/>
      <w:b/>
      <w:spacing w:val="20"/>
      <w:sz w:val="28"/>
      <w:lang w:val="x-none"/>
    </w:rPr>
  </w:style>
  <w:style w:type="character" w:customStyle="1" w:styleId="a6">
    <w:name w:val="Основной текст Знак"/>
    <w:rsid w:val="005046E1"/>
    <w:rPr>
      <w:rFonts w:ascii="Times New Roman" w:hAnsi="Times New Roman" w:cs="Times New Roman"/>
      <w:sz w:val="28"/>
    </w:rPr>
  </w:style>
  <w:style w:type="character" w:styleId="a7">
    <w:name w:val="Hyperlink"/>
    <w:rsid w:val="005046E1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5046E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5046E1"/>
    <w:pPr>
      <w:jc w:val="both"/>
    </w:pPr>
    <w:rPr>
      <w:sz w:val="28"/>
      <w:szCs w:val="20"/>
    </w:rPr>
  </w:style>
  <w:style w:type="paragraph" w:styleId="aa">
    <w:name w:val="List"/>
    <w:basedOn w:val="a9"/>
    <w:rsid w:val="005046E1"/>
    <w:rPr>
      <w:rFonts w:ascii="PT Sans" w:hAnsi="PT Sans" w:cs="Noto Sans Devanagari"/>
    </w:rPr>
  </w:style>
  <w:style w:type="paragraph" w:styleId="ab">
    <w:name w:val="caption"/>
    <w:basedOn w:val="a"/>
    <w:qFormat/>
    <w:rsid w:val="005046E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0">
    <w:name w:val="Указатель2"/>
    <w:basedOn w:val="a"/>
    <w:rsid w:val="005046E1"/>
    <w:pPr>
      <w:suppressLineNumbers/>
    </w:pPr>
    <w:rPr>
      <w:rFonts w:ascii="PT Sans" w:hAnsi="PT Sans" w:cs="Noto Sans Devanagari"/>
    </w:rPr>
  </w:style>
  <w:style w:type="paragraph" w:customStyle="1" w:styleId="12">
    <w:name w:val="Название объекта1"/>
    <w:basedOn w:val="a"/>
    <w:rsid w:val="005046E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3">
    <w:name w:val="Указатель1"/>
    <w:basedOn w:val="a"/>
    <w:rsid w:val="005046E1"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rsid w:val="005046E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5046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Balloon Text"/>
    <w:basedOn w:val="a"/>
    <w:rsid w:val="005046E1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5046E1"/>
  </w:style>
  <w:style w:type="paragraph" w:styleId="ae">
    <w:name w:val="footer"/>
    <w:basedOn w:val="a"/>
    <w:rsid w:val="005046E1"/>
  </w:style>
  <w:style w:type="paragraph" w:customStyle="1" w:styleId="formattext">
    <w:name w:val="formattext"/>
    <w:basedOn w:val="a"/>
    <w:rsid w:val="005046E1"/>
    <w:pPr>
      <w:spacing w:before="280" w:after="280"/>
    </w:pPr>
  </w:style>
  <w:style w:type="paragraph" w:styleId="af">
    <w:name w:val="Normal (Web)"/>
    <w:basedOn w:val="a"/>
    <w:rsid w:val="005046E1"/>
    <w:pPr>
      <w:spacing w:before="280" w:after="280"/>
    </w:pPr>
  </w:style>
  <w:style w:type="paragraph" w:customStyle="1" w:styleId="ConsPlusNormal">
    <w:name w:val="ConsPlusNormal"/>
    <w:rsid w:val="005046E1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FORMATTEXT0">
    <w:name w:val=".FORMATTEXT"/>
    <w:rsid w:val="005046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5046E1"/>
    <w:pPr>
      <w:spacing w:before="280" w:after="280"/>
    </w:pPr>
  </w:style>
  <w:style w:type="paragraph" w:styleId="af0">
    <w:name w:val="List Paragraph"/>
    <w:basedOn w:val="a"/>
    <w:qFormat/>
    <w:rsid w:val="005046E1"/>
    <w:pPr>
      <w:ind w:left="720"/>
      <w:contextualSpacing/>
    </w:pPr>
    <w:rPr>
      <w:spacing w:val="20"/>
      <w:sz w:val="28"/>
      <w:szCs w:val="20"/>
    </w:rPr>
  </w:style>
  <w:style w:type="paragraph" w:customStyle="1" w:styleId="af1">
    <w:name w:val="Содержимое таблицы"/>
    <w:basedOn w:val="a"/>
    <w:rsid w:val="005046E1"/>
    <w:pPr>
      <w:suppressLineNumbers/>
    </w:pPr>
  </w:style>
  <w:style w:type="paragraph" w:customStyle="1" w:styleId="af2">
    <w:name w:val="Заголовок таблицы"/>
    <w:basedOn w:val="af1"/>
    <w:rsid w:val="005046E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E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046E1"/>
    <w:pPr>
      <w:keepNext/>
      <w:numPr>
        <w:numId w:val="1"/>
      </w:numPr>
      <w:jc w:val="center"/>
      <w:outlineLvl w:val="0"/>
    </w:pPr>
    <w:rPr>
      <w:b/>
      <w:spacing w:val="20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046E1"/>
  </w:style>
  <w:style w:type="character" w:customStyle="1" w:styleId="WW8Num1z1">
    <w:name w:val="WW8Num1z1"/>
    <w:rsid w:val="005046E1"/>
  </w:style>
  <w:style w:type="character" w:customStyle="1" w:styleId="WW8Num1z2">
    <w:name w:val="WW8Num1z2"/>
    <w:rsid w:val="005046E1"/>
  </w:style>
  <w:style w:type="character" w:customStyle="1" w:styleId="WW8Num1z3">
    <w:name w:val="WW8Num1z3"/>
    <w:rsid w:val="005046E1"/>
  </w:style>
  <w:style w:type="character" w:customStyle="1" w:styleId="WW8Num1z4">
    <w:name w:val="WW8Num1z4"/>
    <w:rsid w:val="005046E1"/>
  </w:style>
  <w:style w:type="character" w:customStyle="1" w:styleId="WW8Num1z5">
    <w:name w:val="WW8Num1z5"/>
    <w:rsid w:val="005046E1"/>
  </w:style>
  <w:style w:type="character" w:customStyle="1" w:styleId="WW8Num1z6">
    <w:name w:val="WW8Num1z6"/>
    <w:rsid w:val="005046E1"/>
  </w:style>
  <w:style w:type="character" w:customStyle="1" w:styleId="WW8Num1z7">
    <w:name w:val="WW8Num1z7"/>
    <w:rsid w:val="005046E1"/>
  </w:style>
  <w:style w:type="character" w:customStyle="1" w:styleId="WW8Num1z8">
    <w:name w:val="WW8Num1z8"/>
    <w:rsid w:val="005046E1"/>
  </w:style>
  <w:style w:type="character" w:customStyle="1" w:styleId="WW8Num2z0">
    <w:name w:val="WW8Num2z0"/>
    <w:rsid w:val="005046E1"/>
  </w:style>
  <w:style w:type="character" w:customStyle="1" w:styleId="WW8Num2z1">
    <w:name w:val="WW8Num2z1"/>
    <w:rsid w:val="005046E1"/>
    <w:rPr>
      <w:spacing w:val="0"/>
      <w:szCs w:val="24"/>
    </w:rPr>
  </w:style>
  <w:style w:type="character" w:customStyle="1" w:styleId="WW8Num2z2">
    <w:name w:val="WW8Num2z2"/>
    <w:rsid w:val="005046E1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3">
    <w:name w:val="WW8Num2z3"/>
    <w:rsid w:val="005046E1"/>
  </w:style>
  <w:style w:type="character" w:customStyle="1" w:styleId="WW8Num2z4">
    <w:name w:val="WW8Num2z4"/>
    <w:rsid w:val="005046E1"/>
  </w:style>
  <w:style w:type="character" w:customStyle="1" w:styleId="WW8Num2z5">
    <w:name w:val="WW8Num2z5"/>
    <w:rsid w:val="005046E1"/>
  </w:style>
  <w:style w:type="character" w:customStyle="1" w:styleId="WW8Num2z6">
    <w:name w:val="WW8Num2z6"/>
    <w:rsid w:val="005046E1"/>
  </w:style>
  <w:style w:type="character" w:customStyle="1" w:styleId="WW8Num2z7">
    <w:name w:val="WW8Num2z7"/>
    <w:rsid w:val="005046E1"/>
  </w:style>
  <w:style w:type="character" w:customStyle="1" w:styleId="WW8Num2z8">
    <w:name w:val="WW8Num2z8"/>
    <w:rsid w:val="005046E1"/>
  </w:style>
  <w:style w:type="character" w:customStyle="1" w:styleId="WW8Num3z0">
    <w:name w:val="WW8Num3z0"/>
    <w:rsid w:val="005046E1"/>
    <w:rPr>
      <w:rFonts w:hint="default"/>
    </w:rPr>
  </w:style>
  <w:style w:type="character" w:customStyle="1" w:styleId="WW8Num4z0">
    <w:name w:val="WW8Num4z0"/>
    <w:rsid w:val="005046E1"/>
    <w:rPr>
      <w:rFonts w:hint="default"/>
      <w:spacing w:val="0"/>
      <w:szCs w:val="24"/>
    </w:rPr>
  </w:style>
  <w:style w:type="character" w:customStyle="1" w:styleId="WW8Num5z0">
    <w:name w:val="WW8Num5z0"/>
    <w:rsid w:val="005046E1"/>
    <w:rPr>
      <w:rFonts w:hint="default"/>
      <w:b w:val="0"/>
      <w:spacing w:val="0"/>
      <w:szCs w:val="24"/>
    </w:rPr>
  </w:style>
  <w:style w:type="character" w:customStyle="1" w:styleId="WW8Num5z2">
    <w:name w:val="WW8Num5z2"/>
    <w:rsid w:val="005046E1"/>
    <w:rPr>
      <w:rFonts w:hint="default"/>
    </w:rPr>
  </w:style>
  <w:style w:type="character" w:customStyle="1" w:styleId="WW8Num6z0">
    <w:name w:val="WW8Num6z0"/>
    <w:rsid w:val="005046E1"/>
    <w:rPr>
      <w:rFonts w:hint="default"/>
    </w:rPr>
  </w:style>
  <w:style w:type="character" w:customStyle="1" w:styleId="WW8Num7z0">
    <w:name w:val="WW8Num7z0"/>
    <w:rsid w:val="005046E1"/>
    <w:rPr>
      <w:rFonts w:hint="default"/>
      <w:sz w:val="28"/>
      <w:szCs w:val="28"/>
    </w:rPr>
  </w:style>
  <w:style w:type="character" w:customStyle="1" w:styleId="2">
    <w:name w:val="Основной шрифт абзаца2"/>
    <w:rsid w:val="005046E1"/>
  </w:style>
  <w:style w:type="character" w:customStyle="1" w:styleId="WW8Num3z1">
    <w:name w:val="WW8Num3z1"/>
    <w:rsid w:val="005046E1"/>
    <w:rPr>
      <w:rFonts w:cs="Times New Roman"/>
    </w:rPr>
  </w:style>
  <w:style w:type="character" w:customStyle="1" w:styleId="WW8Num4z1">
    <w:name w:val="WW8Num4z1"/>
    <w:rsid w:val="005046E1"/>
    <w:rPr>
      <w:spacing w:val="0"/>
      <w:szCs w:val="24"/>
    </w:rPr>
  </w:style>
  <w:style w:type="character" w:customStyle="1" w:styleId="WW8Num4z2">
    <w:name w:val="WW8Num4z2"/>
    <w:rsid w:val="005046E1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3">
    <w:name w:val="WW8Num4z3"/>
    <w:rsid w:val="005046E1"/>
  </w:style>
  <w:style w:type="character" w:customStyle="1" w:styleId="WW8Num4z4">
    <w:name w:val="WW8Num4z4"/>
    <w:rsid w:val="005046E1"/>
  </w:style>
  <w:style w:type="character" w:customStyle="1" w:styleId="WW8Num4z5">
    <w:name w:val="WW8Num4z5"/>
    <w:rsid w:val="005046E1"/>
  </w:style>
  <w:style w:type="character" w:customStyle="1" w:styleId="WW8Num4z6">
    <w:name w:val="WW8Num4z6"/>
    <w:rsid w:val="005046E1"/>
  </w:style>
  <w:style w:type="character" w:customStyle="1" w:styleId="WW8Num4z7">
    <w:name w:val="WW8Num4z7"/>
    <w:rsid w:val="005046E1"/>
  </w:style>
  <w:style w:type="character" w:customStyle="1" w:styleId="WW8Num4z8">
    <w:name w:val="WW8Num4z8"/>
    <w:rsid w:val="005046E1"/>
  </w:style>
  <w:style w:type="character" w:customStyle="1" w:styleId="WW8Num5z1">
    <w:name w:val="WW8Num5z1"/>
    <w:rsid w:val="005046E1"/>
    <w:rPr>
      <w:rFonts w:cs="Times New Roman"/>
    </w:rPr>
  </w:style>
  <w:style w:type="character" w:customStyle="1" w:styleId="WW8Num8z0">
    <w:name w:val="WW8Num8z0"/>
    <w:rsid w:val="005046E1"/>
    <w:rPr>
      <w:rFonts w:hint="default"/>
      <w:spacing w:val="0"/>
      <w:szCs w:val="24"/>
    </w:rPr>
  </w:style>
  <w:style w:type="character" w:customStyle="1" w:styleId="WW8Num8z2">
    <w:name w:val="WW8Num8z2"/>
    <w:rsid w:val="005046E1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9z0">
    <w:name w:val="WW8Num9z0"/>
    <w:rsid w:val="005046E1"/>
    <w:rPr>
      <w:rFonts w:hint="default"/>
      <w:spacing w:val="0"/>
      <w:szCs w:val="24"/>
    </w:rPr>
  </w:style>
  <w:style w:type="character" w:customStyle="1" w:styleId="WW8Num10z0">
    <w:name w:val="WW8Num10z0"/>
    <w:rsid w:val="005046E1"/>
    <w:rPr>
      <w:rFonts w:eastAsia="Times New Roman" w:cs="Times New Roman" w:hint="default"/>
      <w:color w:val="auto"/>
    </w:rPr>
  </w:style>
  <w:style w:type="character" w:customStyle="1" w:styleId="WW8Num10z1">
    <w:name w:val="WW8Num10z1"/>
    <w:rsid w:val="005046E1"/>
    <w:rPr>
      <w:rFonts w:cs="Times New Roman"/>
    </w:rPr>
  </w:style>
  <w:style w:type="character" w:customStyle="1" w:styleId="WW8Num11z0">
    <w:name w:val="WW8Num11z0"/>
    <w:rsid w:val="005046E1"/>
    <w:rPr>
      <w:rFonts w:hint="default"/>
      <w:color w:val="auto"/>
    </w:rPr>
  </w:style>
  <w:style w:type="character" w:customStyle="1" w:styleId="WW8Num11z1">
    <w:name w:val="WW8Num11z1"/>
    <w:rsid w:val="005046E1"/>
    <w:rPr>
      <w:rFonts w:hint="default"/>
    </w:rPr>
  </w:style>
  <w:style w:type="character" w:customStyle="1" w:styleId="WW8Num12z0">
    <w:name w:val="WW8Num12z0"/>
    <w:rsid w:val="005046E1"/>
    <w:rPr>
      <w:rFonts w:cs="Times New Roman" w:hint="default"/>
    </w:rPr>
  </w:style>
  <w:style w:type="character" w:customStyle="1" w:styleId="WW8Num12z1">
    <w:name w:val="WW8Num12z1"/>
    <w:rsid w:val="005046E1"/>
    <w:rPr>
      <w:rFonts w:cs="Times New Roman"/>
    </w:rPr>
  </w:style>
  <w:style w:type="character" w:customStyle="1" w:styleId="WW8Num13z0">
    <w:name w:val="WW8Num13z0"/>
    <w:rsid w:val="005046E1"/>
  </w:style>
  <w:style w:type="character" w:customStyle="1" w:styleId="WW8Num13z1">
    <w:name w:val="WW8Num13z1"/>
    <w:rsid w:val="005046E1"/>
  </w:style>
  <w:style w:type="character" w:customStyle="1" w:styleId="WW8Num13z2">
    <w:name w:val="WW8Num13z2"/>
    <w:rsid w:val="005046E1"/>
  </w:style>
  <w:style w:type="character" w:customStyle="1" w:styleId="WW8Num13z3">
    <w:name w:val="WW8Num13z3"/>
    <w:rsid w:val="005046E1"/>
  </w:style>
  <w:style w:type="character" w:customStyle="1" w:styleId="WW8Num13z4">
    <w:name w:val="WW8Num13z4"/>
    <w:rsid w:val="005046E1"/>
  </w:style>
  <w:style w:type="character" w:customStyle="1" w:styleId="WW8Num13z5">
    <w:name w:val="WW8Num13z5"/>
    <w:rsid w:val="005046E1"/>
  </w:style>
  <w:style w:type="character" w:customStyle="1" w:styleId="WW8Num13z6">
    <w:name w:val="WW8Num13z6"/>
    <w:rsid w:val="005046E1"/>
  </w:style>
  <w:style w:type="character" w:customStyle="1" w:styleId="WW8Num13z7">
    <w:name w:val="WW8Num13z7"/>
    <w:rsid w:val="005046E1"/>
  </w:style>
  <w:style w:type="character" w:customStyle="1" w:styleId="WW8Num13z8">
    <w:name w:val="WW8Num13z8"/>
    <w:rsid w:val="005046E1"/>
  </w:style>
  <w:style w:type="character" w:customStyle="1" w:styleId="WW8Num14z0">
    <w:name w:val="WW8Num14z0"/>
    <w:rsid w:val="005046E1"/>
    <w:rPr>
      <w:rFonts w:cs="Times New Roman" w:hint="default"/>
    </w:rPr>
  </w:style>
  <w:style w:type="character" w:customStyle="1" w:styleId="WW8Num14z1">
    <w:name w:val="WW8Num14z1"/>
    <w:rsid w:val="005046E1"/>
    <w:rPr>
      <w:rFonts w:cs="Times New Roman"/>
    </w:rPr>
  </w:style>
  <w:style w:type="character" w:customStyle="1" w:styleId="WW8Num15z0">
    <w:name w:val="WW8Num15z0"/>
    <w:rsid w:val="005046E1"/>
    <w:rPr>
      <w:rFonts w:cs="Times New Roman" w:hint="default"/>
    </w:rPr>
  </w:style>
  <w:style w:type="character" w:customStyle="1" w:styleId="WW8Num15z1">
    <w:name w:val="WW8Num15z1"/>
    <w:rsid w:val="005046E1"/>
    <w:rPr>
      <w:rFonts w:cs="Times New Roman"/>
    </w:rPr>
  </w:style>
  <w:style w:type="character" w:customStyle="1" w:styleId="WW8Num16z0">
    <w:name w:val="WW8Num16z0"/>
    <w:rsid w:val="005046E1"/>
    <w:rPr>
      <w:rFonts w:eastAsia="Times New Roman" w:cs="Times New Roman" w:hint="default"/>
    </w:rPr>
  </w:style>
  <w:style w:type="character" w:customStyle="1" w:styleId="WW8Num16z1">
    <w:name w:val="WW8Num16z1"/>
    <w:rsid w:val="005046E1"/>
    <w:rPr>
      <w:rFonts w:cs="Times New Roman"/>
    </w:rPr>
  </w:style>
  <w:style w:type="character" w:customStyle="1" w:styleId="WW8Num17z0">
    <w:name w:val="WW8Num17z0"/>
    <w:rsid w:val="005046E1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046E1"/>
    <w:rPr>
      <w:rFonts w:cs="Times New Roman"/>
    </w:rPr>
  </w:style>
  <w:style w:type="character" w:customStyle="1" w:styleId="WW8Num18z0">
    <w:name w:val="WW8Num18z0"/>
    <w:rsid w:val="005046E1"/>
    <w:rPr>
      <w:rFonts w:eastAsia="Times New Roman" w:cs="Times New Roman" w:hint="default"/>
    </w:rPr>
  </w:style>
  <w:style w:type="character" w:customStyle="1" w:styleId="WW8Num18z1">
    <w:name w:val="WW8Num18z1"/>
    <w:rsid w:val="005046E1"/>
    <w:rPr>
      <w:rFonts w:cs="Times New Roman"/>
    </w:rPr>
  </w:style>
  <w:style w:type="character" w:customStyle="1" w:styleId="WW8Num19z0">
    <w:name w:val="WW8Num19z0"/>
    <w:rsid w:val="005046E1"/>
    <w:rPr>
      <w:rFonts w:cs="Times New Roman" w:hint="default"/>
    </w:rPr>
  </w:style>
  <w:style w:type="character" w:customStyle="1" w:styleId="WW8Num19z1">
    <w:name w:val="WW8Num19z1"/>
    <w:rsid w:val="005046E1"/>
    <w:rPr>
      <w:rFonts w:cs="Times New Roman"/>
    </w:rPr>
  </w:style>
  <w:style w:type="character" w:customStyle="1" w:styleId="WW8Num20z0">
    <w:name w:val="WW8Num20z0"/>
    <w:rsid w:val="005046E1"/>
    <w:rPr>
      <w:rFonts w:hint="default"/>
      <w:color w:val="auto"/>
    </w:rPr>
  </w:style>
  <w:style w:type="character" w:customStyle="1" w:styleId="WW8Num20z1">
    <w:name w:val="WW8Num20z1"/>
    <w:rsid w:val="005046E1"/>
    <w:rPr>
      <w:rFonts w:hint="default"/>
    </w:rPr>
  </w:style>
  <w:style w:type="character" w:customStyle="1" w:styleId="WW8Num21z0">
    <w:name w:val="WW8Num21z0"/>
    <w:rsid w:val="005046E1"/>
    <w:rPr>
      <w:rFonts w:hint="default"/>
      <w:b w:val="0"/>
      <w:spacing w:val="0"/>
      <w:szCs w:val="24"/>
    </w:rPr>
  </w:style>
  <w:style w:type="character" w:customStyle="1" w:styleId="WW8Num21z2">
    <w:name w:val="WW8Num21z2"/>
    <w:rsid w:val="005046E1"/>
    <w:rPr>
      <w:rFonts w:hint="default"/>
    </w:rPr>
  </w:style>
  <w:style w:type="character" w:customStyle="1" w:styleId="WW8Num22z0">
    <w:name w:val="WW8Num22z0"/>
    <w:rsid w:val="005046E1"/>
    <w:rPr>
      <w:rFonts w:cs="Times New Roman" w:hint="default"/>
    </w:rPr>
  </w:style>
  <w:style w:type="character" w:customStyle="1" w:styleId="WW8Num22z1">
    <w:name w:val="WW8Num22z1"/>
    <w:rsid w:val="005046E1"/>
    <w:rPr>
      <w:rFonts w:cs="Times New Roman"/>
    </w:rPr>
  </w:style>
  <w:style w:type="character" w:customStyle="1" w:styleId="WW8Num23z0">
    <w:name w:val="WW8Num23z0"/>
    <w:rsid w:val="005046E1"/>
    <w:rPr>
      <w:rFonts w:hint="default"/>
    </w:rPr>
  </w:style>
  <w:style w:type="character" w:customStyle="1" w:styleId="WW8Num24z0">
    <w:name w:val="WW8Num24z0"/>
    <w:rsid w:val="005046E1"/>
    <w:rPr>
      <w:rFonts w:hint="default"/>
    </w:rPr>
  </w:style>
  <w:style w:type="character" w:customStyle="1" w:styleId="WW8Num25z0">
    <w:name w:val="WW8Num25z0"/>
    <w:rsid w:val="005046E1"/>
    <w:rPr>
      <w:rFonts w:hint="default"/>
      <w:color w:val="auto"/>
    </w:rPr>
  </w:style>
  <w:style w:type="character" w:customStyle="1" w:styleId="WW8Num25z1">
    <w:name w:val="WW8Num25z1"/>
    <w:rsid w:val="005046E1"/>
    <w:rPr>
      <w:rFonts w:hint="default"/>
    </w:rPr>
  </w:style>
  <w:style w:type="character" w:customStyle="1" w:styleId="WW8Num26z0">
    <w:name w:val="WW8Num26z0"/>
    <w:rsid w:val="005046E1"/>
    <w:rPr>
      <w:rFonts w:hint="default"/>
    </w:rPr>
  </w:style>
  <w:style w:type="character" w:customStyle="1" w:styleId="WW8Num26z1">
    <w:name w:val="WW8Num26z1"/>
    <w:rsid w:val="005046E1"/>
  </w:style>
  <w:style w:type="character" w:customStyle="1" w:styleId="WW8Num26z2">
    <w:name w:val="WW8Num26z2"/>
    <w:rsid w:val="005046E1"/>
  </w:style>
  <w:style w:type="character" w:customStyle="1" w:styleId="WW8Num26z3">
    <w:name w:val="WW8Num26z3"/>
    <w:rsid w:val="005046E1"/>
  </w:style>
  <w:style w:type="character" w:customStyle="1" w:styleId="WW8Num26z4">
    <w:name w:val="WW8Num26z4"/>
    <w:rsid w:val="005046E1"/>
  </w:style>
  <w:style w:type="character" w:customStyle="1" w:styleId="WW8Num26z5">
    <w:name w:val="WW8Num26z5"/>
    <w:rsid w:val="005046E1"/>
  </w:style>
  <w:style w:type="character" w:customStyle="1" w:styleId="WW8Num26z6">
    <w:name w:val="WW8Num26z6"/>
    <w:rsid w:val="005046E1"/>
  </w:style>
  <w:style w:type="character" w:customStyle="1" w:styleId="WW8Num26z7">
    <w:name w:val="WW8Num26z7"/>
    <w:rsid w:val="005046E1"/>
  </w:style>
  <w:style w:type="character" w:customStyle="1" w:styleId="WW8Num26z8">
    <w:name w:val="WW8Num26z8"/>
    <w:rsid w:val="005046E1"/>
  </w:style>
  <w:style w:type="character" w:customStyle="1" w:styleId="WW8Num27z0">
    <w:name w:val="WW8Num27z0"/>
    <w:rsid w:val="005046E1"/>
    <w:rPr>
      <w:rFonts w:cs="Times New Roman" w:hint="default"/>
    </w:rPr>
  </w:style>
  <w:style w:type="character" w:customStyle="1" w:styleId="WW8Num27z1">
    <w:name w:val="WW8Num27z1"/>
    <w:rsid w:val="005046E1"/>
    <w:rPr>
      <w:rFonts w:cs="Times New Roman"/>
    </w:rPr>
  </w:style>
  <w:style w:type="character" w:customStyle="1" w:styleId="WW8Num28z0">
    <w:name w:val="WW8Num28z0"/>
    <w:rsid w:val="005046E1"/>
    <w:rPr>
      <w:rFonts w:hint="default"/>
      <w:sz w:val="28"/>
      <w:szCs w:val="28"/>
    </w:rPr>
  </w:style>
  <w:style w:type="character" w:customStyle="1" w:styleId="10">
    <w:name w:val="Основной шрифт абзаца1"/>
    <w:rsid w:val="005046E1"/>
  </w:style>
  <w:style w:type="character" w:customStyle="1" w:styleId="a3">
    <w:name w:val="Текст выноски Знак"/>
    <w:rsid w:val="005046E1"/>
    <w:rPr>
      <w:rFonts w:ascii="Tahoma" w:hAnsi="Tahoma" w:cs="Tahoma"/>
      <w:sz w:val="16"/>
      <w:lang w:val="x-none"/>
    </w:rPr>
  </w:style>
  <w:style w:type="character" w:customStyle="1" w:styleId="a4">
    <w:name w:val="Верхний колонтитул Знак"/>
    <w:rsid w:val="005046E1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rsid w:val="005046E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5046E1"/>
    <w:rPr>
      <w:rFonts w:cs="Times New Roman"/>
    </w:rPr>
  </w:style>
  <w:style w:type="character" w:customStyle="1" w:styleId="11">
    <w:name w:val="Заголовок 1 Знак"/>
    <w:rsid w:val="005046E1"/>
    <w:rPr>
      <w:rFonts w:ascii="Times New Roman" w:hAnsi="Times New Roman" w:cs="Times New Roman"/>
      <w:b/>
      <w:spacing w:val="20"/>
      <w:sz w:val="28"/>
      <w:lang w:val="x-none"/>
    </w:rPr>
  </w:style>
  <w:style w:type="character" w:customStyle="1" w:styleId="a6">
    <w:name w:val="Основной текст Знак"/>
    <w:rsid w:val="005046E1"/>
    <w:rPr>
      <w:rFonts w:ascii="Times New Roman" w:hAnsi="Times New Roman" w:cs="Times New Roman"/>
      <w:sz w:val="28"/>
    </w:rPr>
  </w:style>
  <w:style w:type="character" w:styleId="a7">
    <w:name w:val="Hyperlink"/>
    <w:rsid w:val="005046E1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5046E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5046E1"/>
    <w:pPr>
      <w:jc w:val="both"/>
    </w:pPr>
    <w:rPr>
      <w:sz w:val="28"/>
      <w:szCs w:val="20"/>
    </w:rPr>
  </w:style>
  <w:style w:type="paragraph" w:styleId="aa">
    <w:name w:val="List"/>
    <w:basedOn w:val="a9"/>
    <w:rsid w:val="005046E1"/>
    <w:rPr>
      <w:rFonts w:ascii="PT Sans" w:hAnsi="PT Sans" w:cs="Noto Sans Devanagari"/>
    </w:rPr>
  </w:style>
  <w:style w:type="paragraph" w:styleId="ab">
    <w:name w:val="caption"/>
    <w:basedOn w:val="a"/>
    <w:qFormat/>
    <w:rsid w:val="005046E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0">
    <w:name w:val="Указатель2"/>
    <w:basedOn w:val="a"/>
    <w:rsid w:val="005046E1"/>
    <w:pPr>
      <w:suppressLineNumbers/>
    </w:pPr>
    <w:rPr>
      <w:rFonts w:ascii="PT Sans" w:hAnsi="PT Sans" w:cs="Noto Sans Devanagari"/>
    </w:rPr>
  </w:style>
  <w:style w:type="paragraph" w:customStyle="1" w:styleId="12">
    <w:name w:val="Название объекта1"/>
    <w:basedOn w:val="a"/>
    <w:rsid w:val="005046E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3">
    <w:name w:val="Указатель1"/>
    <w:basedOn w:val="a"/>
    <w:rsid w:val="005046E1"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rsid w:val="005046E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5046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Balloon Text"/>
    <w:basedOn w:val="a"/>
    <w:rsid w:val="005046E1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5046E1"/>
  </w:style>
  <w:style w:type="paragraph" w:styleId="ae">
    <w:name w:val="footer"/>
    <w:basedOn w:val="a"/>
    <w:rsid w:val="005046E1"/>
  </w:style>
  <w:style w:type="paragraph" w:customStyle="1" w:styleId="formattext">
    <w:name w:val="formattext"/>
    <w:basedOn w:val="a"/>
    <w:rsid w:val="005046E1"/>
    <w:pPr>
      <w:spacing w:before="280" w:after="280"/>
    </w:pPr>
  </w:style>
  <w:style w:type="paragraph" w:styleId="af">
    <w:name w:val="Normal (Web)"/>
    <w:basedOn w:val="a"/>
    <w:rsid w:val="005046E1"/>
    <w:pPr>
      <w:spacing w:before="280" w:after="280"/>
    </w:pPr>
  </w:style>
  <w:style w:type="paragraph" w:customStyle="1" w:styleId="ConsPlusNormal">
    <w:name w:val="ConsPlusNormal"/>
    <w:rsid w:val="005046E1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FORMATTEXT0">
    <w:name w:val=".FORMATTEXT"/>
    <w:rsid w:val="005046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5046E1"/>
    <w:pPr>
      <w:spacing w:before="280" w:after="280"/>
    </w:pPr>
  </w:style>
  <w:style w:type="paragraph" w:styleId="af0">
    <w:name w:val="List Paragraph"/>
    <w:basedOn w:val="a"/>
    <w:qFormat/>
    <w:rsid w:val="005046E1"/>
    <w:pPr>
      <w:ind w:left="720"/>
      <w:contextualSpacing/>
    </w:pPr>
    <w:rPr>
      <w:spacing w:val="20"/>
      <w:sz w:val="28"/>
      <w:szCs w:val="20"/>
    </w:rPr>
  </w:style>
  <w:style w:type="paragraph" w:customStyle="1" w:styleId="af1">
    <w:name w:val="Содержимое таблицы"/>
    <w:basedOn w:val="a"/>
    <w:rsid w:val="005046E1"/>
    <w:pPr>
      <w:suppressLineNumbers/>
    </w:pPr>
  </w:style>
  <w:style w:type="paragraph" w:customStyle="1" w:styleId="af2">
    <w:name w:val="Заголовок таблицы"/>
    <w:basedOn w:val="af1"/>
    <w:rsid w:val="005046E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13.03.2018 N 113-П"О ежегодном областном конкурсе проектов по представлению бюджета для граждан"(вместе с "Положением о порядке проведения ежегодного областного конкурса проектов по представлению бюджета </vt:lpstr>
    </vt:vector>
  </TitlesOfParts>
  <Company>Hewlett-Packard Company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13.03.2018 N 113-П"О ежегодном областном конкурсе проектов по представлению бюджета для граждан"(вместе с "Положением о порядке проведения ежегодного областного конкурса проектов по представлению бюджета для граждан", "Положением о комиссии по проведению ежегодного областного конкурса проектов по представлению бюджета для граждан")</dc:title>
  <dc:creator>TimohinIN</dc:creator>
  <cp:lastModifiedBy>Моисеева Ксения Дмитриевна</cp:lastModifiedBy>
  <cp:revision>2</cp:revision>
  <cp:lastPrinted>2018-10-10T07:27:00Z</cp:lastPrinted>
  <dcterms:created xsi:type="dcterms:W3CDTF">2018-10-11T07:52:00Z</dcterms:created>
  <dcterms:modified xsi:type="dcterms:W3CDTF">2018-10-11T07:52:00Z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</Properties>
</file>