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B331DC" w:rsidTr="00B331DC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B331DC" w:rsidRDefault="00B331D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B331DC" w:rsidTr="00B331DC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B331DC" w:rsidRDefault="00B331D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B331DC" w:rsidTr="00B331DC">
        <w:trPr>
          <w:trHeight w:val="1134"/>
        </w:trPr>
        <w:tc>
          <w:tcPr>
            <w:tcW w:w="4927" w:type="dxa"/>
            <w:vAlign w:val="bottom"/>
            <w:hideMark/>
          </w:tcPr>
          <w:p w:rsidR="00B331DC" w:rsidRDefault="00B331DC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 августа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2020 г. </w:t>
            </w:r>
          </w:p>
        </w:tc>
        <w:tc>
          <w:tcPr>
            <w:tcW w:w="4927" w:type="dxa"/>
            <w:vAlign w:val="bottom"/>
            <w:hideMark/>
          </w:tcPr>
          <w:p w:rsidR="00B331DC" w:rsidRDefault="00B331DC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128</w:t>
            </w:r>
          </w:p>
        </w:tc>
      </w:tr>
    </w:tbl>
    <w:p w:rsidR="0087058D" w:rsidRDefault="0087058D" w:rsidP="006F6E55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6F6E55" w:rsidRDefault="006F6E55" w:rsidP="006F6E55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6F6E55" w:rsidRDefault="006F6E55" w:rsidP="006F6E55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B331DC" w:rsidRPr="00E8557B" w:rsidRDefault="00B331DC" w:rsidP="006F6E55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FA0E9A" w:rsidRDefault="0087058D" w:rsidP="0079269D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E8557B">
        <w:rPr>
          <w:rFonts w:ascii="PT Astra Serif" w:hAnsi="PT Astra Serif"/>
          <w:sz w:val="28"/>
          <w:szCs w:val="28"/>
        </w:rPr>
        <w:t>О внесении изменени</w:t>
      </w:r>
      <w:r w:rsidR="001C2EA7" w:rsidRPr="00E8557B">
        <w:rPr>
          <w:rFonts w:ascii="PT Astra Serif" w:hAnsi="PT Astra Serif"/>
          <w:sz w:val="28"/>
          <w:szCs w:val="28"/>
        </w:rPr>
        <w:t>й</w:t>
      </w:r>
      <w:r w:rsidRPr="00E8557B">
        <w:rPr>
          <w:rFonts w:ascii="PT Astra Serif" w:hAnsi="PT Astra Serif"/>
          <w:sz w:val="28"/>
          <w:szCs w:val="28"/>
        </w:rPr>
        <w:t xml:space="preserve"> в </w:t>
      </w:r>
      <w:r w:rsidR="00FA0E9A">
        <w:rPr>
          <w:rFonts w:ascii="PT Astra Serif" w:hAnsi="PT Astra Serif"/>
          <w:sz w:val="28"/>
          <w:szCs w:val="28"/>
        </w:rPr>
        <w:t xml:space="preserve">указ </w:t>
      </w:r>
    </w:p>
    <w:p w:rsidR="00D544EE" w:rsidRPr="00FA0E9A" w:rsidRDefault="00FA0E9A" w:rsidP="00FA0E9A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Губернатора Ульяновской области от 03.04.2020 № 41</w:t>
      </w:r>
    </w:p>
    <w:p w:rsidR="0087058D" w:rsidRPr="006F6E55" w:rsidRDefault="0087058D">
      <w:pPr>
        <w:suppressAutoHyphens/>
        <w:autoSpaceDE w:val="0"/>
        <w:jc w:val="both"/>
        <w:rPr>
          <w:rFonts w:ascii="PT Astra Serif" w:hAnsi="PT Astra Serif"/>
          <w:sz w:val="28"/>
        </w:rPr>
      </w:pPr>
    </w:p>
    <w:p w:rsidR="0095110C" w:rsidRPr="006F6E55" w:rsidRDefault="0095110C" w:rsidP="006F6E55">
      <w:pPr>
        <w:suppressAutoHyphens/>
        <w:autoSpaceDE w:val="0"/>
        <w:jc w:val="both"/>
        <w:rPr>
          <w:rFonts w:ascii="PT Astra Serif" w:hAnsi="PT Astra Serif"/>
          <w:sz w:val="28"/>
        </w:rPr>
      </w:pPr>
    </w:p>
    <w:p w:rsidR="00B509CA" w:rsidRPr="00E8557B" w:rsidRDefault="00FA0E9A" w:rsidP="004D54C0">
      <w:pPr>
        <w:suppressAutoHyphens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ю:</w:t>
      </w:r>
    </w:p>
    <w:p w:rsidR="00A400ED" w:rsidRDefault="00E31B4E" w:rsidP="00E31B4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1B4E">
        <w:rPr>
          <w:rFonts w:ascii="PT Astra Serif" w:hAnsi="PT Astra Serif"/>
          <w:sz w:val="28"/>
          <w:szCs w:val="28"/>
          <w:lang w:eastAsia="ru-RU"/>
        </w:rPr>
        <w:t>1.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="00531727" w:rsidRPr="00E8557B"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r w:rsidRPr="00E31B4E">
        <w:rPr>
          <w:rFonts w:ascii="PT Astra Serif" w:hAnsi="PT Astra Serif"/>
          <w:sz w:val="28"/>
          <w:szCs w:val="28"/>
          <w:lang w:eastAsia="ru-RU"/>
        </w:rPr>
        <w:t xml:space="preserve">перечень должностных лиц исполнительных органов государственной власти Ульяновской области, уполномоченных составлять протоколы об административных правонарушениях, предусмотренных </w:t>
      </w:r>
      <w:r w:rsidR="006F6E55"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Pr="00E31B4E">
        <w:rPr>
          <w:rFonts w:ascii="PT Astra Serif" w:hAnsi="PT Astra Serif"/>
          <w:sz w:val="28"/>
          <w:szCs w:val="28"/>
          <w:lang w:eastAsia="ru-RU"/>
        </w:rPr>
        <w:t>стать</w:t>
      </w:r>
      <w:r w:rsidR="006F6E55">
        <w:rPr>
          <w:rFonts w:ascii="PT Astra Serif" w:hAnsi="PT Astra Serif"/>
          <w:sz w:val="28"/>
          <w:szCs w:val="28"/>
          <w:lang w:eastAsia="ru-RU"/>
        </w:rPr>
        <w:t>ё</w:t>
      </w:r>
      <w:r w:rsidR="004F6018">
        <w:rPr>
          <w:rFonts w:ascii="PT Astra Serif" w:hAnsi="PT Astra Serif"/>
          <w:sz w:val="28"/>
          <w:szCs w:val="28"/>
          <w:lang w:eastAsia="ru-RU"/>
        </w:rPr>
        <w:t>й 20.6</w:t>
      </w:r>
      <w:r w:rsidRPr="004F6018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E31B4E">
        <w:rPr>
          <w:rFonts w:ascii="PT Astra Serif" w:hAnsi="PT Astra Serif"/>
          <w:sz w:val="28"/>
          <w:szCs w:val="28"/>
          <w:lang w:eastAsia="ru-RU"/>
        </w:rPr>
        <w:t xml:space="preserve"> Кодекса Российской Федерации об административных правон</w:t>
      </w:r>
      <w:r>
        <w:rPr>
          <w:rFonts w:ascii="PT Astra Serif" w:hAnsi="PT Astra Serif"/>
          <w:sz w:val="28"/>
          <w:szCs w:val="28"/>
          <w:lang w:eastAsia="ru-RU"/>
        </w:rPr>
        <w:t>арушениях, утверждённый указом</w:t>
      </w:r>
      <w:r w:rsidR="00A400ED">
        <w:rPr>
          <w:rFonts w:ascii="PT Astra Serif" w:hAnsi="PT Astra Serif"/>
          <w:sz w:val="28"/>
          <w:szCs w:val="28"/>
          <w:lang w:eastAsia="ru-RU"/>
        </w:rPr>
        <w:t xml:space="preserve"> Губернатора Ульяновской области </w:t>
      </w:r>
      <w:r w:rsidR="006F6E55"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="00A400ED">
        <w:rPr>
          <w:rFonts w:ascii="PT Astra Serif" w:hAnsi="PT Astra Serif"/>
          <w:sz w:val="28"/>
          <w:szCs w:val="28"/>
          <w:lang w:eastAsia="ru-RU"/>
        </w:rPr>
        <w:t>от 03.04.2020 № 41 «Об утверждении перечня должностных лиц исполнительных органов государственной власти Ульяновской области, уполномоченных составлять протоколы об административных</w:t>
      </w:r>
      <w:proofErr w:type="gramEnd"/>
      <w:r w:rsidR="00A400ED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="00A400ED">
        <w:rPr>
          <w:rFonts w:ascii="PT Astra Serif" w:hAnsi="PT Astra Serif"/>
          <w:sz w:val="28"/>
          <w:szCs w:val="28"/>
          <w:lang w:eastAsia="ru-RU"/>
        </w:rPr>
        <w:t>правонарушения</w:t>
      </w:r>
      <w:r w:rsidR="004F6018">
        <w:rPr>
          <w:rFonts w:ascii="PT Astra Serif" w:hAnsi="PT Astra Serif"/>
          <w:sz w:val="28"/>
          <w:szCs w:val="28"/>
          <w:lang w:eastAsia="ru-RU"/>
        </w:rPr>
        <w:t>х</w:t>
      </w:r>
      <w:proofErr w:type="gramEnd"/>
      <w:r w:rsidR="004F6018">
        <w:rPr>
          <w:rFonts w:ascii="PT Astra Serif" w:hAnsi="PT Astra Serif"/>
          <w:sz w:val="28"/>
          <w:szCs w:val="28"/>
          <w:lang w:eastAsia="ru-RU"/>
        </w:rPr>
        <w:t>, предусмотренных статьёй 20.6</w:t>
      </w:r>
      <w:r w:rsidR="00A400ED" w:rsidRPr="004F6018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="00A400ED">
        <w:rPr>
          <w:rFonts w:ascii="PT Astra Serif" w:hAnsi="PT Astra Serif"/>
          <w:sz w:val="28"/>
          <w:szCs w:val="28"/>
          <w:lang w:eastAsia="ru-RU"/>
        </w:rPr>
        <w:t xml:space="preserve"> Кодекса Российской Федерации об административных правонарушениях»</w:t>
      </w:r>
      <w:r>
        <w:rPr>
          <w:rFonts w:ascii="PT Astra Serif" w:hAnsi="PT Astra Serif"/>
          <w:sz w:val="28"/>
          <w:szCs w:val="28"/>
          <w:lang w:eastAsia="ru-RU"/>
        </w:rPr>
        <w:t>,</w:t>
      </w:r>
      <w:r w:rsidR="00A400ED">
        <w:rPr>
          <w:rFonts w:ascii="PT Astra Serif" w:hAnsi="PT Astra Serif"/>
          <w:sz w:val="28"/>
          <w:szCs w:val="28"/>
          <w:lang w:eastAsia="ru-RU"/>
        </w:rPr>
        <w:t xml:space="preserve"> следующие изменения:</w:t>
      </w:r>
    </w:p>
    <w:p w:rsidR="00BF0813" w:rsidRDefault="00C269D5" w:rsidP="00BF08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1) </w:t>
      </w:r>
      <w:r w:rsidR="00BF0813">
        <w:rPr>
          <w:rFonts w:ascii="PT Astra Serif" w:hAnsi="PT Astra Serif"/>
          <w:sz w:val="28"/>
          <w:szCs w:val="28"/>
          <w:lang w:eastAsia="ru-RU"/>
        </w:rPr>
        <w:t xml:space="preserve">подпункт 2 пункта 8 </w:t>
      </w:r>
      <w:r w:rsidR="00E31B4E">
        <w:rPr>
          <w:rFonts w:ascii="PT Astra Serif" w:hAnsi="PT Astra Serif"/>
          <w:sz w:val="28"/>
          <w:szCs w:val="28"/>
          <w:lang w:eastAsia="ru-RU"/>
        </w:rPr>
        <w:t>признать утратившим силу</w:t>
      </w:r>
      <w:r w:rsidR="00BF0813">
        <w:rPr>
          <w:rFonts w:ascii="PT Astra Serif" w:hAnsi="PT Astra Serif"/>
          <w:sz w:val="28"/>
          <w:szCs w:val="28"/>
          <w:lang w:eastAsia="ru-RU"/>
        </w:rPr>
        <w:t>;</w:t>
      </w:r>
    </w:p>
    <w:p w:rsidR="00A400ED" w:rsidRDefault="00C269D5" w:rsidP="00CA305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2) </w:t>
      </w:r>
      <w:r w:rsidR="00A400ED">
        <w:rPr>
          <w:rFonts w:ascii="PT Astra Serif" w:hAnsi="PT Astra Serif"/>
          <w:sz w:val="28"/>
          <w:szCs w:val="28"/>
          <w:lang w:eastAsia="ru-RU"/>
        </w:rPr>
        <w:t xml:space="preserve">пункт 9 </w:t>
      </w:r>
      <w:r w:rsidR="00E31B4E">
        <w:rPr>
          <w:rFonts w:ascii="PT Astra Serif" w:hAnsi="PT Astra Serif"/>
          <w:sz w:val="28"/>
          <w:szCs w:val="28"/>
          <w:lang w:eastAsia="ru-RU"/>
        </w:rPr>
        <w:t>признать утратившим силу</w:t>
      </w:r>
      <w:r w:rsidR="00D07C13">
        <w:rPr>
          <w:rFonts w:ascii="PT Astra Serif" w:hAnsi="PT Astra Serif"/>
          <w:sz w:val="28"/>
          <w:szCs w:val="28"/>
          <w:lang w:eastAsia="ru-RU"/>
        </w:rPr>
        <w:t>;</w:t>
      </w:r>
    </w:p>
    <w:p w:rsidR="00D07C13" w:rsidRDefault="00C269D5" w:rsidP="00E101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3) </w:t>
      </w:r>
      <w:r w:rsidR="00D07C13">
        <w:rPr>
          <w:rFonts w:ascii="PT Astra Serif" w:hAnsi="PT Astra Serif"/>
          <w:sz w:val="28"/>
          <w:szCs w:val="28"/>
          <w:lang w:eastAsia="ru-RU"/>
        </w:rPr>
        <w:t xml:space="preserve">пункт 12 изложить в следующей редакции: </w:t>
      </w:r>
    </w:p>
    <w:p w:rsidR="00D07C13" w:rsidRDefault="00D07C13" w:rsidP="00E101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«12. В Агентстве </w:t>
      </w:r>
      <w:r w:rsidRPr="00AF33C7">
        <w:rPr>
          <w:rFonts w:ascii="PT Astra Serif" w:hAnsi="PT Astra Serif"/>
          <w:sz w:val="28"/>
          <w:szCs w:val="28"/>
        </w:rPr>
        <w:t xml:space="preserve">государственного строительного и жилищного надзора </w:t>
      </w:r>
      <w:r>
        <w:rPr>
          <w:rFonts w:ascii="PT Astra Serif" w:hAnsi="PT Astra Serif"/>
          <w:sz w:val="28"/>
          <w:szCs w:val="28"/>
        </w:rPr>
        <w:t>Ульяновской области:</w:t>
      </w:r>
    </w:p>
    <w:p w:rsidR="00D07C13" w:rsidRDefault="00D07C13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7C13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 xml:space="preserve"> руководитель Агентства;</w:t>
      </w:r>
    </w:p>
    <w:p w:rsidR="00D07C13" w:rsidRDefault="00D07C13" w:rsidP="00D07C13">
      <w:pPr>
        <w:spacing w:line="232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департаменте государственного строительного надзора:</w:t>
      </w:r>
    </w:p>
    <w:p w:rsidR="00D07C13" w:rsidRDefault="00D07C13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а) заместитель руководителя Агентства – директор департамента;</w:t>
      </w:r>
    </w:p>
    <w:p w:rsidR="00AC43CD" w:rsidRDefault="00AC43CD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б) заместитель директора департамента;</w:t>
      </w:r>
    </w:p>
    <w:p w:rsidR="00D07C13" w:rsidRDefault="00AC43CD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</w:t>
      </w:r>
      <w:r w:rsidR="00D07C13">
        <w:rPr>
          <w:rFonts w:ascii="PT Astra Serif" w:hAnsi="PT Astra Serif"/>
          <w:sz w:val="28"/>
          <w:szCs w:val="28"/>
          <w:lang w:eastAsia="ru-RU"/>
        </w:rPr>
        <w:t>) ведущий консультант департамента;</w:t>
      </w:r>
    </w:p>
    <w:p w:rsidR="00D07C13" w:rsidRDefault="00AC43CD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г</w:t>
      </w:r>
      <w:r w:rsidR="00D07C13">
        <w:rPr>
          <w:rFonts w:ascii="PT Astra Serif" w:hAnsi="PT Astra Serif"/>
          <w:sz w:val="28"/>
          <w:szCs w:val="28"/>
          <w:lang w:eastAsia="ru-RU"/>
        </w:rPr>
        <w:t>) консультант департамента;</w:t>
      </w:r>
    </w:p>
    <w:p w:rsidR="00D07C13" w:rsidRDefault="00AC43CD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д</w:t>
      </w:r>
      <w:r w:rsidR="00D07C13">
        <w:rPr>
          <w:rFonts w:ascii="PT Astra Serif" w:hAnsi="PT Astra Serif"/>
          <w:sz w:val="28"/>
          <w:szCs w:val="28"/>
          <w:lang w:eastAsia="ru-RU"/>
        </w:rPr>
        <w:t xml:space="preserve">) главный специалист-эксперт департамента; </w:t>
      </w:r>
    </w:p>
    <w:p w:rsidR="00D07C13" w:rsidRDefault="00D07C13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3) в департаменте лицензирования и лицензионного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 xml:space="preserve">контроля </w:t>
      </w:r>
      <w:r w:rsidR="001B45B0">
        <w:rPr>
          <w:rFonts w:ascii="PT Astra Serif" w:hAnsi="PT Astra Serif"/>
          <w:sz w:val="28"/>
          <w:szCs w:val="28"/>
          <w:lang w:eastAsia="ru-RU"/>
        </w:rPr>
        <w:t xml:space="preserve">                             </w:t>
      </w:r>
      <w:r>
        <w:rPr>
          <w:rFonts w:ascii="PT Astra Serif" w:hAnsi="PT Astra Serif"/>
          <w:sz w:val="28"/>
          <w:szCs w:val="28"/>
          <w:lang w:eastAsia="ru-RU"/>
        </w:rPr>
        <w:t>за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деятельностью по управлению многоквартирными домами:</w:t>
      </w:r>
    </w:p>
    <w:p w:rsidR="00D07C13" w:rsidRDefault="00D07C13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а) заместитель руководителя Агентства – директор департамента</w:t>
      </w:r>
      <w:r w:rsidR="00CA3053">
        <w:rPr>
          <w:rFonts w:ascii="PT Astra Serif" w:hAnsi="PT Astra Serif"/>
          <w:sz w:val="28"/>
          <w:szCs w:val="28"/>
          <w:lang w:eastAsia="ru-RU"/>
        </w:rPr>
        <w:t xml:space="preserve"> – главный государственный жилищный инспектор Ульяновской области</w:t>
      </w:r>
      <w:r>
        <w:rPr>
          <w:rFonts w:ascii="PT Astra Serif" w:hAnsi="PT Astra Serif"/>
          <w:sz w:val="28"/>
          <w:szCs w:val="28"/>
          <w:lang w:eastAsia="ru-RU"/>
        </w:rPr>
        <w:t>;</w:t>
      </w:r>
    </w:p>
    <w:p w:rsidR="00D07C13" w:rsidRDefault="00D07C13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заместитель директора департамента; </w:t>
      </w:r>
    </w:p>
    <w:p w:rsidR="00D07C13" w:rsidRDefault="00D07C13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в) референт департамента;</w:t>
      </w:r>
    </w:p>
    <w:p w:rsidR="00D07C13" w:rsidRDefault="00D07C13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г) консультант департамента;</w:t>
      </w:r>
    </w:p>
    <w:p w:rsidR="00D07C13" w:rsidRDefault="00D07C13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д) главный специалист-эксперт департамента; </w:t>
      </w:r>
    </w:p>
    <w:p w:rsidR="00D07C13" w:rsidRDefault="00286F79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е) ведущий специалист-эксперт департамента;</w:t>
      </w:r>
    </w:p>
    <w:p w:rsidR="00286F79" w:rsidRDefault="00286F79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4) в отделе надзора и лицензионного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контроля за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содержанием, использованием жилищного фонда:</w:t>
      </w:r>
    </w:p>
    <w:p w:rsidR="00286F79" w:rsidRDefault="00286F79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а) начальник отдела;</w:t>
      </w:r>
    </w:p>
    <w:p w:rsidR="00286F79" w:rsidRDefault="00286F79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б) ведущий консультант отдела;</w:t>
      </w:r>
    </w:p>
    <w:p w:rsidR="00286F79" w:rsidRDefault="00286F79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в) консультант отдела;</w:t>
      </w:r>
    </w:p>
    <w:p w:rsidR="00286F79" w:rsidRDefault="00286F79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г) главный специалист-эксперт отдела;</w:t>
      </w:r>
    </w:p>
    <w:p w:rsidR="00286F79" w:rsidRDefault="00286F79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5) в отделе надзора и лицензионного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контроля за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учётом, управлением жилищным фондом и раскрытием информации:</w:t>
      </w:r>
    </w:p>
    <w:p w:rsidR="00286F79" w:rsidRDefault="00286F79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а) начальник отдела;</w:t>
      </w:r>
    </w:p>
    <w:p w:rsidR="00286F79" w:rsidRDefault="00286F79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б) консультант отдела;</w:t>
      </w:r>
    </w:p>
    <w:p w:rsidR="00286F79" w:rsidRDefault="00286F79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в) главный специалист-эксперт отдела;</w:t>
      </w:r>
    </w:p>
    <w:p w:rsidR="00286F79" w:rsidRDefault="00286F79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6) в отделе надзора за долевым строительством:</w:t>
      </w:r>
    </w:p>
    <w:p w:rsidR="00286F79" w:rsidRDefault="00286F79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а) начальник отдела;</w:t>
      </w:r>
    </w:p>
    <w:p w:rsidR="00286F79" w:rsidRDefault="00286F79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референт отдела; </w:t>
      </w:r>
    </w:p>
    <w:p w:rsidR="00286F79" w:rsidRDefault="00286F79" w:rsidP="00D07C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в) ведущий консультант отдела; </w:t>
      </w:r>
    </w:p>
    <w:p w:rsidR="00A400ED" w:rsidRDefault="00286F79" w:rsidP="00BF08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г) консультант отдела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.</w:t>
      </w:r>
      <w:r w:rsidR="00E31B4E">
        <w:rPr>
          <w:rFonts w:ascii="PT Astra Serif" w:hAnsi="PT Astra Serif"/>
          <w:sz w:val="28"/>
          <w:szCs w:val="28"/>
          <w:lang w:eastAsia="ru-RU"/>
        </w:rPr>
        <w:t>».</w:t>
      </w:r>
      <w:proofErr w:type="gramEnd"/>
    </w:p>
    <w:p w:rsidR="004F6018" w:rsidRDefault="004F6018" w:rsidP="004F6018">
      <w:pPr>
        <w:ind w:right="-82" w:firstLine="708"/>
        <w:jc w:val="both"/>
        <w:rPr>
          <w:rFonts w:ascii="PT Astra Serif" w:hAnsi="PT Astra Serif"/>
          <w:sz w:val="28"/>
          <w:szCs w:val="28"/>
        </w:rPr>
      </w:pPr>
      <w:r w:rsidRPr="00E8557B">
        <w:rPr>
          <w:rFonts w:ascii="PT Astra Serif" w:hAnsi="PT Astra Serif"/>
          <w:sz w:val="28"/>
          <w:szCs w:val="28"/>
          <w:lang w:eastAsia="ru-RU"/>
        </w:rPr>
        <w:t>2.</w:t>
      </w:r>
      <w:r w:rsidRPr="00E8557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Настоящий указ </w:t>
      </w:r>
      <w:r w:rsidRPr="00E8557B">
        <w:rPr>
          <w:rFonts w:ascii="PT Astra Serif" w:hAnsi="PT Astra Serif"/>
          <w:sz w:val="28"/>
          <w:szCs w:val="28"/>
        </w:rPr>
        <w:t xml:space="preserve">вступает в силу </w:t>
      </w:r>
      <w:r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опубликования.</w:t>
      </w:r>
    </w:p>
    <w:p w:rsidR="004F6018" w:rsidRDefault="004F6018" w:rsidP="004F6018">
      <w:pPr>
        <w:tabs>
          <w:tab w:val="left" w:pos="765"/>
        </w:tabs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</w:p>
    <w:p w:rsidR="004F6018" w:rsidRDefault="004F6018" w:rsidP="004F6018">
      <w:pPr>
        <w:tabs>
          <w:tab w:val="left" w:pos="765"/>
        </w:tabs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</w:p>
    <w:p w:rsidR="004F6018" w:rsidRDefault="004F6018" w:rsidP="004F6018">
      <w:pPr>
        <w:tabs>
          <w:tab w:val="left" w:pos="765"/>
        </w:tabs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</w:p>
    <w:p w:rsidR="004F6018" w:rsidRPr="00E8557B" w:rsidRDefault="004F6018" w:rsidP="004F6018">
      <w:pPr>
        <w:tabs>
          <w:tab w:val="left" w:pos="765"/>
        </w:tabs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4F6018" w:rsidRPr="00E8557B" w:rsidRDefault="004F6018" w:rsidP="004F6018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Губернатора области</w:t>
      </w:r>
      <w:r w:rsidRPr="00E8557B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DF7D77" w:rsidRPr="00E8557B" w:rsidRDefault="00DF7D77" w:rsidP="004F6018">
      <w:pPr>
        <w:ind w:right="-82" w:firstLine="708"/>
        <w:jc w:val="both"/>
        <w:rPr>
          <w:rFonts w:ascii="PT Astra Serif" w:hAnsi="PT Astra Serif"/>
          <w:sz w:val="28"/>
          <w:szCs w:val="28"/>
        </w:rPr>
      </w:pPr>
    </w:p>
    <w:sectPr w:rsidR="00DF7D77" w:rsidRPr="00E8557B" w:rsidSect="006F6E55">
      <w:headerReference w:type="even" r:id="rId8"/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 w:code="9"/>
      <w:pgMar w:top="1134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5C" w:rsidRDefault="008B345C">
      <w:r>
        <w:separator/>
      </w:r>
    </w:p>
  </w:endnote>
  <w:endnote w:type="continuationSeparator" w:id="0">
    <w:p w:rsidR="008B345C" w:rsidRDefault="008B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58" w:rsidRDefault="00E15558">
    <w:pPr>
      <w:pStyle w:val="ab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55" w:rsidRPr="006F6E55" w:rsidRDefault="006F6E55" w:rsidP="006F6E55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3007км1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5C" w:rsidRDefault="008B345C">
      <w:r>
        <w:separator/>
      </w:r>
    </w:p>
  </w:footnote>
  <w:footnote w:type="continuationSeparator" w:id="0">
    <w:p w:rsidR="008B345C" w:rsidRDefault="008B3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58" w:rsidRDefault="00E15558" w:rsidP="002E180E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15558" w:rsidRDefault="00E1555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58" w:rsidRPr="006F6E55" w:rsidRDefault="00E15558" w:rsidP="006F6E55">
    <w:pPr>
      <w:pStyle w:val="aa"/>
      <w:jc w:val="center"/>
      <w:rPr>
        <w:rFonts w:ascii="PT Astra Serif" w:hAnsi="PT Astra Serif"/>
      </w:rPr>
    </w:pPr>
    <w:r w:rsidRPr="006F6E55">
      <w:rPr>
        <w:rStyle w:val="a3"/>
        <w:rFonts w:ascii="PT Astra Serif" w:hAnsi="PT Astra Serif"/>
        <w:sz w:val="28"/>
        <w:szCs w:val="28"/>
      </w:rPr>
      <w:fldChar w:fldCharType="begin"/>
    </w:r>
    <w:r w:rsidRPr="006F6E55">
      <w:rPr>
        <w:rStyle w:val="a3"/>
        <w:rFonts w:ascii="PT Astra Serif" w:hAnsi="PT Astra Serif"/>
        <w:sz w:val="28"/>
        <w:szCs w:val="28"/>
      </w:rPr>
      <w:instrText xml:space="preserve">PAGE  </w:instrText>
    </w:r>
    <w:r w:rsidRPr="006F6E55">
      <w:rPr>
        <w:rStyle w:val="a3"/>
        <w:rFonts w:ascii="PT Astra Serif" w:hAnsi="PT Astra Serif"/>
        <w:sz w:val="28"/>
        <w:szCs w:val="28"/>
      </w:rPr>
      <w:fldChar w:fldCharType="separate"/>
    </w:r>
    <w:r w:rsidR="00B331DC">
      <w:rPr>
        <w:rStyle w:val="a3"/>
        <w:rFonts w:ascii="PT Astra Serif" w:hAnsi="PT Astra Serif"/>
        <w:noProof/>
        <w:sz w:val="28"/>
        <w:szCs w:val="28"/>
      </w:rPr>
      <w:t>2</w:t>
    </w:r>
    <w:r w:rsidRPr="006F6E55">
      <w:rPr>
        <w:rStyle w:val="a3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EF16F1B"/>
    <w:multiLevelType w:val="hybridMultilevel"/>
    <w:tmpl w:val="03147D5A"/>
    <w:lvl w:ilvl="0" w:tplc="2D6CE3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458708C"/>
    <w:multiLevelType w:val="hybridMultilevel"/>
    <w:tmpl w:val="F2D0D944"/>
    <w:lvl w:ilvl="0" w:tplc="932A52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A1A3308"/>
    <w:multiLevelType w:val="hybridMultilevel"/>
    <w:tmpl w:val="84425E12"/>
    <w:lvl w:ilvl="0" w:tplc="B7C8F5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81756D4"/>
    <w:multiLevelType w:val="hybridMultilevel"/>
    <w:tmpl w:val="3F18ECB4"/>
    <w:lvl w:ilvl="0" w:tplc="E6D637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40F12DC"/>
    <w:multiLevelType w:val="hybridMultilevel"/>
    <w:tmpl w:val="296A10A0"/>
    <w:lvl w:ilvl="0" w:tplc="E208D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7A1553"/>
    <w:multiLevelType w:val="hybridMultilevel"/>
    <w:tmpl w:val="DCE6DE0A"/>
    <w:lvl w:ilvl="0" w:tplc="ABCE73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EE"/>
    <w:rsid w:val="000019A1"/>
    <w:rsid w:val="00004919"/>
    <w:rsid w:val="00005F82"/>
    <w:rsid w:val="0000620B"/>
    <w:rsid w:val="00006877"/>
    <w:rsid w:val="00010B7B"/>
    <w:rsid w:val="000110ED"/>
    <w:rsid w:val="00013576"/>
    <w:rsid w:val="0001676C"/>
    <w:rsid w:val="00020122"/>
    <w:rsid w:val="00020F2B"/>
    <w:rsid w:val="00022AFE"/>
    <w:rsid w:val="00022CEB"/>
    <w:rsid w:val="00024114"/>
    <w:rsid w:val="000267BC"/>
    <w:rsid w:val="00026E93"/>
    <w:rsid w:val="00027F62"/>
    <w:rsid w:val="00030EAF"/>
    <w:rsid w:val="00031A75"/>
    <w:rsid w:val="000329C8"/>
    <w:rsid w:val="00034D1F"/>
    <w:rsid w:val="00036242"/>
    <w:rsid w:val="00036D96"/>
    <w:rsid w:val="00037A77"/>
    <w:rsid w:val="000409B0"/>
    <w:rsid w:val="00041535"/>
    <w:rsid w:val="00041634"/>
    <w:rsid w:val="00041944"/>
    <w:rsid w:val="00041D8A"/>
    <w:rsid w:val="0004214B"/>
    <w:rsid w:val="000431FD"/>
    <w:rsid w:val="0004346E"/>
    <w:rsid w:val="0004455D"/>
    <w:rsid w:val="00046A22"/>
    <w:rsid w:val="00050DC3"/>
    <w:rsid w:val="0005287B"/>
    <w:rsid w:val="00052EAB"/>
    <w:rsid w:val="00053BB2"/>
    <w:rsid w:val="000568BA"/>
    <w:rsid w:val="00057655"/>
    <w:rsid w:val="000578D6"/>
    <w:rsid w:val="00057F38"/>
    <w:rsid w:val="00057F56"/>
    <w:rsid w:val="0006018A"/>
    <w:rsid w:val="00060D70"/>
    <w:rsid w:val="00061360"/>
    <w:rsid w:val="00062988"/>
    <w:rsid w:val="00062C6B"/>
    <w:rsid w:val="00063F24"/>
    <w:rsid w:val="00065951"/>
    <w:rsid w:val="00065DBD"/>
    <w:rsid w:val="00067DCA"/>
    <w:rsid w:val="00070392"/>
    <w:rsid w:val="000709C3"/>
    <w:rsid w:val="000716F1"/>
    <w:rsid w:val="00071B26"/>
    <w:rsid w:val="0007338E"/>
    <w:rsid w:val="00074A4F"/>
    <w:rsid w:val="00076C1C"/>
    <w:rsid w:val="00077138"/>
    <w:rsid w:val="00081348"/>
    <w:rsid w:val="000814E4"/>
    <w:rsid w:val="00082E59"/>
    <w:rsid w:val="00085BB5"/>
    <w:rsid w:val="00085BEF"/>
    <w:rsid w:val="00086754"/>
    <w:rsid w:val="000917ED"/>
    <w:rsid w:val="00094D1D"/>
    <w:rsid w:val="00095085"/>
    <w:rsid w:val="000952FD"/>
    <w:rsid w:val="000A776B"/>
    <w:rsid w:val="000A7A8E"/>
    <w:rsid w:val="000B1643"/>
    <w:rsid w:val="000B3395"/>
    <w:rsid w:val="000B47BC"/>
    <w:rsid w:val="000B5E65"/>
    <w:rsid w:val="000B645F"/>
    <w:rsid w:val="000B75FB"/>
    <w:rsid w:val="000C34B1"/>
    <w:rsid w:val="000C4A47"/>
    <w:rsid w:val="000C5228"/>
    <w:rsid w:val="000C5852"/>
    <w:rsid w:val="000C5FE1"/>
    <w:rsid w:val="000C6150"/>
    <w:rsid w:val="000C7C1A"/>
    <w:rsid w:val="000D063E"/>
    <w:rsid w:val="000D10C5"/>
    <w:rsid w:val="000D12D2"/>
    <w:rsid w:val="000D2D37"/>
    <w:rsid w:val="000D3444"/>
    <w:rsid w:val="000D3616"/>
    <w:rsid w:val="000D3E8F"/>
    <w:rsid w:val="000D4238"/>
    <w:rsid w:val="000D5385"/>
    <w:rsid w:val="000D5F15"/>
    <w:rsid w:val="000D6983"/>
    <w:rsid w:val="000D71E2"/>
    <w:rsid w:val="000E02BE"/>
    <w:rsid w:val="000E13CF"/>
    <w:rsid w:val="000E4208"/>
    <w:rsid w:val="000E6792"/>
    <w:rsid w:val="000F3885"/>
    <w:rsid w:val="000F3AD8"/>
    <w:rsid w:val="000F535E"/>
    <w:rsid w:val="000F747A"/>
    <w:rsid w:val="000F7B4D"/>
    <w:rsid w:val="001005BC"/>
    <w:rsid w:val="00100D07"/>
    <w:rsid w:val="00101F2C"/>
    <w:rsid w:val="001020D2"/>
    <w:rsid w:val="001038E1"/>
    <w:rsid w:val="001047F4"/>
    <w:rsid w:val="00104B68"/>
    <w:rsid w:val="00106CC6"/>
    <w:rsid w:val="0010761F"/>
    <w:rsid w:val="00107B11"/>
    <w:rsid w:val="00111F18"/>
    <w:rsid w:val="0011260D"/>
    <w:rsid w:val="00112B0E"/>
    <w:rsid w:val="00112DD7"/>
    <w:rsid w:val="00113116"/>
    <w:rsid w:val="00121C6D"/>
    <w:rsid w:val="00121DA3"/>
    <w:rsid w:val="001233E2"/>
    <w:rsid w:val="00124BB9"/>
    <w:rsid w:val="00124E9D"/>
    <w:rsid w:val="00127FBC"/>
    <w:rsid w:val="001307AE"/>
    <w:rsid w:val="0013093A"/>
    <w:rsid w:val="00130B27"/>
    <w:rsid w:val="00131A45"/>
    <w:rsid w:val="001334D5"/>
    <w:rsid w:val="001351BF"/>
    <w:rsid w:val="00136151"/>
    <w:rsid w:val="001425DB"/>
    <w:rsid w:val="00144CBA"/>
    <w:rsid w:val="00144E67"/>
    <w:rsid w:val="001455D8"/>
    <w:rsid w:val="0015017E"/>
    <w:rsid w:val="00150B0E"/>
    <w:rsid w:val="00150D4B"/>
    <w:rsid w:val="00154FC1"/>
    <w:rsid w:val="001550B5"/>
    <w:rsid w:val="001556B6"/>
    <w:rsid w:val="00160B93"/>
    <w:rsid w:val="001617D1"/>
    <w:rsid w:val="00162B5E"/>
    <w:rsid w:val="0016554A"/>
    <w:rsid w:val="00166D6B"/>
    <w:rsid w:val="00167797"/>
    <w:rsid w:val="00170607"/>
    <w:rsid w:val="00170F98"/>
    <w:rsid w:val="00171A1A"/>
    <w:rsid w:val="00172D24"/>
    <w:rsid w:val="0017323C"/>
    <w:rsid w:val="00173552"/>
    <w:rsid w:val="0017367E"/>
    <w:rsid w:val="00173E07"/>
    <w:rsid w:val="00175159"/>
    <w:rsid w:val="0017570A"/>
    <w:rsid w:val="00175E60"/>
    <w:rsid w:val="00182C88"/>
    <w:rsid w:val="00185891"/>
    <w:rsid w:val="00191628"/>
    <w:rsid w:val="00191C60"/>
    <w:rsid w:val="00192F87"/>
    <w:rsid w:val="00193630"/>
    <w:rsid w:val="001940BA"/>
    <w:rsid w:val="001963E8"/>
    <w:rsid w:val="001A1555"/>
    <w:rsid w:val="001A3564"/>
    <w:rsid w:val="001A7F18"/>
    <w:rsid w:val="001B239C"/>
    <w:rsid w:val="001B45B0"/>
    <w:rsid w:val="001B57B1"/>
    <w:rsid w:val="001B75D7"/>
    <w:rsid w:val="001B7805"/>
    <w:rsid w:val="001C15FD"/>
    <w:rsid w:val="001C291E"/>
    <w:rsid w:val="001C2B3C"/>
    <w:rsid w:val="001C2BB4"/>
    <w:rsid w:val="001C2EA7"/>
    <w:rsid w:val="001C3003"/>
    <w:rsid w:val="001C6F92"/>
    <w:rsid w:val="001D357E"/>
    <w:rsid w:val="001D3A83"/>
    <w:rsid w:val="001D47AF"/>
    <w:rsid w:val="001D65A2"/>
    <w:rsid w:val="001D65D5"/>
    <w:rsid w:val="001D72D5"/>
    <w:rsid w:val="001D74B9"/>
    <w:rsid w:val="001E19E6"/>
    <w:rsid w:val="001E2665"/>
    <w:rsid w:val="001E4095"/>
    <w:rsid w:val="001E5821"/>
    <w:rsid w:val="001E6E2C"/>
    <w:rsid w:val="001F0681"/>
    <w:rsid w:val="001F1814"/>
    <w:rsid w:val="001F6A98"/>
    <w:rsid w:val="001F6D85"/>
    <w:rsid w:val="0020070E"/>
    <w:rsid w:val="00200F69"/>
    <w:rsid w:val="00200FD2"/>
    <w:rsid w:val="0020128F"/>
    <w:rsid w:val="00202181"/>
    <w:rsid w:val="002035F3"/>
    <w:rsid w:val="00206D74"/>
    <w:rsid w:val="0021150D"/>
    <w:rsid w:val="00211523"/>
    <w:rsid w:val="0021164A"/>
    <w:rsid w:val="002129E3"/>
    <w:rsid w:val="002143F3"/>
    <w:rsid w:val="00214B19"/>
    <w:rsid w:val="0021645B"/>
    <w:rsid w:val="002167ED"/>
    <w:rsid w:val="00220345"/>
    <w:rsid w:val="00224B7C"/>
    <w:rsid w:val="00226F73"/>
    <w:rsid w:val="0023017C"/>
    <w:rsid w:val="002318E0"/>
    <w:rsid w:val="00233916"/>
    <w:rsid w:val="00233BC4"/>
    <w:rsid w:val="00234B2B"/>
    <w:rsid w:val="00235E29"/>
    <w:rsid w:val="002368D2"/>
    <w:rsid w:val="00236B21"/>
    <w:rsid w:val="00236C74"/>
    <w:rsid w:val="00241C69"/>
    <w:rsid w:val="00244877"/>
    <w:rsid w:val="0024582E"/>
    <w:rsid w:val="00246AF2"/>
    <w:rsid w:val="0024752C"/>
    <w:rsid w:val="002478DC"/>
    <w:rsid w:val="00247EDB"/>
    <w:rsid w:val="00250319"/>
    <w:rsid w:val="00254805"/>
    <w:rsid w:val="002562C5"/>
    <w:rsid w:val="002568E9"/>
    <w:rsid w:val="00262429"/>
    <w:rsid w:val="002626D6"/>
    <w:rsid w:val="00262705"/>
    <w:rsid w:val="002631DF"/>
    <w:rsid w:val="00263785"/>
    <w:rsid w:val="00265539"/>
    <w:rsid w:val="002676E6"/>
    <w:rsid w:val="00267B4F"/>
    <w:rsid w:val="00267D56"/>
    <w:rsid w:val="00272648"/>
    <w:rsid w:val="00274315"/>
    <w:rsid w:val="00275287"/>
    <w:rsid w:val="00280501"/>
    <w:rsid w:val="0028153D"/>
    <w:rsid w:val="00282901"/>
    <w:rsid w:val="00283210"/>
    <w:rsid w:val="0028479B"/>
    <w:rsid w:val="00284F88"/>
    <w:rsid w:val="00285E36"/>
    <w:rsid w:val="00286E0A"/>
    <w:rsid w:val="00286F79"/>
    <w:rsid w:val="00290736"/>
    <w:rsid w:val="002918DA"/>
    <w:rsid w:val="0029497F"/>
    <w:rsid w:val="00294FC1"/>
    <w:rsid w:val="00297195"/>
    <w:rsid w:val="002A362C"/>
    <w:rsid w:val="002A4E31"/>
    <w:rsid w:val="002A5491"/>
    <w:rsid w:val="002A5B7B"/>
    <w:rsid w:val="002A6E33"/>
    <w:rsid w:val="002A7804"/>
    <w:rsid w:val="002B1891"/>
    <w:rsid w:val="002B2AF6"/>
    <w:rsid w:val="002B3407"/>
    <w:rsid w:val="002B480A"/>
    <w:rsid w:val="002B5742"/>
    <w:rsid w:val="002B58F7"/>
    <w:rsid w:val="002B6605"/>
    <w:rsid w:val="002B735C"/>
    <w:rsid w:val="002C4495"/>
    <w:rsid w:val="002C5F36"/>
    <w:rsid w:val="002C631A"/>
    <w:rsid w:val="002D16D9"/>
    <w:rsid w:val="002D186F"/>
    <w:rsid w:val="002D4685"/>
    <w:rsid w:val="002E180E"/>
    <w:rsid w:val="002E19FC"/>
    <w:rsid w:val="002E3EAD"/>
    <w:rsid w:val="002E6109"/>
    <w:rsid w:val="002E683F"/>
    <w:rsid w:val="002E78CE"/>
    <w:rsid w:val="002F07BC"/>
    <w:rsid w:val="002F20B8"/>
    <w:rsid w:val="002F3ACE"/>
    <w:rsid w:val="002F4DA8"/>
    <w:rsid w:val="002F54B8"/>
    <w:rsid w:val="002F601C"/>
    <w:rsid w:val="002F63F7"/>
    <w:rsid w:val="002F6C3E"/>
    <w:rsid w:val="002F7369"/>
    <w:rsid w:val="0030027D"/>
    <w:rsid w:val="003026CD"/>
    <w:rsid w:val="003038E6"/>
    <w:rsid w:val="00304784"/>
    <w:rsid w:val="00304C47"/>
    <w:rsid w:val="00306014"/>
    <w:rsid w:val="00311E27"/>
    <w:rsid w:val="00311F49"/>
    <w:rsid w:val="00312A6C"/>
    <w:rsid w:val="00313C49"/>
    <w:rsid w:val="00313F1A"/>
    <w:rsid w:val="00314BD6"/>
    <w:rsid w:val="00314D14"/>
    <w:rsid w:val="00315365"/>
    <w:rsid w:val="003159A7"/>
    <w:rsid w:val="00315F81"/>
    <w:rsid w:val="0031710D"/>
    <w:rsid w:val="0032092B"/>
    <w:rsid w:val="003209B7"/>
    <w:rsid w:val="003213A1"/>
    <w:rsid w:val="003232DD"/>
    <w:rsid w:val="00324226"/>
    <w:rsid w:val="00326692"/>
    <w:rsid w:val="00327BA4"/>
    <w:rsid w:val="003330D2"/>
    <w:rsid w:val="00335ED0"/>
    <w:rsid w:val="00336093"/>
    <w:rsid w:val="00337D93"/>
    <w:rsid w:val="00340A90"/>
    <w:rsid w:val="00343D57"/>
    <w:rsid w:val="00347B6B"/>
    <w:rsid w:val="00347FAF"/>
    <w:rsid w:val="0035143D"/>
    <w:rsid w:val="00353A60"/>
    <w:rsid w:val="00354223"/>
    <w:rsid w:val="00354743"/>
    <w:rsid w:val="00355283"/>
    <w:rsid w:val="00357617"/>
    <w:rsid w:val="003601B8"/>
    <w:rsid w:val="003628CC"/>
    <w:rsid w:val="00362948"/>
    <w:rsid w:val="00363D82"/>
    <w:rsid w:val="00363F34"/>
    <w:rsid w:val="0036606B"/>
    <w:rsid w:val="0037026C"/>
    <w:rsid w:val="00370793"/>
    <w:rsid w:val="00373139"/>
    <w:rsid w:val="00380223"/>
    <w:rsid w:val="00380CED"/>
    <w:rsid w:val="00381C22"/>
    <w:rsid w:val="0038213F"/>
    <w:rsid w:val="00383500"/>
    <w:rsid w:val="003863E7"/>
    <w:rsid w:val="00390942"/>
    <w:rsid w:val="0039167B"/>
    <w:rsid w:val="00391830"/>
    <w:rsid w:val="003921D0"/>
    <w:rsid w:val="00393EA7"/>
    <w:rsid w:val="003942B9"/>
    <w:rsid w:val="00394FD3"/>
    <w:rsid w:val="00395E0B"/>
    <w:rsid w:val="003969B3"/>
    <w:rsid w:val="00397688"/>
    <w:rsid w:val="003A0845"/>
    <w:rsid w:val="003A0C1D"/>
    <w:rsid w:val="003A0F19"/>
    <w:rsid w:val="003A2E10"/>
    <w:rsid w:val="003A3AB3"/>
    <w:rsid w:val="003A6DF5"/>
    <w:rsid w:val="003B0043"/>
    <w:rsid w:val="003B2203"/>
    <w:rsid w:val="003B23DE"/>
    <w:rsid w:val="003B4CFF"/>
    <w:rsid w:val="003B4FB0"/>
    <w:rsid w:val="003C0139"/>
    <w:rsid w:val="003C19F7"/>
    <w:rsid w:val="003C2157"/>
    <w:rsid w:val="003C2197"/>
    <w:rsid w:val="003C493B"/>
    <w:rsid w:val="003C516E"/>
    <w:rsid w:val="003C53CA"/>
    <w:rsid w:val="003C7F0B"/>
    <w:rsid w:val="003D1870"/>
    <w:rsid w:val="003D201E"/>
    <w:rsid w:val="003D2529"/>
    <w:rsid w:val="003D3451"/>
    <w:rsid w:val="003D3D69"/>
    <w:rsid w:val="003D41D7"/>
    <w:rsid w:val="003D6A10"/>
    <w:rsid w:val="003D6D91"/>
    <w:rsid w:val="003E0011"/>
    <w:rsid w:val="003E08F9"/>
    <w:rsid w:val="003E1905"/>
    <w:rsid w:val="003E1F10"/>
    <w:rsid w:val="003E1FB4"/>
    <w:rsid w:val="003E3019"/>
    <w:rsid w:val="003E3DAB"/>
    <w:rsid w:val="003E573F"/>
    <w:rsid w:val="003E6B3A"/>
    <w:rsid w:val="003F172C"/>
    <w:rsid w:val="003F24D3"/>
    <w:rsid w:val="003F25D9"/>
    <w:rsid w:val="003F3618"/>
    <w:rsid w:val="003F37EF"/>
    <w:rsid w:val="003F4551"/>
    <w:rsid w:val="003F47AF"/>
    <w:rsid w:val="003F498E"/>
    <w:rsid w:val="003F5EC0"/>
    <w:rsid w:val="004001AB"/>
    <w:rsid w:val="00402569"/>
    <w:rsid w:val="00402E61"/>
    <w:rsid w:val="004052C4"/>
    <w:rsid w:val="0040642A"/>
    <w:rsid w:val="00407AA6"/>
    <w:rsid w:val="004105EB"/>
    <w:rsid w:val="00411A46"/>
    <w:rsid w:val="00412ED2"/>
    <w:rsid w:val="00413B9D"/>
    <w:rsid w:val="00414073"/>
    <w:rsid w:val="00414D97"/>
    <w:rsid w:val="004170F7"/>
    <w:rsid w:val="00417AB8"/>
    <w:rsid w:val="00417E08"/>
    <w:rsid w:val="0042206F"/>
    <w:rsid w:val="00422302"/>
    <w:rsid w:val="004269BA"/>
    <w:rsid w:val="0043329F"/>
    <w:rsid w:val="00433F70"/>
    <w:rsid w:val="00434051"/>
    <w:rsid w:val="00434B81"/>
    <w:rsid w:val="004352C0"/>
    <w:rsid w:val="00435CAB"/>
    <w:rsid w:val="004372A2"/>
    <w:rsid w:val="004372B0"/>
    <w:rsid w:val="004404C5"/>
    <w:rsid w:val="004411FD"/>
    <w:rsid w:val="004439E9"/>
    <w:rsid w:val="00443BF8"/>
    <w:rsid w:val="00447B95"/>
    <w:rsid w:val="0045068F"/>
    <w:rsid w:val="00450BBD"/>
    <w:rsid w:val="0045107A"/>
    <w:rsid w:val="00451AF8"/>
    <w:rsid w:val="00452024"/>
    <w:rsid w:val="00452AEC"/>
    <w:rsid w:val="00452E30"/>
    <w:rsid w:val="004530DF"/>
    <w:rsid w:val="004541C9"/>
    <w:rsid w:val="004551E4"/>
    <w:rsid w:val="004567BF"/>
    <w:rsid w:val="004652E7"/>
    <w:rsid w:val="004658DB"/>
    <w:rsid w:val="00470983"/>
    <w:rsid w:val="00472AB9"/>
    <w:rsid w:val="004733FD"/>
    <w:rsid w:val="004735D4"/>
    <w:rsid w:val="00474292"/>
    <w:rsid w:val="0047572B"/>
    <w:rsid w:val="004766F1"/>
    <w:rsid w:val="004767BD"/>
    <w:rsid w:val="00477ED2"/>
    <w:rsid w:val="00480593"/>
    <w:rsid w:val="00481789"/>
    <w:rsid w:val="004846DF"/>
    <w:rsid w:val="0048648E"/>
    <w:rsid w:val="00487C54"/>
    <w:rsid w:val="004902E1"/>
    <w:rsid w:val="00490A5F"/>
    <w:rsid w:val="0049168A"/>
    <w:rsid w:val="004918FC"/>
    <w:rsid w:val="00492BDB"/>
    <w:rsid w:val="00492D58"/>
    <w:rsid w:val="00494155"/>
    <w:rsid w:val="00497273"/>
    <w:rsid w:val="004A1EFB"/>
    <w:rsid w:val="004A47FB"/>
    <w:rsid w:val="004A4EB2"/>
    <w:rsid w:val="004A4EC1"/>
    <w:rsid w:val="004A7997"/>
    <w:rsid w:val="004B02C2"/>
    <w:rsid w:val="004B2BB8"/>
    <w:rsid w:val="004B31D1"/>
    <w:rsid w:val="004B5B5E"/>
    <w:rsid w:val="004B64FB"/>
    <w:rsid w:val="004B7AE3"/>
    <w:rsid w:val="004B7E53"/>
    <w:rsid w:val="004C4920"/>
    <w:rsid w:val="004C5108"/>
    <w:rsid w:val="004C5821"/>
    <w:rsid w:val="004C6C65"/>
    <w:rsid w:val="004C799B"/>
    <w:rsid w:val="004D13A0"/>
    <w:rsid w:val="004D23FD"/>
    <w:rsid w:val="004D54C0"/>
    <w:rsid w:val="004D5567"/>
    <w:rsid w:val="004D6138"/>
    <w:rsid w:val="004D64C4"/>
    <w:rsid w:val="004D6AD6"/>
    <w:rsid w:val="004E204B"/>
    <w:rsid w:val="004E4010"/>
    <w:rsid w:val="004E47EF"/>
    <w:rsid w:val="004E4EE5"/>
    <w:rsid w:val="004E721D"/>
    <w:rsid w:val="004F055B"/>
    <w:rsid w:val="004F0F0C"/>
    <w:rsid w:val="004F1578"/>
    <w:rsid w:val="004F2D47"/>
    <w:rsid w:val="004F461F"/>
    <w:rsid w:val="004F5F5D"/>
    <w:rsid w:val="004F6018"/>
    <w:rsid w:val="004F653D"/>
    <w:rsid w:val="004F7D1B"/>
    <w:rsid w:val="0050009C"/>
    <w:rsid w:val="005036FE"/>
    <w:rsid w:val="00503887"/>
    <w:rsid w:val="00503AE1"/>
    <w:rsid w:val="00505F52"/>
    <w:rsid w:val="00505F72"/>
    <w:rsid w:val="005074CC"/>
    <w:rsid w:val="00514B4C"/>
    <w:rsid w:val="005157BB"/>
    <w:rsid w:val="005164A3"/>
    <w:rsid w:val="00516690"/>
    <w:rsid w:val="0052054B"/>
    <w:rsid w:val="00520574"/>
    <w:rsid w:val="00520F4B"/>
    <w:rsid w:val="005218EF"/>
    <w:rsid w:val="005223E6"/>
    <w:rsid w:val="0052338C"/>
    <w:rsid w:val="00525BBE"/>
    <w:rsid w:val="00525BFD"/>
    <w:rsid w:val="00526094"/>
    <w:rsid w:val="0052688C"/>
    <w:rsid w:val="00531727"/>
    <w:rsid w:val="00531887"/>
    <w:rsid w:val="00534192"/>
    <w:rsid w:val="00534464"/>
    <w:rsid w:val="005345D7"/>
    <w:rsid w:val="0053547D"/>
    <w:rsid w:val="00536302"/>
    <w:rsid w:val="0054017A"/>
    <w:rsid w:val="005415E2"/>
    <w:rsid w:val="0054185F"/>
    <w:rsid w:val="00542FB8"/>
    <w:rsid w:val="005435BA"/>
    <w:rsid w:val="005446DD"/>
    <w:rsid w:val="00544E71"/>
    <w:rsid w:val="00547098"/>
    <w:rsid w:val="0055250C"/>
    <w:rsid w:val="005525F9"/>
    <w:rsid w:val="005531C8"/>
    <w:rsid w:val="0055367F"/>
    <w:rsid w:val="005545B0"/>
    <w:rsid w:val="00557090"/>
    <w:rsid w:val="0056021D"/>
    <w:rsid w:val="005610FF"/>
    <w:rsid w:val="00561B5A"/>
    <w:rsid w:val="00562B86"/>
    <w:rsid w:val="00571951"/>
    <w:rsid w:val="00571AC2"/>
    <w:rsid w:val="00571D9D"/>
    <w:rsid w:val="005731F7"/>
    <w:rsid w:val="00573E33"/>
    <w:rsid w:val="00575470"/>
    <w:rsid w:val="005754BE"/>
    <w:rsid w:val="005758E8"/>
    <w:rsid w:val="00575996"/>
    <w:rsid w:val="0057636C"/>
    <w:rsid w:val="005767EC"/>
    <w:rsid w:val="0057730A"/>
    <w:rsid w:val="00582916"/>
    <w:rsid w:val="00584513"/>
    <w:rsid w:val="005854C1"/>
    <w:rsid w:val="00585BF7"/>
    <w:rsid w:val="00586AA2"/>
    <w:rsid w:val="00590A4B"/>
    <w:rsid w:val="00591864"/>
    <w:rsid w:val="00592B67"/>
    <w:rsid w:val="005A2DD2"/>
    <w:rsid w:val="005A3EC8"/>
    <w:rsid w:val="005A59C4"/>
    <w:rsid w:val="005A5CD6"/>
    <w:rsid w:val="005A7489"/>
    <w:rsid w:val="005B1697"/>
    <w:rsid w:val="005B1A5D"/>
    <w:rsid w:val="005B209C"/>
    <w:rsid w:val="005B24CD"/>
    <w:rsid w:val="005B2C88"/>
    <w:rsid w:val="005B30A7"/>
    <w:rsid w:val="005B440F"/>
    <w:rsid w:val="005B5839"/>
    <w:rsid w:val="005B6996"/>
    <w:rsid w:val="005C04F4"/>
    <w:rsid w:val="005C0718"/>
    <w:rsid w:val="005C1C39"/>
    <w:rsid w:val="005C1CF9"/>
    <w:rsid w:val="005C4CCB"/>
    <w:rsid w:val="005C715F"/>
    <w:rsid w:val="005C740B"/>
    <w:rsid w:val="005D1201"/>
    <w:rsid w:val="005D2FA0"/>
    <w:rsid w:val="005D5594"/>
    <w:rsid w:val="005D5DED"/>
    <w:rsid w:val="005D7798"/>
    <w:rsid w:val="005E255C"/>
    <w:rsid w:val="005E41FF"/>
    <w:rsid w:val="005E5B08"/>
    <w:rsid w:val="005E7B41"/>
    <w:rsid w:val="005F2731"/>
    <w:rsid w:val="005F2CD4"/>
    <w:rsid w:val="005F66AC"/>
    <w:rsid w:val="00600BA4"/>
    <w:rsid w:val="006025D9"/>
    <w:rsid w:val="00602823"/>
    <w:rsid w:val="00602E3F"/>
    <w:rsid w:val="00604806"/>
    <w:rsid w:val="006062E2"/>
    <w:rsid w:val="006077F7"/>
    <w:rsid w:val="006078F4"/>
    <w:rsid w:val="00607B4D"/>
    <w:rsid w:val="006110F8"/>
    <w:rsid w:val="006111C9"/>
    <w:rsid w:val="00611FC0"/>
    <w:rsid w:val="006122D3"/>
    <w:rsid w:val="006172A5"/>
    <w:rsid w:val="00621A8C"/>
    <w:rsid w:val="00625DBD"/>
    <w:rsid w:val="0062606E"/>
    <w:rsid w:val="00630B23"/>
    <w:rsid w:val="0063368C"/>
    <w:rsid w:val="00635F9F"/>
    <w:rsid w:val="0063675E"/>
    <w:rsid w:val="00636F74"/>
    <w:rsid w:val="00637190"/>
    <w:rsid w:val="00640407"/>
    <w:rsid w:val="00640DD8"/>
    <w:rsid w:val="006413A8"/>
    <w:rsid w:val="00642E85"/>
    <w:rsid w:val="00643388"/>
    <w:rsid w:val="00644EBF"/>
    <w:rsid w:val="006454CC"/>
    <w:rsid w:val="00645603"/>
    <w:rsid w:val="00646367"/>
    <w:rsid w:val="006463B8"/>
    <w:rsid w:val="00646F51"/>
    <w:rsid w:val="00647F2A"/>
    <w:rsid w:val="00650D06"/>
    <w:rsid w:val="006517E9"/>
    <w:rsid w:val="00651F6C"/>
    <w:rsid w:val="0065340D"/>
    <w:rsid w:val="006564A0"/>
    <w:rsid w:val="00660017"/>
    <w:rsid w:val="00660FEB"/>
    <w:rsid w:val="00664182"/>
    <w:rsid w:val="006665D8"/>
    <w:rsid w:val="00666B9F"/>
    <w:rsid w:val="00666C29"/>
    <w:rsid w:val="00670ACA"/>
    <w:rsid w:val="00670EA5"/>
    <w:rsid w:val="006715CD"/>
    <w:rsid w:val="00673F2B"/>
    <w:rsid w:val="006764B2"/>
    <w:rsid w:val="006778A7"/>
    <w:rsid w:val="00680A92"/>
    <w:rsid w:val="00681CFC"/>
    <w:rsid w:val="00683251"/>
    <w:rsid w:val="00683FFF"/>
    <w:rsid w:val="006840EE"/>
    <w:rsid w:val="00685EAE"/>
    <w:rsid w:val="006860A9"/>
    <w:rsid w:val="006930A2"/>
    <w:rsid w:val="00693843"/>
    <w:rsid w:val="00694E35"/>
    <w:rsid w:val="006954F5"/>
    <w:rsid w:val="00695869"/>
    <w:rsid w:val="006958FA"/>
    <w:rsid w:val="00696E9D"/>
    <w:rsid w:val="00696F29"/>
    <w:rsid w:val="006A0041"/>
    <w:rsid w:val="006A059E"/>
    <w:rsid w:val="006A0C22"/>
    <w:rsid w:val="006A3702"/>
    <w:rsid w:val="006B35FD"/>
    <w:rsid w:val="006B367B"/>
    <w:rsid w:val="006B550F"/>
    <w:rsid w:val="006C1B64"/>
    <w:rsid w:val="006C2B9F"/>
    <w:rsid w:val="006C2E21"/>
    <w:rsid w:val="006C3E78"/>
    <w:rsid w:val="006C3F78"/>
    <w:rsid w:val="006D054B"/>
    <w:rsid w:val="006D7DAD"/>
    <w:rsid w:val="006E2247"/>
    <w:rsid w:val="006E2AAF"/>
    <w:rsid w:val="006E47FD"/>
    <w:rsid w:val="006F03A8"/>
    <w:rsid w:val="006F1425"/>
    <w:rsid w:val="006F1D11"/>
    <w:rsid w:val="006F45F0"/>
    <w:rsid w:val="006F53E7"/>
    <w:rsid w:val="006F5A36"/>
    <w:rsid w:val="006F5AFB"/>
    <w:rsid w:val="006F683E"/>
    <w:rsid w:val="006F6C80"/>
    <w:rsid w:val="006F6DBF"/>
    <w:rsid w:val="006F6E55"/>
    <w:rsid w:val="007005A3"/>
    <w:rsid w:val="00703FF2"/>
    <w:rsid w:val="007043BA"/>
    <w:rsid w:val="007053DC"/>
    <w:rsid w:val="00706081"/>
    <w:rsid w:val="007061DE"/>
    <w:rsid w:val="0070666F"/>
    <w:rsid w:val="00706E31"/>
    <w:rsid w:val="007100F6"/>
    <w:rsid w:val="0071220B"/>
    <w:rsid w:val="007150B9"/>
    <w:rsid w:val="00715EB1"/>
    <w:rsid w:val="00720BF2"/>
    <w:rsid w:val="00720E05"/>
    <w:rsid w:val="00721100"/>
    <w:rsid w:val="00723AAD"/>
    <w:rsid w:val="00723B27"/>
    <w:rsid w:val="00724696"/>
    <w:rsid w:val="00732205"/>
    <w:rsid w:val="00732C94"/>
    <w:rsid w:val="00734066"/>
    <w:rsid w:val="007432C2"/>
    <w:rsid w:val="00743474"/>
    <w:rsid w:val="0074528E"/>
    <w:rsid w:val="007473A0"/>
    <w:rsid w:val="007510E1"/>
    <w:rsid w:val="007536CD"/>
    <w:rsid w:val="00753CC5"/>
    <w:rsid w:val="00754081"/>
    <w:rsid w:val="00754086"/>
    <w:rsid w:val="00754F92"/>
    <w:rsid w:val="00755377"/>
    <w:rsid w:val="00756E79"/>
    <w:rsid w:val="00761472"/>
    <w:rsid w:val="00763A66"/>
    <w:rsid w:val="0076509E"/>
    <w:rsid w:val="00765E72"/>
    <w:rsid w:val="00770142"/>
    <w:rsid w:val="00770306"/>
    <w:rsid w:val="00770B49"/>
    <w:rsid w:val="0077123F"/>
    <w:rsid w:val="00771545"/>
    <w:rsid w:val="0077183B"/>
    <w:rsid w:val="00772D16"/>
    <w:rsid w:val="007731AB"/>
    <w:rsid w:val="00773650"/>
    <w:rsid w:val="0077381E"/>
    <w:rsid w:val="00780052"/>
    <w:rsid w:val="0078303E"/>
    <w:rsid w:val="00783622"/>
    <w:rsid w:val="0078558E"/>
    <w:rsid w:val="00791104"/>
    <w:rsid w:val="00791CCA"/>
    <w:rsid w:val="00791E4A"/>
    <w:rsid w:val="0079269D"/>
    <w:rsid w:val="00792FB5"/>
    <w:rsid w:val="007931DD"/>
    <w:rsid w:val="00793264"/>
    <w:rsid w:val="00794F59"/>
    <w:rsid w:val="0079664B"/>
    <w:rsid w:val="007976F0"/>
    <w:rsid w:val="007A409D"/>
    <w:rsid w:val="007A4B37"/>
    <w:rsid w:val="007A5984"/>
    <w:rsid w:val="007A6037"/>
    <w:rsid w:val="007B1DD6"/>
    <w:rsid w:val="007B2CA6"/>
    <w:rsid w:val="007B52EC"/>
    <w:rsid w:val="007B58D3"/>
    <w:rsid w:val="007B7405"/>
    <w:rsid w:val="007B7A11"/>
    <w:rsid w:val="007C21A2"/>
    <w:rsid w:val="007C233A"/>
    <w:rsid w:val="007C2EAA"/>
    <w:rsid w:val="007C4084"/>
    <w:rsid w:val="007C4DE3"/>
    <w:rsid w:val="007C5BAA"/>
    <w:rsid w:val="007C7C75"/>
    <w:rsid w:val="007C7F85"/>
    <w:rsid w:val="007D094C"/>
    <w:rsid w:val="007D1E48"/>
    <w:rsid w:val="007D40E5"/>
    <w:rsid w:val="007D4107"/>
    <w:rsid w:val="007D618C"/>
    <w:rsid w:val="007D6F78"/>
    <w:rsid w:val="007D6FC1"/>
    <w:rsid w:val="007D77B8"/>
    <w:rsid w:val="007E1CA2"/>
    <w:rsid w:val="007E1F0C"/>
    <w:rsid w:val="007E2A8C"/>
    <w:rsid w:val="007E2AAF"/>
    <w:rsid w:val="007E3DF0"/>
    <w:rsid w:val="007E45C7"/>
    <w:rsid w:val="007E4CD4"/>
    <w:rsid w:val="007F177F"/>
    <w:rsid w:val="007F6965"/>
    <w:rsid w:val="00801DF0"/>
    <w:rsid w:val="00805703"/>
    <w:rsid w:val="00806B37"/>
    <w:rsid w:val="00806DC0"/>
    <w:rsid w:val="008078F6"/>
    <w:rsid w:val="008121BD"/>
    <w:rsid w:val="00813074"/>
    <w:rsid w:val="00813DCF"/>
    <w:rsid w:val="00814E8A"/>
    <w:rsid w:val="008171B2"/>
    <w:rsid w:val="008174D8"/>
    <w:rsid w:val="00817CDC"/>
    <w:rsid w:val="00820BBE"/>
    <w:rsid w:val="00820CF2"/>
    <w:rsid w:val="008220A9"/>
    <w:rsid w:val="00822959"/>
    <w:rsid w:val="0082605F"/>
    <w:rsid w:val="008275BC"/>
    <w:rsid w:val="00830836"/>
    <w:rsid w:val="00830DEA"/>
    <w:rsid w:val="00834922"/>
    <w:rsid w:val="00836E42"/>
    <w:rsid w:val="00841FB0"/>
    <w:rsid w:val="008420CA"/>
    <w:rsid w:val="0084337D"/>
    <w:rsid w:val="00843663"/>
    <w:rsid w:val="008437A7"/>
    <w:rsid w:val="00843B76"/>
    <w:rsid w:val="008442C6"/>
    <w:rsid w:val="00846E60"/>
    <w:rsid w:val="008518F2"/>
    <w:rsid w:val="00854023"/>
    <w:rsid w:val="00854F80"/>
    <w:rsid w:val="008559A7"/>
    <w:rsid w:val="00856899"/>
    <w:rsid w:val="00857EBD"/>
    <w:rsid w:val="00862F31"/>
    <w:rsid w:val="00862FF9"/>
    <w:rsid w:val="0086330C"/>
    <w:rsid w:val="008646B8"/>
    <w:rsid w:val="0086499D"/>
    <w:rsid w:val="00867F06"/>
    <w:rsid w:val="0087058D"/>
    <w:rsid w:val="00870C8C"/>
    <w:rsid w:val="00872195"/>
    <w:rsid w:val="00872B03"/>
    <w:rsid w:val="00873973"/>
    <w:rsid w:val="00873B99"/>
    <w:rsid w:val="0087510B"/>
    <w:rsid w:val="0087560F"/>
    <w:rsid w:val="0087786A"/>
    <w:rsid w:val="00882DAA"/>
    <w:rsid w:val="00885D1C"/>
    <w:rsid w:val="00885D90"/>
    <w:rsid w:val="00886329"/>
    <w:rsid w:val="00887326"/>
    <w:rsid w:val="00895AF6"/>
    <w:rsid w:val="008962AB"/>
    <w:rsid w:val="00896991"/>
    <w:rsid w:val="00896DE6"/>
    <w:rsid w:val="0089729D"/>
    <w:rsid w:val="008A106C"/>
    <w:rsid w:val="008A2050"/>
    <w:rsid w:val="008A29F3"/>
    <w:rsid w:val="008A3B51"/>
    <w:rsid w:val="008A3D3F"/>
    <w:rsid w:val="008A4394"/>
    <w:rsid w:val="008A4776"/>
    <w:rsid w:val="008A5242"/>
    <w:rsid w:val="008A5ADD"/>
    <w:rsid w:val="008B07C8"/>
    <w:rsid w:val="008B09F4"/>
    <w:rsid w:val="008B2BBF"/>
    <w:rsid w:val="008B345C"/>
    <w:rsid w:val="008B3A50"/>
    <w:rsid w:val="008B3F37"/>
    <w:rsid w:val="008C1004"/>
    <w:rsid w:val="008C151B"/>
    <w:rsid w:val="008C3B3C"/>
    <w:rsid w:val="008C5641"/>
    <w:rsid w:val="008C685F"/>
    <w:rsid w:val="008C73C5"/>
    <w:rsid w:val="008D0D57"/>
    <w:rsid w:val="008D15D1"/>
    <w:rsid w:val="008D28A2"/>
    <w:rsid w:val="008D355E"/>
    <w:rsid w:val="008D44C0"/>
    <w:rsid w:val="008E07F7"/>
    <w:rsid w:val="008E1F1F"/>
    <w:rsid w:val="008E20C2"/>
    <w:rsid w:val="008E3006"/>
    <w:rsid w:val="008E551A"/>
    <w:rsid w:val="008E6089"/>
    <w:rsid w:val="008E6583"/>
    <w:rsid w:val="008F0001"/>
    <w:rsid w:val="008F1846"/>
    <w:rsid w:val="008F453B"/>
    <w:rsid w:val="008F5E3E"/>
    <w:rsid w:val="00902FE4"/>
    <w:rsid w:val="009037FD"/>
    <w:rsid w:val="00903994"/>
    <w:rsid w:val="00905130"/>
    <w:rsid w:val="00905A37"/>
    <w:rsid w:val="00907197"/>
    <w:rsid w:val="00907BA5"/>
    <w:rsid w:val="009117FB"/>
    <w:rsid w:val="009167CE"/>
    <w:rsid w:val="0091681A"/>
    <w:rsid w:val="009172E9"/>
    <w:rsid w:val="00920002"/>
    <w:rsid w:val="00922003"/>
    <w:rsid w:val="0092266D"/>
    <w:rsid w:val="00923392"/>
    <w:rsid w:val="0092486D"/>
    <w:rsid w:val="009249CC"/>
    <w:rsid w:val="00924CFD"/>
    <w:rsid w:val="00926BAE"/>
    <w:rsid w:val="009270DC"/>
    <w:rsid w:val="00927917"/>
    <w:rsid w:val="00930BD6"/>
    <w:rsid w:val="0093372A"/>
    <w:rsid w:val="009337B3"/>
    <w:rsid w:val="00935E83"/>
    <w:rsid w:val="00936D9C"/>
    <w:rsid w:val="009374AA"/>
    <w:rsid w:val="0093769B"/>
    <w:rsid w:val="00940383"/>
    <w:rsid w:val="009424BB"/>
    <w:rsid w:val="00943710"/>
    <w:rsid w:val="00944E87"/>
    <w:rsid w:val="00945443"/>
    <w:rsid w:val="009457D2"/>
    <w:rsid w:val="00946B2F"/>
    <w:rsid w:val="00950E3B"/>
    <w:rsid w:val="0095110C"/>
    <w:rsid w:val="00952309"/>
    <w:rsid w:val="00954736"/>
    <w:rsid w:val="0095795D"/>
    <w:rsid w:val="0096101B"/>
    <w:rsid w:val="00965344"/>
    <w:rsid w:val="00965A58"/>
    <w:rsid w:val="00967241"/>
    <w:rsid w:val="009701A8"/>
    <w:rsid w:val="009701B9"/>
    <w:rsid w:val="00970345"/>
    <w:rsid w:val="0097300C"/>
    <w:rsid w:val="0097586A"/>
    <w:rsid w:val="00976A6F"/>
    <w:rsid w:val="009801DD"/>
    <w:rsid w:val="00982192"/>
    <w:rsid w:val="009821EA"/>
    <w:rsid w:val="00982FAD"/>
    <w:rsid w:val="00983603"/>
    <w:rsid w:val="00983A5A"/>
    <w:rsid w:val="00984D89"/>
    <w:rsid w:val="009856E5"/>
    <w:rsid w:val="00990030"/>
    <w:rsid w:val="00990D64"/>
    <w:rsid w:val="00990D94"/>
    <w:rsid w:val="00993280"/>
    <w:rsid w:val="009934AE"/>
    <w:rsid w:val="00993E1A"/>
    <w:rsid w:val="0099477D"/>
    <w:rsid w:val="00994A61"/>
    <w:rsid w:val="0099756B"/>
    <w:rsid w:val="009977D9"/>
    <w:rsid w:val="00997B18"/>
    <w:rsid w:val="00997CB7"/>
    <w:rsid w:val="009A33AF"/>
    <w:rsid w:val="009A42AB"/>
    <w:rsid w:val="009A4F9F"/>
    <w:rsid w:val="009A5ABC"/>
    <w:rsid w:val="009A6FFB"/>
    <w:rsid w:val="009A70C7"/>
    <w:rsid w:val="009B017B"/>
    <w:rsid w:val="009B1037"/>
    <w:rsid w:val="009B15BF"/>
    <w:rsid w:val="009B2950"/>
    <w:rsid w:val="009B3E94"/>
    <w:rsid w:val="009B7DF1"/>
    <w:rsid w:val="009C02B2"/>
    <w:rsid w:val="009C16E6"/>
    <w:rsid w:val="009C1902"/>
    <w:rsid w:val="009C20C9"/>
    <w:rsid w:val="009C3AD5"/>
    <w:rsid w:val="009C3F88"/>
    <w:rsid w:val="009C5F2B"/>
    <w:rsid w:val="009C794A"/>
    <w:rsid w:val="009C7E8D"/>
    <w:rsid w:val="009D055F"/>
    <w:rsid w:val="009D07E7"/>
    <w:rsid w:val="009D0F0F"/>
    <w:rsid w:val="009D45A1"/>
    <w:rsid w:val="009D4C8D"/>
    <w:rsid w:val="009D562D"/>
    <w:rsid w:val="009E1B04"/>
    <w:rsid w:val="009E1B88"/>
    <w:rsid w:val="009E28DE"/>
    <w:rsid w:val="009E4324"/>
    <w:rsid w:val="009E70A8"/>
    <w:rsid w:val="009E724B"/>
    <w:rsid w:val="009F0055"/>
    <w:rsid w:val="009F133C"/>
    <w:rsid w:val="009F187C"/>
    <w:rsid w:val="009F214E"/>
    <w:rsid w:val="009F58A1"/>
    <w:rsid w:val="009F6A44"/>
    <w:rsid w:val="00A014ED"/>
    <w:rsid w:val="00A04062"/>
    <w:rsid w:val="00A05F3F"/>
    <w:rsid w:val="00A07767"/>
    <w:rsid w:val="00A07B77"/>
    <w:rsid w:val="00A10469"/>
    <w:rsid w:val="00A10C25"/>
    <w:rsid w:val="00A11568"/>
    <w:rsid w:val="00A13836"/>
    <w:rsid w:val="00A15EB8"/>
    <w:rsid w:val="00A16855"/>
    <w:rsid w:val="00A170F7"/>
    <w:rsid w:val="00A213AB"/>
    <w:rsid w:val="00A23156"/>
    <w:rsid w:val="00A231F8"/>
    <w:rsid w:val="00A26107"/>
    <w:rsid w:val="00A33B6C"/>
    <w:rsid w:val="00A358D3"/>
    <w:rsid w:val="00A37BB1"/>
    <w:rsid w:val="00A400ED"/>
    <w:rsid w:val="00A4224F"/>
    <w:rsid w:val="00A44EE4"/>
    <w:rsid w:val="00A44FED"/>
    <w:rsid w:val="00A45268"/>
    <w:rsid w:val="00A458DE"/>
    <w:rsid w:val="00A4616F"/>
    <w:rsid w:val="00A46C4B"/>
    <w:rsid w:val="00A46F8A"/>
    <w:rsid w:val="00A4775B"/>
    <w:rsid w:val="00A563AC"/>
    <w:rsid w:val="00A575B4"/>
    <w:rsid w:val="00A606ED"/>
    <w:rsid w:val="00A61F05"/>
    <w:rsid w:val="00A624D7"/>
    <w:rsid w:val="00A6267D"/>
    <w:rsid w:val="00A63210"/>
    <w:rsid w:val="00A63E26"/>
    <w:rsid w:val="00A67BBA"/>
    <w:rsid w:val="00A70B29"/>
    <w:rsid w:val="00A70E62"/>
    <w:rsid w:val="00A716C0"/>
    <w:rsid w:val="00A72EBF"/>
    <w:rsid w:val="00A7559B"/>
    <w:rsid w:val="00A805B2"/>
    <w:rsid w:val="00A81154"/>
    <w:rsid w:val="00A81E64"/>
    <w:rsid w:val="00A8429A"/>
    <w:rsid w:val="00A870E5"/>
    <w:rsid w:val="00A9058D"/>
    <w:rsid w:val="00A914B5"/>
    <w:rsid w:val="00A9160D"/>
    <w:rsid w:val="00A91684"/>
    <w:rsid w:val="00A91AC9"/>
    <w:rsid w:val="00A91CA3"/>
    <w:rsid w:val="00A958C9"/>
    <w:rsid w:val="00A95B5F"/>
    <w:rsid w:val="00A96166"/>
    <w:rsid w:val="00A96559"/>
    <w:rsid w:val="00A97CF5"/>
    <w:rsid w:val="00AA0444"/>
    <w:rsid w:val="00AA075E"/>
    <w:rsid w:val="00AA56EE"/>
    <w:rsid w:val="00AA613C"/>
    <w:rsid w:val="00AA7DBF"/>
    <w:rsid w:val="00AB1437"/>
    <w:rsid w:val="00AB2861"/>
    <w:rsid w:val="00AB329E"/>
    <w:rsid w:val="00AB400C"/>
    <w:rsid w:val="00AB676F"/>
    <w:rsid w:val="00AB79B0"/>
    <w:rsid w:val="00AC0818"/>
    <w:rsid w:val="00AC1C0E"/>
    <w:rsid w:val="00AC22F6"/>
    <w:rsid w:val="00AC43CD"/>
    <w:rsid w:val="00AC472C"/>
    <w:rsid w:val="00AC511C"/>
    <w:rsid w:val="00AC7324"/>
    <w:rsid w:val="00AC7952"/>
    <w:rsid w:val="00AC796F"/>
    <w:rsid w:val="00AD0EDA"/>
    <w:rsid w:val="00AD382C"/>
    <w:rsid w:val="00AD3FB5"/>
    <w:rsid w:val="00AD4F45"/>
    <w:rsid w:val="00AD5F7A"/>
    <w:rsid w:val="00AD5F8C"/>
    <w:rsid w:val="00AE0871"/>
    <w:rsid w:val="00AE1D69"/>
    <w:rsid w:val="00AE2185"/>
    <w:rsid w:val="00AE42B2"/>
    <w:rsid w:val="00AE4D9B"/>
    <w:rsid w:val="00AE76E4"/>
    <w:rsid w:val="00AF03A9"/>
    <w:rsid w:val="00AF1AB7"/>
    <w:rsid w:val="00AF1B54"/>
    <w:rsid w:val="00AF2CF1"/>
    <w:rsid w:val="00AF301F"/>
    <w:rsid w:val="00AF47E9"/>
    <w:rsid w:val="00AF48EA"/>
    <w:rsid w:val="00AF7EAE"/>
    <w:rsid w:val="00B02872"/>
    <w:rsid w:val="00B03473"/>
    <w:rsid w:val="00B036D5"/>
    <w:rsid w:val="00B07D48"/>
    <w:rsid w:val="00B10231"/>
    <w:rsid w:val="00B12013"/>
    <w:rsid w:val="00B13101"/>
    <w:rsid w:val="00B17020"/>
    <w:rsid w:val="00B178AC"/>
    <w:rsid w:val="00B21E2B"/>
    <w:rsid w:val="00B22582"/>
    <w:rsid w:val="00B22918"/>
    <w:rsid w:val="00B24CF1"/>
    <w:rsid w:val="00B2578D"/>
    <w:rsid w:val="00B264A1"/>
    <w:rsid w:val="00B3123B"/>
    <w:rsid w:val="00B31D7D"/>
    <w:rsid w:val="00B31E51"/>
    <w:rsid w:val="00B331DC"/>
    <w:rsid w:val="00B34333"/>
    <w:rsid w:val="00B34FF5"/>
    <w:rsid w:val="00B35994"/>
    <w:rsid w:val="00B35A50"/>
    <w:rsid w:val="00B35D59"/>
    <w:rsid w:val="00B36F74"/>
    <w:rsid w:val="00B378B9"/>
    <w:rsid w:val="00B37FA0"/>
    <w:rsid w:val="00B43661"/>
    <w:rsid w:val="00B45037"/>
    <w:rsid w:val="00B4593A"/>
    <w:rsid w:val="00B46EF5"/>
    <w:rsid w:val="00B50159"/>
    <w:rsid w:val="00B5065F"/>
    <w:rsid w:val="00B509CA"/>
    <w:rsid w:val="00B511ED"/>
    <w:rsid w:val="00B52B66"/>
    <w:rsid w:val="00B52ED1"/>
    <w:rsid w:val="00B535D1"/>
    <w:rsid w:val="00B5675E"/>
    <w:rsid w:val="00B56F1D"/>
    <w:rsid w:val="00B57945"/>
    <w:rsid w:val="00B57996"/>
    <w:rsid w:val="00B57B48"/>
    <w:rsid w:val="00B60EF5"/>
    <w:rsid w:val="00B65F34"/>
    <w:rsid w:val="00B702FA"/>
    <w:rsid w:val="00B70BB7"/>
    <w:rsid w:val="00B719B1"/>
    <w:rsid w:val="00B75B04"/>
    <w:rsid w:val="00B75B89"/>
    <w:rsid w:val="00B80578"/>
    <w:rsid w:val="00B825B7"/>
    <w:rsid w:val="00B82B04"/>
    <w:rsid w:val="00B83B91"/>
    <w:rsid w:val="00B8501C"/>
    <w:rsid w:val="00B86A8A"/>
    <w:rsid w:val="00B93D98"/>
    <w:rsid w:val="00B941A2"/>
    <w:rsid w:val="00B9796D"/>
    <w:rsid w:val="00BA0E3C"/>
    <w:rsid w:val="00BA15A6"/>
    <w:rsid w:val="00BA59A8"/>
    <w:rsid w:val="00BA6337"/>
    <w:rsid w:val="00BA71AD"/>
    <w:rsid w:val="00BA7E79"/>
    <w:rsid w:val="00BB31D5"/>
    <w:rsid w:val="00BB331D"/>
    <w:rsid w:val="00BB3752"/>
    <w:rsid w:val="00BB7758"/>
    <w:rsid w:val="00BC2062"/>
    <w:rsid w:val="00BC3734"/>
    <w:rsid w:val="00BC4B0D"/>
    <w:rsid w:val="00BC6D23"/>
    <w:rsid w:val="00BC799A"/>
    <w:rsid w:val="00BD11B7"/>
    <w:rsid w:val="00BD511C"/>
    <w:rsid w:val="00BD571B"/>
    <w:rsid w:val="00BD5A27"/>
    <w:rsid w:val="00BD63E6"/>
    <w:rsid w:val="00BD685B"/>
    <w:rsid w:val="00BE164A"/>
    <w:rsid w:val="00BE1C0E"/>
    <w:rsid w:val="00BE34EB"/>
    <w:rsid w:val="00BE3A0E"/>
    <w:rsid w:val="00BE5388"/>
    <w:rsid w:val="00BE64F7"/>
    <w:rsid w:val="00BE68D5"/>
    <w:rsid w:val="00BF00CC"/>
    <w:rsid w:val="00BF0813"/>
    <w:rsid w:val="00BF1D0F"/>
    <w:rsid w:val="00BF2847"/>
    <w:rsid w:val="00BF3328"/>
    <w:rsid w:val="00BF3D57"/>
    <w:rsid w:val="00BF5D61"/>
    <w:rsid w:val="00BF68C8"/>
    <w:rsid w:val="00BF7684"/>
    <w:rsid w:val="00C00B77"/>
    <w:rsid w:val="00C00BC3"/>
    <w:rsid w:val="00C01473"/>
    <w:rsid w:val="00C020AB"/>
    <w:rsid w:val="00C033DB"/>
    <w:rsid w:val="00C046AA"/>
    <w:rsid w:val="00C06992"/>
    <w:rsid w:val="00C15D02"/>
    <w:rsid w:val="00C22BBF"/>
    <w:rsid w:val="00C23905"/>
    <w:rsid w:val="00C23CBE"/>
    <w:rsid w:val="00C24F4E"/>
    <w:rsid w:val="00C269D5"/>
    <w:rsid w:val="00C30024"/>
    <w:rsid w:val="00C305FF"/>
    <w:rsid w:val="00C337F2"/>
    <w:rsid w:val="00C341CA"/>
    <w:rsid w:val="00C375AE"/>
    <w:rsid w:val="00C42BB6"/>
    <w:rsid w:val="00C42D36"/>
    <w:rsid w:val="00C45596"/>
    <w:rsid w:val="00C45B45"/>
    <w:rsid w:val="00C5144C"/>
    <w:rsid w:val="00C52259"/>
    <w:rsid w:val="00C525DD"/>
    <w:rsid w:val="00C52886"/>
    <w:rsid w:val="00C53844"/>
    <w:rsid w:val="00C53FB9"/>
    <w:rsid w:val="00C54957"/>
    <w:rsid w:val="00C54ECE"/>
    <w:rsid w:val="00C568CA"/>
    <w:rsid w:val="00C56E5E"/>
    <w:rsid w:val="00C6029A"/>
    <w:rsid w:val="00C608B4"/>
    <w:rsid w:val="00C609D8"/>
    <w:rsid w:val="00C60DD1"/>
    <w:rsid w:val="00C622BC"/>
    <w:rsid w:val="00C6257A"/>
    <w:rsid w:val="00C62938"/>
    <w:rsid w:val="00C6323A"/>
    <w:rsid w:val="00C63A2F"/>
    <w:rsid w:val="00C64ECB"/>
    <w:rsid w:val="00C65414"/>
    <w:rsid w:val="00C672B3"/>
    <w:rsid w:val="00C722F3"/>
    <w:rsid w:val="00C72C75"/>
    <w:rsid w:val="00C74F54"/>
    <w:rsid w:val="00C75AA6"/>
    <w:rsid w:val="00C77A05"/>
    <w:rsid w:val="00C77D1A"/>
    <w:rsid w:val="00C77FAB"/>
    <w:rsid w:val="00C80181"/>
    <w:rsid w:val="00C81BB5"/>
    <w:rsid w:val="00C82F44"/>
    <w:rsid w:val="00C8513C"/>
    <w:rsid w:val="00C865A8"/>
    <w:rsid w:val="00C866FE"/>
    <w:rsid w:val="00C87C53"/>
    <w:rsid w:val="00C91F15"/>
    <w:rsid w:val="00C91F7E"/>
    <w:rsid w:val="00C922AC"/>
    <w:rsid w:val="00C93719"/>
    <w:rsid w:val="00C95474"/>
    <w:rsid w:val="00C96265"/>
    <w:rsid w:val="00C9711D"/>
    <w:rsid w:val="00C97818"/>
    <w:rsid w:val="00CA3053"/>
    <w:rsid w:val="00CA3609"/>
    <w:rsid w:val="00CA5D29"/>
    <w:rsid w:val="00CA7498"/>
    <w:rsid w:val="00CA7EB5"/>
    <w:rsid w:val="00CB09D8"/>
    <w:rsid w:val="00CB1F8B"/>
    <w:rsid w:val="00CB240A"/>
    <w:rsid w:val="00CB28C3"/>
    <w:rsid w:val="00CB353B"/>
    <w:rsid w:val="00CB36FE"/>
    <w:rsid w:val="00CB4490"/>
    <w:rsid w:val="00CB4F3C"/>
    <w:rsid w:val="00CB5E59"/>
    <w:rsid w:val="00CB679C"/>
    <w:rsid w:val="00CB6842"/>
    <w:rsid w:val="00CB78B2"/>
    <w:rsid w:val="00CC2718"/>
    <w:rsid w:val="00CC427F"/>
    <w:rsid w:val="00CC4D36"/>
    <w:rsid w:val="00CC58E8"/>
    <w:rsid w:val="00CC5D1E"/>
    <w:rsid w:val="00CC621D"/>
    <w:rsid w:val="00CC7495"/>
    <w:rsid w:val="00CD4C4F"/>
    <w:rsid w:val="00CD6C1C"/>
    <w:rsid w:val="00CE23A2"/>
    <w:rsid w:val="00CE3480"/>
    <w:rsid w:val="00CE3891"/>
    <w:rsid w:val="00CE5378"/>
    <w:rsid w:val="00CE604D"/>
    <w:rsid w:val="00CE695B"/>
    <w:rsid w:val="00CE6F61"/>
    <w:rsid w:val="00CE75E6"/>
    <w:rsid w:val="00CF079F"/>
    <w:rsid w:val="00CF2C08"/>
    <w:rsid w:val="00CF2FB5"/>
    <w:rsid w:val="00CF2FEA"/>
    <w:rsid w:val="00CF345A"/>
    <w:rsid w:val="00CF4C52"/>
    <w:rsid w:val="00CF5352"/>
    <w:rsid w:val="00CF5600"/>
    <w:rsid w:val="00CF7949"/>
    <w:rsid w:val="00D02EBA"/>
    <w:rsid w:val="00D032AA"/>
    <w:rsid w:val="00D03B90"/>
    <w:rsid w:val="00D04139"/>
    <w:rsid w:val="00D04835"/>
    <w:rsid w:val="00D05FF6"/>
    <w:rsid w:val="00D06F6F"/>
    <w:rsid w:val="00D073D1"/>
    <w:rsid w:val="00D07C13"/>
    <w:rsid w:val="00D12D95"/>
    <w:rsid w:val="00D15431"/>
    <w:rsid w:val="00D15BD6"/>
    <w:rsid w:val="00D16AF6"/>
    <w:rsid w:val="00D173A5"/>
    <w:rsid w:val="00D22268"/>
    <w:rsid w:val="00D2366B"/>
    <w:rsid w:val="00D239CD"/>
    <w:rsid w:val="00D26C36"/>
    <w:rsid w:val="00D32658"/>
    <w:rsid w:val="00D33AC5"/>
    <w:rsid w:val="00D33B37"/>
    <w:rsid w:val="00D33BD2"/>
    <w:rsid w:val="00D347C3"/>
    <w:rsid w:val="00D34CB1"/>
    <w:rsid w:val="00D42398"/>
    <w:rsid w:val="00D462D7"/>
    <w:rsid w:val="00D462E9"/>
    <w:rsid w:val="00D473DD"/>
    <w:rsid w:val="00D50D76"/>
    <w:rsid w:val="00D5218E"/>
    <w:rsid w:val="00D5263F"/>
    <w:rsid w:val="00D52C19"/>
    <w:rsid w:val="00D53D81"/>
    <w:rsid w:val="00D544EE"/>
    <w:rsid w:val="00D54E0D"/>
    <w:rsid w:val="00D54F93"/>
    <w:rsid w:val="00D55C70"/>
    <w:rsid w:val="00D55E51"/>
    <w:rsid w:val="00D60691"/>
    <w:rsid w:val="00D63D36"/>
    <w:rsid w:val="00D6464B"/>
    <w:rsid w:val="00D66E4D"/>
    <w:rsid w:val="00D671C3"/>
    <w:rsid w:val="00D70192"/>
    <w:rsid w:val="00D70AC4"/>
    <w:rsid w:val="00D71259"/>
    <w:rsid w:val="00D737BA"/>
    <w:rsid w:val="00D760F3"/>
    <w:rsid w:val="00D765CE"/>
    <w:rsid w:val="00D769BB"/>
    <w:rsid w:val="00D76C4D"/>
    <w:rsid w:val="00D76DE7"/>
    <w:rsid w:val="00D801F8"/>
    <w:rsid w:val="00D815B2"/>
    <w:rsid w:val="00D818DA"/>
    <w:rsid w:val="00D8400C"/>
    <w:rsid w:val="00D84DD8"/>
    <w:rsid w:val="00D853FA"/>
    <w:rsid w:val="00D87613"/>
    <w:rsid w:val="00D87711"/>
    <w:rsid w:val="00D8777C"/>
    <w:rsid w:val="00D877EE"/>
    <w:rsid w:val="00D90DD5"/>
    <w:rsid w:val="00D940ED"/>
    <w:rsid w:val="00D96736"/>
    <w:rsid w:val="00DA352F"/>
    <w:rsid w:val="00DA3DAA"/>
    <w:rsid w:val="00DA43FF"/>
    <w:rsid w:val="00DA5A8F"/>
    <w:rsid w:val="00DA658A"/>
    <w:rsid w:val="00DB22A3"/>
    <w:rsid w:val="00DB407A"/>
    <w:rsid w:val="00DB5E5B"/>
    <w:rsid w:val="00DB627F"/>
    <w:rsid w:val="00DB733A"/>
    <w:rsid w:val="00DB7E40"/>
    <w:rsid w:val="00DC0A38"/>
    <w:rsid w:val="00DC234D"/>
    <w:rsid w:val="00DC31DC"/>
    <w:rsid w:val="00DC42D9"/>
    <w:rsid w:val="00DC4539"/>
    <w:rsid w:val="00DC4967"/>
    <w:rsid w:val="00DD37F5"/>
    <w:rsid w:val="00DD69FB"/>
    <w:rsid w:val="00DD7C6B"/>
    <w:rsid w:val="00DE3188"/>
    <w:rsid w:val="00DE53E5"/>
    <w:rsid w:val="00DE5FF7"/>
    <w:rsid w:val="00DE6C54"/>
    <w:rsid w:val="00DF0207"/>
    <w:rsid w:val="00DF0B73"/>
    <w:rsid w:val="00DF0C04"/>
    <w:rsid w:val="00DF0FE4"/>
    <w:rsid w:val="00DF2CE9"/>
    <w:rsid w:val="00DF3E71"/>
    <w:rsid w:val="00DF4499"/>
    <w:rsid w:val="00DF590A"/>
    <w:rsid w:val="00DF5DD0"/>
    <w:rsid w:val="00DF6D7A"/>
    <w:rsid w:val="00DF7ABE"/>
    <w:rsid w:val="00DF7D77"/>
    <w:rsid w:val="00E00D83"/>
    <w:rsid w:val="00E029C4"/>
    <w:rsid w:val="00E04D87"/>
    <w:rsid w:val="00E05C08"/>
    <w:rsid w:val="00E064FA"/>
    <w:rsid w:val="00E101D4"/>
    <w:rsid w:val="00E1040F"/>
    <w:rsid w:val="00E11621"/>
    <w:rsid w:val="00E126CD"/>
    <w:rsid w:val="00E15558"/>
    <w:rsid w:val="00E1671F"/>
    <w:rsid w:val="00E17133"/>
    <w:rsid w:val="00E175BB"/>
    <w:rsid w:val="00E2272C"/>
    <w:rsid w:val="00E23CED"/>
    <w:rsid w:val="00E246C7"/>
    <w:rsid w:val="00E24E2F"/>
    <w:rsid w:val="00E2537A"/>
    <w:rsid w:val="00E258E2"/>
    <w:rsid w:val="00E30BC1"/>
    <w:rsid w:val="00E3130C"/>
    <w:rsid w:val="00E31B4E"/>
    <w:rsid w:val="00E3302A"/>
    <w:rsid w:val="00E345D3"/>
    <w:rsid w:val="00E35874"/>
    <w:rsid w:val="00E37BF7"/>
    <w:rsid w:val="00E41A75"/>
    <w:rsid w:val="00E4524F"/>
    <w:rsid w:val="00E47599"/>
    <w:rsid w:val="00E51B16"/>
    <w:rsid w:val="00E55583"/>
    <w:rsid w:val="00E5665F"/>
    <w:rsid w:val="00E566AA"/>
    <w:rsid w:val="00E577FF"/>
    <w:rsid w:val="00E60789"/>
    <w:rsid w:val="00E60FCE"/>
    <w:rsid w:val="00E62D92"/>
    <w:rsid w:val="00E633F0"/>
    <w:rsid w:val="00E65396"/>
    <w:rsid w:val="00E65D40"/>
    <w:rsid w:val="00E716B7"/>
    <w:rsid w:val="00E7198E"/>
    <w:rsid w:val="00E725EF"/>
    <w:rsid w:val="00E73B3A"/>
    <w:rsid w:val="00E745C7"/>
    <w:rsid w:val="00E74F72"/>
    <w:rsid w:val="00E753B6"/>
    <w:rsid w:val="00E75F32"/>
    <w:rsid w:val="00E80159"/>
    <w:rsid w:val="00E80609"/>
    <w:rsid w:val="00E81090"/>
    <w:rsid w:val="00E82245"/>
    <w:rsid w:val="00E83424"/>
    <w:rsid w:val="00E8365B"/>
    <w:rsid w:val="00E8465F"/>
    <w:rsid w:val="00E84EAD"/>
    <w:rsid w:val="00E8528C"/>
    <w:rsid w:val="00E8557B"/>
    <w:rsid w:val="00E8592D"/>
    <w:rsid w:val="00E873E4"/>
    <w:rsid w:val="00E87745"/>
    <w:rsid w:val="00E87FCD"/>
    <w:rsid w:val="00E91243"/>
    <w:rsid w:val="00E92650"/>
    <w:rsid w:val="00E936DA"/>
    <w:rsid w:val="00E94A7A"/>
    <w:rsid w:val="00E95586"/>
    <w:rsid w:val="00E964BB"/>
    <w:rsid w:val="00EA1DC3"/>
    <w:rsid w:val="00EA2519"/>
    <w:rsid w:val="00EA2FDE"/>
    <w:rsid w:val="00EA471C"/>
    <w:rsid w:val="00EA4988"/>
    <w:rsid w:val="00EA7039"/>
    <w:rsid w:val="00EB05F6"/>
    <w:rsid w:val="00EB3746"/>
    <w:rsid w:val="00EB3F6E"/>
    <w:rsid w:val="00EB5668"/>
    <w:rsid w:val="00EB7A96"/>
    <w:rsid w:val="00EC10A0"/>
    <w:rsid w:val="00EC1114"/>
    <w:rsid w:val="00EC74F5"/>
    <w:rsid w:val="00ED27BB"/>
    <w:rsid w:val="00ED3791"/>
    <w:rsid w:val="00ED4B95"/>
    <w:rsid w:val="00EE2186"/>
    <w:rsid w:val="00EE24B4"/>
    <w:rsid w:val="00EE2D60"/>
    <w:rsid w:val="00EE44C4"/>
    <w:rsid w:val="00EE492D"/>
    <w:rsid w:val="00EE5F2D"/>
    <w:rsid w:val="00EE6587"/>
    <w:rsid w:val="00EE70C1"/>
    <w:rsid w:val="00EF1070"/>
    <w:rsid w:val="00EF17E6"/>
    <w:rsid w:val="00EF61EC"/>
    <w:rsid w:val="00EF6F16"/>
    <w:rsid w:val="00F021E8"/>
    <w:rsid w:val="00F04110"/>
    <w:rsid w:val="00F04448"/>
    <w:rsid w:val="00F05635"/>
    <w:rsid w:val="00F05F20"/>
    <w:rsid w:val="00F0605B"/>
    <w:rsid w:val="00F0662A"/>
    <w:rsid w:val="00F07FFC"/>
    <w:rsid w:val="00F1142A"/>
    <w:rsid w:val="00F11855"/>
    <w:rsid w:val="00F14550"/>
    <w:rsid w:val="00F147CC"/>
    <w:rsid w:val="00F15566"/>
    <w:rsid w:val="00F15626"/>
    <w:rsid w:val="00F1568C"/>
    <w:rsid w:val="00F15C64"/>
    <w:rsid w:val="00F1669E"/>
    <w:rsid w:val="00F16880"/>
    <w:rsid w:val="00F173AE"/>
    <w:rsid w:val="00F20068"/>
    <w:rsid w:val="00F23632"/>
    <w:rsid w:val="00F26332"/>
    <w:rsid w:val="00F26EE7"/>
    <w:rsid w:val="00F27A55"/>
    <w:rsid w:val="00F30530"/>
    <w:rsid w:val="00F328DF"/>
    <w:rsid w:val="00F33459"/>
    <w:rsid w:val="00F338A0"/>
    <w:rsid w:val="00F365EB"/>
    <w:rsid w:val="00F41080"/>
    <w:rsid w:val="00F41434"/>
    <w:rsid w:val="00F418A8"/>
    <w:rsid w:val="00F46C8B"/>
    <w:rsid w:val="00F477CA"/>
    <w:rsid w:val="00F47983"/>
    <w:rsid w:val="00F47EDB"/>
    <w:rsid w:val="00F51567"/>
    <w:rsid w:val="00F52B10"/>
    <w:rsid w:val="00F53217"/>
    <w:rsid w:val="00F5327D"/>
    <w:rsid w:val="00F535A8"/>
    <w:rsid w:val="00F53CD8"/>
    <w:rsid w:val="00F544A9"/>
    <w:rsid w:val="00F57AFD"/>
    <w:rsid w:val="00F608C9"/>
    <w:rsid w:val="00F60A8E"/>
    <w:rsid w:val="00F6421B"/>
    <w:rsid w:val="00F66A73"/>
    <w:rsid w:val="00F66DAD"/>
    <w:rsid w:val="00F7232E"/>
    <w:rsid w:val="00F73D7C"/>
    <w:rsid w:val="00F74215"/>
    <w:rsid w:val="00F77BC2"/>
    <w:rsid w:val="00F8053C"/>
    <w:rsid w:val="00F844DB"/>
    <w:rsid w:val="00F86BBD"/>
    <w:rsid w:val="00F87BFE"/>
    <w:rsid w:val="00F90777"/>
    <w:rsid w:val="00F90A83"/>
    <w:rsid w:val="00F915B3"/>
    <w:rsid w:val="00F9239C"/>
    <w:rsid w:val="00F92BFE"/>
    <w:rsid w:val="00F9721A"/>
    <w:rsid w:val="00FA09C4"/>
    <w:rsid w:val="00FA0E8B"/>
    <w:rsid w:val="00FA0E9A"/>
    <w:rsid w:val="00FA1617"/>
    <w:rsid w:val="00FA33E1"/>
    <w:rsid w:val="00FA3DAA"/>
    <w:rsid w:val="00FA3F99"/>
    <w:rsid w:val="00FA449F"/>
    <w:rsid w:val="00FA4ACE"/>
    <w:rsid w:val="00FA5184"/>
    <w:rsid w:val="00FA7F95"/>
    <w:rsid w:val="00FB0F78"/>
    <w:rsid w:val="00FB17D6"/>
    <w:rsid w:val="00FB1EC8"/>
    <w:rsid w:val="00FB1EFE"/>
    <w:rsid w:val="00FB2B97"/>
    <w:rsid w:val="00FB2CA5"/>
    <w:rsid w:val="00FB4830"/>
    <w:rsid w:val="00FB48B3"/>
    <w:rsid w:val="00FB67C6"/>
    <w:rsid w:val="00FC01FE"/>
    <w:rsid w:val="00FC17E6"/>
    <w:rsid w:val="00FC1CA7"/>
    <w:rsid w:val="00FC2FCF"/>
    <w:rsid w:val="00FC5584"/>
    <w:rsid w:val="00FC56E1"/>
    <w:rsid w:val="00FC5848"/>
    <w:rsid w:val="00FC7710"/>
    <w:rsid w:val="00FC7D08"/>
    <w:rsid w:val="00FD0C3A"/>
    <w:rsid w:val="00FD24C3"/>
    <w:rsid w:val="00FD3D04"/>
    <w:rsid w:val="00FD50FB"/>
    <w:rsid w:val="00FD6F11"/>
    <w:rsid w:val="00FD7758"/>
    <w:rsid w:val="00FE0100"/>
    <w:rsid w:val="00FE1BAD"/>
    <w:rsid w:val="00FE1FB5"/>
    <w:rsid w:val="00FE221E"/>
    <w:rsid w:val="00FE3883"/>
    <w:rsid w:val="00FE3BCC"/>
    <w:rsid w:val="00FE5192"/>
    <w:rsid w:val="00FE55C8"/>
    <w:rsid w:val="00FF02A2"/>
    <w:rsid w:val="00FF2FA2"/>
    <w:rsid w:val="00FF3DA7"/>
    <w:rsid w:val="00FF4B03"/>
    <w:rsid w:val="00FF615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styleId="a6">
    <w:name w:val="FollowedHyperlink"/>
    <w:rPr>
      <w:color w:val="80000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formattext">
    <w:name w:val="formattext"/>
    <w:pPr>
      <w:widowControl w:val="0"/>
      <w:suppressAutoHyphens/>
      <w:autoSpaceDE w:val="0"/>
    </w:pPr>
    <w:rPr>
      <w:sz w:val="18"/>
      <w:szCs w:val="18"/>
      <w:lang w:eastAsia="ar-SA"/>
    </w:rPr>
  </w:style>
  <w:style w:type="paragraph" w:customStyle="1" w:styleId="ac">
    <w:name w:val="Содержимое врезки"/>
    <w:basedOn w:val="a8"/>
  </w:style>
  <w:style w:type="paragraph" w:customStyle="1" w:styleId="ConsPlusNormal">
    <w:name w:val="ConsPlusNormal"/>
    <w:rsid w:val="006F5AF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ORMATTEXT0">
    <w:name w:val=".FORMATTEXT"/>
    <w:rsid w:val="00F168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F16880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d">
    <w:name w:val="No Spacing"/>
    <w:qFormat/>
    <w:rsid w:val="004A4EB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91628"/>
  </w:style>
  <w:style w:type="paragraph" w:customStyle="1" w:styleId="formattexttopleveltext">
    <w:name w:val="formattext topleveltext"/>
    <w:basedOn w:val="a"/>
    <w:rsid w:val="008A3B51"/>
    <w:pPr>
      <w:spacing w:before="100" w:beforeAutospacing="1" w:after="100" w:afterAutospacing="1"/>
    </w:pPr>
    <w:rPr>
      <w:lang w:eastAsia="ru-RU"/>
    </w:rPr>
  </w:style>
  <w:style w:type="character" w:customStyle="1" w:styleId="visited">
    <w:name w:val="visited"/>
    <w:basedOn w:val="a0"/>
    <w:rsid w:val="008E6583"/>
  </w:style>
  <w:style w:type="paragraph" w:customStyle="1" w:styleId="headertexttopleveltextcentertext">
    <w:name w:val="headertext topleveltext centertext"/>
    <w:basedOn w:val="a"/>
    <w:rsid w:val="002129E3"/>
    <w:pPr>
      <w:spacing w:before="100" w:beforeAutospacing="1" w:after="100" w:afterAutospacing="1"/>
    </w:pPr>
    <w:rPr>
      <w:lang w:eastAsia="ru-RU"/>
    </w:rPr>
  </w:style>
  <w:style w:type="character" w:customStyle="1" w:styleId="ae">
    <w:name w:val="Гипертекстовая ссылка"/>
    <w:rsid w:val="00AD382C"/>
    <w:rPr>
      <w:color w:val="106BBE"/>
    </w:rPr>
  </w:style>
  <w:style w:type="paragraph" w:styleId="af">
    <w:name w:val="Normal (Web)"/>
    <w:basedOn w:val="a"/>
    <w:rsid w:val="00723B27"/>
    <w:pPr>
      <w:spacing w:before="100" w:beforeAutospacing="1" w:after="100" w:afterAutospacing="1"/>
    </w:pPr>
    <w:rPr>
      <w:rFonts w:eastAsia="Calibri"/>
      <w:lang w:eastAsia="ru-RU"/>
    </w:rPr>
  </w:style>
  <w:style w:type="paragraph" w:styleId="af0">
    <w:name w:val="Balloon Text"/>
    <w:basedOn w:val="a"/>
    <w:semiHidden/>
    <w:rsid w:val="00E73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styleId="a6">
    <w:name w:val="FollowedHyperlink"/>
    <w:rPr>
      <w:color w:val="80000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formattext">
    <w:name w:val="formattext"/>
    <w:pPr>
      <w:widowControl w:val="0"/>
      <w:suppressAutoHyphens/>
      <w:autoSpaceDE w:val="0"/>
    </w:pPr>
    <w:rPr>
      <w:sz w:val="18"/>
      <w:szCs w:val="18"/>
      <w:lang w:eastAsia="ar-SA"/>
    </w:rPr>
  </w:style>
  <w:style w:type="paragraph" w:customStyle="1" w:styleId="ac">
    <w:name w:val="Содержимое врезки"/>
    <w:basedOn w:val="a8"/>
  </w:style>
  <w:style w:type="paragraph" w:customStyle="1" w:styleId="ConsPlusNormal">
    <w:name w:val="ConsPlusNormal"/>
    <w:rsid w:val="006F5AF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ORMATTEXT0">
    <w:name w:val=".FORMATTEXT"/>
    <w:rsid w:val="00F168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F16880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d">
    <w:name w:val="No Spacing"/>
    <w:qFormat/>
    <w:rsid w:val="004A4EB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91628"/>
  </w:style>
  <w:style w:type="paragraph" w:customStyle="1" w:styleId="formattexttopleveltext">
    <w:name w:val="formattext topleveltext"/>
    <w:basedOn w:val="a"/>
    <w:rsid w:val="008A3B51"/>
    <w:pPr>
      <w:spacing w:before="100" w:beforeAutospacing="1" w:after="100" w:afterAutospacing="1"/>
    </w:pPr>
    <w:rPr>
      <w:lang w:eastAsia="ru-RU"/>
    </w:rPr>
  </w:style>
  <w:style w:type="character" w:customStyle="1" w:styleId="visited">
    <w:name w:val="visited"/>
    <w:basedOn w:val="a0"/>
    <w:rsid w:val="008E6583"/>
  </w:style>
  <w:style w:type="paragraph" w:customStyle="1" w:styleId="headertexttopleveltextcentertext">
    <w:name w:val="headertext topleveltext centertext"/>
    <w:basedOn w:val="a"/>
    <w:rsid w:val="002129E3"/>
    <w:pPr>
      <w:spacing w:before="100" w:beforeAutospacing="1" w:after="100" w:afterAutospacing="1"/>
    </w:pPr>
    <w:rPr>
      <w:lang w:eastAsia="ru-RU"/>
    </w:rPr>
  </w:style>
  <w:style w:type="character" w:customStyle="1" w:styleId="ae">
    <w:name w:val="Гипертекстовая ссылка"/>
    <w:rsid w:val="00AD382C"/>
    <w:rPr>
      <w:color w:val="106BBE"/>
    </w:rPr>
  </w:style>
  <w:style w:type="paragraph" w:styleId="af">
    <w:name w:val="Normal (Web)"/>
    <w:basedOn w:val="a"/>
    <w:rsid w:val="00723B27"/>
    <w:pPr>
      <w:spacing w:before="100" w:beforeAutospacing="1" w:after="100" w:afterAutospacing="1"/>
    </w:pPr>
    <w:rPr>
      <w:rFonts w:eastAsia="Calibri"/>
      <w:lang w:eastAsia="ru-RU"/>
    </w:rPr>
  </w:style>
  <w:style w:type="paragraph" w:styleId="af0">
    <w:name w:val="Balloon Text"/>
    <w:basedOn w:val="a"/>
    <w:semiHidden/>
    <w:rsid w:val="00E73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MoBIL GROUP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xxx</dc:creator>
  <cp:lastModifiedBy>Моисеева Ксения Дмитриевна</cp:lastModifiedBy>
  <cp:revision>6</cp:revision>
  <cp:lastPrinted>2020-07-31T05:55:00Z</cp:lastPrinted>
  <dcterms:created xsi:type="dcterms:W3CDTF">2020-07-30T10:15:00Z</dcterms:created>
  <dcterms:modified xsi:type="dcterms:W3CDTF">2020-08-04T12:25:00Z</dcterms:modified>
</cp:coreProperties>
</file>