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069F4" w:rsidRPr="00E069F4" w:rsidTr="00D07C1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069F4" w:rsidRPr="00E069F4" w:rsidRDefault="00E069F4" w:rsidP="00E069F4">
            <w:pPr>
              <w:jc w:val="center"/>
              <w:rPr>
                <w:rFonts w:ascii="PT Astra Serif" w:hAnsi="PT Astra Serif"/>
                <w:b/>
              </w:rPr>
            </w:pPr>
            <w:r w:rsidRPr="00E069F4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E069F4" w:rsidRPr="00E069F4" w:rsidTr="00D07C1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069F4" w:rsidRPr="00E069F4" w:rsidRDefault="00E069F4" w:rsidP="00E069F4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E069F4">
              <w:rPr>
                <w:rFonts w:ascii="PT Astra Serif" w:hAnsi="PT Astra Serif"/>
                <w:b/>
              </w:rPr>
              <w:t>П</w:t>
            </w:r>
            <w:proofErr w:type="gramEnd"/>
            <w:r w:rsidRPr="00E069F4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E069F4" w:rsidRPr="00E069F4" w:rsidTr="00D07C1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069F4" w:rsidRPr="00E069F4" w:rsidRDefault="00E069F4" w:rsidP="00E069F4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25</w:t>
            </w:r>
            <w:r w:rsidRPr="00E069F4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августа</w:t>
            </w:r>
            <w:r w:rsidRPr="00E069F4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069F4" w:rsidRPr="00E069F4" w:rsidRDefault="00E069F4" w:rsidP="00E069F4">
            <w:pPr>
              <w:jc w:val="right"/>
              <w:rPr>
                <w:rFonts w:ascii="PT Astra Serif" w:hAnsi="PT Astra Serif"/>
                <w:b/>
              </w:rPr>
            </w:pPr>
            <w:r w:rsidRPr="00E069F4">
              <w:rPr>
                <w:rFonts w:ascii="PT Astra Serif" w:hAnsi="PT Astra Serif"/>
                <w:b/>
              </w:rPr>
              <w:t>№</w:t>
            </w:r>
            <w:r>
              <w:rPr>
                <w:rFonts w:ascii="PT Astra Serif" w:hAnsi="PT Astra Serif"/>
                <w:b/>
              </w:rPr>
              <w:t xml:space="preserve"> 442</w:t>
            </w:r>
            <w:r w:rsidRPr="00E069F4">
              <w:rPr>
                <w:rFonts w:ascii="PT Astra Serif" w:hAnsi="PT Astra Serif"/>
                <w:b/>
              </w:rPr>
              <w:t>-П</w:t>
            </w:r>
          </w:p>
        </w:tc>
      </w:tr>
    </w:tbl>
    <w:p w:rsidR="00194887" w:rsidRDefault="00194887" w:rsidP="00194887">
      <w:pPr>
        <w:pStyle w:val="ConsPlusTitle"/>
        <w:widowControl/>
        <w:jc w:val="center"/>
        <w:rPr>
          <w:rFonts w:ascii="PT Astra Serif" w:hAnsi="PT Astra Serif"/>
          <w:b w:val="0"/>
          <w:bCs w:val="0"/>
          <w:sz w:val="28"/>
          <w:szCs w:val="28"/>
        </w:rPr>
      </w:pPr>
    </w:p>
    <w:p w:rsidR="00FC79F6" w:rsidRPr="00194887" w:rsidRDefault="00FC79F6" w:rsidP="00194887">
      <w:pPr>
        <w:pStyle w:val="ConsPlusTitle"/>
        <w:widowControl/>
        <w:jc w:val="center"/>
        <w:rPr>
          <w:rFonts w:ascii="PT Astra Serif" w:hAnsi="PT Astra Serif"/>
          <w:b w:val="0"/>
          <w:bCs w:val="0"/>
          <w:sz w:val="28"/>
          <w:szCs w:val="28"/>
        </w:rPr>
      </w:pPr>
    </w:p>
    <w:p w:rsidR="00FC79F6" w:rsidRDefault="00FC79F6" w:rsidP="00194887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FC79F6" w:rsidRDefault="00FC79F6" w:rsidP="00194887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FC79F6" w:rsidRPr="00194887" w:rsidRDefault="00FC79F6" w:rsidP="00194887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FC79F6" w:rsidRDefault="00194887" w:rsidP="00F02ABF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194887">
        <w:rPr>
          <w:rFonts w:ascii="PT Astra Serif" w:hAnsi="PT Astra Serif"/>
          <w:sz w:val="28"/>
          <w:szCs w:val="28"/>
        </w:rPr>
        <w:t xml:space="preserve">О внесении изменений в </w:t>
      </w:r>
      <w:r w:rsidR="00F02ABF" w:rsidRPr="00F02ABF">
        <w:rPr>
          <w:rFonts w:ascii="PT Astra Serif" w:hAnsi="PT Astra Serif"/>
          <w:sz w:val="28"/>
          <w:szCs w:val="28"/>
        </w:rPr>
        <w:t xml:space="preserve">постановление </w:t>
      </w:r>
    </w:p>
    <w:p w:rsidR="00194887" w:rsidRPr="00194887" w:rsidRDefault="00F02ABF" w:rsidP="00F02ABF">
      <w:pPr>
        <w:pStyle w:val="ConsPlusTitle"/>
        <w:widowControl/>
        <w:jc w:val="center"/>
        <w:rPr>
          <w:rFonts w:ascii="PT Astra Serif" w:hAnsi="PT Astra Serif"/>
          <w:sz w:val="26"/>
          <w:szCs w:val="26"/>
        </w:rPr>
      </w:pPr>
      <w:r w:rsidRPr="00F02ABF">
        <w:rPr>
          <w:rFonts w:ascii="PT Astra Serif" w:hAnsi="PT Astra Serif"/>
          <w:sz w:val="28"/>
          <w:szCs w:val="28"/>
        </w:rPr>
        <w:t>Правительства Ульяновской области от 29.09.2021 № 447-П</w:t>
      </w:r>
    </w:p>
    <w:p w:rsidR="00194887" w:rsidRPr="00194887" w:rsidRDefault="00194887" w:rsidP="00194887">
      <w:pPr>
        <w:suppressAutoHyphens/>
        <w:autoSpaceDE w:val="0"/>
        <w:jc w:val="both"/>
        <w:rPr>
          <w:rFonts w:ascii="PT Astra Serif" w:hAnsi="PT Astra Serif"/>
        </w:rPr>
      </w:pPr>
    </w:p>
    <w:p w:rsidR="00194887" w:rsidRPr="00194887" w:rsidRDefault="00194887" w:rsidP="00FC79F6">
      <w:pPr>
        <w:suppressAutoHyphens/>
        <w:autoSpaceDE w:val="0"/>
        <w:ind w:firstLine="709"/>
        <w:jc w:val="both"/>
        <w:rPr>
          <w:rFonts w:ascii="PT Astra Serif" w:hAnsi="PT Astra Serif"/>
        </w:rPr>
      </w:pPr>
      <w:r w:rsidRPr="00194887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194887">
        <w:rPr>
          <w:rFonts w:ascii="PT Astra Serif" w:hAnsi="PT Astra Serif"/>
        </w:rPr>
        <w:t>п</w:t>
      </w:r>
      <w:proofErr w:type="gramEnd"/>
      <w:r w:rsidRPr="00194887">
        <w:rPr>
          <w:rFonts w:ascii="PT Astra Serif" w:hAnsi="PT Astra Serif"/>
        </w:rPr>
        <w:t xml:space="preserve"> о с т а н о в л я е т:</w:t>
      </w:r>
    </w:p>
    <w:p w:rsidR="003F1DC8" w:rsidRPr="003F1DC8" w:rsidRDefault="00194887" w:rsidP="00FC79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94887">
        <w:rPr>
          <w:rFonts w:ascii="PT Astra Serif" w:hAnsi="PT Astra Serif"/>
        </w:rPr>
        <w:t xml:space="preserve">1. </w:t>
      </w:r>
      <w:r w:rsidR="003F1DC8" w:rsidRPr="003F1DC8">
        <w:rPr>
          <w:rFonts w:ascii="PT Astra Serif" w:hAnsi="PT Astra Serif"/>
        </w:rPr>
        <w:t xml:space="preserve">Внести в </w:t>
      </w:r>
      <w:r w:rsidR="00EA4712">
        <w:rPr>
          <w:rFonts w:ascii="PT Astra Serif" w:hAnsi="PT Astra Serif"/>
        </w:rPr>
        <w:t>пункт 1.</w:t>
      </w:r>
      <w:r w:rsidR="007C5E12">
        <w:rPr>
          <w:rFonts w:ascii="PT Astra Serif" w:hAnsi="PT Astra Serif"/>
        </w:rPr>
        <w:t>8</w:t>
      </w:r>
      <w:r w:rsidR="00EA4712">
        <w:rPr>
          <w:rFonts w:ascii="PT Astra Serif" w:hAnsi="PT Astra Serif"/>
        </w:rPr>
        <w:t xml:space="preserve"> </w:t>
      </w:r>
      <w:r w:rsidR="003600F9">
        <w:rPr>
          <w:rFonts w:ascii="PT Astra Serif" w:hAnsi="PT Astra Serif"/>
        </w:rPr>
        <w:t>раздел</w:t>
      </w:r>
      <w:r w:rsidR="00EA4712">
        <w:rPr>
          <w:rFonts w:ascii="PT Astra Serif" w:hAnsi="PT Astra Serif"/>
        </w:rPr>
        <w:t>а</w:t>
      </w:r>
      <w:r w:rsidR="003600F9">
        <w:rPr>
          <w:rFonts w:ascii="PT Astra Serif" w:hAnsi="PT Astra Serif"/>
        </w:rPr>
        <w:t xml:space="preserve"> 1 </w:t>
      </w:r>
      <w:r w:rsidR="003F1DC8" w:rsidRPr="003F1DC8">
        <w:rPr>
          <w:rFonts w:ascii="PT Astra Serif" w:hAnsi="PT Astra Serif"/>
        </w:rPr>
        <w:t>Положени</w:t>
      </w:r>
      <w:r w:rsidR="003600F9">
        <w:rPr>
          <w:rFonts w:ascii="PT Astra Serif" w:hAnsi="PT Astra Serif"/>
        </w:rPr>
        <w:t>я</w:t>
      </w:r>
      <w:r w:rsidR="003F1DC8" w:rsidRPr="003F1DC8">
        <w:rPr>
          <w:rFonts w:ascii="PT Astra Serif" w:hAnsi="PT Astra Serif"/>
        </w:rPr>
        <w:t xml:space="preserve"> о региональном государственном жилищном контроле (надзоре) на территории Ульяновской области, утверждённ</w:t>
      </w:r>
      <w:r w:rsidR="003600F9">
        <w:rPr>
          <w:rFonts w:ascii="PT Astra Serif" w:hAnsi="PT Astra Serif"/>
        </w:rPr>
        <w:t>ого</w:t>
      </w:r>
      <w:r w:rsidR="003F1DC8" w:rsidRPr="003F1DC8">
        <w:rPr>
          <w:rFonts w:ascii="PT Astra Serif" w:hAnsi="PT Astra Serif"/>
        </w:rPr>
        <w:t xml:space="preserve"> постановлением Правительства Ульяновской области </w:t>
      </w:r>
      <w:r w:rsidR="003600F9">
        <w:rPr>
          <w:rFonts w:ascii="PT Astra Serif" w:hAnsi="PT Astra Serif"/>
        </w:rPr>
        <w:t xml:space="preserve">                        </w:t>
      </w:r>
      <w:r w:rsidR="003F1DC8" w:rsidRPr="003F1DC8">
        <w:rPr>
          <w:rFonts w:ascii="PT Astra Serif" w:hAnsi="PT Astra Serif"/>
        </w:rPr>
        <w:t>от 29.09.2021 № 447-П «Об утверждении Положения о региональном государственном жилищном контроле (надзоре) на территории Ульяновской области», следующие изменения:</w:t>
      </w:r>
    </w:p>
    <w:p w:rsidR="00EA4712" w:rsidRDefault="00EA4712" w:rsidP="00FC79F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1</w:t>
      </w:r>
      <w:r w:rsidR="00DD68D6">
        <w:rPr>
          <w:rFonts w:ascii="PT Astra Serif" w:hAnsi="PT Astra Serif"/>
        </w:rPr>
        <w:t xml:space="preserve">) </w:t>
      </w:r>
      <w:r>
        <w:rPr>
          <w:rFonts w:ascii="PT Astra Serif" w:hAnsi="PT Astra Serif" w:cs="PT Astra Serif"/>
        </w:rPr>
        <w:t xml:space="preserve">в </w:t>
      </w:r>
      <w:r w:rsidRPr="00EA4712">
        <w:rPr>
          <w:rFonts w:ascii="PT Astra Serif" w:hAnsi="PT Astra Serif" w:cs="PT Astra Serif"/>
          <w:color w:val="000000" w:themeColor="text1"/>
        </w:rPr>
        <w:t xml:space="preserve">абзаце седьмом </w:t>
      </w:r>
      <w:r>
        <w:rPr>
          <w:rFonts w:ascii="PT Astra Serif" w:hAnsi="PT Astra Serif" w:cs="PT Astra Serif"/>
        </w:rPr>
        <w:t>слово «организаций» заменить словами «специализированных организаций»;</w:t>
      </w:r>
    </w:p>
    <w:p w:rsidR="00EA4712" w:rsidRDefault="00EA4712" w:rsidP="00FC79F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2) </w:t>
      </w:r>
      <w:r w:rsidR="0011041A">
        <w:rPr>
          <w:rFonts w:ascii="PT Astra Serif" w:hAnsi="PT Astra Serif" w:cs="PT Astra Serif"/>
          <w:color w:val="000000" w:themeColor="text1"/>
        </w:rPr>
        <w:t>дополнить новым абзацем</w:t>
      </w:r>
      <w:r w:rsidRPr="00EA4712">
        <w:rPr>
          <w:rFonts w:ascii="PT Astra Serif" w:hAnsi="PT Astra Serif" w:cs="PT Astra Serif"/>
          <w:color w:val="000000" w:themeColor="text1"/>
        </w:rPr>
        <w:t xml:space="preserve"> </w:t>
      </w:r>
      <w:r w:rsidR="0011041A">
        <w:rPr>
          <w:rFonts w:ascii="PT Astra Serif" w:hAnsi="PT Astra Serif" w:cs="PT Astra Serif"/>
        </w:rPr>
        <w:t>восьмым</w:t>
      </w:r>
      <w:r>
        <w:rPr>
          <w:rFonts w:ascii="PT Astra Serif" w:hAnsi="PT Astra Serif" w:cs="PT Astra Serif"/>
        </w:rPr>
        <w:t xml:space="preserve"> следующего содержания:</w:t>
      </w:r>
    </w:p>
    <w:p w:rsidR="00EA4712" w:rsidRDefault="00EA4712" w:rsidP="00FC79F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«организаций, осуществляющих деятельность по проверке состояния </w:t>
      </w:r>
      <w:r w:rsidR="005D366F">
        <w:rPr>
          <w:rFonts w:ascii="PT Astra Serif" w:hAnsi="PT Astra Serif" w:cs="PT Astra Serif"/>
        </w:rPr>
        <w:t xml:space="preserve">          </w:t>
      </w:r>
      <w:r>
        <w:rPr>
          <w:rFonts w:ascii="PT Astra Serif" w:hAnsi="PT Astra Serif" w:cs="PT Astra Serif"/>
        </w:rPr>
        <w:t xml:space="preserve">и функционирования дымовых и вентиляционных каналов, их очистке </w:t>
      </w:r>
      <w:r w:rsidR="005D366F">
        <w:rPr>
          <w:rFonts w:ascii="PT Astra Serif" w:hAnsi="PT Astra Serif" w:cs="PT Astra Serif"/>
        </w:rPr>
        <w:t xml:space="preserve">                     </w:t>
      </w:r>
      <w:r w:rsidR="0011041A">
        <w:rPr>
          <w:rFonts w:ascii="PT Astra Serif" w:hAnsi="PT Astra Serif" w:cs="PT Astra Serif"/>
        </w:rPr>
        <w:t>и ремонту</w:t>
      </w:r>
      <w:proofErr w:type="gramStart"/>
      <w:r w:rsidR="0011041A">
        <w:rPr>
          <w:rFonts w:ascii="PT Astra Serif" w:hAnsi="PT Astra Serif" w:cs="PT Astra Serif"/>
        </w:rPr>
        <w:t>;»</w:t>
      </w:r>
      <w:proofErr w:type="gramEnd"/>
      <w:r w:rsidR="0011041A">
        <w:rPr>
          <w:rFonts w:ascii="PT Astra Serif" w:hAnsi="PT Astra Serif" w:cs="PT Astra Serif"/>
        </w:rPr>
        <w:t>;</w:t>
      </w:r>
    </w:p>
    <w:p w:rsidR="0011041A" w:rsidRDefault="0011041A" w:rsidP="00FC79F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3) абзац</w:t>
      </w:r>
      <w:r w:rsidR="002E6004">
        <w:rPr>
          <w:rFonts w:ascii="PT Astra Serif" w:hAnsi="PT Astra Serif" w:cs="PT Astra Serif"/>
        </w:rPr>
        <w:t>ы</w:t>
      </w:r>
      <w:r>
        <w:rPr>
          <w:rFonts w:ascii="PT Astra Serif" w:hAnsi="PT Astra Serif" w:cs="PT Astra Serif"/>
        </w:rPr>
        <w:t xml:space="preserve"> восьмой</w:t>
      </w:r>
      <w:r w:rsidR="002E6004">
        <w:rPr>
          <w:rFonts w:ascii="PT Astra Serif" w:hAnsi="PT Astra Serif" w:cs="PT Astra Serif"/>
        </w:rPr>
        <w:t xml:space="preserve"> </w:t>
      </w:r>
      <w:r w:rsidR="00017CDE">
        <w:rPr>
          <w:rFonts w:ascii="PT Astra Serif" w:hAnsi="PT Astra Serif" w:cs="PT Astra Serif"/>
        </w:rPr>
        <w:t xml:space="preserve">и </w:t>
      </w:r>
      <w:r w:rsidR="002E6004">
        <w:rPr>
          <w:rFonts w:ascii="PT Astra Serif" w:hAnsi="PT Astra Serif" w:cs="PT Astra Serif"/>
        </w:rPr>
        <w:t>девятый</w:t>
      </w:r>
      <w:r>
        <w:rPr>
          <w:rFonts w:ascii="PT Astra Serif" w:hAnsi="PT Astra Serif" w:cs="PT Astra Serif"/>
        </w:rPr>
        <w:t xml:space="preserve"> считать абзац</w:t>
      </w:r>
      <w:r w:rsidR="002E6004">
        <w:rPr>
          <w:rFonts w:ascii="PT Astra Serif" w:hAnsi="PT Astra Serif" w:cs="PT Astra Serif"/>
        </w:rPr>
        <w:t>ами</w:t>
      </w:r>
      <w:r>
        <w:rPr>
          <w:rFonts w:ascii="PT Astra Serif" w:hAnsi="PT Astra Serif" w:cs="PT Astra Serif"/>
        </w:rPr>
        <w:t xml:space="preserve"> девятым</w:t>
      </w:r>
      <w:r w:rsidR="002E6004">
        <w:rPr>
          <w:rFonts w:ascii="PT Astra Serif" w:hAnsi="PT Astra Serif" w:cs="PT Astra Serif"/>
        </w:rPr>
        <w:t xml:space="preserve"> </w:t>
      </w:r>
      <w:r w:rsidR="00017CDE">
        <w:rPr>
          <w:rFonts w:ascii="PT Astra Serif" w:hAnsi="PT Astra Serif" w:cs="PT Astra Serif"/>
        </w:rPr>
        <w:t xml:space="preserve">и </w:t>
      </w:r>
      <w:r w:rsidR="002E6004">
        <w:rPr>
          <w:rFonts w:ascii="PT Astra Serif" w:hAnsi="PT Astra Serif" w:cs="PT Astra Serif"/>
        </w:rPr>
        <w:t>десятым</w:t>
      </w:r>
      <w:r w:rsidR="00017CDE" w:rsidRPr="00017CDE">
        <w:rPr>
          <w:rFonts w:ascii="PT Astra Serif" w:hAnsi="PT Astra Serif" w:cs="PT Astra Serif"/>
        </w:rPr>
        <w:t xml:space="preserve"> </w:t>
      </w:r>
      <w:r w:rsidR="00017CDE">
        <w:rPr>
          <w:rFonts w:ascii="PT Astra Serif" w:hAnsi="PT Astra Serif" w:cs="PT Astra Serif"/>
        </w:rPr>
        <w:t>соответственно</w:t>
      </w:r>
      <w:r>
        <w:rPr>
          <w:rFonts w:ascii="PT Astra Serif" w:hAnsi="PT Astra Serif" w:cs="PT Astra Serif"/>
        </w:rPr>
        <w:t>.</w:t>
      </w:r>
    </w:p>
    <w:p w:rsidR="00194887" w:rsidRPr="00194887" w:rsidRDefault="00C7530B" w:rsidP="00FC79F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194887" w:rsidRPr="00194887">
        <w:rPr>
          <w:rFonts w:ascii="PT Astra Serif" w:hAnsi="PT Astra Serif"/>
        </w:rPr>
        <w:t xml:space="preserve">. Настоящее постановление вступает в силу </w:t>
      </w:r>
      <w:r w:rsidR="003826C0">
        <w:rPr>
          <w:rFonts w:ascii="PT Astra Serif" w:hAnsi="PT Astra Serif"/>
        </w:rPr>
        <w:t>с 1 сентября 2023 года</w:t>
      </w:r>
      <w:r w:rsidR="00194887" w:rsidRPr="00194887">
        <w:rPr>
          <w:rFonts w:ascii="PT Astra Serif" w:hAnsi="PT Astra Serif"/>
        </w:rPr>
        <w:t>.</w:t>
      </w:r>
    </w:p>
    <w:p w:rsidR="00194887" w:rsidRPr="00194887" w:rsidRDefault="00194887" w:rsidP="00194887">
      <w:pPr>
        <w:tabs>
          <w:tab w:val="left" w:pos="765"/>
        </w:tabs>
        <w:suppressAutoHyphens/>
        <w:autoSpaceDE w:val="0"/>
        <w:jc w:val="both"/>
        <w:rPr>
          <w:rFonts w:ascii="PT Astra Serif" w:hAnsi="PT Astra Serif"/>
        </w:rPr>
      </w:pPr>
    </w:p>
    <w:p w:rsidR="00194887" w:rsidRDefault="00194887" w:rsidP="00194887">
      <w:pPr>
        <w:tabs>
          <w:tab w:val="left" w:pos="765"/>
        </w:tabs>
        <w:suppressAutoHyphens/>
        <w:autoSpaceDE w:val="0"/>
        <w:jc w:val="both"/>
        <w:rPr>
          <w:rFonts w:ascii="PT Astra Serif" w:hAnsi="PT Astra Serif"/>
        </w:rPr>
      </w:pPr>
    </w:p>
    <w:p w:rsidR="00FC79F6" w:rsidRPr="00194887" w:rsidRDefault="00FC79F6" w:rsidP="00194887">
      <w:pPr>
        <w:tabs>
          <w:tab w:val="left" w:pos="765"/>
        </w:tabs>
        <w:suppressAutoHyphens/>
        <w:autoSpaceDE w:val="0"/>
        <w:jc w:val="both"/>
        <w:rPr>
          <w:rFonts w:ascii="PT Astra Serif" w:hAnsi="PT Astra Serif"/>
        </w:rPr>
      </w:pPr>
    </w:p>
    <w:p w:rsidR="00194887" w:rsidRPr="00194887" w:rsidRDefault="00FC79F6" w:rsidP="00194887">
      <w:pPr>
        <w:tabs>
          <w:tab w:val="left" w:pos="765"/>
        </w:tabs>
        <w:suppressAutoHyphens/>
        <w:autoSpaceDE w:val="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Исполняющий</w:t>
      </w:r>
      <w:proofErr w:type="gramEnd"/>
      <w:r>
        <w:rPr>
          <w:rFonts w:ascii="PT Astra Serif" w:hAnsi="PT Astra Serif"/>
        </w:rPr>
        <w:t xml:space="preserve"> обязанности</w:t>
      </w:r>
    </w:p>
    <w:p w:rsidR="00194887" w:rsidRPr="00194887" w:rsidRDefault="00FC79F6" w:rsidP="00194887">
      <w:pPr>
        <w:suppressAutoHyphens/>
        <w:autoSpaceDE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Председателя</w:t>
      </w:r>
    </w:p>
    <w:p w:rsidR="00F81976" w:rsidRPr="00194887" w:rsidRDefault="00194887" w:rsidP="007673C2">
      <w:pPr>
        <w:suppressAutoHyphens/>
        <w:autoSpaceDE w:val="0"/>
        <w:jc w:val="both"/>
        <w:rPr>
          <w:rFonts w:ascii="PT Astra Serif" w:hAnsi="PT Astra Serif"/>
        </w:rPr>
      </w:pPr>
      <w:r w:rsidRPr="00194887">
        <w:rPr>
          <w:rFonts w:ascii="PT Astra Serif" w:hAnsi="PT Astra Serif"/>
        </w:rPr>
        <w:t>Правительства области</w:t>
      </w:r>
      <w:r w:rsidR="00FC79F6">
        <w:rPr>
          <w:rFonts w:ascii="PT Astra Serif" w:hAnsi="PT Astra Serif"/>
        </w:rPr>
        <w:t xml:space="preserve">    </w:t>
      </w:r>
      <w:r w:rsidRPr="00194887">
        <w:rPr>
          <w:rFonts w:ascii="PT Astra Serif" w:hAnsi="PT Astra Serif"/>
        </w:rPr>
        <w:t xml:space="preserve">                                                                    </w:t>
      </w:r>
      <w:proofErr w:type="spellStart"/>
      <w:r w:rsidR="00FC79F6">
        <w:rPr>
          <w:rFonts w:ascii="PT Astra Serif" w:hAnsi="PT Astra Serif"/>
        </w:rPr>
        <w:t>М.Е.Алексеева</w:t>
      </w:r>
      <w:proofErr w:type="spellEnd"/>
    </w:p>
    <w:sectPr w:rsidR="00F81976" w:rsidRPr="00194887" w:rsidSect="005D366F">
      <w:headerReference w:type="even" r:id="rId8"/>
      <w:headerReference w:type="default" r:id="rId9"/>
      <w:footerReference w:type="first" r:id="rId10"/>
      <w:pgSz w:w="11907" w:h="16840" w:code="9"/>
      <w:pgMar w:top="1134" w:right="567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0E" w:rsidRDefault="0030560E">
      <w:r>
        <w:separator/>
      </w:r>
    </w:p>
  </w:endnote>
  <w:endnote w:type="continuationSeparator" w:id="0">
    <w:p w:rsidR="0030560E" w:rsidRDefault="0030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F6" w:rsidRPr="00FC79F6" w:rsidRDefault="00FC79F6">
    <w:pPr>
      <w:pStyle w:val="ab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2408ан1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0E" w:rsidRDefault="0030560E">
      <w:r>
        <w:separator/>
      </w:r>
    </w:p>
  </w:footnote>
  <w:footnote w:type="continuationSeparator" w:id="0">
    <w:p w:rsidR="0030560E" w:rsidRDefault="00305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B7" w:rsidRDefault="00F751B7" w:rsidP="00D84F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51B7" w:rsidRDefault="00F751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87" w:rsidRDefault="0019488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73C2">
      <w:rPr>
        <w:noProof/>
      </w:rPr>
      <w:t>2</w:t>
    </w:r>
    <w:r>
      <w:fldChar w:fldCharType="end"/>
    </w:r>
  </w:p>
  <w:p w:rsidR="00F751B7" w:rsidRDefault="00F751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1C32B4"/>
    <w:multiLevelType w:val="multilevel"/>
    <w:tmpl w:val="CBA2B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AD00E5"/>
    <w:multiLevelType w:val="multilevel"/>
    <w:tmpl w:val="06E4A32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E9E646C"/>
    <w:multiLevelType w:val="hybridMultilevel"/>
    <w:tmpl w:val="93CEAA3E"/>
    <w:lvl w:ilvl="0" w:tplc="0419000F">
      <w:start w:val="1"/>
      <w:numFmt w:val="decimal"/>
      <w:lvlText w:val="%1."/>
      <w:lvlJc w:val="left"/>
      <w:pPr>
        <w:ind w:left="17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6">
    <w:nsid w:val="0EF16F1B"/>
    <w:multiLevelType w:val="hybridMultilevel"/>
    <w:tmpl w:val="03147D5A"/>
    <w:lvl w:ilvl="0" w:tplc="2D6CE3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13B31AC"/>
    <w:multiLevelType w:val="hybridMultilevel"/>
    <w:tmpl w:val="A9B03DFA"/>
    <w:lvl w:ilvl="0" w:tplc="9F40FCE0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2C54451"/>
    <w:multiLevelType w:val="multilevel"/>
    <w:tmpl w:val="3BA0B152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12D94981"/>
    <w:multiLevelType w:val="multilevel"/>
    <w:tmpl w:val="90660F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7443724"/>
    <w:multiLevelType w:val="multilevel"/>
    <w:tmpl w:val="8626C3DC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59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1">
    <w:nsid w:val="185951F0"/>
    <w:multiLevelType w:val="multilevel"/>
    <w:tmpl w:val="EFE6113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2">
    <w:nsid w:val="19866535"/>
    <w:multiLevelType w:val="hybridMultilevel"/>
    <w:tmpl w:val="B46C1D28"/>
    <w:lvl w:ilvl="0" w:tplc="1DCC7FD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1B24650C"/>
    <w:multiLevelType w:val="hybridMultilevel"/>
    <w:tmpl w:val="C8CA8878"/>
    <w:lvl w:ilvl="0" w:tplc="8E12D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077737"/>
    <w:multiLevelType w:val="hybridMultilevel"/>
    <w:tmpl w:val="64582284"/>
    <w:lvl w:ilvl="0" w:tplc="8A40628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200E5E52"/>
    <w:multiLevelType w:val="multilevel"/>
    <w:tmpl w:val="3706704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6">
    <w:nsid w:val="23A937A5"/>
    <w:multiLevelType w:val="multilevel"/>
    <w:tmpl w:val="7B18E9B0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458708C"/>
    <w:multiLevelType w:val="hybridMultilevel"/>
    <w:tmpl w:val="F2D0D944"/>
    <w:lvl w:ilvl="0" w:tplc="932A52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DD50405"/>
    <w:multiLevelType w:val="hybridMultilevel"/>
    <w:tmpl w:val="C428E5EA"/>
    <w:lvl w:ilvl="0" w:tplc="B9488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5E03F4"/>
    <w:multiLevelType w:val="hybridMultilevel"/>
    <w:tmpl w:val="A9B03DFA"/>
    <w:lvl w:ilvl="0" w:tplc="9F40FCE0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00612F1"/>
    <w:multiLevelType w:val="hybridMultilevel"/>
    <w:tmpl w:val="A3300602"/>
    <w:lvl w:ilvl="0" w:tplc="0419000F">
      <w:start w:val="1"/>
      <w:numFmt w:val="decimal"/>
      <w:lvlText w:val="%1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570"/>
        </w:tabs>
        <w:ind w:left="6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010"/>
        </w:tabs>
        <w:ind w:left="8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730"/>
        </w:tabs>
        <w:ind w:left="8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450"/>
        </w:tabs>
        <w:ind w:left="9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170"/>
        </w:tabs>
        <w:ind w:left="10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890"/>
        </w:tabs>
        <w:ind w:left="10890" w:hanging="180"/>
      </w:pPr>
      <w:rPr>
        <w:rFonts w:cs="Times New Roman"/>
      </w:rPr>
    </w:lvl>
  </w:abstractNum>
  <w:abstractNum w:abstractNumId="21">
    <w:nsid w:val="3A1A3308"/>
    <w:multiLevelType w:val="hybridMultilevel"/>
    <w:tmpl w:val="84425E12"/>
    <w:lvl w:ilvl="0" w:tplc="B7C8F5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095635C"/>
    <w:multiLevelType w:val="multilevel"/>
    <w:tmpl w:val="3594EB5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auto"/>
      </w:rPr>
    </w:lvl>
  </w:abstractNum>
  <w:abstractNum w:abstractNumId="23">
    <w:nsid w:val="455632A5"/>
    <w:multiLevelType w:val="multilevel"/>
    <w:tmpl w:val="1DDE3C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4">
    <w:nsid w:val="455C3058"/>
    <w:multiLevelType w:val="hybridMultilevel"/>
    <w:tmpl w:val="3A7E825C"/>
    <w:lvl w:ilvl="0" w:tplc="9F563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A25ED7"/>
    <w:multiLevelType w:val="multilevel"/>
    <w:tmpl w:val="634849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>
    <w:nsid w:val="4C8254E5"/>
    <w:multiLevelType w:val="multilevel"/>
    <w:tmpl w:val="7B18E9B0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E775FE"/>
    <w:multiLevelType w:val="hybridMultilevel"/>
    <w:tmpl w:val="BF56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C452B4"/>
    <w:multiLevelType w:val="hybridMultilevel"/>
    <w:tmpl w:val="3A7E825C"/>
    <w:lvl w:ilvl="0" w:tplc="9F563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972EB8"/>
    <w:multiLevelType w:val="hybridMultilevel"/>
    <w:tmpl w:val="AC2EEDC0"/>
    <w:lvl w:ilvl="0" w:tplc="13420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8217FA5"/>
    <w:multiLevelType w:val="hybridMultilevel"/>
    <w:tmpl w:val="3F10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D61956"/>
    <w:multiLevelType w:val="hybridMultilevel"/>
    <w:tmpl w:val="36CEE74C"/>
    <w:lvl w:ilvl="0" w:tplc="B25026F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646086"/>
    <w:multiLevelType w:val="hybridMultilevel"/>
    <w:tmpl w:val="AC2EEDC0"/>
    <w:lvl w:ilvl="0" w:tplc="13420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4095B22"/>
    <w:multiLevelType w:val="hybridMultilevel"/>
    <w:tmpl w:val="58F4FD4A"/>
    <w:lvl w:ilvl="0" w:tplc="7DDE21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4">
    <w:nsid w:val="77484EAF"/>
    <w:multiLevelType w:val="hybridMultilevel"/>
    <w:tmpl w:val="93AEF200"/>
    <w:lvl w:ilvl="0" w:tplc="55B44AE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737757"/>
    <w:multiLevelType w:val="hybridMultilevel"/>
    <w:tmpl w:val="297E3572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6">
    <w:nsid w:val="797A1553"/>
    <w:multiLevelType w:val="hybridMultilevel"/>
    <w:tmpl w:val="DCE6DE0A"/>
    <w:lvl w:ilvl="0" w:tplc="ABCE738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79FF0955"/>
    <w:multiLevelType w:val="hybridMultilevel"/>
    <w:tmpl w:val="0226E222"/>
    <w:lvl w:ilvl="0" w:tplc="4C98C80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7AEB662E"/>
    <w:multiLevelType w:val="hybridMultilevel"/>
    <w:tmpl w:val="7C0ECC80"/>
    <w:lvl w:ilvl="0" w:tplc="666CA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32"/>
  </w:num>
  <w:num w:numId="3">
    <w:abstractNumId w:val="34"/>
  </w:num>
  <w:num w:numId="4">
    <w:abstractNumId w:val="28"/>
  </w:num>
  <w:num w:numId="5">
    <w:abstractNumId w:val="38"/>
  </w:num>
  <w:num w:numId="6">
    <w:abstractNumId w:val="24"/>
  </w:num>
  <w:num w:numId="7">
    <w:abstractNumId w:val="8"/>
  </w:num>
  <w:num w:numId="8">
    <w:abstractNumId w:val="5"/>
  </w:num>
  <w:num w:numId="9">
    <w:abstractNumId w:val="23"/>
  </w:num>
  <w:num w:numId="10">
    <w:abstractNumId w:val="33"/>
  </w:num>
  <w:num w:numId="11">
    <w:abstractNumId w:val="12"/>
  </w:num>
  <w:num w:numId="12">
    <w:abstractNumId w:val="14"/>
  </w:num>
  <w:num w:numId="13">
    <w:abstractNumId w:val="15"/>
  </w:num>
  <w:num w:numId="14">
    <w:abstractNumId w:val="37"/>
  </w:num>
  <w:num w:numId="15">
    <w:abstractNumId w:val="27"/>
  </w:num>
  <w:num w:numId="16">
    <w:abstractNumId w:val="19"/>
  </w:num>
  <w:num w:numId="17">
    <w:abstractNumId w:val="7"/>
  </w:num>
  <w:num w:numId="18">
    <w:abstractNumId w:val="11"/>
  </w:num>
  <w:num w:numId="19">
    <w:abstractNumId w:val="10"/>
  </w:num>
  <w:num w:numId="20">
    <w:abstractNumId w:val="25"/>
  </w:num>
  <w:num w:numId="21">
    <w:abstractNumId w:val="9"/>
  </w:num>
  <w:num w:numId="22">
    <w:abstractNumId w:val="22"/>
  </w:num>
  <w:num w:numId="23">
    <w:abstractNumId w:val="4"/>
  </w:num>
  <w:num w:numId="24">
    <w:abstractNumId w:val="30"/>
  </w:num>
  <w:num w:numId="25">
    <w:abstractNumId w:val="31"/>
  </w:num>
  <w:num w:numId="26">
    <w:abstractNumId w:val="0"/>
  </w:num>
  <w:num w:numId="27">
    <w:abstractNumId w:val="1"/>
  </w:num>
  <w:num w:numId="28">
    <w:abstractNumId w:val="2"/>
  </w:num>
  <w:num w:numId="29">
    <w:abstractNumId w:val="6"/>
  </w:num>
  <w:num w:numId="30">
    <w:abstractNumId w:val="17"/>
  </w:num>
  <w:num w:numId="31">
    <w:abstractNumId w:val="36"/>
  </w:num>
  <w:num w:numId="32">
    <w:abstractNumId w:val="21"/>
  </w:num>
  <w:num w:numId="33">
    <w:abstractNumId w:val="13"/>
  </w:num>
  <w:num w:numId="34">
    <w:abstractNumId w:val="20"/>
  </w:num>
  <w:num w:numId="35">
    <w:abstractNumId w:val="3"/>
  </w:num>
  <w:num w:numId="36">
    <w:abstractNumId w:val="26"/>
  </w:num>
  <w:num w:numId="37">
    <w:abstractNumId w:val="35"/>
  </w:num>
  <w:num w:numId="38">
    <w:abstractNumId w:val="1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33F"/>
    <w:rsid w:val="0000152C"/>
    <w:rsid w:val="00001676"/>
    <w:rsid w:val="000017D0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B6C"/>
    <w:rsid w:val="000064ED"/>
    <w:rsid w:val="0000675E"/>
    <w:rsid w:val="00006863"/>
    <w:rsid w:val="00006A19"/>
    <w:rsid w:val="00006D20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8E5"/>
    <w:rsid w:val="00017B00"/>
    <w:rsid w:val="00017C28"/>
    <w:rsid w:val="00017CDE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26E"/>
    <w:rsid w:val="0002438B"/>
    <w:rsid w:val="000244AE"/>
    <w:rsid w:val="000245BC"/>
    <w:rsid w:val="000245EE"/>
    <w:rsid w:val="00024E0B"/>
    <w:rsid w:val="00024F81"/>
    <w:rsid w:val="0002532A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9F6"/>
    <w:rsid w:val="00041F27"/>
    <w:rsid w:val="000426AB"/>
    <w:rsid w:val="00042899"/>
    <w:rsid w:val="00042FB3"/>
    <w:rsid w:val="00043EAC"/>
    <w:rsid w:val="00044068"/>
    <w:rsid w:val="00044A7E"/>
    <w:rsid w:val="00044B6D"/>
    <w:rsid w:val="00044E06"/>
    <w:rsid w:val="00044E6A"/>
    <w:rsid w:val="000454A6"/>
    <w:rsid w:val="0004585A"/>
    <w:rsid w:val="00045BA6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8B3"/>
    <w:rsid w:val="000558B6"/>
    <w:rsid w:val="00055A0D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C8F"/>
    <w:rsid w:val="00075279"/>
    <w:rsid w:val="000758E1"/>
    <w:rsid w:val="00076027"/>
    <w:rsid w:val="00076647"/>
    <w:rsid w:val="0007689B"/>
    <w:rsid w:val="00077085"/>
    <w:rsid w:val="00077174"/>
    <w:rsid w:val="000775F6"/>
    <w:rsid w:val="0007769C"/>
    <w:rsid w:val="0007793C"/>
    <w:rsid w:val="00077992"/>
    <w:rsid w:val="00077E8F"/>
    <w:rsid w:val="000809D4"/>
    <w:rsid w:val="00080B7A"/>
    <w:rsid w:val="00080E03"/>
    <w:rsid w:val="0008100D"/>
    <w:rsid w:val="000812E2"/>
    <w:rsid w:val="000817BC"/>
    <w:rsid w:val="000818A3"/>
    <w:rsid w:val="00081B98"/>
    <w:rsid w:val="000821EA"/>
    <w:rsid w:val="00082549"/>
    <w:rsid w:val="00082CA1"/>
    <w:rsid w:val="00082CAC"/>
    <w:rsid w:val="000830BB"/>
    <w:rsid w:val="00083F93"/>
    <w:rsid w:val="000845CE"/>
    <w:rsid w:val="0008508A"/>
    <w:rsid w:val="00085473"/>
    <w:rsid w:val="00085521"/>
    <w:rsid w:val="0008588E"/>
    <w:rsid w:val="00085A96"/>
    <w:rsid w:val="00085B50"/>
    <w:rsid w:val="00085F33"/>
    <w:rsid w:val="0008610C"/>
    <w:rsid w:val="0008628D"/>
    <w:rsid w:val="000863EA"/>
    <w:rsid w:val="00086FCA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A26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6C7F"/>
    <w:rsid w:val="000A7188"/>
    <w:rsid w:val="000A7491"/>
    <w:rsid w:val="000A753E"/>
    <w:rsid w:val="000A7ABD"/>
    <w:rsid w:val="000A7E24"/>
    <w:rsid w:val="000A7E98"/>
    <w:rsid w:val="000B098D"/>
    <w:rsid w:val="000B09D9"/>
    <w:rsid w:val="000B0A60"/>
    <w:rsid w:val="000B0A84"/>
    <w:rsid w:val="000B0E75"/>
    <w:rsid w:val="000B14A0"/>
    <w:rsid w:val="000B1890"/>
    <w:rsid w:val="000B1A4A"/>
    <w:rsid w:val="000B1F38"/>
    <w:rsid w:val="000B1F8A"/>
    <w:rsid w:val="000B2249"/>
    <w:rsid w:val="000B34F2"/>
    <w:rsid w:val="000B39BD"/>
    <w:rsid w:val="000B4299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4CF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3840"/>
    <w:rsid w:val="000C3D64"/>
    <w:rsid w:val="000C3FCB"/>
    <w:rsid w:val="000C4403"/>
    <w:rsid w:val="000C4954"/>
    <w:rsid w:val="000C4AA2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E4B"/>
    <w:rsid w:val="000D3EA6"/>
    <w:rsid w:val="000D40E9"/>
    <w:rsid w:val="000D45E4"/>
    <w:rsid w:val="000D4D06"/>
    <w:rsid w:val="000D4E51"/>
    <w:rsid w:val="000D53BE"/>
    <w:rsid w:val="000D60AE"/>
    <w:rsid w:val="000D63B7"/>
    <w:rsid w:val="000D63D7"/>
    <w:rsid w:val="000D6559"/>
    <w:rsid w:val="000D67F3"/>
    <w:rsid w:val="000D6B04"/>
    <w:rsid w:val="000D6D4E"/>
    <w:rsid w:val="000D700A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2B48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4FB4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067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1041A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1F67"/>
    <w:rsid w:val="00112122"/>
    <w:rsid w:val="00112353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23F6"/>
    <w:rsid w:val="0012268B"/>
    <w:rsid w:val="0012281D"/>
    <w:rsid w:val="00122931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564"/>
    <w:rsid w:val="00127675"/>
    <w:rsid w:val="00127802"/>
    <w:rsid w:val="00127AB8"/>
    <w:rsid w:val="00127F1F"/>
    <w:rsid w:val="00130705"/>
    <w:rsid w:val="00130B03"/>
    <w:rsid w:val="00130D0D"/>
    <w:rsid w:val="00130F46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8B0"/>
    <w:rsid w:val="00137C20"/>
    <w:rsid w:val="00137C43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7116"/>
    <w:rsid w:val="00147442"/>
    <w:rsid w:val="00147895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737D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1F9F"/>
    <w:rsid w:val="00172025"/>
    <w:rsid w:val="00172166"/>
    <w:rsid w:val="0017222E"/>
    <w:rsid w:val="001725F5"/>
    <w:rsid w:val="00172B72"/>
    <w:rsid w:val="00173205"/>
    <w:rsid w:val="00173C51"/>
    <w:rsid w:val="00173E09"/>
    <w:rsid w:val="00173F18"/>
    <w:rsid w:val="00174267"/>
    <w:rsid w:val="0017444A"/>
    <w:rsid w:val="00174BA6"/>
    <w:rsid w:val="00174DC5"/>
    <w:rsid w:val="001751CE"/>
    <w:rsid w:val="001752D3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5E45"/>
    <w:rsid w:val="00186121"/>
    <w:rsid w:val="001867FC"/>
    <w:rsid w:val="00186E12"/>
    <w:rsid w:val="001878A4"/>
    <w:rsid w:val="001901E0"/>
    <w:rsid w:val="00190374"/>
    <w:rsid w:val="0019037B"/>
    <w:rsid w:val="001903F1"/>
    <w:rsid w:val="00190B44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4887"/>
    <w:rsid w:val="0019532E"/>
    <w:rsid w:val="0019552B"/>
    <w:rsid w:val="00195BA9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388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99C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B7457"/>
    <w:rsid w:val="001C001A"/>
    <w:rsid w:val="001C022A"/>
    <w:rsid w:val="001C02D9"/>
    <w:rsid w:val="001C0868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6FC7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2E2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21"/>
    <w:rsid w:val="001E4302"/>
    <w:rsid w:val="001E4648"/>
    <w:rsid w:val="001E4674"/>
    <w:rsid w:val="001E4C26"/>
    <w:rsid w:val="001E4CCD"/>
    <w:rsid w:val="001E57DE"/>
    <w:rsid w:val="001E6191"/>
    <w:rsid w:val="001E65BD"/>
    <w:rsid w:val="001E67D4"/>
    <w:rsid w:val="001E6883"/>
    <w:rsid w:val="001E6D52"/>
    <w:rsid w:val="001E6FE0"/>
    <w:rsid w:val="001E7993"/>
    <w:rsid w:val="001E7A94"/>
    <w:rsid w:val="001E7BFF"/>
    <w:rsid w:val="001F00D0"/>
    <w:rsid w:val="001F01A5"/>
    <w:rsid w:val="001F05CB"/>
    <w:rsid w:val="001F09DD"/>
    <w:rsid w:val="001F12CA"/>
    <w:rsid w:val="001F131F"/>
    <w:rsid w:val="001F324C"/>
    <w:rsid w:val="001F32E4"/>
    <w:rsid w:val="001F3C28"/>
    <w:rsid w:val="001F3E20"/>
    <w:rsid w:val="001F3F6B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885"/>
    <w:rsid w:val="00202B4E"/>
    <w:rsid w:val="00202CF9"/>
    <w:rsid w:val="00202FEE"/>
    <w:rsid w:val="00203409"/>
    <w:rsid w:val="002035D2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5F3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BFB"/>
    <w:rsid w:val="00215CFF"/>
    <w:rsid w:val="00215FA0"/>
    <w:rsid w:val="00216175"/>
    <w:rsid w:val="0021674B"/>
    <w:rsid w:val="002167BE"/>
    <w:rsid w:val="00216E83"/>
    <w:rsid w:val="002179C5"/>
    <w:rsid w:val="00217D1E"/>
    <w:rsid w:val="00217EFE"/>
    <w:rsid w:val="00220184"/>
    <w:rsid w:val="002203E9"/>
    <w:rsid w:val="00220447"/>
    <w:rsid w:val="002204F3"/>
    <w:rsid w:val="0022052E"/>
    <w:rsid w:val="002209BD"/>
    <w:rsid w:val="002209DF"/>
    <w:rsid w:val="00221453"/>
    <w:rsid w:val="002216C7"/>
    <w:rsid w:val="002218DF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D8"/>
    <w:rsid w:val="0023723C"/>
    <w:rsid w:val="00240479"/>
    <w:rsid w:val="0024093E"/>
    <w:rsid w:val="00241F09"/>
    <w:rsid w:val="00241F39"/>
    <w:rsid w:val="002425E2"/>
    <w:rsid w:val="0024267D"/>
    <w:rsid w:val="00242CA8"/>
    <w:rsid w:val="00243107"/>
    <w:rsid w:val="002432A9"/>
    <w:rsid w:val="00243427"/>
    <w:rsid w:val="002435DD"/>
    <w:rsid w:val="0024374C"/>
    <w:rsid w:val="00243970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A88"/>
    <w:rsid w:val="00245BD4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73A"/>
    <w:rsid w:val="00251A45"/>
    <w:rsid w:val="00251B27"/>
    <w:rsid w:val="00251C2F"/>
    <w:rsid w:val="00252A13"/>
    <w:rsid w:val="00252AB0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7F8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1196"/>
    <w:rsid w:val="002619C4"/>
    <w:rsid w:val="00261C16"/>
    <w:rsid w:val="00261D83"/>
    <w:rsid w:val="00261E76"/>
    <w:rsid w:val="002626B4"/>
    <w:rsid w:val="002629A6"/>
    <w:rsid w:val="002637F7"/>
    <w:rsid w:val="002638E3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26F"/>
    <w:rsid w:val="00274973"/>
    <w:rsid w:val="00274D97"/>
    <w:rsid w:val="00274EB8"/>
    <w:rsid w:val="00274FAA"/>
    <w:rsid w:val="00274FDE"/>
    <w:rsid w:val="0027532D"/>
    <w:rsid w:val="00275A70"/>
    <w:rsid w:val="00275ACC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007A"/>
    <w:rsid w:val="00280948"/>
    <w:rsid w:val="00281099"/>
    <w:rsid w:val="0028171A"/>
    <w:rsid w:val="002819EF"/>
    <w:rsid w:val="00281CED"/>
    <w:rsid w:val="00281D91"/>
    <w:rsid w:val="00281E8C"/>
    <w:rsid w:val="00281F73"/>
    <w:rsid w:val="00282058"/>
    <w:rsid w:val="0028256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9BC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DFC"/>
    <w:rsid w:val="00285FD3"/>
    <w:rsid w:val="002860F8"/>
    <w:rsid w:val="002862B8"/>
    <w:rsid w:val="002863F5"/>
    <w:rsid w:val="002865F4"/>
    <w:rsid w:val="00286858"/>
    <w:rsid w:val="00286C24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346D"/>
    <w:rsid w:val="002934E9"/>
    <w:rsid w:val="002937E0"/>
    <w:rsid w:val="0029383D"/>
    <w:rsid w:val="002938E5"/>
    <w:rsid w:val="00293A82"/>
    <w:rsid w:val="00293B41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97FD9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688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AAC"/>
    <w:rsid w:val="002C23A8"/>
    <w:rsid w:val="002C24F2"/>
    <w:rsid w:val="002C2914"/>
    <w:rsid w:val="002C2B90"/>
    <w:rsid w:val="002C2BDD"/>
    <w:rsid w:val="002C30FE"/>
    <w:rsid w:val="002C35B3"/>
    <w:rsid w:val="002C38A5"/>
    <w:rsid w:val="002C38D8"/>
    <w:rsid w:val="002C4322"/>
    <w:rsid w:val="002C46B6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9CA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759"/>
    <w:rsid w:val="002D3D1B"/>
    <w:rsid w:val="002D3E69"/>
    <w:rsid w:val="002D5029"/>
    <w:rsid w:val="002D50A5"/>
    <w:rsid w:val="002D5219"/>
    <w:rsid w:val="002D532A"/>
    <w:rsid w:val="002D5A87"/>
    <w:rsid w:val="002D5C5B"/>
    <w:rsid w:val="002D5D19"/>
    <w:rsid w:val="002D5F22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785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4AA"/>
    <w:rsid w:val="002E4C1C"/>
    <w:rsid w:val="002E4F0D"/>
    <w:rsid w:val="002E551A"/>
    <w:rsid w:val="002E5592"/>
    <w:rsid w:val="002E59CF"/>
    <w:rsid w:val="002E5B76"/>
    <w:rsid w:val="002E5D17"/>
    <w:rsid w:val="002E5D37"/>
    <w:rsid w:val="002E5DFB"/>
    <w:rsid w:val="002E6004"/>
    <w:rsid w:val="002E6489"/>
    <w:rsid w:val="002E650A"/>
    <w:rsid w:val="002E65DB"/>
    <w:rsid w:val="002E6B09"/>
    <w:rsid w:val="002E6B6C"/>
    <w:rsid w:val="002E748C"/>
    <w:rsid w:val="002E7598"/>
    <w:rsid w:val="002E7784"/>
    <w:rsid w:val="002E7D29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5DE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1544"/>
    <w:rsid w:val="003017DA"/>
    <w:rsid w:val="003018BA"/>
    <w:rsid w:val="0030199E"/>
    <w:rsid w:val="00301A80"/>
    <w:rsid w:val="00301D2E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60E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F28"/>
    <w:rsid w:val="003113BA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63B"/>
    <w:rsid w:val="0031475D"/>
    <w:rsid w:val="0031485E"/>
    <w:rsid w:val="0031495D"/>
    <w:rsid w:val="00315039"/>
    <w:rsid w:val="003154D5"/>
    <w:rsid w:val="0031555A"/>
    <w:rsid w:val="00315C4C"/>
    <w:rsid w:val="00315CCF"/>
    <w:rsid w:val="00315E48"/>
    <w:rsid w:val="00315F46"/>
    <w:rsid w:val="003162CC"/>
    <w:rsid w:val="003162D2"/>
    <w:rsid w:val="003168A1"/>
    <w:rsid w:val="0031696B"/>
    <w:rsid w:val="0031706B"/>
    <w:rsid w:val="00317242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B93"/>
    <w:rsid w:val="00323E79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0F9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F1A"/>
    <w:rsid w:val="00367891"/>
    <w:rsid w:val="00367E13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97"/>
    <w:rsid w:val="00380EEF"/>
    <w:rsid w:val="00380F02"/>
    <w:rsid w:val="003817F9"/>
    <w:rsid w:val="00382066"/>
    <w:rsid w:val="00382247"/>
    <w:rsid w:val="003824FC"/>
    <w:rsid w:val="003826C0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36E"/>
    <w:rsid w:val="003A2511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837"/>
    <w:rsid w:val="003C0871"/>
    <w:rsid w:val="003C08EE"/>
    <w:rsid w:val="003C0AA2"/>
    <w:rsid w:val="003C0BEA"/>
    <w:rsid w:val="003C0EB5"/>
    <w:rsid w:val="003C0F71"/>
    <w:rsid w:val="003C10F1"/>
    <w:rsid w:val="003C1B65"/>
    <w:rsid w:val="003C1F1F"/>
    <w:rsid w:val="003C2095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C89"/>
    <w:rsid w:val="003F1DC8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5C14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BC8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285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8B"/>
    <w:rsid w:val="00433F26"/>
    <w:rsid w:val="0043408D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AE7"/>
    <w:rsid w:val="00441F95"/>
    <w:rsid w:val="00442B2F"/>
    <w:rsid w:val="00442BA8"/>
    <w:rsid w:val="004430EF"/>
    <w:rsid w:val="00443501"/>
    <w:rsid w:val="0044352A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ED8"/>
    <w:rsid w:val="004507A8"/>
    <w:rsid w:val="00450805"/>
    <w:rsid w:val="004508CE"/>
    <w:rsid w:val="00450D38"/>
    <w:rsid w:val="00450EC2"/>
    <w:rsid w:val="00451470"/>
    <w:rsid w:val="004519B0"/>
    <w:rsid w:val="00451B00"/>
    <w:rsid w:val="00452A22"/>
    <w:rsid w:val="00452EF3"/>
    <w:rsid w:val="00453454"/>
    <w:rsid w:val="00453AB7"/>
    <w:rsid w:val="004540B5"/>
    <w:rsid w:val="00454121"/>
    <w:rsid w:val="00454370"/>
    <w:rsid w:val="00454429"/>
    <w:rsid w:val="00454A10"/>
    <w:rsid w:val="00454FA4"/>
    <w:rsid w:val="00455202"/>
    <w:rsid w:val="00455396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3BD"/>
    <w:rsid w:val="004714F5"/>
    <w:rsid w:val="00471B00"/>
    <w:rsid w:val="00472060"/>
    <w:rsid w:val="00472167"/>
    <w:rsid w:val="00472196"/>
    <w:rsid w:val="00472208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729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127"/>
    <w:rsid w:val="004833A5"/>
    <w:rsid w:val="00483AAF"/>
    <w:rsid w:val="00483C16"/>
    <w:rsid w:val="00483F0C"/>
    <w:rsid w:val="00484013"/>
    <w:rsid w:val="004843E7"/>
    <w:rsid w:val="00484624"/>
    <w:rsid w:val="0048475B"/>
    <w:rsid w:val="00484C7C"/>
    <w:rsid w:val="00484D33"/>
    <w:rsid w:val="00485054"/>
    <w:rsid w:val="00485107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096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58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0F3C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6F0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283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17E"/>
    <w:rsid w:val="004E67B2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540"/>
    <w:rsid w:val="004F1D28"/>
    <w:rsid w:val="004F208C"/>
    <w:rsid w:val="004F2201"/>
    <w:rsid w:val="004F25B2"/>
    <w:rsid w:val="004F3205"/>
    <w:rsid w:val="004F34A5"/>
    <w:rsid w:val="004F34E6"/>
    <w:rsid w:val="004F4215"/>
    <w:rsid w:val="004F4329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1A0"/>
    <w:rsid w:val="00506AED"/>
    <w:rsid w:val="00507BFE"/>
    <w:rsid w:val="00507C7C"/>
    <w:rsid w:val="005103F0"/>
    <w:rsid w:val="005104C4"/>
    <w:rsid w:val="0051064A"/>
    <w:rsid w:val="00510778"/>
    <w:rsid w:val="00510D12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243"/>
    <w:rsid w:val="0051632B"/>
    <w:rsid w:val="00516953"/>
    <w:rsid w:val="00517336"/>
    <w:rsid w:val="0052026C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00E"/>
    <w:rsid w:val="005378C2"/>
    <w:rsid w:val="00537B3D"/>
    <w:rsid w:val="00537BC2"/>
    <w:rsid w:val="00537BF5"/>
    <w:rsid w:val="00537E82"/>
    <w:rsid w:val="005400AF"/>
    <w:rsid w:val="005402D4"/>
    <w:rsid w:val="00541015"/>
    <w:rsid w:val="005414F0"/>
    <w:rsid w:val="00541791"/>
    <w:rsid w:val="005418C2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F8D"/>
    <w:rsid w:val="00544740"/>
    <w:rsid w:val="00544AA0"/>
    <w:rsid w:val="00544CA8"/>
    <w:rsid w:val="0054567D"/>
    <w:rsid w:val="00545CBC"/>
    <w:rsid w:val="00545DCD"/>
    <w:rsid w:val="00546015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7A7"/>
    <w:rsid w:val="0055192D"/>
    <w:rsid w:val="00551976"/>
    <w:rsid w:val="00551C54"/>
    <w:rsid w:val="00552471"/>
    <w:rsid w:val="005531C5"/>
    <w:rsid w:val="005534F0"/>
    <w:rsid w:val="00553D8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5D2"/>
    <w:rsid w:val="005578AB"/>
    <w:rsid w:val="00557EBB"/>
    <w:rsid w:val="00557F0E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359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62A"/>
    <w:rsid w:val="005837A2"/>
    <w:rsid w:val="0058392D"/>
    <w:rsid w:val="00583E9D"/>
    <w:rsid w:val="005845B1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370"/>
    <w:rsid w:val="005933E1"/>
    <w:rsid w:val="00593777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7103"/>
    <w:rsid w:val="005971C2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30D1"/>
    <w:rsid w:val="005B34BB"/>
    <w:rsid w:val="005B390B"/>
    <w:rsid w:val="005B3FD8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6E9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720F"/>
    <w:rsid w:val="005C72E5"/>
    <w:rsid w:val="005C7393"/>
    <w:rsid w:val="005C73CE"/>
    <w:rsid w:val="005C7E14"/>
    <w:rsid w:val="005C7E33"/>
    <w:rsid w:val="005C7FEA"/>
    <w:rsid w:val="005D08C1"/>
    <w:rsid w:val="005D0C0B"/>
    <w:rsid w:val="005D0F01"/>
    <w:rsid w:val="005D116C"/>
    <w:rsid w:val="005D1A1E"/>
    <w:rsid w:val="005D1A6E"/>
    <w:rsid w:val="005D1AC1"/>
    <w:rsid w:val="005D1EA1"/>
    <w:rsid w:val="005D22CC"/>
    <w:rsid w:val="005D2ABE"/>
    <w:rsid w:val="005D2C17"/>
    <w:rsid w:val="005D366F"/>
    <w:rsid w:val="005D37E9"/>
    <w:rsid w:val="005D3A33"/>
    <w:rsid w:val="005D3BB9"/>
    <w:rsid w:val="005D4217"/>
    <w:rsid w:val="005D4830"/>
    <w:rsid w:val="005D4861"/>
    <w:rsid w:val="005D5858"/>
    <w:rsid w:val="005D5BFE"/>
    <w:rsid w:val="005D694B"/>
    <w:rsid w:val="005D6A95"/>
    <w:rsid w:val="005D7B8D"/>
    <w:rsid w:val="005E0194"/>
    <w:rsid w:val="005E01A8"/>
    <w:rsid w:val="005E03A5"/>
    <w:rsid w:val="005E06A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EDB"/>
    <w:rsid w:val="005E3EF1"/>
    <w:rsid w:val="005E40A4"/>
    <w:rsid w:val="005E52B6"/>
    <w:rsid w:val="005E53BE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115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88A"/>
    <w:rsid w:val="005F69BC"/>
    <w:rsid w:val="005F6BB1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277"/>
    <w:rsid w:val="0060578B"/>
    <w:rsid w:val="0060580F"/>
    <w:rsid w:val="00605AA2"/>
    <w:rsid w:val="00605EAA"/>
    <w:rsid w:val="0060620D"/>
    <w:rsid w:val="0060625B"/>
    <w:rsid w:val="0060632D"/>
    <w:rsid w:val="00606415"/>
    <w:rsid w:val="0060646E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409"/>
    <w:rsid w:val="006236C6"/>
    <w:rsid w:val="00623CDC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F37"/>
    <w:rsid w:val="00626091"/>
    <w:rsid w:val="0062622B"/>
    <w:rsid w:val="0062625C"/>
    <w:rsid w:val="00626292"/>
    <w:rsid w:val="00626296"/>
    <w:rsid w:val="0062631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D75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3F83"/>
    <w:rsid w:val="00655617"/>
    <w:rsid w:val="00655BCD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3D1D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07"/>
    <w:rsid w:val="0066641C"/>
    <w:rsid w:val="0066665F"/>
    <w:rsid w:val="00666A84"/>
    <w:rsid w:val="00667DFC"/>
    <w:rsid w:val="00667EDC"/>
    <w:rsid w:val="00670064"/>
    <w:rsid w:val="0067052E"/>
    <w:rsid w:val="00670942"/>
    <w:rsid w:val="00670B4B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C40"/>
    <w:rsid w:val="00687CB6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F7"/>
    <w:rsid w:val="006A1660"/>
    <w:rsid w:val="006A18C1"/>
    <w:rsid w:val="006A1A22"/>
    <w:rsid w:val="006A24DA"/>
    <w:rsid w:val="006A25BE"/>
    <w:rsid w:val="006A30E5"/>
    <w:rsid w:val="006A34F7"/>
    <w:rsid w:val="006A3A11"/>
    <w:rsid w:val="006A3C78"/>
    <w:rsid w:val="006A3CEE"/>
    <w:rsid w:val="006A40A4"/>
    <w:rsid w:val="006A4608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3AA1"/>
    <w:rsid w:val="006B41A4"/>
    <w:rsid w:val="006B4319"/>
    <w:rsid w:val="006B43DD"/>
    <w:rsid w:val="006B4707"/>
    <w:rsid w:val="006B4ACD"/>
    <w:rsid w:val="006B4C14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2B5"/>
    <w:rsid w:val="006C230E"/>
    <w:rsid w:val="006C2A1D"/>
    <w:rsid w:val="006C2BD1"/>
    <w:rsid w:val="006C2C45"/>
    <w:rsid w:val="006C322D"/>
    <w:rsid w:val="006C3545"/>
    <w:rsid w:val="006C3861"/>
    <w:rsid w:val="006C3BDE"/>
    <w:rsid w:val="006C3DA6"/>
    <w:rsid w:val="006C47C8"/>
    <w:rsid w:val="006C4883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828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4E8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9E0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D47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570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497A"/>
    <w:rsid w:val="00715418"/>
    <w:rsid w:val="00715566"/>
    <w:rsid w:val="00715B4B"/>
    <w:rsid w:val="00715F48"/>
    <w:rsid w:val="00715FCE"/>
    <w:rsid w:val="007161D2"/>
    <w:rsid w:val="00716223"/>
    <w:rsid w:val="00716CC9"/>
    <w:rsid w:val="0071763F"/>
    <w:rsid w:val="00717E00"/>
    <w:rsid w:val="00717F49"/>
    <w:rsid w:val="00717FE6"/>
    <w:rsid w:val="00720802"/>
    <w:rsid w:val="00720C56"/>
    <w:rsid w:val="00720D39"/>
    <w:rsid w:val="00722298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B6"/>
    <w:rsid w:val="007242ED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21F4"/>
    <w:rsid w:val="007422B6"/>
    <w:rsid w:val="007424B6"/>
    <w:rsid w:val="00742930"/>
    <w:rsid w:val="00742AC0"/>
    <w:rsid w:val="00742DD7"/>
    <w:rsid w:val="0074327F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0F2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D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CA4"/>
    <w:rsid w:val="00761E62"/>
    <w:rsid w:val="0076213A"/>
    <w:rsid w:val="00762353"/>
    <w:rsid w:val="007630A3"/>
    <w:rsid w:val="00763E9C"/>
    <w:rsid w:val="007644EA"/>
    <w:rsid w:val="007645CD"/>
    <w:rsid w:val="00764689"/>
    <w:rsid w:val="00764A9E"/>
    <w:rsid w:val="0076562A"/>
    <w:rsid w:val="00765BAB"/>
    <w:rsid w:val="0076625E"/>
    <w:rsid w:val="00766801"/>
    <w:rsid w:val="00766C2F"/>
    <w:rsid w:val="00766D4A"/>
    <w:rsid w:val="00766DD5"/>
    <w:rsid w:val="007671EE"/>
    <w:rsid w:val="00767317"/>
    <w:rsid w:val="007673C2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B45"/>
    <w:rsid w:val="00772CC0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616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CF0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F3C"/>
    <w:rsid w:val="007B1F3D"/>
    <w:rsid w:val="007B20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6ECA"/>
    <w:rsid w:val="007B7049"/>
    <w:rsid w:val="007B7206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5E12"/>
    <w:rsid w:val="007C635A"/>
    <w:rsid w:val="007C649E"/>
    <w:rsid w:val="007C6585"/>
    <w:rsid w:val="007C69B6"/>
    <w:rsid w:val="007C6DDB"/>
    <w:rsid w:val="007C7789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DBF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F4E"/>
    <w:rsid w:val="007D7135"/>
    <w:rsid w:val="007D7411"/>
    <w:rsid w:val="007D78A2"/>
    <w:rsid w:val="007D7A53"/>
    <w:rsid w:val="007E00C7"/>
    <w:rsid w:val="007E05E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205D"/>
    <w:rsid w:val="008024F1"/>
    <w:rsid w:val="0080253D"/>
    <w:rsid w:val="00802680"/>
    <w:rsid w:val="008027F2"/>
    <w:rsid w:val="00802908"/>
    <w:rsid w:val="00802EF0"/>
    <w:rsid w:val="00802FE7"/>
    <w:rsid w:val="00803427"/>
    <w:rsid w:val="008040A5"/>
    <w:rsid w:val="0080410B"/>
    <w:rsid w:val="00804287"/>
    <w:rsid w:val="00804488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357"/>
    <w:rsid w:val="008104FC"/>
    <w:rsid w:val="00810C38"/>
    <w:rsid w:val="00810CCA"/>
    <w:rsid w:val="00810CF8"/>
    <w:rsid w:val="0081108B"/>
    <w:rsid w:val="0081112F"/>
    <w:rsid w:val="00811639"/>
    <w:rsid w:val="0081199B"/>
    <w:rsid w:val="00811A60"/>
    <w:rsid w:val="00811E67"/>
    <w:rsid w:val="008120EA"/>
    <w:rsid w:val="008122CE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EA"/>
    <w:rsid w:val="0081689F"/>
    <w:rsid w:val="00816A37"/>
    <w:rsid w:val="00816BAB"/>
    <w:rsid w:val="00816C22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6F9"/>
    <w:rsid w:val="00821CDF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1AE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61D"/>
    <w:rsid w:val="00836A9D"/>
    <w:rsid w:val="00836BC7"/>
    <w:rsid w:val="00836FB3"/>
    <w:rsid w:val="00837A5B"/>
    <w:rsid w:val="008405C4"/>
    <w:rsid w:val="00840727"/>
    <w:rsid w:val="008408D7"/>
    <w:rsid w:val="00840961"/>
    <w:rsid w:val="00840C35"/>
    <w:rsid w:val="00840D51"/>
    <w:rsid w:val="00840F70"/>
    <w:rsid w:val="0084175E"/>
    <w:rsid w:val="008418A3"/>
    <w:rsid w:val="00841908"/>
    <w:rsid w:val="00841988"/>
    <w:rsid w:val="00842B5B"/>
    <w:rsid w:val="00843EC3"/>
    <w:rsid w:val="00843F5E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420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B5E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7A2"/>
    <w:rsid w:val="008701CF"/>
    <w:rsid w:val="008703FB"/>
    <w:rsid w:val="0087088E"/>
    <w:rsid w:val="00871073"/>
    <w:rsid w:val="0087147C"/>
    <w:rsid w:val="00871A0C"/>
    <w:rsid w:val="00871BCF"/>
    <w:rsid w:val="00872023"/>
    <w:rsid w:val="008724F7"/>
    <w:rsid w:val="00872ACC"/>
    <w:rsid w:val="00872AD7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49C"/>
    <w:rsid w:val="00882A78"/>
    <w:rsid w:val="00882B2D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D4"/>
    <w:rsid w:val="008A0779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861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C06"/>
    <w:rsid w:val="008A7D5A"/>
    <w:rsid w:val="008A7E1C"/>
    <w:rsid w:val="008B02F6"/>
    <w:rsid w:val="008B05A5"/>
    <w:rsid w:val="008B05CC"/>
    <w:rsid w:val="008B0646"/>
    <w:rsid w:val="008B0762"/>
    <w:rsid w:val="008B0B94"/>
    <w:rsid w:val="008B122C"/>
    <w:rsid w:val="008B1AB8"/>
    <w:rsid w:val="008B1CC4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AC9"/>
    <w:rsid w:val="008B7429"/>
    <w:rsid w:val="008B758A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AD5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0D2"/>
    <w:rsid w:val="008E46C8"/>
    <w:rsid w:val="008E47ED"/>
    <w:rsid w:val="008E48EA"/>
    <w:rsid w:val="008E4AFB"/>
    <w:rsid w:val="008E4DD9"/>
    <w:rsid w:val="008E5AB1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BFD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07877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2AD"/>
    <w:rsid w:val="0091453C"/>
    <w:rsid w:val="00914587"/>
    <w:rsid w:val="0091480C"/>
    <w:rsid w:val="00915405"/>
    <w:rsid w:val="0091587F"/>
    <w:rsid w:val="009158CE"/>
    <w:rsid w:val="00915EE6"/>
    <w:rsid w:val="00916C81"/>
    <w:rsid w:val="00916E7A"/>
    <w:rsid w:val="00916F44"/>
    <w:rsid w:val="00916F7E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94A"/>
    <w:rsid w:val="00922FC0"/>
    <w:rsid w:val="009231E3"/>
    <w:rsid w:val="00923E0D"/>
    <w:rsid w:val="00924BC2"/>
    <w:rsid w:val="00924C4A"/>
    <w:rsid w:val="009259DD"/>
    <w:rsid w:val="00925C45"/>
    <w:rsid w:val="00925EC1"/>
    <w:rsid w:val="00926275"/>
    <w:rsid w:val="00926343"/>
    <w:rsid w:val="00926820"/>
    <w:rsid w:val="009271F5"/>
    <w:rsid w:val="009272B9"/>
    <w:rsid w:val="009273D0"/>
    <w:rsid w:val="00927727"/>
    <w:rsid w:val="0092773C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56A"/>
    <w:rsid w:val="00931A75"/>
    <w:rsid w:val="00931AD1"/>
    <w:rsid w:val="009326AC"/>
    <w:rsid w:val="0093293B"/>
    <w:rsid w:val="00932BAB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4E2"/>
    <w:rsid w:val="00943A73"/>
    <w:rsid w:val="00943B98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65DE"/>
    <w:rsid w:val="00956B7D"/>
    <w:rsid w:val="00956DFB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232F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E65"/>
    <w:rsid w:val="009651AD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FB5"/>
    <w:rsid w:val="00997FD8"/>
    <w:rsid w:val="009A06A0"/>
    <w:rsid w:val="009A07C6"/>
    <w:rsid w:val="009A10CB"/>
    <w:rsid w:val="009A116D"/>
    <w:rsid w:val="009A1AB0"/>
    <w:rsid w:val="009A1D75"/>
    <w:rsid w:val="009A1D88"/>
    <w:rsid w:val="009A207F"/>
    <w:rsid w:val="009A2283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B00"/>
    <w:rsid w:val="009D7C9E"/>
    <w:rsid w:val="009E00EB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625F"/>
    <w:rsid w:val="009E6B9A"/>
    <w:rsid w:val="009E6BD8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707"/>
    <w:rsid w:val="00A00758"/>
    <w:rsid w:val="00A009E7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70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799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583"/>
    <w:rsid w:val="00A4294F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16E"/>
    <w:rsid w:val="00A602E2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EB"/>
    <w:rsid w:val="00A77519"/>
    <w:rsid w:val="00A779D1"/>
    <w:rsid w:val="00A77DB5"/>
    <w:rsid w:val="00A77F49"/>
    <w:rsid w:val="00A8082F"/>
    <w:rsid w:val="00A809F3"/>
    <w:rsid w:val="00A80A33"/>
    <w:rsid w:val="00A80A3E"/>
    <w:rsid w:val="00A81C59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06D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0A15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A45"/>
    <w:rsid w:val="00A96B2A"/>
    <w:rsid w:val="00A96D86"/>
    <w:rsid w:val="00A9704D"/>
    <w:rsid w:val="00A970A2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9B3"/>
    <w:rsid w:val="00AB0146"/>
    <w:rsid w:val="00AB0B1F"/>
    <w:rsid w:val="00AB0B23"/>
    <w:rsid w:val="00AB12FC"/>
    <w:rsid w:val="00AB14EF"/>
    <w:rsid w:val="00AB1C60"/>
    <w:rsid w:val="00AB2703"/>
    <w:rsid w:val="00AB296D"/>
    <w:rsid w:val="00AB2FB0"/>
    <w:rsid w:val="00AB313A"/>
    <w:rsid w:val="00AB36E6"/>
    <w:rsid w:val="00AB3850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2F79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AE2"/>
    <w:rsid w:val="00AD1B2D"/>
    <w:rsid w:val="00AD1CAE"/>
    <w:rsid w:val="00AD1D0D"/>
    <w:rsid w:val="00AD20E1"/>
    <w:rsid w:val="00AD247F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152"/>
    <w:rsid w:val="00AE325B"/>
    <w:rsid w:val="00AE37E1"/>
    <w:rsid w:val="00AE3A99"/>
    <w:rsid w:val="00AE4085"/>
    <w:rsid w:val="00AE43AC"/>
    <w:rsid w:val="00AE47B8"/>
    <w:rsid w:val="00AE5041"/>
    <w:rsid w:val="00AE562B"/>
    <w:rsid w:val="00AE5736"/>
    <w:rsid w:val="00AE57BB"/>
    <w:rsid w:val="00AE597A"/>
    <w:rsid w:val="00AE6055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0D0F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2E70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37"/>
    <w:rsid w:val="00B0178D"/>
    <w:rsid w:val="00B0191B"/>
    <w:rsid w:val="00B02235"/>
    <w:rsid w:val="00B023D8"/>
    <w:rsid w:val="00B02550"/>
    <w:rsid w:val="00B028C7"/>
    <w:rsid w:val="00B02962"/>
    <w:rsid w:val="00B02C69"/>
    <w:rsid w:val="00B02E9E"/>
    <w:rsid w:val="00B02F0A"/>
    <w:rsid w:val="00B031A1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C83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0A7D"/>
    <w:rsid w:val="00B20EA6"/>
    <w:rsid w:val="00B21069"/>
    <w:rsid w:val="00B21176"/>
    <w:rsid w:val="00B21701"/>
    <w:rsid w:val="00B21854"/>
    <w:rsid w:val="00B21F33"/>
    <w:rsid w:val="00B22091"/>
    <w:rsid w:val="00B22271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D5E"/>
    <w:rsid w:val="00B45DF6"/>
    <w:rsid w:val="00B45F54"/>
    <w:rsid w:val="00B467A4"/>
    <w:rsid w:val="00B46812"/>
    <w:rsid w:val="00B46B2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847"/>
    <w:rsid w:val="00B53ABC"/>
    <w:rsid w:val="00B53E48"/>
    <w:rsid w:val="00B54212"/>
    <w:rsid w:val="00B54251"/>
    <w:rsid w:val="00B542AA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336"/>
    <w:rsid w:val="00B80338"/>
    <w:rsid w:val="00B8097D"/>
    <w:rsid w:val="00B80A22"/>
    <w:rsid w:val="00B80C5E"/>
    <w:rsid w:val="00B81280"/>
    <w:rsid w:val="00B81380"/>
    <w:rsid w:val="00B81653"/>
    <w:rsid w:val="00B816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61FB"/>
    <w:rsid w:val="00BA6BA4"/>
    <w:rsid w:val="00BA7147"/>
    <w:rsid w:val="00BA729F"/>
    <w:rsid w:val="00BA760A"/>
    <w:rsid w:val="00BA7E3E"/>
    <w:rsid w:val="00BB00A8"/>
    <w:rsid w:val="00BB06D8"/>
    <w:rsid w:val="00BB1549"/>
    <w:rsid w:val="00BB15EF"/>
    <w:rsid w:val="00BB1B32"/>
    <w:rsid w:val="00BB2711"/>
    <w:rsid w:val="00BB2F80"/>
    <w:rsid w:val="00BB38BF"/>
    <w:rsid w:val="00BB38F7"/>
    <w:rsid w:val="00BB3D04"/>
    <w:rsid w:val="00BB3D42"/>
    <w:rsid w:val="00BB42E3"/>
    <w:rsid w:val="00BB46AE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438"/>
    <w:rsid w:val="00BD257A"/>
    <w:rsid w:val="00BD25A0"/>
    <w:rsid w:val="00BD31B2"/>
    <w:rsid w:val="00BD32D8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B52"/>
    <w:rsid w:val="00BE6C15"/>
    <w:rsid w:val="00BE6C83"/>
    <w:rsid w:val="00BE6D38"/>
    <w:rsid w:val="00BE6DB8"/>
    <w:rsid w:val="00BE7199"/>
    <w:rsid w:val="00BE7326"/>
    <w:rsid w:val="00BE7472"/>
    <w:rsid w:val="00BE75CA"/>
    <w:rsid w:val="00BE75E9"/>
    <w:rsid w:val="00BE7BEB"/>
    <w:rsid w:val="00BE7D94"/>
    <w:rsid w:val="00BF02D3"/>
    <w:rsid w:val="00BF1795"/>
    <w:rsid w:val="00BF17BD"/>
    <w:rsid w:val="00BF211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07E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610"/>
    <w:rsid w:val="00C22956"/>
    <w:rsid w:val="00C22B4F"/>
    <w:rsid w:val="00C22CD4"/>
    <w:rsid w:val="00C22FB8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89F"/>
    <w:rsid w:val="00C62A94"/>
    <w:rsid w:val="00C62E31"/>
    <w:rsid w:val="00C63108"/>
    <w:rsid w:val="00C6315D"/>
    <w:rsid w:val="00C631EB"/>
    <w:rsid w:val="00C63A3E"/>
    <w:rsid w:val="00C64309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25F8"/>
    <w:rsid w:val="00C72F72"/>
    <w:rsid w:val="00C73982"/>
    <w:rsid w:val="00C73F9B"/>
    <w:rsid w:val="00C7407F"/>
    <w:rsid w:val="00C74182"/>
    <w:rsid w:val="00C74243"/>
    <w:rsid w:val="00C742EA"/>
    <w:rsid w:val="00C74B23"/>
    <w:rsid w:val="00C74B65"/>
    <w:rsid w:val="00C74FE9"/>
    <w:rsid w:val="00C751A7"/>
    <w:rsid w:val="00C7530B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8C"/>
    <w:rsid w:val="00C836C5"/>
    <w:rsid w:val="00C83A17"/>
    <w:rsid w:val="00C842D2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83"/>
    <w:rsid w:val="00CB09EE"/>
    <w:rsid w:val="00CB0BE9"/>
    <w:rsid w:val="00CB0D3E"/>
    <w:rsid w:val="00CB0E20"/>
    <w:rsid w:val="00CB1074"/>
    <w:rsid w:val="00CB132F"/>
    <w:rsid w:val="00CB15EA"/>
    <w:rsid w:val="00CB1650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ACA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BA"/>
    <w:rsid w:val="00CC62D4"/>
    <w:rsid w:val="00CC6888"/>
    <w:rsid w:val="00CC68BE"/>
    <w:rsid w:val="00CC69F4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89A"/>
    <w:rsid w:val="00CE0B4E"/>
    <w:rsid w:val="00CE0EB7"/>
    <w:rsid w:val="00CE1066"/>
    <w:rsid w:val="00CE1350"/>
    <w:rsid w:val="00CE140A"/>
    <w:rsid w:val="00CE150D"/>
    <w:rsid w:val="00CE1D00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93F"/>
    <w:rsid w:val="00CE4C9F"/>
    <w:rsid w:val="00CE4DE7"/>
    <w:rsid w:val="00CE5804"/>
    <w:rsid w:val="00CE588C"/>
    <w:rsid w:val="00CE59E1"/>
    <w:rsid w:val="00CE59E7"/>
    <w:rsid w:val="00CE5F91"/>
    <w:rsid w:val="00CE6031"/>
    <w:rsid w:val="00CE663D"/>
    <w:rsid w:val="00CE6F41"/>
    <w:rsid w:val="00CE710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F9"/>
    <w:rsid w:val="00CF32F1"/>
    <w:rsid w:val="00CF3378"/>
    <w:rsid w:val="00CF354D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531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398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190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1D9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D76"/>
    <w:rsid w:val="00D655C4"/>
    <w:rsid w:val="00D65932"/>
    <w:rsid w:val="00D65E6F"/>
    <w:rsid w:val="00D66082"/>
    <w:rsid w:val="00D66097"/>
    <w:rsid w:val="00D668DA"/>
    <w:rsid w:val="00D66A4C"/>
    <w:rsid w:val="00D66B21"/>
    <w:rsid w:val="00D66B61"/>
    <w:rsid w:val="00D670E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83"/>
    <w:rsid w:val="00D751A2"/>
    <w:rsid w:val="00D754AE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8B2"/>
    <w:rsid w:val="00D82B52"/>
    <w:rsid w:val="00D82CE3"/>
    <w:rsid w:val="00D82D64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2C74"/>
    <w:rsid w:val="00D93A7F"/>
    <w:rsid w:val="00D93FBF"/>
    <w:rsid w:val="00D94839"/>
    <w:rsid w:val="00D9489B"/>
    <w:rsid w:val="00D95912"/>
    <w:rsid w:val="00D95B3C"/>
    <w:rsid w:val="00D96263"/>
    <w:rsid w:val="00D962F6"/>
    <w:rsid w:val="00D967E2"/>
    <w:rsid w:val="00D96BD8"/>
    <w:rsid w:val="00D96D07"/>
    <w:rsid w:val="00D96EB4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5C3"/>
    <w:rsid w:val="00DA360E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221"/>
    <w:rsid w:val="00DC0314"/>
    <w:rsid w:val="00DC08DB"/>
    <w:rsid w:val="00DC0966"/>
    <w:rsid w:val="00DC0DE0"/>
    <w:rsid w:val="00DC15AC"/>
    <w:rsid w:val="00DC16DF"/>
    <w:rsid w:val="00DC1E68"/>
    <w:rsid w:val="00DC25FA"/>
    <w:rsid w:val="00DC38E6"/>
    <w:rsid w:val="00DC3A97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767"/>
    <w:rsid w:val="00DD089F"/>
    <w:rsid w:val="00DD08B1"/>
    <w:rsid w:val="00DD0A77"/>
    <w:rsid w:val="00DD0E59"/>
    <w:rsid w:val="00DD1233"/>
    <w:rsid w:val="00DD13FF"/>
    <w:rsid w:val="00DD2150"/>
    <w:rsid w:val="00DD216C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8D6"/>
    <w:rsid w:val="00DD6B1D"/>
    <w:rsid w:val="00DD6D43"/>
    <w:rsid w:val="00DD6E07"/>
    <w:rsid w:val="00DD6E5C"/>
    <w:rsid w:val="00DD722F"/>
    <w:rsid w:val="00DD78DD"/>
    <w:rsid w:val="00DD7C03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1649"/>
    <w:rsid w:val="00DF1768"/>
    <w:rsid w:val="00DF1B46"/>
    <w:rsid w:val="00DF1CBC"/>
    <w:rsid w:val="00DF1FD8"/>
    <w:rsid w:val="00DF23CF"/>
    <w:rsid w:val="00DF27B5"/>
    <w:rsid w:val="00DF3104"/>
    <w:rsid w:val="00DF3506"/>
    <w:rsid w:val="00DF4302"/>
    <w:rsid w:val="00DF4526"/>
    <w:rsid w:val="00DF4D17"/>
    <w:rsid w:val="00DF548B"/>
    <w:rsid w:val="00DF58D5"/>
    <w:rsid w:val="00DF5A34"/>
    <w:rsid w:val="00DF6041"/>
    <w:rsid w:val="00DF63F2"/>
    <w:rsid w:val="00DF6A33"/>
    <w:rsid w:val="00DF6CF9"/>
    <w:rsid w:val="00DF7104"/>
    <w:rsid w:val="00DF744F"/>
    <w:rsid w:val="00DF74A4"/>
    <w:rsid w:val="00DF7577"/>
    <w:rsid w:val="00DF7659"/>
    <w:rsid w:val="00DF76F6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9F4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249"/>
    <w:rsid w:val="00E1132A"/>
    <w:rsid w:val="00E116EE"/>
    <w:rsid w:val="00E11B60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AB5"/>
    <w:rsid w:val="00E14F0F"/>
    <w:rsid w:val="00E15A85"/>
    <w:rsid w:val="00E15DAB"/>
    <w:rsid w:val="00E16346"/>
    <w:rsid w:val="00E1672F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413A"/>
    <w:rsid w:val="00E24B84"/>
    <w:rsid w:val="00E24BE6"/>
    <w:rsid w:val="00E24C72"/>
    <w:rsid w:val="00E25022"/>
    <w:rsid w:val="00E250B2"/>
    <w:rsid w:val="00E25317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E6"/>
    <w:rsid w:val="00E40F45"/>
    <w:rsid w:val="00E40F52"/>
    <w:rsid w:val="00E40F5F"/>
    <w:rsid w:val="00E410A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B1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62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888"/>
    <w:rsid w:val="00E609BA"/>
    <w:rsid w:val="00E60CFC"/>
    <w:rsid w:val="00E60EEA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522"/>
    <w:rsid w:val="00E64753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61D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B78"/>
    <w:rsid w:val="00E77C23"/>
    <w:rsid w:val="00E77D96"/>
    <w:rsid w:val="00E77E3D"/>
    <w:rsid w:val="00E77F1D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2F0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924"/>
    <w:rsid w:val="00E93FC8"/>
    <w:rsid w:val="00E93FEC"/>
    <w:rsid w:val="00E941BF"/>
    <w:rsid w:val="00E94542"/>
    <w:rsid w:val="00E94A67"/>
    <w:rsid w:val="00E951BC"/>
    <w:rsid w:val="00E9597E"/>
    <w:rsid w:val="00E95D6D"/>
    <w:rsid w:val="00E96248"/>
    <w:rsid w:val="00E9657D"/>
    <w:rsid w:val="00E96614"/>
    <w:rsid w:val="00E968FC"/>
    <w:rsid w:val="00E97375"/>
    <w:rsid w:val="00E9748E"/>
    <w:rsid w:val="00E97787"/>
    <w:rsid w:val="00E97ABB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712"/>
    <w:rsid w:val="00EA4D1C"/>
    <w:rsid w:val="00EA5105"/>
    <w:rsid w:val="00EA5285"/>
    <w:rsid w:val="00EA581A"/>
    <w:rsid w:val="00EA59A9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77C"/>
    <w:rsid w:val="00EC3B5F"/>
    <w:rsid w:val="00EC3C2C"/>
    <w:rsid w:val="00EC3FF2"/>
    <w:rsid w:val="00EC4012"/>
    <w:rsid w:val="00EC4042"/>
    <w:rsid w:val="00EC4176"/>
    <w:rsid w:val="00EC4829"/>
    <w:rsid w:val="00EC4B3F"/>
    <w:rsid w:val="00EC4DD6"/>
    <w:rsid w:val="00EC53E7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C6C"/>
    <w:rsid w:val="00EF2D73"/>
    <w:rsid w:val="00EF33DC"/>
    <w:rsid w:val="00EF355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ABF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FC6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A0C"/>
    <w:rsid w:val="00F14BF2"/>
    <w:rsid w:val="00F14F34"/>
    <w:rsid w:val="00F15139"/>
    <w:rsid w:val="00F15417"/>
    <w:rsid w:val="00F1551D"/>
    <w:rsid w:val="00F155B2"/>
    <w:rsid w:val="00F15DF4"/>
    <w:rsid w:val="00F16052"/>
    <w:rsid w:val="00F16161"/>
    <w:rsid w:val="00F163CD"/>
    <w:rsid w:val="00F16614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BB7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14F8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5C00"/>
    <w:rsid w:val="00F565C2"/>
    <w:rsid w:val="00F56773"/>
    <w:rsid w:val="00F56FCA"/>
    <w:rsid w:val="00F5735C"/>
    <w:rsid w:val="00F57F67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DF6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DBB"/>
    <w:rsid w:val="00F73DF8"/>
    <w:rsid w:val="00F74105"/>
    <w:rsid w:val="00F74356"/>
    <w:rsid w:val="00F744AD"/>
    <w:rsid w:val="00F751B7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1976"/>
    <w:rsid w:val="00F822B2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80B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F27"/>
    <w:rsid w:val="00F92FE5"/>
    <w:rsid w:val="00F9336B"/>
    <w:rsid w:val="00F935F1"/>
    <w:rsid w:val="00F93AB2"/>
    <w:rsid w:val="00F93C64"/>
    <w:rsid w:val="00F93E35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BC"/>
    <w:rsid w:val="00F962D8"/>
    <w:rsid w:val="00F963C2"/>
    <w:rsid w:val="00F96598"/>
    <w:rsid w:val="00F96697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32C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DAA"/>
    <w:rsid w:val="00FA7DC7"/>
    <w:rsid w:val="00FB0252"/>
    <w:rsid w:val="00FB04B9"/>
    <w:rsid w:val="00FB050F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7ED"/>
    <w:rsid w:val="00FC4A87"/>
    <w:rsid w:val="00FC6348"/>
    <w:rsid w:val="00FC669B"/>
    <w:rsid w:val="00FC7151"/>
    <w:rsid w:val="00FC73B5"/>
    <w:rsid w:val="00FC7452"/>
    <w:rsid w:val="00FC76D3"/>
    <w:rsid w:val="00FC7907"/>
    <w:rsid w:val="00FC79F6"/>
    <w:rsid w:val="00FC7A8D"/>
    <w:rsid w:val="00FD00C2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50FA"/>
    <w:rsid w:val="00FD560C"/>
    <w:rsid w:val="00FD6038"/>
    <w:rsid w:val="00FD62F8"/>
    <w:rsid w:val="00FD67AC"/>
    <w:rsid w:val="00FD6A63"/>
    <w:rsid w:val="00FD6BE8"/>
    <w:rsid w:val="00FD6CA5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2B3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5FF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n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819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F8197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bCs w:val="0"/>
      <w:i/>
      <w:kern w:val="0"/>
      <w:sz w:val="28"/>
      <w:szCs w:val="20"/>
    </w:rPr>
  </w:style>
  <w:style w:type="paragraph" w:styleId="3">
    <w:name w:val="heading 3"/>
    <w:basedOn w:val="2"/>
    <w:next w:val="a"/>
    <w:link w:val="30"/>
    <w:uiPriority w:val="9"/>
    <w:qFormat/>
    <w:rsid w:val="00F81976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rsid w:val="00F81976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link w:val="a8"/>
    <w:uiPriority w:val="99"/>
    <w:semiHidden/>
    <w:rsid w:val="00C65897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uiPriority w:val="99"/>
    <w:rsid w:val="00DE1788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F8197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F81976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rsid w:val="00F81976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"/>
    <w:rsid w:val="00F81976"/>
    <w:rPr>
      <w:rFonts w:ascii="Calibri" w:hAnsi="Calibri"/>
      <w:b/>
      <w:sz w:val="28"/>
    </w:rPr>
  </w:style>
  <w:style w:type="character" w:customStyle="1" w:styleId="a5">
    <w:name w:val="Верхний колонтитул Знак"/>
    <w:link w:val="a4"/>
    <w:uiPriority w:val="99"/>
    <w:rsid w:val="00F81976"/>
    <w:rPr>
      <w:sz w:val="28"/>
      <w:szCs w:val="28"/>
    </w:rPr>
  </w:style>
  <w:style w:type="paragraph" w:styleId="ab">
    <w:name w:val="footer"/>
    <w:basedOn w:val="a"/>
    <w:link w:val="ac"/>
    <w:uiPriority w:val="99"/>
    <w:rsid w:val="00F819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F81976"/>
    <w:rPr>
      <w:sz w:val="24"/>
      <w:szCs w:val="24"/>
    </w:rPr>
  </w:style>
  <w:style w:type="paragraph" w:customStyle="1" w:styleId="ConsPlusTitle">
    <w:name w:val="ConsPlusTitle"/>
    <w:rsid w:val="00F819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Strong"/>
    <w:uiPriority w:val="99"/>
    <w:qFormat/>
    <w:rsid w:val="00F81976"/>
    <w:rPr>
      <w:b/>
      <w:bCs/>
    </w:rPr>
  </w:style>
  <w:style w:type="character" w:customStyle="1" w:styleId="a8">
    <w:name w:val="Текст выноски Знак"/>
    <w:link w:val="a7"/>
    <w:uiPriority w:val="99"/>
    <w:semiHidden/>
    <w:rsid w:val="00F81976"/>
    <w:rPr>
      <w:rFonts w:ascii="Tahoma" w:hAnsi="Tahoma" w:cs="Tahoma"/>
      <w:sz w:val="16"/>
      <w:szCs w:val="16"/>
    </w:rPr>
  </w:style>
  <w:style w:type="character" w:customStyle="1" w:styleId="CharAttribute0">
    <w:name w:val="CharAttribute0"/>
    <w:rsid w:val="00F81976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F8197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F81976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F81976"/>
    <w:pPr>
      <w:ind w:left="720"/>
      <w:contextualSpacing/>
    </w:pPr>
    <w:rPr>
      <w:sz w:val="24"/>
      <w:szCs w:val="24"/>
    </w:rPr>
  </w:style>
  <w:style w:type="character" w:customStyle="1" w:styleId="af0">
    <w:name w:val="Цветовое выделение"/>
    <w:uiPriority w:val="99"/>
    <w:rsid w:val="00F81976"/>
    <w:rPr>
      <w:b/>
      <w:color w:val="26282F"/>
    </w:rPr>
  </w:style>
  <w:style w:type="character" w:customStyle="1" w:styleId="af1">
    <w:name w:val="Гипертекстовая ссылка"/>
    <w:uiPriority w:val="99"/>
    <w:rsid w:val="00F81976"/>
    <w:rPr>
      <w:b/>
      <w:color w:val="106BBE"/>
    </w:rPr>
  </w:style>
  <w:style w:type="character" w:customStyle="1" w:styleId="af2">
    <w:name w:val="Активная гиперссылка"/>
    <w:uiPriority w:val="99"/>
    <w:rsid w:val="00F81976"/>
    <w:rPr>
      <w:b/>
      <w:color w:val="106BBE"/>
      <w:u w:val="single"/>
    </w:rPr>
  </w:style>
  <w:style w:type="paragraph" w:customStyle="1" w:styleId="af3">
    <w:name w:val="Внимание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4">
    <w:name w:val="Внимание: криминал!!"/>
    <w:basedOn w:val="af3"/>
    <w:next w:val="a"/>
    <w:uiPriority w:val="99"/>
    <w:rsid w:val="00F81976"/>
  </w:style>
  <w:style w:type="paragraph" w:customStyle="1" w:styleId="af5">
    <w:name w:val="Внимание: недобросовестность!"/>
    <w:basedOn w:val="af3"/>
    <w:next w:val="a"/>
    <w:uiPriority w:val="99"/>
    <w:rsid w:val="00F81976"/>
  </w:style>
  <w:style w:type="character" w:customStyle="1" w:styleId="af6">
    <w:name w:val="Выделение для Базового Поиска"/>
    <w:uiPriority w:val="99"/>
    <w:rsid w:val="00F81976"/>
    <w:rPr>
      <w:b/>
      <w:color w:val="0058A9"/>
    </w:rPr>
  </w:style>
  <w:style w:type="character" w:customStyle="1" w:styleId="af7">
    <w:name w:val="Выделение для Базового Поиска (курсив)"/>
    <w:uiPriority w:val="99"/>
    <w:rsid w:val="00F81976"/>
    <w:rPr>
      <w:b/>
      <w:i/>
      <w:color w:val="0058A9"/>
    </w:rPr>
  </w:style>
  <w:style w:type="character" w:customStyle="1" w:styleId="af8">
    <w:name w:val="Сравнение редакций"/>
    <w:uiPriority w:val="99"/>
    <w:rsid w:val="00F81976"/>
    <w:rPr>
      <w:b/>
      <w:color w:val="26282F"/>
    </w:rPr>
  </w:style>
  <w:style w:type="character" w:customStyle="1" w:styleId="af9">
    <w:name w:val="Добавленный текст"/>
    <w:uiPriority w:val="99"/>
    <w:rsid w:val="00F81976"/>
    <w:rPr>
      <w:color w:val="000000"/>
      <w:shd w:val="clear" w:color="auto" w:fill="C1D7FF"/>
    </w:rPr>
  </w:style>
  <w:style w:type="paragraph" w:customStyle="1" w:styleId="afa">
    <w:name w:val="Дочерний элемент списка"/>
    <w:basedOn w:val="a"/>
    <w:next w:val="a"/>
    <w:uiPriority w:val="99"/>
    <w:rsid w:val="00F8197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2"/>
      <w:szCs w:val="22"/>
    </w:rPr>
  </w:style>
  <w:style w:type="paragraph" w:customStyle="1" w:styleId="afb">
    <w:name w:val="Основное меню (преемственное)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</w:rPr>
  </w:style>
  <w:style w:type="paragraph" w:customStyle="1" w:styleId="afc">
    <w:name w:val="Заголовок *"/>
    <w:basedOn w:val="afb"/>
    <w:next w:val="a"/>
    <w:uiPriority w:val="99"/>
    <w:rsid w:val="00F81976"/>
    <w:rPr>
      <w:b/>
      <w:bCs/>
      <w:color w:val="0058A9"/>
      <w:shd w:val="clear" w:color="auto" w:fill="D4D0C8"/>
    </w:rPr>
  </w:style>
  <w:style w:type="paragraph" w:customStyle="1" w:styleId="afd">
    <w:name w:val="Заголовок группы контролов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F81976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b w:val="0"/>
      <w:sz w:val="20"/>
      <w:szCs w:val="20"/>
      <w:shd w:val="clear" w:color="auto" w:fill="FFFFFF"/>
    </w:rPr>
  </w:style>
  <w:style w:type="character" w:customStyle="1" w:styleId="aff">
    <w:name w:val="Заголовок полученного сообщения"/>
    <w:uiPriority w:val="99"/>
    <w:rsid w:val="00F81976"/>
    <w:rPr>
      <w:b/>
      <w:color w:val="FF0000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1">
    <w:name w:val="Заголовок собственного сообщения"/>
    <w:uiPriority w:val="99"/>
    <w:rsid w:val="00F81976"/>
    <w:rPr>
      <w:b/>
      <w:color w:val="26282F"/>
    </w:rPr>
  </w:style>
  <w:style w:type="paragraph" w:customStyle="1" w:styleId="aff2">
    <w:name w:val="Заголовок статьи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Заголовок ЭР (левое окно)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</w:rPr>
  </w:style>
  <w:style w:type="paragraph" w:customStyle="1" w:styleId="aff4">
    <w:name w:val="Заголовок ЭР (правое окно)"/>
    <w:basedOn w:val="aff3"/>
    <w:next w:val="a"/>
    <w:uiPriority w:val="99"/>
    <w:rsid w:val="00F81976"/>
    <w:pPr>
      <w:spacing w:after="0"/>
      <w:jc w:val="left"/>
    </w:pPr>
  </w:style>
  <w:style w:type="paragraph" w:customStyle="1" w:styleId="aff5">
    <w:name w:val="Интерактивный заголовок"/>
    <w:basedOn w:val="afc"/>
    <w:next w:val="a"/>
    <w:uiPriority w:val="99"/>
    <w:rsid w:val="00F81976"/>
    <w:rPr>
      <w:u w:val="single"/>
    </w:rPr>
  </w:style>
  <w:style w:type="paragraph" w:customStyle="1" w:styleId="aff6">
    <w:name w:val="Текст (справка)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customStyle="1" w:styleId="aff7">
    <w:name w:val="Комментарий"/>
    <w:basedOn w:val="aff6"/>
    <w:next w:val="a"/>
    <w:uiPriority w:val="99"/>
    <w:rsid w:val="00F8197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 версии"/>
    <w:basedOn w:val="aff7"/>
    <w:next w:val="a"/>
    <w:uiPriority w:val="99"/>
    <w:rsid w:val="00F81976"/>
    <w:rPr>
      <w:i/>
      <w:iCs/>
    </w:rPr>
  </w:style>
  <w:style w:type="paragraph" w:customStyle="1" w:styleId="aff9">
    <w:name w:val="Текст информации об изменениях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a">
    <w:name w:val="Информация об изменениях"/>
    <w:basedOn w:val="aff9"/>
    <w:next w:val="a"/>
    <w:uiPriority w:val="99"/>
    <w:rsid w:val="00F8197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лев. подпись)"/>
    <w:basedOn w:val="a"/>
    <w:next w:val="a"/>
    <w:uiPriority w:val="99"/>
    <w:rsid w:val="00F8197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c">
    <w:name w:val="Колонтитул (левый)"/>
    <w:basedOn w:val="affb"/>
    <w:next w:val="a"/>
    <w:uiPriority w:val="99"/>
    <w:rsid w:val="00F81976"/>
    <w:rPr>
      <w:sz w:val="16"/>
      <w:szCs w:val="16"/>
    </w:rPr>
  </w:style>
  <w:style w:type="paragraph" w:customStyle="1" w:styleId="affd">
    <w:name w:val="Текст (прав. подпись)"/>
    <w:basedOn w:val="a"/>
    <w:next w:val="a"/>
    <w:uiPriority w:val="99"/>
    <w:rsid w:val="00F8197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6"/>
      <w:szCs w:val="26"/>
    </w:rPr>
  </w:style>
  <w:style w:type="paragraph" w:customStyle="1" w:styleId="affe">
    <w:name w:val="Колонтитул (правый)"/>
    <w:basedOn w:val="affd"/>
    <w:next w:val="a"/>
    <w:uiPriority w:val="99"/>
    <w:rsid w:val="00F81976"/>
    <w:rPr>
      <w:sz w:val="16"/>
      <w:szCs w:val="16"/>
    </w:rPr>
  </w:style>
  <w:style w:type="paragraph" w:customStyle="1" w:styleId="afff">
    <w:name w:val="Комментарий пользователя"/>
    <w:basedOn w:val="aff7"/>
    <w:next w:val="a"/>
    <w:uiPriority w:val="99"/>
    <w:rsid w:val="00F81976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3"/>
    <w:next w:val="a"/>
    <w:uiPriority w:val="99"/>
    <w:rsid w:val="00F81976"/>
  </w:style>
  <w:style w:type="paragraph" w:customStyle="1" w:styleId="afff1">
    <w:name w:val="Моноширинный"/>
    <w:basedOn w:val="a"/>
    <w:next w:val="a"/>
    <w:uiPriority w:val="99"/>
    <w:rsid w:val="00F819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fff2">
    <w:name w:val="Найденные слова"/>
    <w:uiPriority w:val="99"/>
    <w:rsid w:val="00F81976"/>
    <w:rPr>
      <w:b/>
      <w:color w:val="26282F"/>
      <w:shd w:val="clear" w:color="auto" w:fill="FFF580"/>
    </w:rPr>
  </w:style>
  <w:style w:type="paragraph" w:customStyle="1" w:styleId="afff3">
    <w:name w:val="Напишите нам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2"/>
      <w:szCs w:val="22"/>
      <w:shd w:val="clear" w:color="auto" w:fill="EFFFAD"/>
    </w:rPr>
  </w:style>
  <w:style w:type="character" w:customStyle="1" w:styleId="afff4">
    <w:name w:val="Не вступил в силу"/>
    <w:uiPriority w:val="99"/>
    <w:rsid w:val="00F81976"/>
    <w:rPr>
      <w:b/>
      <w:color w:val="000000"/>
      <w:shd w:val="clear" w:color="auto" w:fill="D8EDE8"/>
    </w:rPr>
  </w:style>
  <w:style w:type="paragraph" w:customStyle="1" w:styleId="afff5">
    <w:name w:val="Необходимые документы"/>
    <w:basedOn w:val="af3"/>
    <w:next w:val="a"/>
    <w:uiPriority w:val="99"/>
    <w:rsid w:val="00F81976"/>
    <w:pPr>
      <w:ind w:firstLine="118"/>
    </w:pPr>
  </w:style>
  <w:style w:type="paragraph" w:customStyle="1" w:styleId="afff6">
    <w:name w:val="Нормальный (таблица)"/>
    <w:basedOn w:val="a"/>
    <w:next w:val="a"/>
    <w:uiPriority w:val="99"/>
    <w:rsid w:val="00F819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Таблицы (моноширинный)"/>
    <w:basedOn w:val="a"/>
    <w:next w:val="a"/>
    <w:uiPriority w:val="99"/>
    <w:rsid w:val="00F819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ff8">
    <w:name w:val="Оглавление"/>
    <w:basedOn w:val="afff7"/>
    <w:next w:val="a"/>
    <w:uiPriority w:val="99"/>
    <w:rsid w:val="00F81976"/>
    <w:pPr>
      <w:ind w:left="140"/>
    </w:pPr>
  </w:style>
  <w:style w:type="character" w:customStyle="1" w:styleId="afff9">
    <w:name w:val="Опечатки"/>
    <w:uiPriority w:val="99"/>
    <w:rsid w:val="00F81976"/>
    <w:rPr>
      <w:color w:val="FF0000"/>
    </w:rPr>
  </w:style>
  <w:style w:type="paragraph" w:customStyle="1" w:styleId="afffa">
    <w:name w:val="Переменная часть"/>
    <w:basedOn w:val="afb"/>
    <w:next w:val="a"/>
    <w:uiPriority w:val="99"/>
    <w:rsid w:val="00F81976"/>
    <w:rPr>
      <w:sz w:val="20"/>
      <w:szCs w:val="20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F8197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sz w:val="20"/>
      <w:szCs w:val="20"/>
    </w:rPr>
  </w:style>
  <w:style w:type="paragraph" w:customStyle="1" w:styleId="afffc">
    <w:name w:val="Подзаголовок для информации об изменениях"/>
    <w:basedOn w:val="aff9"/>
    <w:next w:val="a"/>
    <w:uiPriority w:val="99"/>
    <w:rsid w:val="00F81976"/>
    <w:rPr>
      <w:b/>
      <w:bCs/>
    </w:rPr>
  </w:style>
  <w:style w:type="paragraph" w:customStyle="1" w:styleId="afffd">
    <w:name w:val="Подчёркнутый текст"/>
    <w:basedOn w:val="a"/>
    <w:next w:val="a"/>
    <w:uiPriority w:val="99"/>
    <w:rsid w:val="00F81976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e">
    <w:name w:val="Постоянная часть *"/>
    <w:basedOn w:val="afb"/>
    <w:next w:val="a"/>
    <w:uiPriority w:val="99"/>
    <w:rsid w:val="00F81976"/>
    <w:rPr>
      <w:sz w:val="22"/>
      <w:szCs w:val="22"/>
    </w:rPr>
  </w:style>
  <w:style w:type="paragraph" w:customStyle="1" w:styleId="affff">
    <w:name w:val="Прижатый влево"/>
    <w:basedOn w:val="a"/>
    <w:next w:val="a"/>
    <w:uiPriority w:val="99"/>
    <w:rsid w:val="00F8197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f0">
    <w:name w:val="Пример."/>
    <w:basedOn w:val="af3"/>
    <w:next w:val="a"/>
    <w:uiPriority w:val="99"/>
    <w:rsid w:val="00F81976"/>
  </w:style>
  <w:style w:type="paragraph" w:customStyle="1" w:styleId="affff1">
    <w:name w:val="Примечание."/>
    <w:basedOn w:val="af3"/>
    <w:next w:val="a"/>
    <w:uiPriority w:val="99"/>
    <w:rsid w:val="00F81976"/>
  </w:style>
  <w:style w:type="character" w:customStyle="1" w:styleId="affff2">
    <w:name w:val="Продолжение ссылки"/>
    <w:uiPriority w:val="99"/>
    <w:rsid w:val="00F81976"/>
  </w:style>
  <w:style w:type="paragraph" w:customStyle="1" w:styleId="affff3">
    <w:name w:val="Словарная статья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6"/>
      <w:szCs w:val="26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ffff5">
    <w:name w:val="Ссылка на утративший силу документ"/>
    <w:uiPriority w:val="99"/>
    <w:rsid w:val="00F81976"/>
    <w:rPr>
      <w:b/>
      <w:color w:val="749232"/>
    </w:rPr>
  </w:style>
  <w:style w:type="paragraph" w:customStyle="1" w:styleId="affff6">
    <w:name w:val="Текст в таблице"/>
    <w:basedOn w:val="afff6"/>
    <w:next w:val="a"/>
    <w:uiPriority w:val="99"/>
    <w:rsid w:val="00F81976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8">
    <w:name w:val="Технический комментарий"/>
    <w:basedOn w:val="a"/>
    <w:next w:val="a"/>
    <w:uiPriority w:val="99"/>
    <w:rsid w:val="00F8197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6"/>
      <w:szCs w:val="26"/>
      <w:shd w:val="clear" w:color="auto" w:fill="FFFFA6"/>
    </w:rPr>
  </w:style>
  <w:style w:type="character" w:customStyle="1" w:styleId="affff9">
    <w:name w:val="Удалённый текст"/>
    <w:uiPriority w:val="99"/>
    <w:rsid w:val="00F81976"/>
    <w:rPr>
      <w:color w:val="000000"/>
      <w:shd w:val="clear" w:color="auto" w:fill="C4C413"/>
    </w:rPr>
  </w:style>
  <w:style w:type="character" w:customStyle="1" w:styleId="affffa">
    <w:name w:val="Утратил силу"/>
    <w:uiPriority w:val="99"/>
    <w:rsid w:val="00F81976"/>
    <w:rPr>
      <w:b/>
      <w:strike/>
      <w:color w:val="666600"/>
    </w:rPr>
  </w:style>
  <w:style w:type="paragraph" w:customStyle="1" w:styleId="affffb">
    <w:name w:val="Формула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fffc">
    <w:name w:val="Центрированный (таблица)"/>
    <w:basedOn w:val="afff6"/>
    <w:next w:val="a"/>
    <w:uiPriority w:val="99"/>
    <w:rsid w:val="00F8197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d">
    <w:name w:val="Информация об изменениях документа"/>
    <w:basedOn w:val="aff7"/>
    <w:next w:val="a"/>
    <w:uiPriority w:val="99"/>
    <w:rsid w:val="00F81976"/>
    <w:rPr>
      <w:i/>
      <w:iCs/>
      <w:sz w:val="24"/>
      <w:szCs w:val="24"/>
    </w:rPr>
  </w:style>
  <w:style w:type="paragraph" w:customStyle="1" w:styleId="ConsPlusNonformat">
    <w:name w:val="ConsPlusNonformat"/>
    <w:rsid w:val="00F819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194887"/>
    <w:rPr>
      <w:rFonts w:ascii="Arial" w:hAnsi="Arial" w:cs="Arial"/>
      <w:lang w:val="ru-RU" w:eastAsia="ru-RU" w:bidi="ar-SA"/>
    </w:rPr>
  </w:style>
  <w:style w:type="character" w:customStyle="1" w:styleId="11">
    <w:name w:val="Основной текст1"/>
    <w:rsid w:val="00194887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2">
    <w:name w:val="Верхний колонтитул Знак1"/>
    <w:uiPriority w:val="99"/>
    <w:locked/>
    <w:rsid w:val="0019488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194887"/>
  </w:style>
  <w:style w:type="character" w:customStyle="1" w:styleId="21">
    <w:name w:val="Основной шрифт абзаца2"/>
    <w:rsid w:val="00194887"/>
  </w:style>
  <w:style w:type="character" w:customStyle="1" w:styleId="WW-Absatz-Standardschriftart">
    <w:name w:val="WW-Absatz-Standardschriftart"/>
    <w:rsid w:val="00194887"/>
  </w:style>
  <w:style w:type="character" w:customStyle="1" w:styleId="WW-Absatz-Standardschriftart1">
    <w:name w:val="WW-Absatz-Standardschriftart1"/>
    <w:rsid w:val="00194887"/>
  </w:style>
  <w:style w:type="character" w:customStyle="1" w:styleId="WW-Absatz-Standardschriftart11">
    <w:name w:val="WW-Absatz-Standardschriftart11"/>
    <w:rsid w:val="00194887"/>
  </w:style>
  <w:style w:type="character" w:customStyle="1" w:styleId="13">
    <w:name w:val="Основной шрифт абзаца1"/>
    <w:rsid w:val="00194887"/>
  </w:style>
  <w:style w:type="character" w:customStyle="1" w:styleId="affffe">
    <w:name w:val="Символ нумерации"/>
    <w:rsid w:val="00194887"/>
  </w:style>
  <w:style w:type="character" w:styleId="afffff">
    <w:name w:val="FollowedHyperlink"/>
    <w:rsid w:val="00194887"/>
    <w:rPr>
      <w:color w:val="800000"/>
      <w:u w:val="single"/>
    </w:rPr>
  </w:style>
  <w:style w:type="paragraph" w:styleId="afffff0">
    <w:name w:val="Body Text"/>
    <w:basedOn w:val="a"/>
    <w:link w:val="afffff1"/>
    <w:uiPriority w:val="99"/>
    <w:rsid w:val="00194887"/>
    <w:pPr>
      <w:spacing w:after="120"/>
    </w:pPr>
    <w:rPr>
      <w:sz w:val="24"/>
      <w:szCs w:val="24"/>
      <w:lang w:eastAsia="ar-SA"/>
    </w:rPr>
  </w:style>
  <w:style w:type="character" w:customStyle="1" w:styleId="afffff1">
    <w:name w:val="Основной текст Знак"/>
    <w:link w:val="afffff0"/>
    <w:uiPriority w:val="99"/>
    <w:rsid w:val="00194887"/>
    <w:rPr>
      <w:sz w:val="24"/>
      <w:szCs w:val="24"/>
      <w:lang w:eastAsia="ar-SA"/>
    </w:rPr>
  </w:style>
  <w:style w:type="paragraph" w:styleId="afffff2">
    <w:name w:val="List"/>
    <w:basedOn w:val="afffff0"/>
    <w:rsid w:val="00194887"/>
    <w:rPr>
      <w:rFonts w:ascii="Arial" w:hAnsi="Arial" w:cs="Tahoma"/>
    </w:rPr>
  </w:style>
  <w:style w:type="paragraph" w:customStyle="1" w:styleId="22">
    <w:name w:val="Название2"/>
    <w:basedOn w:val="a"/>
    <w:rsid w:val="00194887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194887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14">
    <w:name w:val="Название1"/>
    <w:basedOn w:val="a"/>
    <w:rsid w:val="00194887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194887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formattext">
    <w:name w:val="formattext"/>
    <w:uiPriority w:val="99"/>
    <w:rsid w:val="00194887"/>
    <w:pPr>
      <w:widowControl w:val="0"/>
      <w:suppressAutoHyphens/>
      <w:autoSpaceDE w:val="0"/>
    </w:pPr>
    <w:rPr>
      <w:sz w:val="18"/>
      <w:szCs w:val="18"/>
      <w:lang w:eastAsia="ar-SA"/>
    </w:rPr>
  </w:style>
  <w:style w:type="paragraph" w:customStyle="1" w:styleId="afffff3">
    <w:name w:val="Содержимое врезки"/>
    <w:basedOn w:val="afffff0"/>
    <w:rsid w:val="00194887"/>
  </w:style>
  <w:style w:type="paragraph" w:customStyle="1" w:styleId="FORMATTEXT0">
    <w:name w:val=".FORMATTEXT"/>
    <w:rsid w:val="001948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194887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ffff4">
    <w:name w:val="No Spacing"/>
    <w:uiPriority w:val="99"/>
    <w:qFormat/>
    <w:rsid w:val="0019488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194887"/>
  </w:style>
  <w:style w:type="paragraph" w:customStyle="1" w:styleId="formattexttopleveltext">
    <w:name w:val="formattext topleveltext"/>
    <w:basedOn w:val="a"/>
    <w:rsid w:val="00194887"/>
    <w:pPr>
      <w:spacing w:before="100" w:beforeAutospacing="1" w:after="100" w:afterAutospacing="1"/>
    </w:pPr>
    <w:rPr>
      <w:sz w:val="24"/>
      <w:szCs w:val="24"/>
    </w:rPr>
  </w:style>
  <w:style w:type="character" w:customStyle="1" w:styleId="visited">
    <w:name w:val="visited"/>
    <w:uiPriority w:val="99"/>
    <w:rsid w:val="00194887"/>
  </w:style>
  <w:style w:type="paragraph" w:customStyle="1" w:styleId="headertexttopleveltextcentertext">
    <w:name w:val="headertext topleveltext centertext"/>
    <w:basedOn w:val="a"/>
    <w:uiPriority w:val="99"/>
    <w:rsid w:val="00194887"/>
    <w:pPr>
      <w:spacing w:before="100" w:beforeAutospacing="1" w:after="100" w:afterAutospacing="1"/>
    </w:pPr>
    <w:rPr>
      <w:sz w:val="24"/>
      <w:szCs w:val="24"/>
    </w:rPr>
  </w:style>
  <w:style w:type="character" w:customStyle="1" w:styleId="afffff5">
    <w:name w:val="Основной текст_"/>
    <w:link w:val="41"/>
    <w:uiPriority w:val="99"/>
    <w:locked/>
    <w:rsid w:val="00194887"/>
    <w:rPr>
      <w:spacing w:val="1"/>
      <w:shd w:val="clear" w:color="auto" w:fill="FFFFFF"/>
    </w:rPr>
  </w:style>
  <w:style w:type="paragraph" w:customStyle="1" w:styleId="41">
    <w:name w:val="Основной текст4"/>
    <w:basedOn w:val="a"/>
    <w:link w:val="afffff5"/>
    <w:uiPriority w:val="99"/>
    <w:rsid w:val="00194887"/>
    <w:pPr>
      <w:widowControl w:val="0"/>
      <w:shd w:val="clear" w:color="auto" w:fill="FFFFFF"/>
      <w:spacing w:before="420" w:after="420" w:line="240" w:lineRule="atLeast"/>
      <w:jc w:val="both"/>
    </w:pPr>
    <w:rPr>
      <w:spacing w:val="1"/>
      <w:sz w:val="20"/>
      <w:szCs w:val="20"/>
      <w:lang w:val="x-none" w:eastAsia="x-none"/>
    </w:rPr>
  </w:style>
  <w:style w:type="paragraph" w:customStyle="1" w:styleId="headertext0">
    <w:name w:val="headertext"/>
    <w:basedOn w:val="a"/>
    <w:uiPriority w:val="99"/>
    <w:rsid w:val="0019488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1948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lk">
    <w:name w:val="blk"/>
    <w:uiPriority w:val="99"/>
    <w:rsid w:val="00194887"/>
  </w:style>
  <w:style w:type="character" w:customStyle="1" w:styleId="hl">
    <w:name w:val="hl"/>
    <w:uiPriority w:val="99"/>
    <w:rsid w:val="00194887"/>
  </w:style>
  <w:style w:type="character" w:customStyle="1" w:styleId="nobr">
    <w:name w:val="nobr"/>
    <w:uiPriority w:val="99"/>
    <w:rsid w:val="00194887"/>
  </w:style>
  <w:style w:type="character" w:styleId="afffff6">
    <w:name w:val="line number"/>
    <w:uiPriority w:val="99"/>
    <w:rsid w:val="00194887"/>
    <w:rPr>
      <w:rFonts w:cs="Times New Roman"/>
    </w:rPr>
  </w:style>
  <w:style w:type="paragraph" w:styleId="afffff7">
    <w:name w:val="Body Text Indent"/>
    <w:basedOn w:val="a"/>
    <w:link w:val="afffff8"/>
    <w:uiPriority w:val="99"/>
    <w:rsid w:val="00194887"/>
    <w:pPr>
      <w:ind w:firstLine="720"/>
      <w:jc w:val="both"/>
    </w:pPr>
    <w:rPr>
      <w:szCs w:val="20"/>
      <w:lang w:eastAsia="ar-SA"/>
    </w:rPr>
  </w:style>
  <w:style w:type="character" w:customStyle="1" w:styleId="afffff8">
    <w:name w:val="Основной текст с отступом Знак"/>
    <w:link w:val="afffff7"/>
    <w:uiPriority w:val="99"/>
    <w:rsid w:val="00194887"/>
    <w:rPr>
      <w:sz w:val="28"/>
      <w:lang w:eastAsia="ar-SA"/>
    </w:rPr>
  </w:style>
  <w:style w:type="paragraph" w:customStyle="1" w:styleId="CharChar">
    <w:name w:val="Char Char"/>
    <w:basedOn w:val="a"/>
    <w:autoRedefine/>
    <w:uiPriority w:val="99"/>
    <w:rsid w:val="00194887"/>
    <w:pPr>
      <w:spacing w:after="160" w:line="240" w:lineRule="exact"/>
    </w:pPr>
    <w:rPr>
      <w:szCs w:val="20"/>
      <w:lang w:val="en-US" w:eastAsia="en-US"/>
    </w:rPr>
  </w:style>
  <w:style w:type="paragraph" w:customStyle="1" w:styleId="Heading">
    <w:name w:val="Heading"/>
    <w:uiPriority w:val="99"/>
    <w:rsid w:val="00194887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ConsNormal">
    <w:name w:val="ConsNormal"/>
    <w:uiPriority w:val="99"/>
    <w:rsid w:val="00194887"/>
    <w:pPr>
      <w:widowControl w:val="0"/>
      <w:suppressAutoHyphens/>
      <w:snapToGrid w:val="0"/>
      <w:ind w:firstLine="720"/>
    </w:pPr>
    <w:rPr>
      <w:rFonts w:ascii="Arial" w:hAnsi="Arial"/>
      <w:lang w:eastAsia="ar-SA"/>
    </w:rPr>
  </w:style>
  <w:style w:type="character" w:customStyle="1" w:styleId="apple-style-span">
    <w:name w:val="apple-style-span"/>
    <w:uiPriority w:val="99"/>
    <w:rsid w:val="00194887"/>
    <w:rPr>
      <w:rFonts w:cs="Times New Roman"/>
    </w:rPr>
  </w:style>
  <w:style w:type="character" w:customStyle="1" w:styleId="match">
    <w:name w:val="match"/>
    <w:uiPriority w:val="99"/>
    <w:rsid w:val="00194887"/>
    <w:rPr>
      <w:rFonts w:cs="Times New Roman"/>
    </w:rPr>
  </w:style>
  <w:style w:type="character" w:customStyle="1" w:styleId="6">
    <w:name w:val="Основной текст (6)_"/>
    <w:link w:val="60"/>
    <w:uiPriority w:val="99"/>
    <w:locked/>
    <w:rsid w:val="00194887"/>
    <w:rPr>
      <w:b/>
      <w:sz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94887"/>
    <w:pPr>
      <w:shd w:val="clear" w:color="auto" w:fill="FFFFFF"/>
      <w:spacing w:before="660" w:after="300" w:line="322" w:lineRule="exact"/>
      <w:jc w:val="center"/>
    </w:pPr>
    <w:rPr>
      <w:b/>
      <w:sz w:val="27"/>
      <w:szCs w:val="20"/>
      <w:lang w:val="x-none" w:eastAsia="x-none"/>
    </w:rPr>
  </w:style>
  <w:style w:type="paragraph" w:styleId="afffff9">
    <w:name w:val="footnote text"/>
    <w:basedOn w:val="a"/>
    <w:link w:val="afffffa"/>
    <w:uiPriority w:val="99"/>
    <w:rsid w:val="00194887"/>
    <w:pPr>
      <w:autoSpaceDE w:val="0"/>
      <w:autoSpaceDN w:val="0"/>
    </w:pPr>
    <w:rPr>
      <w:sz w:val="20"/>
      <w:szCs w:val="20"/>
    </w:rPr>
  </w:style>
  <w:style w:type="character" w:customStyle="1" w:styleId="afffffa">
    <w:name w:val="Текст сноски Знак"/>
    <w:basedOn w:val="a0"/>
    <w:link w:val="afffff9"/>
    <w:uiPriority w:val="99"/>
    <w:rsid w:val="00194887"/>
  </w:style>
  <w:style w:type="character" w:styleId="afffffb">
    <w:name w:val="footnote reference"/>
    <w:uiPriority w:val="99"/>
    <w:rsid w:val="00194887"/>
    <w:rPr>
      <w:rFonts w:cs="Times New Roman"/>
      <w:vertAlign w:val="superscript"/>
    </w:rPr>
  </w:style>
  <w:style w:type="character" w:customStyle="1" w:styleId="comment">
    <w:name w:val="comment"/>
    <w:uiPriority w:val="99"/>
    <w:rsid w:val="00194887"/>
    <w:rPr>
      <w:rFonts w:cs="Times New Roman"/>
    </w:rPr>
  </w:style>
  <w:style w:type="paragraph" w:customStyle="1" w:styleId="16">
    <w:name w:val="Абзац1 без отступа"/>
    <w:basedOn w:val="a"/>
    <w:uiPriority w:val="99"/>
    <w:rsid w:val="00194887"/>
    <w:pPr>
      <w:spacing w:after="60" w:line="360" w:lineRule="exact"/>
      <w:jc w:val="both"/>
    </w:pPr>
    <w:rPr>
      <w:szCs w:val="20"/>
    </w:rPr>
  </w:style>
  <w:style w:type="character" w:customStyle="1" w:styleId="f">
    <w:name w:val="f"/>
    <w:uiPriority w:val="99"/>
    <w:rsid w:val="00194887"/>
  </w:style>
  <w:style w:type="paragraph" w:customStyle="1" w:styleId="afffffc">
    <w:name w:val="."/>
    <w:uiPriority w:val="99"/>
    <w:rsid w:val="0019488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TextList1">
    <w:name w:val="ConsPlusTextList1"/>
    <w:uiPriority w:val="99"/>
    <w:rsid w:val="0019488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Bodytext">
    <w:name w:val="Body text_"/>
    <w:link w:val="5"/>
    <w:rsid w:val="00194887"/>
    <w:rPr>
      <w:spacing w:val="2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194887"/>
    <w:pPr>
      <w:widowControl w:val="0"/>
      <w:shd w:val="clear" w:color="auto" w:fill="FFFFFF"/>
      <w:spacing w:after="300" w:line="317" w:lineRule="exact"/>
      <w:ind w:hanging="860"/>
      <w:jc w:val="center"/>
    </w:pPr>
    <w:rPr>
      <w:spacing w:val="2"/>
      <w:sz w:val="20"/>
      <w:szCs w:val="20"/>
      <w:lang w:val="x-none" w:eastAsia="x-none"/>
    </w:rPr>
  </w:style>
  <w:style w:type="paragraph" w:customStyle="1" w:styleId="aligncenter">
    <w:name w:val="align_center"/>
    <w:basedOn w:val="a"/>
    <w:rsid w:val="0019488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n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819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F8197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bCs w:val="0"/>
      <w:i/>
      <w:kern w:val="0"/>
      <w:sz w:val="28"/>
      <w:szCs w:val="20"/>
    </w:rPr>
  </w:style>
  <w:style w:type="paragraph" w:styleId="3">
    <w:name w:val="heading 3"/>
    <w:basedOn w:val="2"/>
    <w:next w:val="a"/>
    <w:link w:val="30"/>
    <w:uiPriority w:val="9"/>
    <w:qFormat/>
    <w:rsid w:val="00F81976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rsid w:val="00F81976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link w:val="a8"/>
    <w:uiPriority w:val="99"/>
    <w:semiHidden/>
    <w:rsid w:val="00C65897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uiPriority w:val="99"/>
    <w:rsid w:val="00DE1788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F8197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F81976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rsid w:val="00F81976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"/>
    <w:rsid w:val="00F81976"/>
    <w:rPr>
      <w:rFonts w:ascii="Calibri" w:hAnsi="Calibri"/>
      <w:b/>
      <w:sz w:val="28"/>
    </w:rPr>
  </w:style>
  <w:style w:type="character" w:customStyle="1" w:styleId="a5">
    <w:name w:val="Верхний колонтитул Знак"/>
    <w:link w:val="a4"/>
    <w:uiPriority w:val="99"/>
    <w:rsid w:val="00F81976"/>
    <w:rPr>
      <w:sz w:val="28"/>
      <w:szCs w:val="28"/>
    </w:rPr>
  </w:style>
  <w:style w:type="paragraph" w:styleId="ab">
    <w:name w:val="footer"/>
    <w:basedOn w:val="a"/>
    <w:link w:val="ac"/>
    <w:uiPriority w:val="99"/>
    <w:rsid w:val="00F819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F81976"/>
    <w:rPr>
      <w:sz w:val="24"/>
      <w:szCs w:val="24"/>
    </w:rPr>
  </w:style>
  <w:style w:type="paragraph" w:customStyle="1" w:styleId="ConsPlusTitle">
    <w:name w:val="ConsPlusTitle"/>
    <w:rsid w:val="00F819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Strong"/>
    <w:uiPriority w:val="99"/>
    <w:qFormat/>
    <w:rsid w:val="00F81976"/>
    <w:rPr>
      <w:b/>
      <w:bCs/>
    </w:rPr>
  </w:style>
  <w:style w:type="character" w:customStyle="1" w:styleId="a8">
    <w:name w:val="Текст выноски Знак"/>
    <w:link w:val="a7"/>
    <w:uiPriority w:val="99"/>
    <w:semiHidden/>
    <w:rsid w:val="00F81976"/>
    <w:rPr>
      <w:rFonts w:ascii="Tahoma" w:hAnsi="Tahoma" w:cs="Tahoma"/>
      <w:sz w:val="16"/>
      <w:szCs w:val="16"/>
    </w:rPr>
  </w:style>
  <w:style w:type="character" w:customStyle="1" w:styleId="CharAttribute0">
    <w:name w:val="CharAttribute0"/>
    <w:rsid w:val="00F81976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F8197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F81976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F81976"/>
    <w:pPr>
      <w:ind w:left="720"/>
      <w:contextualSpacing/>
    </w:pPr>
    <w:rPr>
      <w:sz w:val="24"/>
      <w:szCs w:val="24"/>
    </w:rPr>
  </w:style>
  <w:style w:type="character" w:customStyle="1" w:styleId="af0">
    <w:name w:val="Цветовое выделение"/>
    <w:uiPriority w:val="99"/>
    <w:rsid w:val="00F81976"/>
    <w:rPr>
      <w:b/>
      <w:color w:val="26282F"/>
    </w:rPr>
  </w:style>
  <w:style w:type="character" w:customStyle="1" w:styleId="af1">
    <w:name w:val="Гипертекстовая ссылка"/>
    <w:uiPriority w:val="99"/>
    <w:rsid w:val="00F81976"/>
    <w:rPr>
      <w:b/>
      <w:color w:val="106BBE"/>
    </w:rPr>
  </w:style>
  <w:style w:type="character" w:customStyle="1" w:styleId="af2">
    <w:name w:val="Активная гиперссылка"/>
    <w:uiPriority w:val="99"/>
    <w:rsid w:val="00F81976"/>
    <w:rPr>
      <w:b/>
      <w:color w:val="106BBE"/>
      <w:u w:val="single"/>
    </w:rPr>
  </w:style>
  <w:style w:type="paragraph" w:customStyle="1" w:styleId="af3">
    <w:name w:val="Внимание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4">
    <w:name w:val="Внимание: криминал!!"/>
    <w:basedOn w:val="af3"/>
    <w:next w:val="a"/>
    <w:uiPriority w:val="99"/>
    <w:rsid w:val="00F81976"/>
  </w:style>
  <w:style w:type="paragraph" w:customStyle="1" w:styleId="af5">
    <w:name w:val="Внимание: недобросовестность!"/>
    <w:basedOn w:val="af3"/>
    <w:next w:val="a"/>
    <w:uiPriority w:val="99"/>
    <w:rsid w:val="00F81976"/>
  </w:style>
  <w:style w:type="character" w:customStyle="1" w:styleId="af6">
    <w:name w:val="Выделение для Базового Поиска"/>
    <w:uiPriority w:val="99"/>
    <w:rsid w:val="00F81976"/>
    <w:rPr>
      <w:b/>
      <w:color w:val="0058A9"/>
    </w:rPr>
  </w:style>
  <w:style w:type="character" w:customStyle="1" w:styleId="af7">
    <w:name w:val="Выделение для Базового Поиска (курсив)"/>
    <w:uiPriority w:val="99"/>
    <w:rsid w:val="00F81976"/>
    <w:rPr>
      <w:b/>
      <w:i/>
      <w:color w:val="0058A9"/>
    </w:rPr>
  </w:style>
  <w:style w:type="character" w:customStyle="1" w:styleId="af8">
    <w:name w:val="Сравнение редакций"/>
    <w:uiPriority w:val="99"/>
    <w:rsid w:val="00F81976"/>
    <w:rPr>
      <w:b/>
      <w:color w:val="26282F"/>
    </w:rPr>
  </w:style>
  <w:style w:type="character" w:customStyle="1" w:styleId="af9">
    <w:name w:val="Добавленный текст"/>
    <w:uiPriority w:val="99"/>
    <w:rsid w:val="00F81976"/>
    <w:rPr>
      <w:color w:val="000000"/>
      <w:shd w:val="clear" w:color="auto" w:fill="C1D7FF"/>
    </w:rPr>
  </w:style>
  <w:style w:type="paragraph" w:customStyle="1" w:styleId="afa">
    <w:name w:val="Дочерний элемент списка"/>
    <w:basedOn w:val="a"/>
    <w:next w:val="a"/>
    <w:uiPriority w:val="99"/>
    <w:rsid w:val="00F8197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2"/>
      <w:szCs w:val="22"/>
    </w:rPr>
  </w:style>
  <w:style w:type="paragraph" w:customStyle="1" w:styleId="afb">
    <w:name w:val="Основное меню (преемственное)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</w:rPr>
  </w:style>
  <w:style w:type="paragraph" w:customStyle="1" w:styleId="afc">
    <w:name w:val="Заголовок *"/>
    <w:basedOn w:val="afb"/>
    <w:next w:val="a"/>
    <w:uiPriority w:val="99"/>
    <w:rsid w:val="00F81976"/>
    <w:rPr>
      <w:b/>
      <w:bCs/>
      <w:color w:val="0058A9"/>
      <w:shd w:val="clear" w:color="auto" w:fill="D4D0C8"/>
    </w:rPr>
  </w:style>
  <w:style w:type="paragraph" w:customStyle="1" w:styleId="afd">
    <w:name w:val="Заголовок группы контролов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F81976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b w:val="0"/>
      <w:sz w:val="20"/>
      <w:szCs w:val="20"/>
      <w:shd w:val="clear" w:color="auto" w:fill="FFFFFF"/>
    </w:rPr>
  </w:style>
  <w:style w:type="character" w:customStyle="1" w:styleId="aff">
    <w:name w:val="Заголовок полученного сообщения"/>
    <w:uiPriority w:val="99"/>
    <w:rsid w:val="00F81976"/>
    <w:rPr>
      <w:b/>
      <w:color w:val="FF0000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1">
    <w:name w:val="Заголовок собственного сообщения"/>
    <w:uiPriority w:val="99"/>
    <w:rsid w:val="00F81976"/>
    <w:rPr>
      <w:b/>
      <w:color w:val="26282F"/>
    </w:rPr>
  </w:style>
  <w:style w:type="paragraph" w:customStyle="1" w:styleId="aff2">
    <w:name w:val="Заголовок статьи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Заголовок ЭР (левое окно)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</w:rPr>
  </w:style>
  <w:style w:type="paragraph" w:customStyle="1" w:styleId="aff4">
    <w:name w:val="Заголовок ЭР (правое окно)"/>
    <w:basedOn w:val="aff3"/>
    <w:next w:val="a"/>
    <w:uiPriority w:val="99"/>
    <w:rsid w:val="00F81976"/>
    <w:pPr>
      <w:spacing w:after="0"/>
      <w:jc w:val="left"/>
    </w:pPr>
  </w:style>
  <w:style w:type="paragraph" w:customStyle="1" w:styleId="aff5">
    <w:name w:val="Интерактивный заголовок"/>
    <w:basedOn w:val="afc"/>
    <w:next w:val="a"/>
    <w:uiPriority w:val="99"/>
    <w:rsid w:val="00F81976"/>
    <w:rPr>
      <w:u w:val="single"/>
    </w:rPr>
  </w:style>
  <w:style w:type="paragraph" w:customStyle="1" w:styleId="aff6">
    <w:name w:val="Текст (справка)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customStyle="1" w:styleId="aff7">
    <w:name w:val="Комментарий"/>
    <w:basedOn w:val="aff6"/>
    <w:next w:val="a"/>
    <w:uiPriority w:val="99"/>
    <w:rsid w:val="00F8197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 версии"/>
    <w:basedOn w:val="aff7"/>
    <w:next w:val="a"/>
    <w:uiPriority w:val="99"/>
    <w:rsid w:val="00F81976"/>
    <w:rPr>
      <w:i/>
      <w:iCs/>
    </w:rPr>
  </w:style>
  <w:style w:type="paragraph" w:customStyle="1" w:styleId="aff9">
    <w:name w:val="Текст информации об изменениях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a">
    <w:name w:val="Информация об изменениях"/>
    <w:basedOn w:val="aff9"/>
    <w:next w:val="a"/>
    <w:uiPriority w:val="99"/>
    <w:rsid w:val="00F8197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лев. подпись)"/>
    <w:basedOn w:val="a"/>
    <w:next w:val="a"/>
    <w:uiPriority w:val="99"/>
    <w:rsid w:val="00F8197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c">
    <w:name w:val="Колонтитул (левый)"/>
    <w:basedOn w:val="affb"/>
    <w:next w:val="a"/>
    <w:uiPriority w:val="99"/>
    <w:rsid w:val="00F81976"/>
    <w:rPr>
      <w:sz w:val="16"/>
      <w:szCs w:val="16"/>
    </w:rPr>
  </w:style>
  <w:style w:type="paragraph" w:customStyle="1" w:styleId="affd">
    <w:name w:val="Текст (прав. подпись)"/>
    <w:basedOn w:val="a"/>
    <w:next w:val="a"/>
    <w:uiPriority w:val="99"/>
    <w:rsid w:val="00F8197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6"/>
      <w:szCs w:val="26"/>
    </w:rPr>
  </w:style>
  <w:style w:type="paragraph" w:customStyle="1" w:styleId="affe">
    <w:name w:val="Колонтитул (правый)"/>
    <w:basedOn w:val="affd"/>
    <w:next w:val="a"/>
    <w:uiPriority w:val="99"/>
    <w:rsid w:val="00F81976"/>
    <w:rPr>
      <w:sz w:val="16"/>
      <w:szCs w:val="16"/>
    </w:rPr>
  </w:style>
  <w:style w:type="paragraph" w:customStyle="1" w:styleId="afff">
    <w:name w:val="Комментарий пользователя"/>
    <w:basedOn w:val="aff7"/>
    <w:next w:val="a"/>
    <w:uiPriority w:val="99"/>
    <w:rsid w:val="00F81976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3"/>
    <w:next w:val="a"/>
    <w:uiPriority w:val="99"/>
    <w:rsid w:val="00F81976"/>
  </w:style>
  <w:style w:type="paragraph" w:customStyle="1" w:styleId="afff1">
    <w:name w:val="Моноширинный"/>
    <w:basedOn w:val="a"/>
    <w:next w:val="a"/>
    <w:uiPriority w:val="99"/>
    <w:rsid w:val="00F819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fff2">
    <w:name w:val="Найденные слова"/>
    <w:uiPriority w:val="99"/>
    <w:rsid w:val="00F81976"/>
    <w:rPr>
      <w:b/>
      <w:color w:val="26282F"/>
      <w:shd w:val="clear" w:color="auto" w:fill="FFF580"/>
    </w:rPr>
  </w:style>
  <w:style w:type="paragraph" w:customStyle="1" w:styleId="afff3">
    <w:name w:val="Напишите нам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2"/>
      <w:szCs w:val="22"/>
      <w:shd w:val="clear" w:color="auto" w:fill="EFFFAD"/>
    </w:rPr>
  </w:style>
  <w:style w:type="character" w:customStyle="1" w:styleId="afff4">
    <w:name w:val="Не вступил в силу"/>
    <w:uiPriority w:val="99"/>
    <w:rsid w:val="00F81976"/>
    <w:rPr>
      <w:b/>
      <w:color w:val="000000"/>
      <w:shd w:val="clear" w:color="auto" w:fill="D8EDE8"/>
    </w:rPr>
  </w:style>
  <w:style w:type="paragraph" w:customStyle="1" w:styleId="afff5">
    <w:name w:val="Необходимые документы"/>
    <w:basedOn w:val="af3"/>
    <w:next w:val="a"/>
    <w:uiPriority w:val="99"/>
    <w:rsid w:val="00F81976"/>
    <w:pPr>
      <w:ind w:firstLine="118"/>
    </w:pPr>
  </w:style>
  <w:style w:type="paragraph" w:customStyle="1" w:styleId="afff6">
    <w:name w:val="Нормальный (таблица)"/>
    <w:basedOn w:val="a"/>
    <w:next w:val="a"/>
    <w:uiPriority w:val="99"/>
    <w:rsid w:val="00F819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Таблицы (моноширинный)"/>
    <w:basedOn w:val="a"/>
    <w:next w:val="a"/>
    <w:uiPriority w:val="99"/>
    <w:rsid w:val="00F819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ff8">
    <w:name w:val="Оглавление"/>
    <w:basedOn w:val="afff7"/>
    <w:next w:val="a"/>
    <w:uiPriority w:val="99"/>
    <w:rsid w:val="00F81976"/>
    <w:pPr>
      <w:ind w:left="140"/>
    </w:pPr>
  </w:style>
  <w:style w:type="character" w:customStyle="1" w:styleId="afff9">
    <w:name w:val="Опечатки"/>
    <w:uiPriority w:val="99"/>
    <w:rsid w:val="00F81976"/>
    <w:rPr>
      <w:color w:val="FF0000"/>
    </w:rPr>
  </w:style>
  <w:style w:type="paragraph" w:customStyle="1" w:styleId="afffa">
    <w:name w:val="Переменная часть"/>
    <w:basedOn w:val="afb"/>
    <w:next w:val="a"/>
    <w:uiPriority w:val="99"/>
    <w:rsid w:val="00F81976"/>
    <w:rPr>
      <w:sz w:val="20"/>
      <w:szCs w:val="20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F8197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sz w:val="20"/>
      <w:szCs w:val="20"/>
    </w:rPr>
  </w:style>
  <w:style w:type="paragraph" w:customStyle="1" w:styleId="afffc">
    <w:name w:val="Подзаголовок для информации об изменениях"/>
    <w:basedOn w:val="aff9"/>
    <w:next w:val="a"/>
    <w:uiPriority w:val="99"/>
    <w:rsid w:val="00F81976"/>
    <w:rPr>
      <w:b/>
      <w:bCs/>
    </w:rPr>
  </w:style>
  <w:style w:type="paragraph" w:customStyle="1" w:styleId="afffd">
    <w:name w:val="Подчёркнутый текст"/>
    <w:basedOn w:val="a"/>
    <w:next w:val="a"/>
    <w:uiPriority w:val="99"/>
    <w:rsid w:val="00F81976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e">
    <w:name w:val="Постоянная часть *"/>
    <w:basedOn w:val="afb"/>
    <w:next w:val="a"/>
    <w:uiPriority w:val="99"/>
    <w:rsid w:val="00F81976"/>
    <w:rPr>
      <w:sz w:val="22"/>
      <w:szCs w:val="22"/>
    </w:rPr>
  </w:style>
  <w:style w:type="paragraph" w:customStyle="1" w:styleId="affff">
    <w:name w:val="Прижатый влево"/>
    <w:basedOn w:val="a"/>
    <w:next w:val="a"/>
    <w:uiPriority w:val="99"/>
    <w:rsid w:val="00F8197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f0">
    <w:name w:val="Пример."/>
    <w:basedOn w:val="af3"/>
    <w:next w:val="a"/>
    <w:uiPriority w:val="99"/>
    <w:rsid w:val="00F81976"/>
  </w:style>
  <w:style w:type="paragraph" w:customStyle="1" w:styleId="affff1">
    <w:name w:val="Примечание."/>
    <w:basedOn w:val="af3"/>
    <w:next w:val="a"/>
    <w:uiPriority w:val="99"/>
    <w:rsid w:val="00F81976"/>
  </w:style>
  <w:style w:type="character" w:customStyle="1" w:styleId="affff2">
    <w:name w:val="Продолжение ссылки"/>
    <w:uiPriority w:val="99"/>
    <w:rsid w:val="00F81976"/>
  </w:style>
  <w:style w:type="paragraph" w:customStyle="1" w:styleId="affff3">
    <w:name w:val="Словарная статья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6"/>
      <w:szCs w:val="26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F819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ffff5">
    <w:name w:val="Ссылка на утративший силу документ"/>
    <w:uiPriority w:val="99"/>
    <w:rsid w:val="00F81976"/>
    <w:rPr>
      <w:b/>
      <w:color w:val="749232"/>
    </w:rPr>
  </w:style>
  <w:style w:type="paragraph" w:customStyle="1" w:styleId="affff6">
    <w:name w:val="Текст в таблице"/>
    <w:basedOn w:val="afff6"/>
    <w:next w:val="a"/>
    <w:uiPriority w:val="99"/>
    <w:rsid w:val="00F81976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8">
    <w:name w:val="Технический комментарий"/>
    <w:basedOn w:val="a"/>
    <w:next w:val="a"/>
    <w:uiPriority w:val="99"/>
    <w:rsid w:val="00F8197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6"/>
      <w:szCs w:val="26"/>
      <w:shd w:val="clear" w:color="auto" w:fill="FFFFA6"/>
    </w:rPr>
  </w:style>
  <w:style w:type="character" w:customStyle="1" w:styleId="affff9">
    <w:name w:val="Удалённый текст"/>
    <w:uiPriority w:val="99"/>
    <w:rsid w:val="00F81976"/>
    <w:rPr>
      <w:color w:val="000000"/>
      <w:shd w:val="clear" w:color="auto" w:fill="C4C413"/>
    </w:rPr>
  </w:style>
  <w:style w:type="character" w:customStyle="1" w:styleId="affffa">
    <w:name w:val="Утратил силу"/>
    <w:uiPriority w:val="99"/>
    <w:rsid w:val="00F81976"/>
    <w:rPr>
      <w:b/>
      <w:strike/>
      <w:color w:val="666600"/>
    </w:rPr>
  </w:style>
  <w:style w:type="paragraph" w:customStyle="1" w:styleId="affffb">
    <w:name w:val="Формула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fffc">
    <w:name w:val="Центрированный (таблица)"/>
    <w:basedOn w:val="afff6"/>
    <w:next w:val="a"/>
    <w:uiPriority w:val="99"/>
    <w:rsid w:val="00F8197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8197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d">
    <w:name w:val="Информация об изменениях документа"/>
    <w:basedOn w:val="aff7"/>
    <w:next w:val="a"/>
    <w:uiPriority w:val="99"/>
    <w:rsid w:val="00F81976"/>
    <w:rPr>
      <w:i/>
      <w:iCs/>
      <w:sz w:val="24"/>
      <w:szCs w:val="24"/>
    </w:rPr>
  </w:style>
  <w:style w:type="paragraph" w:customStyle="1" w:styleId="ConsPlusNonformat">
    <w:name w:val="ConsPlusNonformat"/>
    <w:rsid w:val="00F819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194887"/>
    <w:rPr>
      <w:rFonts w:ascii="Arial" w:hAnsi="Arial" w:cs="Arial"/>
      <w:lang w:val="ru-RU" w:eastAsia="ru-RU" w:bidi="ar-SA"/>
    </w:rPr>
  </w:style>
  <w:style w:type="character" w:customStyle="1" w:styleId="11">
    <w:name w:val="Основной текст1"/>
    <w:rsid w:val="00194887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2">
    <w:name w:val="Верхний колонтитул Знак1"/>
    <w:uiPriority w:val="99"/>
    <w:locked/>
    <w:rsid w:val="0019488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194887"/>
  </w:style>
  <w:style w:type="character" w:customStyle="1" w:styleId="21">
    <w:name w:val="Основной шрифт абзаца2"/>
    <w:rsid w:val="00194887"/>
  </w:style>
  <w:style w:type="character" w:customStyle="1" w:styleId="WW-Absatz-Standardschriftart">
    <w:name w:val="WW-Absatz-Standardschriftart"/>
    <w:rsid w:val="00194887"/>
  </w:style>
  <w:style w:type="character" w:customStyle="1" w:styleId="WW-Absatz-Standardschriftart1">
    <w:name w:val="WW-Absatz-Standardschriftart1"/>
    <w:rsid w:val="00194887"/>
  </w:style>
  <w:style w:type="character" w:customStyle="1" w:styleId="WW-Absatz-Standardschriftart11">
    <w:name w:val="WW-Absatz-Standardschriftart11"/>
    <w:rsid w:val="00194887"/>
  </w:style>
  <w:style w:type="character" w:customStyle="1" w:styleId="13">
    <w:name w:val="Основной шрифт абзаца1"/>
    <w:rsid w:val="00194887"/>
  </w:style>
  <w:style w:type="character" w:customStyle="1" w:styleId="affffe">
    <w:name w:val="Символ нумерации"/>
    <w:rsid w:val="00194887"/>
  </w:style>
  <w:style w:type="character" w:styleId="afffff">
    <w:name w:val="FollowedHyperlink"/>
    <w:rsid w:val="00194887"/>
    <w:rPr>
      <w:color w:val="800000"/>
      <w:u w:val="single"/>
    </w:rPr>
  </w:style>
  <w:style w:type="paragraph" w:styleId="afffff0">
    <w:name w:val="Body Text"/>
    <w:basedOn w:val="a"/>
    <w:link w:val="afffff1"/>
    <w:uiPriority w:val="99"/>
    <w:rsid w:val="00194887"/>
    <w:pPr>
      <w:spacing w:after="120"/>
    </w:pPr>
    <w:rPr>
      <w:sz w:val="24"/>
      <w:szCs w:val="24"/>
      <w:lang w:eastAsia="ar-SA"/>
    </w:rPr>
  </w:style>
  <w:style w:type="character" w:customStyle="1" w:styleId="afffff1">
    <w:name w:val="Основной текст Знак"/>
    <w:link w:val="afffff0"/>
    <w:uiPriority w:val="99"/>
    <w:rsid w:val="00194887"/>
    <w:rPr>
      <w:sz w:val="24"/>
      <w:szCs w:val="24"/>
      <w:lang w:eastAsia="ar-SA"/>
    </w:rPr>
  </w:style>
  <w:style w:type="paragraph" w:styleId="afffff2">
    <w:name w:val="List"/>
    <w:basedOn w:val="afffff0"/>
    <w:rsid w:val="00194887"/>
    <w:rPr>
      <w:rFonts w:ascii="Arial" w:hAnsi="Arial" w:cs="Tahoma"/>
    </w:rPr>
  </w:style>
  <w:style w:type="paragraph" w:customStyle="1" w:styleId="22">
    <w:name w:val="Название2"/>
    <w:basedOn w:val="a"/>
    <w:rsid w:val="00194887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194887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14">
    <w:name w:val="Название1"/>
    <w:basedOn w:val="a"/>
    <w:rsid w:val="00194887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194887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formattext">
    <w:name w:val="formattext"/>
    <w:uiPriority w:val="99"/>
    <w:rsid w:val="00194887"/>
    <w:pPr>
      <w:widowControl w:val="0"/>
      <w:suppressAutoHyphens/>
      <w:autoSpaceDE w:val="0"/>
    </w:pPr>
    <w:rPr>
      <w:sz w:val="18"/>
      <w:szCs w:val="18"/>
      <w:lang w:eastAsia="ar-SA"/>
    </w:rPr>
  </w:style>
  <w:style w:type="paragraph" w:customStyle="1" w:styleId="afffff3">
    <w:name w:val="Содержимое врезки"/>
    <w:basedOn w:val="afffff0"/>
    <w:rsid w:val="00194887"/>
  </w:style>
  <w:style w:type="paragraph" w:customStyle="1" w:styleId="FORMATTEXT0">
    <w:name w:val=".FORMATTEXT"/>
    <w:rsid w:val="001948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194887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ffff4">
    <w:name w:val="No Spacing"/>
    <w:uiPriority w:val="99"/>
    <w:qFormat/>
    <w:rsid w:val="0019488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194887"/>
  </w:style>
  <w:style w:type="paragraph" w:customStyle="1" w:styleId="formattexttopleveltext">
    <w:name w:val="formattext topleveltext"/>
    <w:basedOn w:val="a"/>
    <w:rsid w:val="00194887"/>
    <w:pPr>
      <w:spacing w:before="100" w:beforeAutospacing="1" w:after="100" w:afterAutospacing="1"/>
    </w:pPr>
    <w:rPr>
      <w:sz w:val="24"/>
      <w:szCs w:val="24"/>
    </w:rPr>
  </w:style>
  <w:style w:type="character" w:customStyle="1" w:styleId="visited">
    <w:name w:val="visited"/>
    <w:uiPriority w:val="99"/>
    <w:rsid w:val="00194887"/>
  </w:style>
  <w:style w:type="paragraph" w:customStyle="1" w:styleId="headertexttopleveltextcentertext">
    <w:name w:val="headertext topleveltext centertext"/>
    <w:basedOn w:val="a"/>
    <w:uiPriority w:val="99"/>
    <w:rsid w:val="00194887"/>
    <w:pPr>
      <w:spacing w:before="100" w:beforeAutospacing="1" w:after="100" w:afterAutospacing="1"/>
    </w:pPr>
    <w:rPr>
      <w:sz w:val="24"/>
      <w:szCs w:val="24"/>
    </w:rPr>
  </w:style>
  <w:style w:type="character" w:customStyle="1" w:styleId="afffff5">
    <w:name w:val="Основной текст_"/>
    <w:link w:val="41"/>
    <w:uiPriority w:val="99"/>
    <w:locked/>
    <w:rsid w:val="00194887"/>
    <w:rPr>
      <w:spacing w:val="1"/>
      <w:shd w:val="clear" w:color="auto" w:fill="FFFFFF"/>
    </w:rPr>
  </w:style>
  <w:style w:type="paragraph" w:customStyle="1" w:styleId="41">
    <w:name w:val="Основной текст4"/>
    <w:basedOn w:val="a"/>
    <w:link w:val="afffff5"/>
    <w:uiPriority w:val="99"/>
    <w:rsid w:val="00194887"/>
    <w:pPr>
      <w:widowControl w:val="0"/>
      <w:shd w:val="clear" w:color="auto" w:fill="FFFFFF"/>
      <w:spacing w:before="420" w:after="420" w:line="240" w:lineRule="atLeast"/>
      <w:jc w:val="both"/>
    </w:pPr>
    <w:rPr>
      <w:spacing w:val="1"/>
      <w:sz w:val="20"/>
      <w:szCs w:val="20"/>
      <w:lang w:val="x-none" w:eastAsia="x-none"/>
    </w:rPr>
  </w:style>
  <w:style w:type="paragraph" w:customStyle="1" w:styleId="headertext0">
    <w:name w:val="headertext"/>
    <w:basedOn w:val="a"/>
    <w:uiPriority w:val="99"/>
    <w:rsid w:val="0019488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1948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lk">
    <w:name w:val="blk"/>
    <w:uiPriority w:val="99"/>
    <w:rsid w:val="00194887"/>
  </w:style>
  <w:style w:type="character" w:customStyle="1" w:styleId="hl">
    <w:name w:val="hl"/>
    <w:uiPriority w:val="99"/>
    <w:rsid w:val="00194887"/>
  </w:style>
  <w:style w:type="character" w:customStyle="1" w:styleId="nobr">
    <w:name w:val="nobr"/>
    <w:uiPriority w:val="99"/>
    <w:rsid w:val="00194887"/>
  </w:style>
  <w:style w:type="character" w:styleId="afffff6">
    <w:name w:val="line number"/>
    <w:uiPriority w:val="99"/>
    <w:rsid w:val="00194887"/>
    <w:rPr>
      <w:rFonts w:cs="Times New Roman"/>
    </w:rPr>
  </w:style>
  <w:style w:type="paragraph" w:styleId="afffff7">
    <w:name w:val="Body Text Indent"/>
    <w:basedOn w:val="a"/>
    <w:link w:val="afffff8"/>
    <w:uiPriority w:val="99"/>
    <w:rsid w:val="00194887"/>
    <w:pPr>
      <w:ind w:firstLine="720"/>
      <w:jc w:val="both"/>
    </w:pPr>
    <w:rPr>
      <w:szCs w:val="20"/>
      <w:lang w:eastAsia="ar-SA"/>
    </w:rPr>
  </w:style>
  <w:style w:type="character" w:customStyle="1" w:styleId="afffff8">
    <w:name w:val="Основной текст с отступом Знак"/>
    <w:link w:val="afffff7"/>
    <w:uiPriority w:val="99"/>
    <w:rsid w:val="00194887"/>
    <w:rPr>
      <w:sz w:val="28"/>
      <w:lang w:eastAsia="ar-SA"/>
    </w:rPr>
  </w:style>
  <w:style w:type="paragraph" w:customStyle="1" w:styleId="CharChar">
    <w:name w:val="Char Char"/>
    <w:basedOn w:val="a"/>
    <w:autoRedefine/>
    <w:uiPriority w:val="99"/>
    <w:rsid w:val="00194887"/>
    <w:pPr>
      <w:spacing w:after="160" w:line="240" w:lineRule="exact"/>
    </w:pPr>
    <w:rPr>
      <w:szCs w:val="20"/>
      <w:lang w:val="en-US" w:eastAsia="en-US"/>
    </w:rPr>
  </w:style>
  <w:style w:type="paragraph" w:customStyle="1" w:styleId="Heading">
    <w:name w:val="Heading"/>
    <w:uiPriority w:val="99"/>
    <w:rsid w:val="00194887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ConsNormal">
    <w:name w:val="ConsNormal"/>
    <w:uiPriority w:val="99"/>
    <w:rsid w:val="00194887"/>
    <w:pPr>
      <w:widowControl w:val="0"/>
      <w:suppressAutoHyphens/>
      <w:snapToGrid w:val="0"/>
      <w:ind w:firstLine="720"/>
    </w:pPr>
    <w:rPr>
      <w:rFonts w:ascii="Arial" w:hAnsi="Arial"/>
      <w:lang w:eastAsia="ar-SA"/>
    </w:rPr>
  </w:style>
  <w:style w:type="character" w:customStyle="1" w:styleId="apple-style-span">
    <w:name w:val="apple-style-span"/>
    <w:uiPriority w:val="99"/>
    <w:rsid w:val="00194887"/>
    <w:rPr>
      <w:rFonts w:cs="Times New Roman"/>
    </w:rPr>
  </w:style>
  <w:style w:type="character" w:customStyle="1" w:styleId="match">
    <w:name w:val="match"/>
    <w:uiPriority w:val="99"/>
    <w:rsid w:val="00194887"/>
    <w:rPr>
      <w:rFonts w:cs="Times New Roman"/>
    </w:rPr>
  </w:style>
  <w:style w:type="character" w:customStyle="1" w:styleId="6">
    <w:name w:val="Основной текст (6)_"/>
    <w:link w:val="60"/>
    <w:uiPriority w:val="99"/>
    <w:locked/>
    <w:rsid w:val="00194887"/>
    <w:rPr>
      <w:b/>
      <w:sz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94887"/>
    <w:pPr>
      <w:shd w:val="clear" w:color="auto" w:fill="FFFFFF"/>
      <w:spacing w:before="660" w:after="300" w:line="322" w:lineRule="exact"/>
      <w:jc w:val="center"/>
    </w:pPr>
    <w:rPr>
      <w:b/>
      <w:sz w:val="27"/>
      <w:szCs w:val="20"/>
      <w:lang w:val="x-none" w:eastAsia="x-none"/>
    </w:rPr>
  </w:style>
  <w:style w:type="paragraph" w:styleId="afffff9">
    <w:name w:val="footnote text"/>
    <w:basedOn w:val="a"/>
    <w:link w:val="afffffa"/>
    <w:uiPriority w:val="99"/>
    <w:rsid w:val="00194887"/>
    <w:pPr>
      <w:autoSpaceDE w:val="0"/>
      <w:autoSpaceDN w:val="0"/>
    </w:pPr>
    <w:rPr>
      <w:sz w:val="20"/>
      <w:szCs w:val="20"/>
    </w:rPr>
  </w:style>
  <w:style w:type="character" w:customStyle="1" w:styleId="afffffa">
    <w:name w:val="Текст сноски Знак"/>
    <w:basedOn w:val="a0"/>
    <w:link w:val="afffff9"/>
    <w:uiPriority w:val="99"/>
    <w:rsid w:val="00194887"/>
  </w:style>
  <w:style w:type="character" w:styleId="afffffb">
    <w:name w:val="footnote reference"/>
    <w:uiPriority w:val="99"/>
    <w:rsid w:val="00194887"/>
    <w:rPr>
      <w:rFonts w:cs="Times New Roman"/>
      <w:vertAlign w:val="superscript"/>
    </w:rPr>
  </w:style>
  <w:style w:type="character" w:customStyle="1" w:styleId="comment">
    <w:name w:val="comment"/>
    <w:uiPriority w:val="99"/>
    <w:rsid w:val="00194887"/>
    <w:rPr>
      <w:rFonts w:cs="Times New Roman"/>
    </w:rPr>
  </w:style>
  <w:style w:type="paragraph" w:customStyle="1" w:styleId="16">
    <w:name w:val="Абзац1 без отступа"/>
    <w:basedOn w:val="a"/>
    <w:uiPriority w:val="99"/>
    <w:rsid w:val="00194887"/>
    <w:pPr>
      <w:spacing w:after="60" w:line="360" w:lineRule="exact"/>
      <w:jc w:val="both"/>
    </w:pPr>
    <w:rPr>
      <w:szCs w:val="20"/>
    </w:rPr>
  </w:style>
  <w:style w:type="character" w:customStyle="1" w:styleId="f">
    <w:name w:val="f"/>
    <w:uiPriority w:val="99"/>
    <w:rsid w:val="00194887"/>
  </w:style>
  <w:style w:type="paragraph" w:customStyle="1" w:styleId="afffffc">
    <w:name w:val="."/>
    <w:uiPriority w:val="99"/>
    <w:rsid w:val="0019488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TextList1">
    <w:name w:val="ConsPlusTextList1"/>
    <w:uiPriority w:val="99"/>
    <w:rsid w:val="0019488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Bodytext">
    <w:name w:val="Body text_"/>
    <w:link w:val="5"/>
    <w:rsid w:val="00194887"/>
    <w:rPr>
      <w:spacing w:val="2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194887"/>
    <w:pPr>
      <w:widowControl w:val="0"/>
      <w:shd w:val="clear" w:color="auto" w:fill="FFFFFF"/>
      <w:spacing w:after="300" w:line="317" w:lineRule="exact"/>
      <w:ind w:hanging="860"/>
      <w:jc w:val="center"/>
    </w:pPr>
    <w:rPr>
      <w:spacing w:val="2"/>
      <w:sz w:val="20"/>
      <w:szCs w:val="20"/>
      <w:lang w:val="x-none" w:eastAsia="x-none"/>
    </w:rPr>
  </w:style>
  <w:style w:type="paragraph" w:customStyle="1" w:styleId="aligncenter">
    <w:name w:val="align_center"/>
    <w:basedOn w:val="a"/>
    <w:rsid w:val="0019488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Ненашева Александра Андреевна</cp:lastModifiedBy>
  <cp:revision>5</cp:revision>
  <cp:lastPrinted>2023-05-10T13:58:00Z</cp:lastPrinted>
  <dcterms:created xsi:type="dcterms:W3CDTF">2023-08-24T05:27:00Z</dcterms:created>
  <dcterms:modified xsi:type="dcterms:W3CDTF">2023-08-25T10:29:00Z</dcterms:modified>
</cp:coreProperties>
</file>