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12732" w:rsidRPr="00512732" w14:paraId="4D7EA8D8" w14:textId="77777777" w:rsidTr="000A7E3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60022628" w14:textId="77777777" w:rsidR="00512732" w:rsidRPr="00512732" w:rsidRDefault="00512732" w:rsidP="00512732">
            <w:pPr>
              <w:widowControl/>
              <w:suppressAutoHyphens w:val="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bookmarkStart w:id="0" w:name="Bookmark"/>
            <w:r w:rsidRPr="00512732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512732" w:rsidRPr="00512732" w14:paraId="620DF6DB" w14:textId="77777777" w:rsidTr="000A7E3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0F2037EB" w14:textId="77777777" w:rsidR="00512732" w:rsidRPr="00512732" w:rsidRDefault="00512732" w:rsidP="00512732">
            <w:pPr>
              <w:widowControl/>
              <w:suppressAutoHyphens w:val="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12732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12732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512732" w:rsidRPr="00512732" w14:paraId="268A5EDE" w14:textId="77777777" w:rsidTr="000A7E3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4CC40A25" w14:textId="5E306EA9" w:rsidR="00512732" w:rsidRPr="00512732" w:rsidRDefault="00512732" w:rsidP="00512732">
            <w:pPr>
              <w:widowControl/>
              <w:suppressAutoHyphens w:val="0"/>
              <w:ind w:firstLine="0"/>
              <w:jc w:val="left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20 июля</w:t>
            </w:r>
            <w:r w:rsidRPr="00512732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17C61E70" w14:textId="03122D81" w:rsidR="00512732" w:rsidRPr="00512732" w:rsidRDefault="00512732" w:rsidP="00512732">
            <w:pPr>
              <w:widowControl/>
              <w:suppressAutoHyphens w:val="0"/>
              <w:ind w:firstLine="0"/>
              <w:jc w:val="right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r w:rsidRPr="00512732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№ 4</w:t>
            </w:r>
            <w:r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0</w:t>
            </w:r>
            <w:bookmarkStart w:id="1" w:name="_GoBack"/>
            <w:bookmarkEnd w:id="1"/>
            <w:r w:rsidRPr="00512732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6-П</w:t>
            </w:r>
          </w:p>
        </w:tc>
      </w:tr>
    </w:tbl>
    <w:p w14:paraId="6D32B25C" w14:textId="77777777" w:rsidR="000F6108" w:rsidRPr="005F3252" w:rsidRDefault="000F6108" w:rsidP="005F3252">
      <w:pPr>
        <w:rPr>
          <w:rFonts w:ascii="PT Astra Serif" w:hAnsi="PT Astra Serif" w:cs="PT Astra Serif"/>
          <w:b/>
          <w:sz w:val="28"/>
          <w:szCs w:val="28"/>
        </w:rPr>
      </w:pPr>
    </w:p>
    <w:p w14:paraId="64AADAE0" w14:textId="77777777" w:rsidR="005F3252" w:rsidRPr="005F3252" w:rsidRDefault="005F3252" w:rsidP="005F3252">
      <w:pPr>
        <w:pStyle w:val="a0"/>
        <w:spacing w:after="0"/>
        <w:rPr>
          <w:rFonts w:ascii="PT Astra Serif" w:hAnsi="PT Astra Serif"/>
          <w:sz w:val="28"/>
          <w:szCs w:val="28"/>
        </w:rPr>
      </w:pPr>
    </w:p>
    <w:p w14:paraId="64B16118" w14:textId="77777777" w:rsidR="000F6108" w:rsidRDefault="000F6108" w:rsidP="005F3252">
      <w:pPr>
        <w:ind w:firstLine="0"/>
        <w:rPr>
          <w:rFonts w:ascii="PT Astra Serif" w:hAnsi="PT Astra Serif" w:cs="PT Astra Serif"/>
          <w:sz w:val="28"/>
          <w:szCs w:val="28"/>
        </w:rPr>
      </w:pPr>
    </w:p>
    <w:p w14:paraId="4FBB573F" w14:textId="77777777" w:rsidR="0066315C" w:rsidRPr="005F3252" w:rsidRDefault="0066315C" w:rsidP="0066315C">
      <w:pPr>
        <w:ind w:firstLine="0"/>
        <w:rPr>
          <w:rFonts w:ascii="PT Astra Serif" w:hAnsi="PT Astra Serif" w:cs="PT Astra Serif"/>
          <w:sz w:val="28"/>
          <w:szCs w:val="28"/>
        </w:rPr>
      </w:pPr>
    </w:p>
    <w:p w14:paraId="03E6D567" w14:textId="4CAC8FAE" w:rsidR="00EC6207" w:rsidRPr="005F3252" w:rsidRDefault="000F6108" w:rsidP="0066315C">
      <w:pPr>
        <w:pStyle w:val="1"/>
        <w:numPr>
          <w:ilvl w:val="0"/>
          <w:numId w:val="7"/>
        </w:numPr>
        <w:spacing w:before="0" w:after="0" w:line="247" w:lineRule="auto"/>
        <w:ind w:left="0" w:firstLine="0"/>
        <w:rPr>
          <w:rFonts w:ascii="PT Astra Serif" w:hAnsi="PT Astra Serif" w:cs="PT Astra Serif"/>
          <w:color w:val="auto"/>
          <w:sz w:val="28"/>
          <w:szCs w:val="28"/>
        </w:rPr>
      </w:pPr>
      <w:r w:rsidRPr="005F3252">
        <w:rPr>
          <w:rFonts w:ascii="PT Astra Serif" w:hAnsi="PT Astra Serif" w:cs="PT Astra Serif"/>
          <w:color w:val="auto"/>
          <w:sz w:val="28"/>
          <w:szCs w:val="28"/>
        </w:rPr>
        <w:t>О внесении изменений в постановление</w:t>
      </w:r>
    </w:p>
    <w:p w14:paraId="49957150" w14:textId="77777777" w:rsidR="000F6108" w:rsidRPr="005F3252" w:rsidRDefault="000F6108" w:rsidP="0066315C">
      <w:pPr>
        <w:pStyle w:val="1"/>
        <w:numPr>
          <w:ilvl w:val="0"/>
          <w:numId w:val="7"/>
        </w:numPr>
        <w:spacing w:before="0" w:after="0" w:line="247" w:lineRule="auto"/>
        <w:ind w:left="0" w:firstLine="0"/>
        <w:rPr>
          <w:rFonts w:ascii="PT Astra Serif" w:hAnsi="PT Astra Serif" w:cs="PT Astra Serif"/>
          <w:color w:val="auto"/>
          <w:sz w:val="28"/>
          <w:szCs w:val="28"/>
        </w:rPr>
      </w:pPr>
      <w:r w:rsidRPr="005F3252">
        <w:rPr>
          <w:rFonts w:ascii="PT Astra Serif" w:hAnsi="PT Astra Serif" w:cs="PT Astra Serif"/>
          <w:color w:val="auto"/>
          <w:sz w:val="28"/>
          <w:szCs w:val="28"/>
        </w:rPr>
        <w:t>Правительства Ульяновской области от 24.09.2020 № 20/541-П</w:t>
      </w:r>
    </w:p>
    <w:p w14:paraId="0528D9F1" w14:textId="77777777" w:rsidR="000F6108" w:rsidRPr="005F3252" w:rsidRDefault="000F6108" w:rsidP="0066315C">
      <w:pPr>
        <w:spacing w:line="247" w:lineRule="auto"/>
        <w:ind w:firstLine="0"/>
        <w:jc w:val="center"/>
        <w:rPr>
          <w:rFonts w:ascii="PT Astra Serif" w:hAnsi="PT Astra Serif" w:cs="PT Astra Serif"/>
          <w:sz w:val="28"/>
          <w:szCs w:val="28"/>
        </w:rPr>
      </w:pPr>
    </w:p>
    <w:p w14:paraId="0B3D97CB" w14:textId="77777777" w:rsidR="000F6108" w:rsidRPr="005F3252" w:rsidRDefault="000F6108" w:rsidP="0066315C">
      <w:pPr>
        <w:spacing w:line="247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5F3252">
        <w:rPr>
          <w:rFonts w:ascii="PT Astra Serif" w:hAnsi="PT Astra Serif" w:cs="PT Astra Serif"/>
          <w:sz w:val="28"/>
          <w:szCs w:val="28"/>
        </w:rPr>
        <w:t xml:space="preserve">Правительство </w:t>
      </w:r>
      <w:r w:rsidR="00E22EAC" w:rsidRPr="005F3252">
        <w:rPr>
          <w:rFonts w:ascii="PT Astra Serif" w:hAnsi="PT Astra Serif" w:cs="PT Astra Serif"/>
          <w:sz w:val="28"/>
          <w:szCs w:val="28"/>
        </w:rPr>
        <w:t xml:space="preserve">Ульяновской области </w:t>
      </w:r>
      <w:proofErr w:type="gramStart"/>
      <w:r w:rsidRPr="005F3252">
        <w:rPr>
          <w:rFonts w:ascii="PT Astra Serif" w:hAnsi="PT Astra Serif" w:cs="PT Astra Serif"/>
          <w:sz w:val="28"/>
          <w:szCs w:val="28"/>
        </w:rPr>
        <w:t>п</w:t>
      </w:r>
      <w:proofErr w:type="gramEnd"/>
      <w:r w:rsidRPr="005F3252">
        <w:rPr>
          <w:rFonts w:ascii="PT Astra Serif" w:hAnsi="PT Astra Serif" w:cs="PT Astra Serif"/>
          <w:sz w:val="28"/>
          <w:szCs w:val="28"/>
        </w:rPr>
        <w:t xml:space="preserve"> о с т а н о в л я е т:</w:t>
      </w:r>
    </w:p>
    <w:p w14:paraId="54F504C9" w14:textId="1975A6F1" w:rsidR="000F6108" w:rsidRPr="00F80546" w:rsidRDefault="000F6108" w:rsidP="0066315C">
      <w:pPr>
        <w:spacing w:line="247" w:lineRule="auto"/>
        <w:ind w:firstLine="709"/>
        <w:rPr>
          <w:rFonts w:ascii="PT Astra Serif" w:hAnsi="PT Astra Serif" w:cs="PT Astra Serif"/>
          <w:spacing w:val="-4"/>
          <w:sz w:val="28"/>
          <w:szCs w:val="28"/>
        </w:rPr>
      </w:pPr>
      <w:r w:rsidRPr="00F80546">
        <w:rPr>
          <w:rFonts w:ascii="PT Astra Serif" w:hAnsi="PT Astra Serif" w:cs="PT Astra Serif"/>
          <w:spacing w:val="-4"/>
          <w:sz w:val="28"/>
          <w:szCs w:val="28"/>
        </w:rPr>
        <w:t>Внести в постановление Правительства Ульянов</w:t>
      </w:r>
      <w:r w:rsidR="00F80546" w:rsidRPr="00F80546">
        <w:rPr>
          <w:rFonts w:ascii="PT Astra Serif" w:hAnsi="PT Astra Serif" w:cs="PT Astra Serif"/>
          <w:spacing w:val="-4"/>
          <w:sz w:val="28"/>
          <w:szCs w:val="28"/>
        </w:rPr>
        <w:t>с</w:t>
      </w:r>
      <w:r w:rsidRPr="00F80546">
        <w:rPr>
          <w:rFonts w:ascii="PT Astra Serif" w:hAnsi="PT Astra Serif" w:cs="PT Astra Serif"/>
          <w:spacing w:val="-4"/>
          <w:sz w:val="28"/>
          <w:szCs w:val="28"/>
        </w:rPr>
        <w:t>кой области</w:t>
      </w:r>
      <w:r w:rsidR="00F73F5A" w:rsidRPr="00F80546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Pr="00F80546">
        <w:rPr>
          <w:rFonts w:ascii="PT Astra Serif" w:hAnsi="PT Astra Serif" w:cs="PT Astra Serif"/>
          <w:spacing w:val="-4"/>
          <w:sz w:val="28"/>
          <w:szCs w:val="28"/>
        </w:rPr>
        <w:t xml:space="preserve">от 24.09.2020 № 20/541-П «О правовом регулировании отдельных вопросов, связанных </w:t>
      </w:r>
      <w:r w:rsidR="00F80546">
        <w:rPr>
          <w:rFonts w:ascii="PT Astra Serif" w:hAnsi="PT Astra Serif" w:cs="PT Astra Serif"/>
          <w:spacing w:val="-4"/>
          <w:sz w:val="28"/>
          <w:szCs w:val="28"/>
        </w:rPr>
        <w:br/>
      </w:r>
      <w:r w:rsidRPr="00F80546">
        <w:rPr>
          <w:rFonts w:ascii="PT Astra Serif" w:hAnsi="PT Astra Serif" w:cs="PT Astra Serif"/>
          <w:spacing w:val="-4"/>
          <w:sz w:val="28"/>
          <w:szCs w:val="28"/>
        </w:rPr>
        <w:t>с обеспечением детей в возрасте до трёх лет специальными продуктами детского питания» следующие изменения:</w:t>
      </w:r>
    </w:p>
    <w:p w14:paraId="56C57C25" w14:textId="77777777" w:rsidR="000F6108" w:rsidRPr="005F3252" w:rsidRDefault="00E22EAC" w:rsidP="0066315C">
      <w:pPr>
        <w:pStyle w:val="15"/>
        <w:spacing w:line="247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5F3252">
        <w:rPr>
          <w:rFonts w:ascii="PT Astra Serif" w:hAnsi="PT Astra Serif" w:cs="PT Astra Serif"/>
          <w:color w:val="000000"/>
          <w:sz w:val="28"/>
          <w:szCs w:val="28"/>
        </w:rPr>
        <w:t xml:space="preserve">1) </w:t>
      </w:r>
      <w:r w:rsidR="00622C7C" w:rsidRPr="005F3252">
        <w:rPr>
          <w:rFonts w:ascii="PT Astra Serif" w:hAnsi="PT Astra Serif" w:cs="PT Astra Serif"/>
          <w:color w:val="000000"/>
          <w:sz w:val="28"/>
          <w:szCs w:val="28"/>
        </w:rPr>
        <w:t>под</w:t>
      </w:r>
      <w:r w:rsidR="00646FBC" w:rsidRPr="005F3252">
        <w:rPr>
          <w:rFonts w:ascii="PT Astra Serif" w:hAnsi="PT Astra Serif" w:cs="PT Astra Serif"/>
          <w:color w:val="000000"/>
          <w:sz w:val="28"/>
          <w:szCs w:val="28"/>
        </w:rPr>
        <w:t>пункт</w:t>
      </w:r>
      <w:r w:rsidR="00FC7004" w:rsidRPr="005F3252">
        <w:rPr>
          <w:rFonts w:ascii="PT Astra Serif" w:hAnsi="PT Astra Serif" w:cs="PT Astra Serif"/>
          <w:color w:val="000000"/>
          <w:sz w:val="28"/>
          <w:szCs w:val="28"/>
        </w:rPr>
        <w:t>ы</w:t>
      </w:r>
      <w:r w:rsidR="00646FBC" w:rsidRPr="005F3252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F77CB1" w:rsidRPr="005F3252">
        <w:rPr>
          <w:rFonts w:ascii="PT Astra Serif" w:hAnsi="PT Astra Serif" w:cs="PT Astra Serif"/>
          <w:color w:val="000000"/>
          <w:sz w:val="28"/>
          <w:szCs w:val="28"/>
        </w:rPr>
        <w:t>1.2 и 1.3</w:t>
      </w:r>
      <w:r w:rsidR="000F6108" w:rsidRPr="005F3252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646FBC" w:rsidRPr="005F3252">
        <w:rPr>
          <w:rFonts w:ascii="PT Astra Serif" w:hAnsi="PT Astra Serif" w:cs="PT Astra Serif"/>
          <w:color w:val="000000"/>
          <w:sz w:val="28"/>
          <w:szCs w:val="28"/>
        </w:rPr>
        <w:t xml:space="preserve">пункта 1 </w:t>
      </w:r>
      <w:r w:rsidR="00B469D8" w:rsidRPr="005F3252">
        <w:rPr>
          <w:rFonts w:ascii="PT Astra Serif" w:hAnsi="PT Astra Serif" w:cs="PT Astra Serif"/>
          <w:color w:val="000000"/>
          <w:sz w:val="28"/>
          <w:szCs w:val="28"/>
        </w:rPr>
        <w:t xml:space="preserve">после </w:t>
      </w:r>
      <w:r w:rsidR="00F77CB1" w:rsidRPr="005F3252">
        <w:rPr>
          <w:rFonts w:ascii="PT Astra Serif" w:hAnsi="PT Astra Serif" w:cs="PT Astra Serif"/>
          <w:color w:val="000000"/>
          <w:sz w:val="28"/>
          <w:szCs w:val="28"/>
        </w:rPr>
        <w:t xml:space="preserve">слов «детских продуктовых карт» </w:t>
      </w:r>
      <w:r w:rsidR="00646FBC" w:rsidRPr="005F3252">
        <w:rPr>
          <w:rFonts w:ascii="PT Astra Serif" w:hAnsi="PT Astra Serif" w:cs="PT Astra Serif"/>
          <w:color w:val="000000"/>
          <w:sz w:val="28"/>
          <w:szCs w:val="28"/>
        </w:rPr>
        <w:t xml:space="preserve">дополнить </w:t>
      </w:r>
      <w:r w:rsidR="000F6108" w:rsidRPr="005F3252">
        <w:rPr>
          <w:rFonts w:ascii="PT Astra Serif" w:hAnsi="PT Astra Serif" w:cs="PT Astra Serif"/>
          <w:color w:val="000000"/>
          <w:sz w:val="28"/>
          <w:szCs w:val="28"/>
        </w:rPr>
        <w:t>с</w:t>
      </w:r>
      <w:r w:rsidR="00F77CB1" w:rsidRPr="005F3252">
        <w:rPr>
          <w:rFonts w:ascii="PT Astra Serif" w:hAnsi="PT Astra Serif" w:cs="PT Astra Serif"/>
          <w:color w:val="000000"/>
          <w:sz w:val="28"/>
          <w:szCs w:val="28"/>
        </w:rPr>
        <w:t>ловами «</w:t>
      </w:r>
      <w:r w:rsidR="001F344E" w:rsidRPr="005F3252">
        <w:rPr>
          <w:rFonts w:ascii="PT Astra Serif" w:hAnsi="PT Astra Serif" w:cs="PT Astra Serif"/>
          <w:color w:val="000000"/>
          <w:sz w:val="28"/>
          <w:szCs w:val="28"/>
        </w:rPr>
        <w:t xml:space="preserve">, </w:t>
      </w:r>
      <w:r w:rsidR="00F77CB1" w:rsidRPr="005F3252">
        <w:rPr>
          <w:rFonts w:ascii="PT Astra Serif" w:hAnsi="PT Astra Serif" w:cs="PT Astra Serif"/>
          <w:color w:val="000000"/>
          <w:sz w:val="28"/>
          <w:szCs w:val="28"/>
        </w:rPr>
        <w:t>электронных социальных сертификатов»;</w:t>
      </w:r>
    </w:p>
    <w:p w14:paraId="71386B35" w14:textId="77777777" w:rsidR="00976F37" w:rsidRPr="005F3252" w:rsidRDefault="00E22EAC" w:rsidP="0066315C">
      <w:pPr>
        <w:pStyle w:val="15"/>
        <w:spacing w:line="247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5F3252">
        <w:rPr>
          <w:rFonts w:ascii="PT Astra Serif" w:hAnsi="PT Astra Serif" w:cs="PT Astra Serif"/>
          <w:color w:val="000000"/>
          <w:sz w:val="28"/>
          <w:szCs w:val="28"/>
        </w:rPr>
        <w:t xml:space="preserve">2) </w:t>
      </w:r>
      <w:r w:rsidR="00976F37" w:rsidRPr="005F3252">
        <w:rPr>
          <w:rFonts w:ascii="PT Astra Serif" w:hAnsi="PT Astra Serif" w:cs="PT Astra Serif"/>
          <w:color w:val="000000"/>
          <w:sz w:val="28"/>
          <w:szCs w:val="28"/>
        </w:rPr>
        <w:t>в приложении № 1:</w:t>
      </w:r>
    </w:p>
    <w:p w14:paraId="1C75D34E" w14:textId="77777777" w:rsidR="00F77CB1" w:rsidRPr="005F3252" w:rsidRDefault="00390616" w:rsidP="0066315C">
      <w:pPr>
        <w:pStyle w:val="15"/>
        <w:spacing w:line="247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5F3252">
        <w:rPr>
          <w:rFonts w:ascii="PT Astra Serif" w:hAnsi="PT Astra Serif" w:cs="PT Astra Serif"/>
          <w:color w:val="000000"/>
          <w:sz w:val="28"/>
          <w:szCs w:val="28"/>
        </w:rPr>
        <w:t>а) в пункте 1.3 раздела 1:</w:t>
      </w:r>
    </w:p>
    <w:p w14:paraId="6F382555" w14:textId="77777777" w:rsidR="00390616" w:rsidRPr="00E22EAC" w:rsidRDefault="00390616" w:rsidP="0066315C">
      <w:pPr>
        <w:pStyle w:val="15"/>
        <w:spacing w:line="247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5F3252">
        <w:rPr>
          <w:rFonts w:ascii="PT Astra Serif" w:hAnsi="PT Astra Serif" w:cs="PT Astra Serif"/>
          <w:color w:val="000000"/>
          <w:sz w:val="28"/>
          <w:szCs w:val="28"/>
        </w:rPr>
        <w:t>после слов «продуктовых карт</w:t>
      </w:r>
      <w:proofErr w:type="gramStart"/>
      <w:r w:rsidR="00EC6207" w:rsidRPr="005F3252">
        <w:rPr>
          <w:rFonts w:ascii="PT Astra Serif" w:hAnsi="PT Astra Serif" w:cs="PT Astra Serif"/>
          <w:color w:val="000000"/>
          <w:sz w:val="28"/>
          <w:szCs w:val="28"/>
        </w:rPr>
        <w:t>,</w:t>
      </w:r>
      <w:r w:rsidRPr="005F3252">
        <w:rPr>
          <w:rFonts w:ascii="PT Astra Serif" w:hAnsi="PT Astra Serif" w:cs="PT Astra Serif"/>
          <w:color w:val="000000"/>
          <w:sz w:val="28"/>
          <w:szCs w:val="28"/>
        </w:rPr>
        <w:t>»</w:t>
      </w:r>
      <w:proofErr w:type="gramEnd"/>
      <w:r w:rsidRPr="005F3252">
        <w:rPr>
          <w:rFonts w:ascii="PT Astra Serif" w:hAnsi="PT Astra Serif" w:cs="PT Astra Serif"/>
          <w:color w:val="000000"/>
          <w:sz w:val="28"/>
          <w:szCs w:val="28"/>
        </w:rPr>
        <w:t xml:space="preserve"> дополнить словами «электронных 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социальных сертификатов</w:t>
      </w:r>
      <w:r w:rsidR="00EC6207" w:rsidRPr="00E22EAC">
        <w:rPr>
          <w:rFonts w:ascii="PT Astra Serif" w:hAnsi="PT Astra Serif" w:cs="PT Astra Serif"/>
          <w:color w:val="000000"/>
          <w:sz w:val="28"/>
          <w:szCs w:val="28"/>
        </w:rPr>
        <w:t>,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», после слов «детские продуктовые карты,» дополнить словами «электронны</w:t>
      </w:r>
      <w:r w:rsidR="000B4F84" w:rsidRPr="00E22EAC">
        <w:rPr>
          <w:rFonts w:ascii="PT Astra Serif" w:hAnsi="PT Astra Serif" w:cs="PT Astra Serif"/>
          <w:color w:val="000000"/>
          <w:sz w:val="28"/>
          <w:szCs w:val="28"/>
        </w:rPr>
        <w:t>е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социальны</w:t>
      </w:r>
      <w:r w:rsidR="000B4F84" w:rsidRPr="00E22EAC">
        <w:rPr>
          <w:rFonts w:ascii="PT Astra Serif" w:hAnsi="PT Astra Serif" w:cs="PT Astra Serif"/>
          <w:color w:val="000000"/>
          <w:sz w:val="28"/>
          <w:szCs w:val="28"/>
        </w:rPr>
        <w:t>е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сертификат</w:t>
      </w:r>
      <w:r w:rsidR="000B4F84" w:rsidRPr="00E22EAC">
        <w:rPr>
          <w:rFonts w:ascii="PT Astra Serif" w:hAnsi="PT Astra Serif" w:cs="PT Astra Serif"/>
          <w:color w:val="000000"/>
          <w:sz w:val="28"/>
          <w:szCs w:val="28"/>
        </w:rPr>
        <w:t>ы</w:t>
      </w:r>
      <w:r w:rsidR="00EC6207" w:rsidRPr="00E22EAC">
        <w:rPr>
          <w:rFonts w:ascii="PT Astra Serif" w:hAnsi="PT Astra Serif" w:cs="PT Astra Serif"/>
          <w:color w:val="000000"/>
          <w:sz w:val="28"/>
          <w:szCs w:val="28"/>
        </w:rPr>
        <w:t>,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»;</w:t>
      </w:r>
    </w:p>
    <w:p w14:paraId="57FD3174" w14:textId="77777777" w:rsidR="00390616" w:rsidRPr="00E22EAC" w:rsidRDefault="00390616" w:rsidP="0066315C">
      <w:pPr>
        <w:pStyle w:val="15"/>
        <w:spacing w:line="247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>дополнить абзацем вторым следующего содержания:</w:t>
      </w:r>
    </w:p>
    <w:p w14:paraId="275F077C" w14:textId="610EF708" w:rsidR="00390616" w:rsidRPr="00E22EAC" w:rsidRDefault="00390616" w:rsidP="0066315C">
      <w:pPr>
        <w:pStyle w:val="15"/>
        <w:spacing w:line="247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5F3252">
        <w:rPr>
          <w:rFonts w:ascii="PT Astra Serif" w:hAnsi="PT Astra Serif" w:cs="PT Astra Serif"/>
          <w:color w:val="000000"/>
          <w:spacing w:val="-4"/>
          <w:sz w:val="28"/>
          <w:szCs w:val="28"/>
        </w:rPr>
        <w:t xml:space="preserve">«В случае заключения уполномоченным органом соглашений </w:t>
      </w:r>
      <w:r w:rsidR="005F3252">
        <w:rPr>
          <w:rFonts w:ascii="PT Astra Serif" w:hAnsi="PT Astra Serif" w:cs="PT Astra Serif"/>
          <w:color w:val="000000"/>
          <w:spacing w:val="-4"/>
          <w:sz w:val="28"/>
          <w:szCs w:val="28"/>
        </w:rPr>
        <w:br/>
      </w:r>
      <w:r w:rsidRPr="005F3252">
        <w:rPr>
          <w:rFonts w:ascii="PT Astra Serif" w:hAnsi="PT Astra Serif" w:cs="PT Astra Serif"/>
          <w:color w:val="000000"/>
          <w:spacing w:val="-4"/>
          <w:sz w:val="28"/>
          <w:szCs w:val="28"/>
        </w:rPr>
        <w:t>с неско</w:t>
      </w:r>
      <w:r w:rsidR="00A26428" w:rsidRPr="005F3252">
        <w:rPr>
          <w:rFonts w:ascii="PT Astra Serif" w:hAnsi="PT Astra Serif" w:cs="PT Astra Serif"/>
          <w:color w:val="000000"/>
          <w:spacing w:val="-4"/>
          <w:sz w:val="28"/>
          <w:szCs w:val="28"/>
        </w:rPr>
        <w:t>лькими торговыми организациями</w:t>
      </w:r>
      <w:r w:rsidRPr="005F3252">
        <w:rPr>
          <w:rFonts w:ascii="PT Astra Serif" w:hAnsi="PT Astra Serif" w:cs="PT Astra Serif"/>
          <w:color w:val="000000"/>
          <w:spacing w:val="-4"/>
          <w:sz w:val="28"/>
          <w:szCs w:val="28"/>
        </w:rPr>
        <w:t xml:space="preserve"> заявитель осуществляет выбор </w:t>
      </w:r>
      <w:r w:rsidR="005F3252">
        <w:rPr>
          <w:rFonts w:ascii="PT Astra Serif" w:hAnsi="PT Astra Serif" w:cs="PT Astra Serif"/>
          <w:color w:val="000000"/>
          <w:spacing w:val="-4"/>
          <w:sz w:val="28"/>
          <w:szCs w:val="28"/>
        </w:rPr>
        <w:br/>
      </w:r>
      <w:r w:rsidRPr="005F3252">
        <w:rPr>
          <w:rFonts w:ascii="PT Astra Serif" w:hAnsi="PT Astra Serif" w:cs="PT Astra Serif"/>
          <w:color w:val="000000"/>
          <w:spacing w:val="-4"/>
          <w:sz w:val="28"/>
          <w:szCs w:val="28"/>
        </w:rPr>
        <w:t>торговой организации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, в которой он будет приобретать специальные </w:t>
      </w:r>
      <w:r w:rsidR="005F3252">
        <w:rPr>
          <w:rFonts w:ascii="PT Astra Serif" w:hAnsi="PT Astra Serif" w:cs="PT Astra Serif"/>
          <w:color w:val="000000"/>
          <w:sz w:val="28"/>
          <w:szCs w:val="28"/>
        </w:rPr>
        <w:br/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продукты детского питания с использованием детской продуктовой </w:t>
      </w:r>
      <w:r w:rsidR="0066315C">
        <w:rPr>
          <w:rFonts w:ascii="PT Astra Serif" w:hAnsi="PT Astra Serif" w:cs="PT Astra Serif"/>
          <w:color w:val="000000"/>
          <w:sz w:val="28"/>
          <w:szCs w:val="28"/>
        </w:rPr>
        <w:br/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карты, электронного социального сертификата, самостоятельно посредством </w:t>
      </w:r>
      <w:r w:rsidR="005F3252">
        <w:rPr>
          <w:rFonts w:ascii="PT Astra Serif" w:hAnsi="PT Astra Serif" w:cs="PT Astra Serif"/>
          <w:color w:val="000000"/>
          <w:sz w:val="28"/>
          <w:szCs w:val="28"/>
        </w:rPr>
        <w:br/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указания наименования соответствующей торговой организации в заявлении, указанном в пункте 2.1 раздела 2 настоящего Положения</w:t>
      </w:r>
      <w:proofErr w:type="gramStart"/>
      <w:r w:rsidRPr="00E22EAC">
        <w:rPr>
          <w:rFonts w:ascii="PT Astra Serif" w:hAnsi="PT Astra Serif" w:cs="PT Astra Serif"/>
          <w:color w:val="000000"/>
          <w:sz w:val="28"/>
          <w:szCs w:val="28"/>
        </w:rPr>
        <w:t>.»;</w:t>
      </w:r>
      <w:proofErr w:type="gramEnd"/>
    </w:p>
    <w:p w14:paraId="03AED972" w14:textId="77777777" w:rsidR="004A6716" w:rsidRPr="00E22EAC" w:rsidRDefault="00976F37" w:rsidP="0066315C">
      <w:pPr>
        <w:pStyle w:val="15"/>
        <w:spacing w:line="247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>б</w:t>
      </w:r>
      <w:r w:rsidR="00646FBC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) </w:t>
      </w:r>
      <w:r w:rsidR="004A6716" w:rsidRPr="00E22EAC">
        <w:rPr>
          <w:rFonts w:ascii="PT Astra Serif" w:hAnsi="PT Astra Serif" w:cs="PT Astra Serif"/>
          <w:color w:val="000000"/>
          <w:sz w:val="28"/>
          <w:szCs w:val="28"/>
        </w:rPr>
        <w:t>в разделе 2:</w:t>
      </w:r>
    </w:p>
    <w:p w14:paraId="65D8A322" w14:textId="77777777" w:rsidR="00B469D8" w:rsidRPr="00E22EAC" w:rsidRDefault="00B469D8" w:rsidP="0066315C">
      <w:pPr>
        <w:pStyle w:val="15"/>
        <w:spacing w:line="247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="00390616" w:rsidRPr="00E22EAC">
        <w:rPr>
          <w:rFonts w:ascii="PT Astra Serif" w:hAnsi="PT Astra Serif" w:cs="PT Astra Serif"/>
          <w:color w:val="000000"/>
          <w:sz w:val="28"/>
          <w:szCs w:val="28"/>
        </w:rPr>
        <w:t>пункте 2.1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:</w:t>
      </w:r>
    </w:p>
    <w:p w14:paraId="42F73C73" w14:textId="77777777" w:rsidR="008F2BEB" w:rsidRPr="00E22EAC" w:rsidRDefault="00B469D8" w:rsidP="0066315C">
      <w:pPr>
        <w:pStyle w:val="15"/>
        <w:spacing w:line="247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>абзац перв</w:t>
      </w:r>
      <w:r w:rsidR="00FC7004" w:rsidRPr="00E22EAC">
        <w:rPr>
          <w:rFonts w:ascii="PT Astra Serif" w:hAnsi="PT Astra Serif" w:cs="PT Astra Serif"/>
          <w:color w:val="000000"/>
          <w:sz w:val="28"/>
          <w:szCs w:val="28"/>
        </w:rPr>
        <w:t>ый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390616" w:rsidRPr="00E22EAC">
        <w:rPr>
          <w:rFonts w:ascii="PT Astra Serif" w:hAnsi="PT Astra Serif" w:cs="PT Astra Serif"/>
          <w:color w:val="000000"/>
          <w:sz w:val="28"/>
          <w:szCs w:val="28"/>
        </w:rPr>
        <w:t>изложить в следующей редакции</w:t>
      </w:r>
      <w:r w:rsidR="008F2BEB" w:rsidRPr="00E22EAC">
        <w:rPr>
          <w:rFonts w:ascii="PT Astra Serif" w:hAnsi="PT Astra Serif" w:cs="PT Astra Serif"/>
          <w:color w:val="000000"/>
          <w:sz w:val="28"/>
          <w:szCs w:val="28"/>
        </w:rPr>
        <w:t>:</w:t>
      </w:r>
    </w:p>
    <w:p w14:paraId="21D6CD3D" w14:textId="3B9AE8F7" w:rsidR="00646FBC" w:rsidRPr="00E22EAC" w:rsidRDefault="00390616" w:rsidP="0066315C">
      <w:pPr>
        <w:pStyle w:val="15"/>
        <w:spacing w:line="247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«2.1. </w:t>
      </w:r>
      <w:proofErr w:type="gramStart"/>
      <w:r w:rsidRPr="00E22EAC">
        <w:rPr>
          <w:rFonts w:ascii="PT Astra Serif" w:hAnsi="PT Astra Serif" w:cs="PT Astra Serif"/>
          <w:color w:val="000000"/>
          <w:sz w:val="28"/>
          <w:szCs w:val="28"/>
        </w:rPr>
        <w:t>Для получения детской продуктовой карты, присвоения карте национальной платёжной системы «Мир»</w:t>
      </w:r>
      <w:r w:rsidR="004A6716" w:rsidRPr="00E22EAC">
        <w:rPr>
          <w:rFonts w:ascii="PT Astra Serif" w:hAnsi="PT Astra Serif" w:cs="PT Astra Serif"/>
          <w:color w:val="000000"/>
          <w:sz w:val="28"/>
          <w:szCs w:val="28"/>
        </w:rPr>
        <w:t>, принадлежащей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заявител</w:t>
      </w:r>
      <w:r w:rsidR="004A6716" w:rsidRPr="00E22EAC">
        <w:rPr>
          <w:rFonts w:ascii="PT Astra Serif" w:hAnsi="PT Astra Serif" w:cs="PT Astra Serif"/>
          <w:color w:val="000000"/>
          <w:sz w:val="28"/>
          <w:szCs w:val="28"/>
        </w:rPr>
        <w:t>ю</w:t>
      </w:r>
      <w:r w:rsidR="00EC6207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5F3252">
        <w:rPr>
          <w:rFonts w:ascii="PT Astra Serif" w:hAnsi="PT Astra Serif" w:cs="PT Astra Serif"/>
          <w:color w:val="000000"/>
          <w:sz w:val="28"/>
          <w:szCs w:val="28"/>
        </w:rPr>
        <w:br/>
      </w:r>
      <w:r w:rsidR="00EC6207" w:rsidRPr="00E22EAC">
        <w:rPr>
          <w:rFonts w:ascii="PT Astra Serif" w:hAnsi="PT Astra Serif" w:cs="PT Astra Serif"/>
          <w:color w:val="000000"/>
          <w:sz w:val="28"/>
          <w:szCs w:val="28"/>
        </w:rPr>
        <w:t>(далее – карта «Мир»)</w:t>
      </w:r>
      <w:r w:rsidR="004A6716" w:rsidRPr="00E22EAC">
        <w:rPr>
          <w:rFonts w:ascii="PT Astra Serif" w:hAnsi="PT Astra Serif" w:cs="PT Astra Serif"/>
          <w:color w:val="000000"/>
          <w:sz w:val="28"/>
          <w:szCs w:val="28"/>
        </w:rPr>
        <w:t>,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статуса электронного социального сертификата заявитель представляет в территориальный орган уполномоченного органа (далее – территориальный орган) заявление</w:t>
      </w:r>
      <w:r w:rsidR="004E0BF1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, составленное по установленной уполномоченным органом форме (далее – заявление), и документы, </w:t>
      </w:r>
      <w:r w:rsidR="005F3252">
        <w:rPr>
          <w:rFonts w:ascii="PT Astra Serif" w:hAnsi="PT Astra Serif" w:cs="PT Astra Serif"/>
          <w:color w:val="000000"/>
          <w:sz w:val="28"/>
          <w:szCs w:val="28"/>
        </w:rPr>
        <w:br/>
      </w:r>
      <w:r w:rsidR="004E0BF1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указанные в пункте 2.2 настоящего раздела (далее – документы), а в случаях, </w:t>
      </w:r>
      <w:r w:rsidR="004E0BF1" w:rsidRPr="005F3252">
        <w:rPr>
          <w:rFonts w:ascii="PT Astra Serif" w:hAnsi="PT Astra Serif" w:cs="PT Astra Serif"/>
          <w:color w:val="000000"/>
          <w:spacing w:val="-4"/>
          <w:sz w:val="28"/>
          <w:szCs w:val="28"/>
        </w:rPr>
        <w:lastRenderedPageBreak/>
        <w:t xml:space="preserve">предусмотренных настоящим пунктом, </w:t>
      </w:r>
      <w:r w:rsidR="00E22EAC" w:rsidRPr="005F3252">
        <w:rPr>
          <w:rFonts w:ascii="PT Astra Serif" w:hAnsi="PT Astra Serif" w:cs="PT Astra Serif"/>
          <w:color w:val="000000"/>
          <w:spacing w:val="-4"/>
          <w:sz w:val="28"/>
          <w:szCs w:val="28"/>
        </w:rPr>
        <w:t xml:space="preserve">– </w:t>
      </w:r>
      <w:r w:rsidR="004E0BF1" w:rsidRPr="005F3252">
        <w:rPr>
          <w:rFonts w:ascii="PT Astra Serif" w:hAnsi="PT Astra Serif" w:cs="PT Astra Serif"/>
          <w:color w:val="000000"/>
          <w:spacing w:val="-4"/>
          <w:sz w:val="28"/>
          <w:szCs w:val="28"/>
        </w:rPr>
        <w:t>копии документов.</w:t>
      </w:r>
      <w:proofErr w:type="gramEnd"/>
      <w:r w:rsidR="004E0BF1" w:rsidRPr="005F3252">
        <w:rPr>
          <w:rFonts w:ascii="PT Astra Serif" w:hAnsi="PT Astra Serif" w:cs="PT Astra Serif"/>
          <w:color w:val="000000"/>
          <w:spacing w:val="-4"/>
          <w:sz w:val="28"/>
          <w:szCs w:val="28"/>
        </w:rPr>
        <w:t xml:space="preserve"> Заявление </w:t>
      </w:r>
      <w:r w:rsidR="00C415E5" w:rsidRPr="005F3252">
        <w:rPr>
          <w:rFonts w:ascii="PT Astra Serif" w:hAnsi="PT Astra Serif" w:cs="PT Astra Serif"/>
          <w:color w:val="000000"/>
          <w:spacing w:val="-4"/>
          <w:sz w:val="28"/>
          <w:szCs w:val="28"/>
        </w:rPr>
        <w:br/>
      </w:r>
      <w:r w:rsidR="004E0BF1" w:rsidRPr="005F3252">
        <w:rPr>
          <w:rFonts w:ascii="PT Astra Serif" w:hAnsi="PT Astra Serif" w:cs="PT Astra Serif"/>
          <w:color w:val="000000"/>
          <w:spacing w:val="-4"/>
          <w:sz w:val="28"/>
          <w:szCs w:val="28"/>
        </w:rPr>
        <w:t>и документы (копии документов) представляются заявителем в территориальный орган</w:t>
      </w:r>
      <w:proofErr w:type="gramStart"/>
      <w:r w:rsidR="004E0BF1" w:rsidRPr="005F3252">
        <w:rPr>
          <w:rFonts w:ascii="PT Astra Serif" w:hAnsi="PT Astra Serif" w:cs="PT Astra Serif"/>
          <w:color w:val="000000"/>
          <w:spacing w:val="-4"/>
          <w:sz w:val="28"/>
          <w:szCs w:val="28"/>
        </w:rPr>
        <w:t>:»</w:t>
      </w:r>
      <w:proofErr w:type="gramEnd"/>
      <w:r w:rsidR="004E0BF1" w:rsidRPr="005F3252">
        <w:rPr>
          <w:rFonts w:ascii="PT Astra Serif" w:hAnsi="PT Astra Serif" w:cs="PT Astra Serif"/>
          <w:color w:val="000000"/>
          <w:spacing w:val="-4"/>
          <w:sz w:val="28"/>
          <w:szCs w:val="28"/>
        </w:rPr>
        <w:t>;</w:t>
      </w:r>
    </w:p>
    <w:p w14:paraId="488C5F3F" w14:textId="77777777" w:rsidR="004E0BF1" w:rsidRPr="00E22EAC" w:rsidRDefault="004E0BF1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>в подпункте 1 слова «непосредственно при посещении учреждения» заменить словами «через Областное государственное казённое учреждение социальной защиты населения Ульяновской области (далее – учреждение)»;</w:t>
      </w:r>
    </w:p>
    <w:p w14:paraId="4C2ED5AB" w14:textId="77777777" w:rsidR="004E0BF1" w:rsidRPr="00E22EAC" w:rsidRDefault="004E0BF1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подпункт 3 дополнить </w:t>
      </w:r>
      <w:r w:rsidR="00B2687F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вторым 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предложением следующего содержания:</w:t>
      </w:r>
      <w:r w:rsidR="00C305B6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«Порядок и сроки передачи МФЦ принятых им заявлений и копий документов </w:t>
      </w:r>
      <w:r w:rsidR="00B2687F" w:rsidRPr="00E22EAC">
        <w:rPr>
          <w:rFonts w:ascii="PT Astra Serif" w:hAnsi="PT Astra Serif" w:cs="PT Astra Serif"/>
          <w:color w:val="000000"/>
          <w:sz w:val="28"/>
          <w:szCs w:val="28"/>
        </w:rPr>
        <w:br/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в территориальный орган определяются соглашением о взаимодействии, заключённым между уполномоченным органом и МФЦ в установленном законодательством Российской Федерации порядке</w:t>
      </w:r>
      <w:proofErr w:type="gramStart"/>
      <w:r w:rsidRPr="00E22EAC">
        <w:rPr>
          <w:rFonts w:ascii="PT Astra Serif" w:hAnsi="PT Astra Serif" w:cs="PT Astra Serif"/>
          <w:color w:val="000000"/>
          <w:sz w:val="28"/>
          <w:szCs w:val="28"/>
        </w:rPr>
        <w:t>.»;</w:t>
      </w:r>
    </w:p>
    <w:p w14:paraId="3BC7DC89" w14:textId="77777777" w:rsidR="00622C7C" w:rsidRPr="00E22EAC" w:rsidRDefault="00D0448E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proofErr w:type="gramEnd"/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="00B469D8" w:rsidRPr="00E22EAC">
        <w:rPr>
          <w:rFonts w:ascii="PT Astra Serif" w:hAnsi="PT Astra Serif" w:cs="PT Astra Serif"/>
          <w:color w:val="000000"/>
          <w:sz w:val="28"/>
          <w:szCs w:val="28"/>
        </w:rPr>
        <w:t>п</w:t>
      </w:r>
      <w:r w:rsidR="00766228" w:rsidRPr="00E22EAC">
        <w:rPr>
          <w:rFonts w:ascii="PT Astra Serif" w:hAnsi="PT Astra Serif" w:cs="PT Astra Serif"/>
          <w:color w:val="000000"/>
          <w:sz w:val="28"/>
          <w:szCs w:val="28"/>
        </w:rPr>
        <w:t>ункт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е</w:t>
      </w:r>
      <w:r w:rsidR="00766228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2.2</w:t>
      </w:r>
      <w:r w:rsidR="00622C7C" w:rsidRPr="00E22EAC">
        <w:rPr>
          <w:rFonts w:ascii="PT Astra Serif" w:hAnsi="PT Astra Serif" w:cs="PT Astra Serif"/>
          <w:color w:val="000000"/>
          <w:sz w:val="28"/>
          <w:szCs w:val="28"/>
        </w:rPr>
        <w:t>:</w:t>
      </w:r>
    </w:p>
    <w:p w14:paraId="7D643E52" w14:textId="77777777" w:rsidR="00766228" w:rsidRPr="00E22EAC" w:rsidRDefault="00622C7C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>абзац перв</w:t>
      </w:r>
      <w:r w:rsidR="00FC7004" w:rsidRPr="00E22EAC">
        <w:rPr>
          <w:rFonts w:ascii="PT Astra Serif" w:hAnsi="PT Astra Serif" w:cs="PT Astra Serif"/>
          <w:color w:val="000000"/>
          <w:sz w:val="28"/>
          <w:szCs w:val="28"/>
        </w:rPr>
        <w:t>ый</w:t>
      </w:r>
      <w:r w:rsidR="00766228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EA37D7" w:rsidRPr="00E22EAC">
        <w:rPr>
          <w:rFonts w:ascii="PT Astra Serif" w:hAnsi="PT Astra Serif" w:cs="PT Astra Serif"/>
          <w:color w:val="000000"/>
          <w:sz w:val="28"/>
          <w:szCs w:val="28"/>
        </w:rPr>
        <w:t>изложить в следующей редакции:</w:t>
      </w:r>
    </w:p>
    <w:p w14:paraId="09B7C5BB" w14:textId="77777777" w:rsidR="00EA37D7" w:rsidRPr="00E22EAC" w:rsidRDefault="00EA37D7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>«2.2. Решение о предоставлении детской продуктовой карты, присвоении карте «Мир» статуса электронного социального сертификата</w:t>
      </w:r>
      <w:r w:rsidR="0005487B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принимается </w:t>
      </w:r>
      <w:r w:rsidR="00B2687F" w:rsidRPr="00E22EAC">
        <w:rPr>
          <w:rFonts w:ascii="PT Astra Serif" w:hAnsi="PT Astra Serif" w:cs="PT Astra Serif"/>
          <w:color w:val="000000"/>
          <w:sz w:val="28"/>
          <w:szCs w:val="28"/>
        </w:rPr>
        <w:br/>
      </w:r>
      <w:r w:rsidR="0005487B" w:rsidRPr="00E22EAC">
        <w:rPr>
          <w:rFonts w:ascii="PT Astra Serif" w:hAnsi="PT Astra Serif" w:cs="PT Astra Serif"/>
          <w:color w:val="000000"/>
          <w:sz w:val="28"/>
          <w:szCs w:val="28"/>
        </w:rPr>
        <w:t>на основании сведений, содержащихся</w:t>
      </w:r>
      <w:proofErr w:type="gramStart"/>
      <w:r w:rsidR="0005487B" w:rsidRPr="00E22EAC">
        <w:rPr>
          <w:rFonts w:ascii="PT Astra Serif" w:hAnsi="PT Astra Serif" w:cs="PT Astra Serif"/>
          <w:color w:val="000000"/>
          <w:sz w:val="28"/>
          <w:szCs w:val="28"/>
        </w:rPr>
        <w:t>:»</w:t>
      </w:r>
      <w:proofErr w:type="gramEnd"/>
      <w:r w:rsidR="0005487B" w:rsidRPr="00E22EAC">
        <w:rPr>
          <w:rFonts w:ascii="PT Astra Serif" w:hAnsi="PT Astra Serif" w:cs="PT Astra Serif"/>
          <w:color w:val="000000"/>
          <w:sz w:val="28"/>
          <w:szCs w:val="28"/>
        </w:rPr>
        <w:t>;</w:t>
      </w:r>
    </w:p>
    <w:p w14:paraId="6A2946CF" w14:textId="77777777" w:rsidR="001D0CBE" w:rsidRPr="00E22EAC" w:rsidRDefault="001D0CBE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>абзац второй изложить в следующей редакции:</w:t>
      </w:r>
    </w:p>
    <w:p w14:paraId="4C8E7606" w14:textId="77777777" w:rsidR="001D0CBE" w:rsidRPr="00E22EAC" w:rsidRDefault="001D0CBE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«1) </w:t>
      </w:r>
      <w:r w:rsidR="00CE0190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в документе, удостоверяющем в соответствии с законодательством Российской Федерации личность заявителя, подтверждающем </w:t>
      </w:r>
      <w:r w:rsidR="0098741A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его </w:t>
      </w:r>
      <w:r w:rsidR="00CE0190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проживание </w:t>
      </w:r>
      <w:r w:rsidR="00CE0190" w:rsidRPr="00E22EAC">
        <w:rPr>
          <w:rFonts w:ascii="PT Astra Serif" w:hAnsi="PT Astra Serif" w:cs="PT Astra Serif"/>
          <w:color w:val="000000"/>
          <w:sz w:val="28"/>
          <w:szCs w:val="28"/>
        </w:rPr>
        <w:br/>
        <w:t>на территории Ульяновской области</w:t>
      </w:r>
      <w:proofErr w:type="gramStart"/>
      <w:r w:rsidR="00CE0190" w:rsidRPr="00E22EAC">
        <w:rPr>
          <w:rFonts w:ascii="PT Astra Serif" w:hAnsi="PT Astra Serif" w:cs="PT Astra Serif"/>
          <w:color w:val="000000"/>
          <w:sz w:val="28"/>
          <w:szCs w:val="28"/>
        </w:rPr>
        <w:t>;»</w:t>
      </w:r>
      <w:proofErr w:type="gramEnd"/>
      <w:r w:rsidR="00CE0190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; </w:t>
      </w:r>
    </w:p>
    <w:p w14:paraId="1052A391" w14:textId="77777777" w:rsidR="002B0A2B" w:rsidRPr="00E22EAC" w:rsidRDefault="00766228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>пункт 2.3</w:t>
      </w:r>
      <w:r w:rsidR="004E0BF1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изложить в следующей редакции</w:t>
      </w:r>
      <w:r w:rsidR="002B0A2B" w:rsidRPr="00E22EAC">
        <w:rPr>
          <w:rFonts w:ascii="PT Astra Serif" w:hAnsi="PT Astra Serif" w:cs="PT Astra Serif"/>
          <w:color w:val="000000"/>
          <w:sz w:val="28"/>
          <w:szCs w:val="28"/>
        </w:rPr>
        <w:t>:</w:t>
      </w:r>
    </w:p>
    <w:p w14:paraId="4D59ADEB" w14:textId="77777777" w:rsidR="00766228" w:rsidRPr="00E22EAC" w:rsidRDefault="004E0BF1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>«2.3</w:t>
      </w:r>
      <w:r w:rsidR="00B2687F" w:rsidRPr="00E22EAC">
        <w:rPr>
          <w:rFonts w:ascii="PT Astra Serif" w:hAnsi="PT Astra Serif" w:cs="PT Astra Serif"/>
          <w:color w:val="000000"/>
          <w:sz w:val="28"/>
          <w:szCs w:val="28"/>
        </w:rPr>
        <w:t>.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Документы, указанные в подпунктах 1 и 2 пункта 2.2 настоящего раздела, заявитель должен представить в терр</w:t>
      </w:r>
      <w:r w:rsidR="00C305B6" w:rsidRPr="00E22EAC">
        <w:rPr>
          <w:rFonts w:ascii="PT Astra Serif" w:hAnsi="PT Astra Serif" w:cs="PT Astra Serif"/>
          <w:color w:val="000000"/>
          <w:sz w:val="28"/>
          <w:szCs w:val="28"/>
        </w:rPr>
        <w:t>и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ториальный орган самостоятельно.</w:t>
      </w:r>
    </w:p>
    <w:p w14:paraId="0471EBB6" w14:textId="56955585" w:rsidR="00C305B6" w:rsidRPr="00E22EAC" w:rsidRDefault="00C305B6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Сведения, содержащиеся в документах, указанных в подпунктах </w:t>
      </w:r>
      <w:r w:rsidR="00B2687F" w:rsidRPr="00E22EAC">
        <w:rPr>
          <w:rFonts w:ascii="PT Astra Serif" w:hAnsi="PT Astra Serif" w:cs="PT Astra Serif"/>
          <w:color w:val="000000"/>
          <w:sz w:val="28"/>
          <w:szCs w:val="28"/>
        </w:rPr>
        <w:br/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3-6 пункта 2.2 настоящего раздела, территориальный орган запрашивает </w:t>
      </w:r>
      <w:r w:rsidR="00B2687F" w:rsidRPr="00E22EAC">
        <w:rPr>
          <w:rFonts w:ascii="PT Astra Serif" w:hAnsi="PT Astra Serif" w:cs="PT Astra Serif"/>
          <w:color w:val="000000"/>
          <w:sz w:val="28"/>
          <w:szCs w:val="28"/>
        </w:rPr>
        <w:br/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в порядке межведомственного информационного взаимодействия в органах </w:t>
      </w:r>
      <w:r w:rsidR="0066315C">
        <w:rPr>
          <w:rFonts w:ascii="PT Astra Serif" w:hAnsi="PT Astra Serif" w:cs="PT Astra Serif"/>
          <w:color w:val="000000"/>
          <w:sz w:val="28"/>
          <w:szCs w:val="28"/>
        </w:rPr>
        <w:br/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и (или) в организациях, в распоряжении которых они находятся</w:t>
      </w:r>
      <w:r w:rsidR="00B2687F" w:rsidRPr="00E22EAC">
        <w:rPr>
          <w:rFonts w:ascii="PT Astra Serif" w:hAnsi="PT Astra Serif" w:cs="PT Astra Serif"/>
          <w:color w:val="000000"/>
          <w:sz w:val="28"/>
          <w:szCs w:val="28"/>
        </w:rPr>
        <w:t>,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66315C">
        <w:rPr>
          <w:rFonts w:ascii="PT Astra Serif" w:hAnsi="PT Astra Serif" w:cs="PT Astra Serif"/>
          <w:color w:val="000000"/>
          <w:sz w:val="28"/>
          <w:szCs w:val="28"/>
        </w:rPr>
        <w:br/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в течение 3 рабочих дней со дня поступления заявления. Заявитель </w:t>
      </w:r>
      <w:r w:rsidR="0066315C">
        <w:rPr>
          <w:rFonts w:ascii="PT Astra Serif" w:hAnsi="PT Astra Serif" w:cs="PT Astra Serif"/>
          <w:color w:val="000000"/>
          <w:sz w:val="28"/>
          <w:szCs w:val="28"/>
        </w:rPr>
        <w:br/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вправе представить документы, указанные в подпунктах 3-6 пункта 2.2 настоящего раздела, или содержащиеся в них сведения по собственной инициативе</w:t>
      </w:r>
      <w:proofErr w:type="gramStart"/>
      <w:r w:rsidRPr="00E22EAC">
        <w:rPr>
          <w:rFonts w:ascii="PT Astra Serif" w:hAnsi="PT Astra Serif" w:cs="PT Astra Serif"/>
          <w:color w:val="000000"/>
          <w:sz w:val="28"/>
          <w:szCs w:val="28"/>
        </w:rPr>
        <w:t>.»;</w:t>
      </w:r>
      <w:proofErr w:type="gramEnd"/>
    </w:p>
    <w:p w14:paraId="216C68B4" w14:textId="77777777" w:rsidR="002B0A2B" w:rsidRPr="00E22EAC" w:rsidRDefault="00C305B6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>пункт 2.4 признать утратившим силу;</w:t>
      </w:r>
    </w:p>
    <w:p w14:paraId="56F99516" w14:textId="77777777" w:rsidR="00067B1B" w:rsidRPr="00E22EAC" w:rsidRDefault="00D0448E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="00766228" w:rsidRPr="00E22EAC">
        <w:rPr>
          <w:rFonts w:ascii="PT Astra Serif" w:hAnsi="PT Astra Serif" w:cs="PT Astra Serif"/>
          <w:color w:val="000000"/>
          <w:sz w:val="28"/>
          <w:szCs w:val="28"/>
        </w:rPr>
        <w:t>пункт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е</w:t>
      </w:r>
      <w:r w:rsidR="00C305B6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2.6 слово «учреждение» заменить словами «, присвоения карте «Мир» статуса электронного социального сертификата территориальный орган»;</w:t>
      </w:r>
    </w:p>
    <w:p w14:paraId="3FD942B6" w14:textId="77777777" w:rsidR="00C305B6" w:rsidRPr="00E22EAC" w:rsidRDefault="00C305B6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="00D0448E" w:rsidRPr="00E22EAC">
        <w:rPr>
          <w:rFonts w:ascii="PT Astra Serif" w:hAnsi="PT Astra Serif" w:cs="PT Astra Serif"/>
          <w:color w:val="000000"/>
          <w:sz w:val="28"/>
          <w:szCs w:val="28"/>
        </w:rPr>
        <w:t>пункт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е</w:t>
      </w:r>
      <w:r w:rsidR="00D0448E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2.7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:</w:t>
      </w:r>
    </w:p>
    <w:p w14:paraId="0CE1122B" w14:textId="77777777" w:rsidR="00D0448E" w:rsidRPr="00E22EAC" w:rsidRDefault="00C305B6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абзац первый после слов «детской продуктовой карты» дополнить словами </w:t>
      </w:r>
      <w:r w:rsidR="00D0448E" w:rsidRPr="00E22EAC">
        <w:rPr>
          <w:rFonts w:ascii="PT Astra Serif" w:hAnsi="PT Astra Serif" w:cs="PT Astra Serif"/>
          <w:color w:val="000000"/>
          <w:sz w:val="28"/>
          <w:szCs w:val="28"/>
        </w:rPr>
        <w:t>«, присвоение карте «Мир» статуса электронного социального сертификата»;</w:t>
      </w:r>
    </w:p>
    <w:p w14:paraId="3182AB20" w14:textId="77777777" w:rsidR="00D0448E" w:rsidRPr="00E22EAC" w:rsidRDefault="00C305B6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>в подпункте 1 слова «непосредственно при его посещении» заменить словами «через учреждение»;</w:t>
      </w:r>
    </w:p>
    <w:p w14:paraId="7CEBCA9B" w14:textId="77777777" w:rsidR="0050774A" w:rsidRPr="00E22EAC" w:rsidRDefault="0050774A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в абзаце пятом слова «работником учреждения в день представления </w:t>
      </w:r>
      <w:r w:rsidR="008B0913" w:rsidRPr="00E22EAC">
        <w:rPr>
          <w:rFonts w:ascii="PT Astra Serif" w:hAnsi="PT Astra Serif" w:cs="PT Astra Serif"/>
          <w:color w:val="000000"/>
          <w:sz w:val="28"/>
          <w:szCs w:val="28"/>
        </w:rPr>
        <w:br/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в учреждение» заменить словами «должностным лицом территориального органа в день поступления </w:t>
      </w:r>
      <w:r w:rsidR="008B0913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заявления 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из учреждения»;</w:t>
      </w:r>
    </w:p>
    <w:p w14:paraId="7CC8904B" w14:textId="77777777" w:rsidR="00DB6B71" w:rsidRPr="00E22EAC" w:rsidRDefault="00DB6B71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lastRenderedPageBreak/>
        <w:t>абзац второ</w:t>
      </w:r>
      <w:r w:rsidR="004A6716" w:rsidRPr="00E22EAC">
        <w:rPr>
          <w:rFonts w:ascii="PT Astra Serif" w:hAnsi="PT Astra Serif" w:cs="PT Astra Serif"/>
          <w:color w:val="000000"/>
          <w:sz w:val="28"/>
          <w:szCs w:val="28"/>
        </w:rPr>
        <w:t>й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пункта 2.8 после слов «детской продуктовой карты» дополнить словами «, присвоения карте «Мир» статуса электронного социального сертификата»;</w:t>
      </w:r>
    </w:p>
    <w:p w14:paraId="35549458" w14:textId="77777777" w:rsidR="00976F37" w:rsidRPr="00E22EAC" w:rsidRDefault="00D0448E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>пункт</w:t>
      </w:r>
      <w:r w:rsidR="00A5346A" w:rsidRPr="00E22EAC">
        <w:rPr>
          <w:rFonts w:ascii="PT Astra Serif" w:hAnsi="PT Astra Serif" w:cs="PT Astra Serif"/>
          <w:color w:val="000000"/>
          <w:sz w:val="28"/>
          <w:szCs w:val="28"/>
        </w:rPr>
        <w:t>ы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2.9</w:t>
      </w:r>
      <w:r w:rsidR="00F11258">
        <w:rPr>
          <w:rFonts w:ascii="PT Astra Serif" w:hAnsi="PT Astra Serif" w:cs="PT Astra Serif"/>
          <w:color w:val="000000"/>
          <w:sz w:val="28"/>
          <w:szCs w:val="28"/>
        </w:rPr>
        <w:t>-2</w:t>
      </w:r>
      <w:r w:rsidR="00A5346A" w:rsidRPr="00E22EAC">
        <w:rPr>
          <w:rFonts w:ascii="PT Astra Serif" w:hAnsi="PT Astra Serif" w:cs="PT Astra Serif"/>
          <w:color w:val="000000"/>
          <w:sz w:val="28"/>
          <w:szCs w:val="28"/>
        </w:rPr>
        <w:t>.11</w:t>
      </w:r>
      <w:r w:rsidR="00DB6B71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изложить в следующей редакции</w:t>
      </w:r>
      <w:r w:rsidR="00976F37" w:rsidRPr="00E22EAC">
        <w:rPr>
          <w:rFonts w:ascii="PT Astra Serif" w:hAnsi="PT Astra Serif" w:cs="PT Astra Serif"/>
          <w:color w:val="000000"/>
          <w:sz w:val="28"/>
          <w:szCs w:val="28"/>
        </w:rPr>
        <w:t>:</w:t>
      </w:r>
    </w:p>
    <w:p w14:paraId="08CBBAA1" w14:textId="39FEC627" w:rsidR="00771754" w:rsidRPr="00E22EAC" w:rsidRDefault="00DB6B71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«2.9. </w:t>
      </w:r>
      <w:proofErr w:type="gramStart"/>
      <w:r w:rsidRPr="00E22EAC">
        <w:rPr>
          <w:rFonts w:ascii="PT Astra Serif" w:hAnsi="PT Astra Serif" w:cs="PT Astra Serif"/>
          <w:color w:val="000000"/>
          <w:sz w:val="28"/>
          <w:szCs w:val="28"/>
        </w:rPr>
        <w:t>Решение о предоставлении детской продуктовой карты (присвоени</w:t>
      </w:r>
      <w:r w:rsidR="00A5346A" w:rsidRPr="00E22EAC">
        <w:rPr>
          <w:rFonts w:ascii="PT Astra Serif" w:hAnsi="PT Astra Serif" w:cs="PT Astra Serif"/>
          <w:color w:val="000000"/>
          <w:sz w:val="28"/>
          <w:szCs w:val="28"/>
        </w:rPr>
        <w:t>и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карте «Мир» статуса электронного социального сертификата) либо </w:t>
      </w:r>
      <w:r w:rsidR="008B0913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решение </w:t>
      </w:r>
      <w:r w:rsidR="008B0913" w:rsidRPr="00E22EAC">
        <w:rPr>
          <w:rFonts w:ascii="PT Astra Serif" w:hAnsi="PT Astra Serif" w:cs="PT Astra Serif"/>
          <w:color w:val="000000"/>
          <w:sz w:val="28"/>
          <w:szCs w:val="28"/>
        </w:rPr>
        <w:br/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об отказе в предоставлении детской продуктовой карты (присвоении </w:t>
      </w:r>
      <w:r w:rsidR="00CB2770" w:rsidRPr="00E22EAC">
        <w:rPr>
          <w:rFonts w:ascii="PT Astra Serif" w:hAnsi="PT Astra Serif" w:cs="PT Astra Serif"/>
          <w:color w:val="000000"/>
          <w:sz w:val="28"/>
          <w:szCs w:val="28"/>
        </w:rPr>
        <w:br/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карте «Мир» статуса электронного социального сертификата)</w:t>
      </w:r>
      <w:r w:rsidR="00CB2770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формируется </w:t>
      </w:r>
      <w:r w:rsidR="00CB2770" w:rsidRPr="00E22EAC">
        <w:rPr>
          <w:rFonts w:ascii="PT Astra Serif" w:hAnsi="PT Astra Serif" w:cs="PT Astra Serif"/>
          <w:color w:val="000000"/>
          <w:sz w:val="28"/>
          <w:szCs w:val="28"/>
        </w:rPr>
        <w:br/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Pr="0066315C">
        <w:rPr>
          <w:rFonts w:ascii="PT Astra Serif" w:hAnsi="PT Astra Serif" w:cs="PT Astra Serif"/>
          <w:color w:val="000000"/>
          <w:spacing w:val="-4"/>
          <w:sz w:val="28"/>
          <w:szCs w:val="28"/>
        </w:rPr>
        <w:t xml:space="preserve">результате автоматизированной обработки сведений, содержащихся в заявлении и копиях документов, представленных заявителем, а также сведений, полученных территориальным органом в порядке </w:t>
      </w:r>
      <w:r w:rsidR="00CB2770" w:rsidRPr="0066315C">
        <w:rPr>
          <w:rFonts w:ascii="PT Astra Serif" w:hAnsi="PT Astra Serif" w:cs="PT Astra Serif"/>
          <w:color w:val="000000"/>
          <w:spacing w:val="-4"/>
          <w:sz w:val="28"/>
          <w:szCs w:val="28"/>
        </w:rPr>
        <w:t>м</w:t>
      </w:r>
      <w:r w:rsidRPr="0066315C">
        <w:rPr>
          <w:rFonts w:ascii="PT Astra Serif" w:hAnsi="PT Astra Serif" w:cs="PT Astra Serif"/>
          <w:color w:val="000000"/>
          <w:spacing w:val="-4"/>
          <w:sz w:val="28"/>
          <w:szCs w:val="28"/>
        </w:rPr>
        <w:t>ежведомственного информационного взаимодействия, и принимается территориальным органом не позднее</w:t>
      </w:r>
      <w:proofErr w:type="gramEnd"/>
      <w:r w:rsidRPr="0066315C">
        <w:rPr>
          <w:rFonts w:ascii="PT Astra Serif" w:hAnsi="PT Astra Serif" w:cs="PT Astra Serif"/>
          <w:color w:val="000000"/>
          <w:spacing w:val="-4"/>
          <w:sz w:val="28"/>
          <w:szCs w:val="28"/>
        </w:rPr>
        <w:t xml:space="preserve"> 5 рабочих дней со дня регистрации заявления посредством утверждения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указанного решения.</w:t>
      </w:r>
    </w:p>
    <w:p w14:paraId="0AC370FB" w14:textId="77777777" w:rsidR="00DB6B71" w:rsidRPr="00E22EAC" w:rsidRDefault="00DB6B71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>Решение о предоставлении детской продуктовой карты (присвоени</w:t>
      </w:r>
      <w:r w:rsidR="00A5346A" w:rsidRPr="00E22EAC">
        <w:rPr>
          <w:rFonts w:ascii="PT Astra Serif" w:hAnsi="PT Astra Serif" w:cs="PT Astra Serif"/>
          <w:color w:val="000000"/>
          <w:sz w:val="28"/>
          <w:szCs w:val="28"/>
        </w:rPr>
        <w:t>и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карте «Мир» статуса электронного социального сертификата) либо</w:t>
      </w:r>
      <w:r w:rsidR="00907793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решение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об отказе в предоставлении детской продуктовой карты (присвоении карте «Мир» статуса электронного социального сертификата) оформляется распоряжением территориального органа</w:t>
      </w:r>
      <w:r w:rsidR="00121BDA" w:rsidRPr="00E22EAC">
        <w:rPr>
          <w:rFonts w:ascii="PT Astra Serif" w:hAnsi="PT Astra Serif" w:cs="PT Astra Serif"/>
          <w:color w:val="000000"/>
          <w:sz w:val="28"/>
          <w:szCs w:val="28"/>
        </w:rPr>
        <w:t>.</w:t>
      </w:r>
    </w:p>
    <w:p w14:paraId="06D21365" w14:textId="77777777" w:rsidR="00121BDA" w:rsidRPr="00E22EAC" w:rsidRDefault="00121BDA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proofErr w:type="gramStart"/>
      <w:r w:rsidRPr="00E22EAC">
        <w:rPr>
          <w:rFonts w:ascii="PT Astra Serif" w:hAnsi="PT Astra Serif" w:cs="PT Astra Serif"/>
          <w:color w:val="000000"/>
          <w:sz w:val="28"/>
          <w:szCs w:val="28"/>
        </w:rPr>
        <w:t>Информирование заявителя о предоставлении детской продуктовой карты (присвоени</w:t>
      </w:r>
      <w:r w:rsidR="00A5346A" w:rsidRPr="00E22EAC">
        <w:rPr>
          <w:rFonts w:ascii="PT Astra Serif" w:hAnsi="PT Astra Serif" w:cs="PT Astra Serif"/>
          <w:color w:val="000000"/>
          <w:sz w:val="28"/>
          <w:szCs w:val="28"/>
        </w:rPr>
        <w:t>и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карте «Мир» статуса электронного социального сертификата)</w:t>
      </w:r>
      <w:r w:rsidR="00A5346A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либо об отказе в предоставлении детской продуктовой карты (присвоении карте «Мир» статуса электронного социального сертификата) осуществляется территориальным органом через учреждение не позднее 5 рабочих дней со дня принятия </w:t>
      </w:r>
      <w:r w:rsidR="00D92171" w:rsidRPr="00E22EAC">
        <w:rPr>
          <w:rFonts w:ascii="PT Astra Serif" w:hAnsi="PT Astra Serif" w:cs="PT Astra Serif"/>
          <w:color w:val="000000"/>
          <w:sz w:val="28"/>
          <w:szCs w:val="28"/>
        </w:rPr>
        <w:t>соответствующего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решения по</w:t>
      </w:r>
      <w:r w:rsidR="00D92171" w:rsidRPr="00E22EAC">
        <w:rPr>
          <w:rFonts w:ascii="PT Astra Serif" w:hAnsi="PT Astra Serif" w:cs="PT Astra Serif"/>
          <w:color w:val="000000"/>
          <w:sz w:val="28"/>
          <w:szCs w:val="28"/>
        </w:rPr>
        <w:t>средством направления заявителю уведомления</w:t>
      </w:r>
      <w:r w:rsidR="00A5346A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о результате рассмотрения заявления (далее – уведомление).</w:t>
      </w:r>
      <w:proofErr w:type="gramEnd"/>
      <w:r w:rsidR="00A5346A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907793" w:rsidRPr="00E22EAC">
        <w:rPr>
          <w:rFonts w:ascii="PT Astra Serif" w:hAnsi="PT Astra Serif" w:cs="PT Astra Serif"/>
          <w:color w:val="000000"/>
          <w:sz w:val="28"/>
          <w:szCs w:val="28"/>
        </w:rPr>
        <w:br/>
      </w:r>
      <w:r w:rsidR="00A5346A" w:rsidRPr="00E22EAC">
        <w:rPr>
          <w:rFonts w:ascii="PT Astra Serif" w:hAnsi="PT Astra Serif" w:cs="PT Astra Serif"/>
          <w:color w:val="000000"/>
          <w:sz w:val="28"/>
          <w:szCs w:val="28"/>
        </w:rPr>
        <w:t>В уведомлении,</w:t>
      </w:r>
      <w:r w:rsidR="00D92171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содержащем информацию о принятии решения об отказе </w:t>
      </w:r>
      <w:r w:rsidR="00907793" w:rsidRPr="00E22EAC">
        <w:rPr>
          <w:rFonts w:ascii="PT Astra Serif" w:hAnsi="PT Astra Serif" w:cs="PT Astra Serif"/>
          <w:color w:val="000000"/>
          <w:sz w:val="28"/>
          <w:szCs w:val="28"/>
        </w:rPr>
        <w:br/>
      </w:r>
      <w:r w:rsidR="00D92171" w:rsidRPr="00E22EAC">
        <w:rPr>
          <w:rFonts w:ascii="PT Astra Serif" w:hAnsi="PT Astra Serif" w:cs="PT Astra Serif"/>
          <w:color w:val="000000"/>
          <w:sz w:val="28"/>
          <w:szCs w:val="28"/>
        </w:rPr>
        <w:t>в предоставлении детской продуктовой карты (присвоении карте «Мир» статуса электронного социального сертификата)</w:t>
      </w:r>
      <w:r w:rsidR="00907793" w:rsidRPr="00E22EAC">
        <w:rPr>
          <w:rFonts w:ascii="PT Astra Serif" w:hAnsi="PT Astra Serif" w:cs="PT Astra Serif"/>
          <w:color w:val="000000"/>
          <w:sz w:val="28"/>
          <w:szCs w:val="28"/>
        </w:rPr>
        <w:t>,</w:t>
      </w:r>
      <w:r w:rsidR="00D92171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указываются причина такого отказа и порядок его обжалования.</w:t>
      </w:r>
    </w:p>
    <w:p w14:paraId="443EC4BC" w14:textId="77777777" w:rsidR="00D92171" w:rsidRPr="00E22EAC" w:rsidRDefault="00D92171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>Основаниями для принятия решения об отказе в предоставлении детской продуктовой карты (присвоении карте «Мир» статуса электронного социального сертификата) являются:</w:t>
      </w:r>
    </w:p>
    <w:p w14:paraId="370E3F3B" w14:textId="77777777" w:rsidR="00D92171" w:rsidRPr="00E22EAC" w:rsidRDefault="00B36331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>п</w:t>
      </w:r>
      <w:r w:rsidR="00D92171" w:rsidRPr="00E22EAC">
        <w:rPr>
          <w:rFonts w:ascii="PT Astra Serif" w:hAnsi="PT Astra Serif" w:cs="PT Astra Serif"/>
          <w:color w:val="000000"/>
          <w:sz w:val="28"/>
          <w:szCs w:val="28"/>
        </w:rPr>
        <w:t>редставление заявителем документов, которые</w:t>
      </w:r>
      <w:r w:rsidR="007F6780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он</w:t>
      </w:r>
      <w:r w:rsidR="00907793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должен представить </w:t>
      </w:r>
      <w:r w:rsidR="00D92171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самостоятельно, или в предусмотренных настоящим Положением случаях </w:t>
      </w:r>
      <w:r w:rsidR="0037200E">
        <w:rPr>
          <w:rFonts w:ascii="PT Astra Serif" w:hAnsi="PT Astra Serif" w:cs="PT Astra Serif"/>
          <w:color w:val="000000"/>
          <w:sz w:val="28"/>
          <w:szCs w:val="28"/>
        </w:rPr>
        <w:br/>
      </w:r>
      <w:r w:rsidR="00D92171" w:rsidRPr="00E22EAC">
        <w:rPr>
          <w:rFonts w:ascii="PT Astra Serif" w:hAnsi="PT Astra Serif" w:cs="PT Astra Serif"/>
          <w:color w:val="000000"/>
          <w:sz w:val="28"/>
          <w:szCs w:val="28"/>
        </w:rPr>
        <w:t>их копий не в полном объёме;</w:t>
      </w:r>
    </w:p>
    <w:p w14:paraId="389C9998" w14:textId="77777777" w:rsidR="00D92171" w:rsidRPr="00E22EAC" w:rsidRDefault="00D92171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наличие в документах, которые заявитель должен представить самостоятельно, или в предусмотренных настоящим Положением случаях </w:t>
      </w:r>
      <w:r w:rsidR="0037200E">
        <w:rPr>
          <w:rFonts w:ascii="PT Astra Serif" w:hAnsi="PT Astra Serif" w:cs="PT Astra Serif"/>
          <w:color w:val="000000"/>
          <w:sz w:val="28"/>
          <w:szCs w:val="28"/>
        </w:rPr>
        <w:br/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их копиях неполных и (или) недостоверных сведений;</w:t>
      </w:r>
    </w:p>
    <w:p w14:paraId="6ABD29EB" w14:textId="77777777" w:rsidR="00D92171" w:rsidRPr="00E22EAC" w:rsidRDefault="00D92171" w:rsidP="00A26428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>несоответствие заявителя требованиям, установленным Законом.</w:t>
      </w:r>
    </w:p>
    <w:p w14:paraId="75FE0412" w14:textId="77777777" w:rsidR="008D6C6E" w:rsidRPr="00E22EAC" w:rsidRDefault="00D66A37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2.10. </w:t>
      </w:r>
      <w:proofErr w:type="gramStart"/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Решение о предоставлении детской продуктовой карты, присвоении карте «Мир» статуса электронного социального сертификата является основанием для включения сведений о заявителе в реестр </w:t>
      </w:r>
      <w:r w:rsidR="00D34F50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лиц, осуществляющих приобретение специальных продуктов детского питания </w:t>
      </w:r>
      <w:r w:rsidR="00907793" w:rsidRPr="00E22EAC">
        <w:rPr>
          <w:rFonts w:ascii="PT Astra Serif" w:hAnsi="PT Astra Serif" w:cs="PT Astra Serif"/>
          <w:color w:val="000000"/>
          <w:sz w:val="28"/>
          <w:szCs w:val="28"/>
        </w:rPr>
        <w:br/>
      </w:r>
      <w:r w:rsidR="008B0913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с </w:t>
      </w:r>
      <w:r w:rsidR="00D34F50" w:rsidRPr="00E22EAC">
        <w:rPr>
          <w:rFonts w:ascii="PT Astra Serif" w:hAnsi="PT Astra Serif" w:cs="PT Astra Serif"/>
          <w:color w:val="000000"/>
          <w:sz w:val="28"/>
          <w:szCs w:val="28"/>
        </w:rPr>
        <w:t>использованием детских продуктовых карт, электронных социальных сертификатов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(далее также </w:t>
      </w:r>
      <w:r w:rsidR="00CB5FE8" w:rsidRPr="00E22EAC">
        <w:rPr>
          <w:rFonts w:ascii="PT Astra Serif" w:hAnsi="PT Astra Serif" w:cs="PT Astra Serif"/>
          <w:color w:val="000000"/>
          <w:sz w:val="28"/>
          <w:szCs w:val="28"/>
        </w:rPr>
        <w:t>–</w:t>
      </w:r>
      <w:r w:rsidR="0037200E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получатели</w:t>
      </w:r>
      <w:r w:rsidR="00A26428">
        <w:rPr>
          <w:rFonts w:ascii="PT Astra Serif" w:hAnsi="PT Astra Serif" w:cs="PT Astra Serif"/>
          <w:color w:val="000000"/>
          <w:sz w:val="28"/>
          <w:szCs w:val="28"/>
        </w:rPr>
        <w:t xml:space="preserve">, реестр </w:t>
      </w:r>
      <w:r w:rsidR="0037200E" w:rsidRPr="00E22EAC">
        <w:rPr>
          <w:rFonts w:ascii="PT Astra Serif" w:hAnsi="PT Astra Serif" w:cs="PT Astra Serif"/>
          <w:color w:val="000000"/>
          <w:sz w:val="28"/>
          <w:szCs w:val="28"/>
        </w:rPr>
        <w:t>соответственно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) сроком </w:t>
      </w:r>
      <w:r w:rsidR="0037200E">
        <w:rPr>
          <w:rFonts w:ascii="PT Astra Serif" w:hAnsi="PT Astra Serif" w:cs="PT Astra Serif"/>
          <w:color w:val="000000"/>
          <w:sz w:val="28"/>
          <w:szCs w:val="28"/>
        </w:rPr>
        <w:br/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на 1 год (но не более чем до достижения ребёнком возраста трёх лет) и выдачи получателю детской</w:t>
      </w:r>
      <w:proofErr w:type="gramEnd"/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продуктовой карты (в случае принятия решения </w:t>
      </w:r>
      <w:r w:rsidR="0037200E">
        <w:rPr>
          <w:rFonts w:ascii="PT Astra Serif" w:hAnsi="PT Astra Serif" w:cs="PT Astra Serif"/>
          <w:color w:val="000000"/>
          <w:sz w:val="28"/>
          <w:szCs w:val="28"/>
        </w:rPr>
        <w:br/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о предоставлении детской продуктовой карты).</w:t>
      </w:r>
    </w:p>
    <w:p w14:paraId="2CEF0F5E" w14:textId="77777777" w:rsidR="00CA7966" w:rsidRPr="00E22EAC" w:rsidRDefault="00D92171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2.11. </w:t>
      </w:r>
      <w:proofErr w:type="gramStart"/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Получатель имеет право один раз в течение срока, указанного </w:t>
      </w:r>
      <w:r w:rsidR="00B36331" w:rsidRPr="00E22EAC">
        <w:rPr>
          <w:rFonts w:ascii="PT Astra Serif" w:hAnsi="PT Astra Serif" w:cs="PT Astra Serif"/>
          <w:color w:val="000000"/>
          <w:sz w:val="28"/>
          <w:szCs w:val="28"/>
        </w:rPr>
        <w:br/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в пункте 2.10 </w:t>
      </w:r>
      <w:r w:rsidR="00907793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настоящего раздела, 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выбрать другую организацию, в которой </w:t>
      </w:r>
      <w:r w:rsidR="008B0913" w:rsidRPr="00E22EAC">
        <w:rPr>
          <w:rFonts w:ascii="PT Astra Serif" w:hAnsi="PT Astra Serif" w:cs="PT Astra Serif"/>
          <w:color w:val="000000"/>
          <w:sz w:val="28"/>
          <w:szCs w:val="28"/>
        </w:rPr>
        <w:br/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он будет приобретать специальные продукты детского питания</w:t>
      </w:r>
      <w:r w:rsidR="00844A49" w:rsidRPr="00E22EAC">
        <w:rPr>
          <w:rFonts w:ascii="PT Astra Serif" w:hAnsi="PT Astra Serif" w:cs="PT Astra Serif"/>
          <w:color w:val="000000"/>
          <w:sz w:val="28"/>
          <w:szCs w:val="28"/>
        </w:rPr>
        <w:t>,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из числа торговых организаций, с которыми уполномоченный орган заключил соглашения, представив в территориальный орган</w:t>
      </w:r>
      <w:r w:rsidR="00740D6F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через учреждение или через МФЦ заявление о замене торговой организации, составленное по форме, установленной уполномоченным органом.</w:t>
      </w:r>
      <w:proofErr w:type="gramEnd"/>
    </w:p>
    <w:p w14:paraId="6A2D411E" w14:textId="77777777" w:rsidR="00740D6F" w:rsidRPr="00E22EAC" w:rsidRDefault="00740D6F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proofErr w:type="gramStart"/>
      <w:r w:rsidRPr="00E22EAC">
        <w:rPr>
          <w:rFonts w:ascii="PT Astra Serif" w:hAnsi="PT Astra Serif" w:cs="PT Astra Serif"/>
          <w:color w:val="000000"/>
          <w:sz w:val="28"/>
          <w:szCs w:val="28"/>
        </w:rPr>
        <w:t>Территориальный орган в течение 5 рабочих дней со дня регистрации заявления, указанного в абзаце первом настоящего пункта, принимает решение о замене торговой организации</w:t>
      </w:r>
      <w:r w:rsidR="00EA37D7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и</w:t>
      </w:r>
      <w:r w:rsidR="00844A49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, в случае если получатель ранее приобретал специальные продукты детского питания с использованием детской продуктовой карты, – о 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присвоении карте «Мир» статуса электронного социального сертификата</w:t>
      </w:r>
      <w:r w:rsidR="00844A49" w:rsidRPr="00E22EAC">
        <w:rPr>
          <w:rFonts w:ascii="PT Astra Serif" w:hAnsi="PT Astra Serif" w:cs="PT Astra Serif"/>
          <w:color w:val="000000"/>
          <w:sz w:val="28"/>
          <w:szCs w:val="28"/>
        </w:rPr>
        <w:t>,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котор</w:t>
      </w:r>
      <w:r w:rsidR="00844A49" w:rsidRPr="00E22EAC">
        <w:rPr>
          <w:rFonts w:ascii="PT Astra Serif" w:hAnsi="PT Astra Serif" w:cs="PT Astra Serif"/>
          <w:color w:val="000000"/>
          <w:sz w:val="28"/>
          <w:szCs w:val="28"/>
        </w:rPr>
        <w:t>ы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е оформля</w:t>
      </w:r>
      <w:r w:rsidR="007F6780" w:rsidRPr="00E22EAC">
        <w:rPr>
          <w:rFonts w:ascii="PT Astra Serif" w:hAnsi="PT Astra Serif" w:cs="PT Astra Serif"/>
          <w:color w:val="000000"/>
          <w:sz w:val="28"/>
          <w:szCs w:val="28"/>
        </w:rPr>
        <w:t>ю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тся распоряжением территориального органа.</w:t>
      </w:r>
      <w:proofErr w:type="gramEnd"/>
    </w:p>
    <w:p w14:paraId="65281009" w14:textId="77777777" w:rsidR="00740D6F" w:rsidRPr="00E22EAC" w:rsidRDefault="007B7C0A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>Ранее выданные детские продуктовые карты возврату в территориальный орган, аннулированию или передаче другим получателям не подлежат</w:t>
      </w:r>
      <w:proofErr w:type="gramStart"/>
      <w:r w:rsidRPr="00E22EAC">
        <w:rPr>
          <w:rFonts w:ascii="PT Astra Serif" w:hAnsi="PT Astra Serif" w:cs="PT Astra Serif"/>
          <w:color w:val="000000"/>
          <w:sz w:val="28"/>
          <w:szCs w:val="28"/>
        </w:rPr>
        <w:t>.»;</w:t>
      </w:r>
      <w:proofErr w:type="gramEnd"/>
    </w:p>
    <w:p w14:paraId="4CFC17F0" w14:textId="77777777" w:rsidR="00AB22B7" w:rsidRPr="00E22EAC" w:rsidRDefault="00622C7C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>абзац перв</w:t>
      </w:r>
      <w:r w:rsidR="00F84E89" w:rsidRPr="00E22EAC">
        <w:rPr>
          <w:rFonts w:ascii="PT Astra Serif" w:hAnsi="PT Astra Serif" w:cs="PT Astra Serif"/>
          <w:color w:val="000000"/>
          <w:sz w:val="28"/>
          <w:szCs w:val="28"/>
        </w:rPr>
        <w:t>ый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0417EB" w:rsidRPr="00E22EAC">
        <w:rPr>
          <w:rFonts w:ascii="PT Astra Serif" w:hAnsi="PT Astra Serif" w:cs="PT Astra Serif"/>
          <w:color w:val="000000"/>
          <w:sz w:val="28"/>
          <w:szCs w:val="28"/>
        </w:rPr>
        <w:t>пункт</w:t>
      </w:r>
      <w:r w:rsidR="00CF683C" w:rsidRPr="00E22EAC">
        <w:rPr>
          <w:rFonts w:ascii="PT Astra Serif" w:hAnsi="PT Astra Serif" w:cs="PT Astra Serif"/>
          <w:color w:val="000000"/>
          <w:sz w:val="28"/>
          <w:szCs w:val="28"/>
        </w:rPr>
        <w:t>а</w:t>
      </w:r>
      <w:r w:rsidR="000417EB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2.12 </w:t>
      </w:r>
      <w:r w:rsidR="007B7C0A" w:rsidRPr="00E22EAC">
        <w:rPr>
          <w:rFonts w:ascii="PT Astra Serif" w:hAnsi="PT Astra Serif" w:cs="PT Astra Serif"/>
          <w:color w:val="000000"/>
          <w:sz w:val="28"/>
          <w:szCs w:val="28"/>
        </w:rPr>
        <w:t>изложить в следующей редакции:</w:t>
      </w:r>
    </w:p>
    <w:p w14:paraId="7E2F36E3" w14:textId="77777777" w:rsidR="007B7C0A" w:rsidRPr="00E22EAC" w:rsidRDefault="007B7C0A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>«2.12. Заявления</w:t>
      </w:r>
      <w:r w:rsidR="007F6780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и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копии документов, содержащих сведения, </w:t>
      </w:r>
      <w:r w:rsidR="008B0913" w:rsidRPr="00E22EAC">
        <w:rPr>
          <w:rFonts w:ascii="PT Astra Serif" w:hAnsi="PT Astra Serif" w:cs="PT Astra Serif"/>
          <w:color w:val="000000"/>
          <w:sz w:val="28"/>
          <w:szCs w:val="28"/>
        </w:rPr>
        <w:br/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на основании которых было принято решение о предоставлении детской продуктовой карты, </w:t>
      </w:r>
      <w:r w:rsidR="00502F5E" w:rsidRPr="00E22EAC">
        <w:rPr>
          <w:rFonts w:ascii="PT Astra Serif" w:hAnsi="PT Astra Serif" w:cs="PT Astra Serif"/>
          <w:color w:val="000000"/>
          <w:sz w:val="28"/>
          <w:szCs w:val="28"/>
        </w:rPr>
        <w:t>присвоении карте «Мир» статуса электронного социального сертификата, а также заявления о замене торговой организации хранятся в личном деле получателя</w:t>
      </w:r>
      <w:proofErr w:type="gramStart"/>
      <w:r w:rsidR="00502F5E" w:rsidRPr="00E22EAC">
        <w:rPr>
          <w:rFonts w:ascii="PT Astra Serif" w:hAnsi="PT Astra Serif" w:cs="PT Astra Serif"/>
          <w:color w:val="000000"/>
          <w:sz w:val="28"/>
          <w:szCs w:val="28"/>
        </w:rPr>
        <w:t>.»;</w:t>
      </w:r>
      <w:proofErr w:type="gramEnd"/>
    </w:p>
    <w:p w14:paraId="7459A776" w14:textId="77777777" w:rsidR="008E1A79" w:rsidRPr="00E22EAC" w:rsidRDefault="00DD3BC0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="008E79D8" w:rsidRPr="00E22EAC">
        <w:rPr>
          <w:rFonts w:ascii="PT Astra Serif" w:hAnsi="PT Astra Serif" w:cs="PT Astra Serif"/>
          <w:color w:val="000000"/>
          <w:sz w:val="28"/>
          <w:szCs w:val="28"/>
        </w:rPr>
        <w:t>пункт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е</w:t>
      </w:r>
      <w:r w:rsidR="008E79D8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2.13</w:t>
      </w:r>
      <w:r w:rsidR="008E1A79" w:rsidRPr="00E22EAC">
        <w:rPr>
          <w:rFonts w:ascii="PT Astra Serif" w:hAnsi="PT Astra Serif" w:cs="PT Astra Serif"/>
          <w:color w:val="000000"/>
          <w:sz w:val="28"/>
          <w:szCs w:val="28"/>
        </w:rPr>
        <w:t>:</w:t>
      </w:r>
    </w:p>
    <w:p w14:paraId="2E7A4398" w14:textId="77777777" w:rsidR="008E1A79" w:rsidRPr="00E22EAC" w:rsidRDefault="00DD3BC0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после цифр </w:t>
      </w:r>
      <w:r w:rsidR="00897AA0" w:rsidRPr="00E22EAC">
        <w:rPr>
          <w:rFonts w:ascii="PT Astra Serif" w:hAnsi="PT Astra Serif" w:cs="PT Astra Serif"/>
          <w:color w:val="000000"/>
          <w:sz w:val="28"/>
          <w:szCs w:val="28"/>
        </w:rPr>
        <w:t>«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10» дополнить словом «рабочих»;</w:t>
      </w:r>
    </w:p>
    <w:p w14:paraId="237FDD16" w14:textId="77777777" w:rsidR="008E79D8" w:rsidRPr="00E22EAC" w:rsidRDefault="00AB22B7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дополнить абзацем </w:t>
      </w:r>
      <w:r w:rsidR="00F94382" w:rsidRPr="00E22EAC">
        <w:rPr>
          <w:rFonts w:ascii="PT Astra Serif" w:hAnsi="PT Astra Serif" w:cs="PT Astra Serif"/>
          <w:color w:val="000000"/>
          <w:sz w:val="28"/>
          <w:szCs w:val="28"/>
        </w:rPr>
        <w:t>вторым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следующе</w:t>
      </w:r>
      <w:r w:rsidR="008E79D8" w:rsidRPr="00E22EAC">
        <w:rPr>
          <w:rFonts w:ascii="PT Astra Serif" w:hAnsi="PT Astra Serif" w:cs="PT Astra Serif"/>
          <w:color w:val="000000"/>
          <w:sz w:val="28"/>
          <w:szCs w:val="28"/>
        </w:rPr>
        <w:t>го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8E79D8" w:rsidRPr="00E22EAC">
        <w:rPr>
          <w:rFonts w:ascii="PT Astra Serif" w:hAnsi="PT Astra Serif" w:cs="PT Astra Serif"/>
          <w:color w:val="000000"/>
          <w:sz w:val="28"/>
          <w:szCs w:val="28"/>
        </w:rPr>
        <w:t>содержания:</w:t>
      </w:r>
    </w:p>
    <w:p w14:paraId="7B5157AD" w14:textId="77777777" w:rsidR="00AB22B7" w:rsidRPr="00E22EAC" w:rsidRDefault="00AB22B7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>«</w:t>
      </w:r>
      <w:r w:rsidR="007F6780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В течение 3 рабочих дней со дня принятия решения о присвоении карте </w:t>
      </w:r>
      <w:r w:rsidR="00DD3BC0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«Мир» 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статуса электронного социального сертификата </w:t>
      </w:r>
      <w:r w:rsidR="00A754BE" w:rsidRPr="00E22EAC">
        <w:rPr>
          <w:rFonts w:ascii="PT Astra Serif" w:hAnsi="PT Astra Serif" w:cs="PT Astra Serif"/>
          <w:color w:val="000000"/>
          <w:sz w:val="28"/>
          <w:szCs w:val="28"/>
        </w:rPr>
        <w:t>территориальны</w:t>
      </w:r>
      <w:r w:rsidR="007F6780" w:rsidRPr="00E22EAC">
        <w:rPr>
          <w:rFonts w:ascii="PT Astra Serif" w:hAnsi="PT Astra Serif" w:cs="PT Astra Serif"/>
          <w:color w:val="000000"/>
          <w:sz w:val="28"/>
          <w:szCs w:val="28"/>
        </w:rPr>
        <w:t>й</w:t>
      </w:r>
      <w:r w:rsidR="00A754BE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орган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7F6780" w:rsidRPr="00E22EAC">
        <w:rPr>
          <w:rFonts w:ascii="PT Astra Serif" w:hAnsi="PT Astra Serif" w:cs="PT Astra Serif"/>
          <w:color w:val="000000"/>
          <w:sz w:val="28"/>
          <w:szCs w:val="28"/>
        </w:rPr>
        <w:t>присваивает</w:t>
      </w:r>
      <w:r w:rsidR="00D34F50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карте «Мир», принадлежащей получателю,</w:t>
      </w:r>
      <w:r w:rsidR="007F6780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порядковый номер, который является идентификатором </w:t>
      </w:r>
      <w:r w:rsidR="00D34F50" w:rsidRPr="00E22EAC">
        <w:rPr>
          <w:rFonts w:ascii="PT Astra Serif" w:hAnsi="PT Astra Serif" w:cs="PT Astra Serif"/>
          <w:color w:val="000000"/>
          <w:sz w:val="28"/>
          <w:szCs w:val="28"/>
        </w:rPr>
        <w:t>получателя</w:t>
      </w:r>
      <w:r w:rsidR="007F6780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(далее </w:t>
      </w:r>
      <w:r w:rsidR="00D34F50" w:rsidRPr="00E22EAC">
        <w:rPr>
          <w:rFonts w:ascii="PT Astra Serif" w:hAnsi="PT Astra Serif" w:cs="PT Astra Serif"/>
          <w:color w:val="000000"/>
          <w:sz w:val="28"/>
          <w:szCs w:val="28"/>
        </w:rPr>
        <w:t>–</w:t>
      </w:r>
      <w:r w:rsidR="007F6780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D34F50" w:rsidRPr="00E22EAC">
        <w:rPr>
          <w:rFonts w:ascii="PT Astra Serif" w:hAnsi="PT Astra Serif" w:cs="PT Astra Serif"/>
          <w:color w:val="000000"/>
          <w:sz w:val="28"/>
          <w:szCs w:val="28"/>
        </w:rPr>
        <w:t>идентификатор получателя)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.</w:t>
      </w:r>
      <w:r w:rsidR="00D34F50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Идентификатор получателя присваивается один раз и в случае утери получателем карты «Мир» или её замены</w:t>
      </w:r>
      <w:r w:rsidR="00E347CB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остаётся неизменным</w:t>
      </w:r>
      <w:proofErr w:type="gramStart"/>
      <w:r w:rsidR="00E347CB" w:rsidRPr="00E22EAC">
        <w:rPr>
          <w:rFonts w:ascii="PT Astra Serif" w:hAnsi="PT Astra Serif" w:cs="PT Astra Serif"/>
          <w:color w:val="000000"/>
          <w:sz w:val="28"/>
          <w:szCs w:val="28"/>
        </w:rPr>
        <w:t>.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»;</w:t>
      </w:r>
      <w:proofErr w:type="gramEnd"/>
    </w:p>
    <w:p w14:paraId="7A9D7B02" w14:textId="77777777" w:rsidR="00AB22B7" w:rsidRPr="00E22EAC" w:rsidRDefault="00AB22B7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>пункт 2.14</w:t>
      </w:r>
      <w:r w:rsidR="0028044E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8E79D8" w:rsidRPr="00E22EAC">
        <w:rPr>
          <w:rFonts w:ascii="PT Astra Serif" w:hAnsi="PT Astra Serif" w:cs="PT Astra Serif"/>
          <w:color w:val="000000"/>
          <w:sz w:val="28"/>
          <w:szCs w:val="28"/>
        </w:rPr>
        <w:t>после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слов «детской продуктовой карты» дополнить словами </w:t>
      </w:r>
      <w:r w:rsidR="006A6401" w:rsidRPr="00E22EAC">
        <w:rPr>
          <w:rFonts w:ascii="PT Astra Serif" w:hAnsi="PT Astra Serif" w:cs="PT Astra Serif"/>
          <w:color w:val="000000"/>
          <w:sz w:val="28"/>
          <w:szCs w:val="28"/>
        </w:rPr>
        <w:br/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«, присвоении карте «Мир» статуса электронного социального сертификата»;</w:t>
      </w:r>
    </w:p>
    <w:p w14:paraId="068502FA" w14:textId="77777777" w:rsidR="008E1A79" w:rsidRPr="00E22EAC" w:rsidRDefault="00DD3BC0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="008E1A79" w:rsidRPr="00E22EAC">
        <w:rPr>
          <w:rFonts w:ascii="PT Astra Serif" w:hAnsi="PT Astra Serif" w:cs="PT Astra Serif"/>
          <w:color w:val="000000"/>
          <w:sz w:val="28"/>
          <w:szCs w:val="28"/>
        </w:rPr>
        <w:t>пункт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е</w:t>
      </w:r>
      <w:r w:rsidR="008E1A79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2.16:</w:t>
      </w:r>
    </w:p>
    <w:p w14:paraId="37CFDF0D" w14:textId="77777777" w:rsidR="00F84E89" w:rsidRPr="00E22EAC" w:rsidRDefault="008E1A79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>абзац перв</w:t>
      </w:r>
      <w:r w:rsidR="00F84E89" w:rsidRPr="00E22EAC">
        <w:rPr>
          <w:rFonts w:ascii="PT Astra Serif" w:hAnsi="PT Astra Serif" w:cs="PT Astra Serif"/>
          <w:color w:val="000000"/>
          <w:sz w:val="28"/>
          <w:szCs w:val="28"/>
        </w:rPr>
        <w:t>ый</w:t>
      </w:r>
      <w:r w:rsidR="00DD3BC0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изложить в следующей редакции</w:t>
      </w:r>
      <w:r w:rsidR="00F84E89" w:rsidRPr="00E22EAC">
        <w:rPr>
          <w:rFonts w:ascii="PT Astra Serif" w:hAnsi="PT Astra Serif" w:cs="PT Astra Serif"/>
          <w:color w:val="000000"/>
          <w:sz w:val="28"/>
          <w:szCs w:val="28"/>
        </w:rPr>
        <w:t>:</w:t>
      </w:r>
    </w:p>
    <w:p w14:paraId="3CACD256" w14:textId="77777777" w:rsidR="00DD3BC0" w:rsidRPr="00E22EAC" w:rsidRDefault="00DD3BC0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>«2.16. Получатели обязаны в письменной форме уведомить территориальный орган о наступлении обстоятельств, указанных в пункте 2.15 настоящего раздела, в течение 10 рабочих дней со дня их наступления</w:t>
      </w:r>
      <w:proofErr w:type="gramStart"/>
      <w:r w:rsidRPr="00E22EAC">
        <w:rPr>
          <w:rFonts w:ascii="PT Astra Serif" w:hAnsi="PT Astra Serif" w:cs="PT Astra Serif"/>
          <w:color w:val="000000"/>
          <w:sz w:val="28"/>
          <w:szCs w:val="28"/>
        </w:rPr>
        <w:t>.»;</w:t>
      </w:r>
      <w:proofErr w:type="gramEnd"/>
    </w:p>
    <w:p w14:paraId="4D0DF433" w14:textId="77777777" w:rsidR="008E1A79" w:rsidRPr="0066315C" w:rsidRDefault="00DD3BC0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pacing w:val="-4"/>
          <w:sz w:val="28"/>
          <w:szCs w:val="28"/>
        </w:rPr>
      </w:pPr>
      <w:r w:rsidRPr="0066315C">
        <w:rPr>
          <w:rFonts w:ascii="PT Astra Serif" w:hAnsi="PT Astra Serif" w:cs="PT Astra Serif"/>
          <w:color w:val="000000"/>
          <w:spacing w:val="-4"/>
          <w:sz w:val="28"/>
          <w:szCs w:val="28"/>
        </w:rPr>
        <w:t xml:space="preserve">в абзаце втором </w:t>
      </w:r>
      <w:r w:rsidR="008E1A79" w:rsidRPr="0066315C">
        <w:rPr>
          <w:rFonts w:ascii="PT Astra Serif" w:hAnsi="PT Astra Serif" w:cs="PT Astra Serif"/>
          <w:color w:val="000000"/>
          <w:spacing w:val="-4"/>
          <w:sz w:val="28"/>
          <w:szCs w:val="28"/>
        </w:rPr>
        <w:t>слов</w:t>
      </w:r>
      <w:r w:rsidRPr="0066315C">
        <w:rPr>
          <w:rFonts w:ascii="PT Astra Serif" w:hAnsi="PT Astra Serif" w:cs="PT Astra Serif"/>
          <w:color w:val="000000"/>
          <w:spacing w:val="-4"/>
          <w:sz w:val="28"/>
          <w:szCs w:val="28"/>
        </w:rPr>
        <w:t>о</w:t>
      </w:r>
      <w:r w:rsidR="008E1A79" w:rsidRPr="0066315C">
        <w:rPr>
          <w:rFonts w:ascii="PT Astra Serif" w:hAnsi="PT Astra Serif" w:cs="PT Astra Serif"/>
          <w:color w:val="000000"/>
          <w:spacing w:val="-4"/>
          <w:sz w:val="28"/>
          <w:szCs w:val="28"/>
        </w:rPr>
        <w:t xml:space="preserve"> «Учреждение» заменить словами «Территориальный орган»;</w:t>
      </w:r>
    </w:p>
    <w:p w14:paraId="2B5E22E4" w14:textId="77777777" w:rsidR="00E01334" w:rsidRPr="0066315C" w:rsidRDefault="00DD3BC0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pacing w:val="-4"/>
          <w:sz w:val="28"/>
          <w:szCs w:val="28"/>
        </w:rPr>
      </w:pPr>
      <w:r w:rsidRPr="0066315C">
        <w:rPr>
          <w:rFonts w:ascii="PT Astra Serif" w:hAnsi="PT Astra Serif" w:cs="PT Astra Serif"/>
          <w:color w:val="000000"/>
          <w:spacing w:val="-4"/>
          <w:sz w:val="28"/>
          <w:szCs w:val="28"/>
        </w:rPr>
        <w:t xml:space="preserve">в </w:t>
      </w:r>
      <w:r w:rsidR="00E01334" w:rsidRPr="0066315C">
        <w:rPr>
          <w:rFonts w:ascii="PT Astra Serif" w:hAnsi="PT Astra Serif" w:cs="PT Astra Serif"/>
          <w:color w:val="000000"/>
          <w:spacing w:val="-4"/>
          <w:sz w:val="28"/>
          <w:szCs w:val="28"/>
        </w:rPr>
        <w:t>пункт</w:t>
      </w:r>
      <w:r w:rsidRPr="0066315C">
        <w:rPr>
          <w:rFonts w:ascii="PT Astra Serif" w:hAnsi="PT Astra Serif" w:cs="PT Astra Serif"/>
          <w:color w:val="000000"/>
          <w:spacing w:val="-4"/>
          <w:sz w:val="28"/>
          <w:szCs w:val="28"/>
        </w:rPr>
        <w:t>е</w:t>
      </w:r>
      <w:r w:rsidR="00E01334" w:rsidRPr="0066315C">
        <w:rPr>
          <w:rFonts w:ascii="PT Astra Serif" w:hAnsi="PT Astra Serif" w:cs="PT Astra Serif"/>
          <w:color w:val="000000"/>
          <w:spacing w:val="-4"/>
          <w:sz w:val="28"/>
          <w:szCs w:val="28"/>
        </w:rPr>
        <w:t xml:space="preserve"> 2.17:</w:t>
      </w:r>
    </w:p>
    <w:p w14:paraId="556D60EA" w14:textId="77777777" w:rsidR="00E01334" w:rsidRPr="00E22EAC" w:rsidRDefault="00DD3BC0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="00E01334" w:rsidRPr="00E22EAC">
        <w:rPr>
          <w:rFonts w:ascii="PT Astra Serif" w:hAnsi="PT Astra Serif" w:cs="PT Astra Serif"/>
          <w:color w:val="000000"/>
          <w:sz w:val="28"/>
          <w:szCs w:val="28"/>
        </w:rPr>
        <w:t>абзац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е</w:t>
      </w:r>
      <w:r w:rsidR="00F84E89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перв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ом </w:t>
      </w:r>
      <w:r w:rsidR="00E01334" w:rsidRPr="00E22EAC">
        <w:rPr>
          <w:rFonts w:ascii="PT Astra Serif" w:hAnsi="PT Astra Serif" w:cs="PT Astra Serif"/>
          <w:color w:val="000000"/>
          <w:sz w:val="28"/>
          <w:szCs w:val="28"/>
        </w:rPr>
        <w:t>слова «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по основаниям, установленным пунктом 2.15 настоящего раздела, оформляется распоряжением учреждения» заменить словами «в связи с наступлением обстоятельств, указанных в пункте 2.15 настоящего раздела, оформляется распоряжением территориального органа»</w:t>
      </w:r>
      <w:r w:rsidR="00E01334" w:rsidRPr="00E22EAC">
        <w:rPr>
          <w:rFonts w:ascii="PT Astra Serif" w:hAnsi="PT Astra Serif" w:cs="PT Astra Serif"/>
          <w:color w:val="000000"/>
          <w:sz w:val="28"/>
          <w:szCs w:val="28"/>
        </w:rPr>
        <w:t>;</w:t>
      </w:r>
    </w:p>
    <w:p w14:paraId="602BD3E9" w14:textId="77777777" w:rsidR="00E01334" w:rsidRPr="00E22EAC" w:rsidRDefault="00DD3BC0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="00E01334" w:rsidRPr="00E22EAC">
        <w:rPr>
          <w:rFonts w:ascii="PT Astra Serif" w:hAnsi="PT Astra Serif" w:cs="PT Astra Serif"/>
          <w:color w:val="000000"/>
          <w:sz w:val="28"/>
          <w:szCs w:val="28"/>
        </w:rPr>
        <w:t>абзац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е</w:t>
      </w:r>
      <w:r w:rsidR="00E01334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второ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м слово</w:t>
      </w:r>
      <w:r w:rsidR="00E01334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«учреждения» заменить словами «территориального органа»</w:t>
      </w:r>
      <w:r w:rsidR="00897AA0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, 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слова «влекущих в </w:t>
      </w:r>
      <w:r w:rsidR="00986F14" w:rsidRPr="00E22EAC">
        <w:rPr>
          <w:rFonts w:ascii="PT Astra Serif" w:hAnsi="PT Astra Serif" w:cs="PT Astra Serif"/>
          <w:color w:val="000000"/>
          <w:sz w:val="28"/>
          <w:szCs w:val="28"/>
        </w:rPr>
        <w:t>соответствии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с пунктом 2.15 </w:t>
      </w:r>
      <w:proofErr w:type="gramStart"/>
      <w:r w:rsidR="00986F14" w:rsidRPr="00E22EAC">
        <w:rPr>
          <w:rFonts w:ascii="PT Astra Serif" w:hAnsi="PT Astra Serif" w:cs="PT Astra Serif"/>
          <w:color w:val="000000"/>
          <w:sz w:val="28"/>
          <w:szCs w:val="28"/>
        </w:rPr>
        <w:t>настоящего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раздела прекращение</w:t>
      </w:r>
      <w:proofErr w:type="gramEnd"/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обеспечения специальными продуктами детского питания» заменить словами «указанных в пункте 2.15 настоящего раздела»</w:t>
      </w:r>
      <w:r w:rsidR="00E01334" w:rsidRPr="00E22EAC">
        <w:rPr>
          <w:rFonts w:ascii="PT Astra Serif" w:hAnsi="PT Astra Serif" w:cs="PT Astra Serif"/>
          <w:color w:val="000000"/>
          <w:sz w:val="28"/>
          <w:szCs w:val="28"/>
        </w:rPr>
        <w:t>;</w:t>
      </w:r>
    </w:p>
    <w:p w14:paraId="0C6D88DC" w14:textId="77777777" w:rsidR="00E01334" w:rsidRPr="00E22EAC" w:rsidRDefault="00986F14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="00F57A03" w:rsidRPr="00E22EAC">
        <w:rPr>
          <w:rFonts w:ascii="PT Astra Serif" w:hAnsi="PT Astra Serif" w:cs="PT Astra Serif"/>
          <w:color w:val="000000"/>
          <w:sz w:val="28"/>
          <w:szCs w:val="28"/>
        </w:rPr>
        <w:t>пункт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е</w:t>
      </w:r>
      <w:r w:rsidR="00F57A03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2.19</w:t>
      </w:r>
      <w:r w:rsidR="00E01334" w:rsidRPr="00E22EAC">
        <w:rPr>
          <w:rFonts w:ascii="PT Astra Serif" w:hAnsi="PT Astra Serif" w:cs="PT Astra Serif"/>
          <w:color w:val="000000"/>
          <w:sz w:val="28"/>
          <w:szCs w:val="28"/>
        </w:rPr>
        <w:t>:</w:t>
      </w:r>
    </w:p>
    <w:p w14:paraId="61281305" w14:textId="77777777" w:rsidR="00E347CB" w:rsidRPr="00E22EAC" w:rsidRDefault="00E347CB" w:rsidP="0066315C">
      <w:pPr>
        <w:pStyle w:val="15"/>
        <w:spacing w:line="235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в первом предложении </w:t>
      </w:r>
      <w:r w:rsidR="00E01334" w:rsidRPr="00E22EAC">
        <w:rPr>
          <w:rFonts w:ascii="PT Astra Serif" w:hAnsi="PT Astra Serif" w:cs="PT Astra Serif"/>
          <w:color w:val="000000"/>
          <w:sz w:val="28"/>
          <w:szCs w:val="28"/>
        </w:rPr>
        <w:t>слова «в учреждение непосредственно при его посещении» заменить словами «в территориальный орган через учреждение»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;</w:t>
      </w:r>
    </w:p>
    <w:p w14:paraId="596EA25F" w14:textId="77777777" w:rsidR="00E01334" w:rsidRPr="00E22EAC" w:rsidRDefault="00E347CB" w:rsidP="0066315C">
      <w:pPr>
        <w:pStyle w:val="15"/>
        <w:spacing w:line="235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>во втором предложении</w:t>
      </w:r>
      <w:r w:rsidR="00986F14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слова «учреждением в день обращения получателя» заменить словами «территориальным органом получателю в день его обращения»</w:t>
      </w:r>
      <w:r w:rsidR="00E01334" w:rsidRPr="00E22EAC">
        <w:rPr>
          <w:rFonts w:ascii="PT Astra Serif" w:hAnsi="PT Astra Serif" w:cs="PT Astra Serif"/>
          <w:color w:val="000000"/>
          <w:sz w:val="28"/>
          <w:szCs w:val="28"/>
        </w:rPr>
        <w:t>;</w:t>
      </w:r>
    </w:p>
    <w:p w14:paraId="04580483" w14:textId="77777777" w:rsidR="00AB22B7" w:rsidRPr="00E22EAC" w:rsidRDefault="00265C4B" w:rsidP="0066315C">
      <w:pPr>
        <w:pStyle w:val="15"/>
        <w:spacing w:line="235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>дополнить абзацем вторым</w:t>
      </w:r>
      <w:r w:rsidR="009F47F4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следующе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го</w:t>
      </w:r>
      <w:r w:rsidR="009F47F4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содержани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я</w:t>
      </w:r>
      <w:r w:rsidR="009F47F4" w:rsidRPr="00E22EAC">
        <w:rPr>
          <w:rFonts w:ascii="PT Astra Serif" w:hAnsi="PT Astra Serif" w:cs="PT Astra Serif"/>
          <w:color w:val="000000"/>
          <w:sz w:val="28"/>
          <w:szCs w:val="28"/>
        </w:rPr>
        <w:t>:</w:t>
      </w:r>
    </w:p>
    <w:p w14:paraId="3FB1BB94" w14:textId="77777777" w:rsidR="008100F8" w:rsidRPr="00E22EAC" w:rsidRDefault="008100F8" w:rsidP="0066315C">
      <w:pPr>
        <w:pStyle w:val="15"/>
        <w:spacing w:line="235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«В случае утери или замены карты «Мир» получатель после получения </w:t>
      </w:r>
      <w:r w:rsidR="00FD4921" w:rsidRPr="00E22EAC">
        <w:rPr>
          <w:rFonts w:ascii="PT Astra Serif" w:hAnsi="PT Astra Serif" w:cs="PT Astra Serif"/>
          <w:color w:val="000000"/>
          <w:sz w:val="28"/>
          <w:szCs w:val="28"/>
        </w:rPr>
        <w:br/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в кредитной организации новой карты «Мир» обращается в территориальный орган через учреждение с заявлением</w:t>
      </w:r>
      <w:r w:rsidR="00897AA0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о присвоении новой карте «Мир» идентификатора</w:t>
      </w:r>
      <w:r w:rsidR="00897AA0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E347CB" w:rsidRPr="00E22EAC">
        <w:rPr>
          <w:rFonts w:ascii="PT Astra Serif" w:hAnsi="PT Astra Serif" w:cs="PT Astra Serif"/>
          <w:color w:val="000000"/>
          <w:sz w:val="28"/>
          <w:szCs w:val="28"/>
        </w:rPr>
        <w:t>получателя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,</w:t>
      </w:r>
      <w:r w:rsidR="00897AA0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составленным по форме</w:t>
      </w:r>
      <w:r w:rsidR="008B0913" w:rsidRPr="00E22EAC">
        <w:rPr>
          <w:rFonts w:ascii="PT Astra Serif" w:hAnsi="PT Astra Serif" w:cs="PT Astra Serif"/>
          <w:color w:val="000000"/>
          <w:sz w:val="28"/>
          <w:szCs w:val="28"/>
        </w:rPr>
        <w:t>,</w:t>
      </w:r>
      <w:r w:rsidR="00897AA0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установленной уполномоченным органом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. Решение о присвоении новой карте «Мир» </w:t>
      </w:r>
      <w:r w:rsidR="00897AA0" w:rsidRPr="00E22EAC">
        <w:rPr>
          <w:rFonts w:ascii="PT Astra Serif" w:hAnsi="PT Astra Serif" w:cs="PT Astra Serif"/>
          <w:color w:val="000000"/>
          <w:sz w:val="28"/>
          <w:szCs w:val="28"/>
        </w:rPr>
        <w:t>идентификатора</w:t>
      </w:r>
      <w:r w:rsidR="00E347CB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получателя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принимается территориальным органом в течение 3 рабочих дней со дня представления заявления, указанного в настоящем абзаце</w:t>
      </w:r>
      <w:proofErr w:type="gramStart"/>
      <w:r w:rsidRPr="00E22EAC">
        <w:rPr>
          <w:rFonts w:ascii="PT Astra Serif" w:hAnsi="PT Astra Serif" w:cs="PT Astra Serif"/>
          <w:color w:val="000000"/>
          <w:sz w:val="28"/>
          <w:szCs w:val="28"/>
        </w:rPr>
        <w:t>.»;</w:t>
      </w:r>
      <w:proofErr w:type="gramEnd"/>
    </w:p>
    <w:p w14:paraId="2075FA21" w14:textId="77777777" w:rsidR="00AB54C1" w:rsidRPr="00E22EAC" w:rsidRDefault="003B6DC2" w:rsidP="0066315C">
      <w:pPr>
        <w:pStyle w:val="15"/>
        <w:spacing w:line="235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в) </w:t>
      </w:r>
      <w:r w:rsidR="00265C4B" w:rsidRPr="00E22EAC">
        <w:rPr>
          <w:rFonts w:ascii="PT Astra Serif" w:hAnsi="PT Astra Serif" w:cs="PT Astra Serif"/>
          <w:color w:val="000000"/>
          <w:sz w:val="28"/>
          <w:szCs w:val="28"/>
        </w:rPr>
        <w:t>в</w:t>
      </w:r>
      <w:r w:rsidR="002A6BD1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265C4B" w:rsidRPr="00E22EAC">
        <w:rPr>
          <w:rFonts w:ascii="PT Astra Serif" w:hAnsi="PT Astra Serif" w:cs="PT Astra Serif"/>
          <w:color w:val="000000"/>
          <w:sz w:val="28"/>
          <w:szCs w:val="28"/>
        </w:rPr>
        <w:t>раздел</w:t>
      </w:r>
      <w:r w:rsidR="00CF683C" w:rsidRPr="00E22EAC">
        <w:rPr>
          <w:rFonts w:ascii="PT Astra Serif" w:hAnsi="PT Astra Serif" w:cs="PT Astra Serif"/>
          <w:color w:val="000000"/>
          <w:sz w:val="28"/>
          <w:szCs w:val="28"/>
        </w:rPr>
        <w:t>е</w:t>
      </w:r>
      <w:r w:rsidR="002A6BD1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3</w:t>
      </w:r>
      <w:r w:rsidR="00AB54C1" w:rsidRPr="00E22EAC">
        <w:rPr>
          <w:rFonts w:ascii="PT Astra Serif" w:hAnsi="PT Astra Serif" w:cs="PT Astra Serif"/>
          <w:color w:val="000000"/>
          <w:sz w:val="28"/>
          <w:szCs w:val="28"/>
        </w:rPr>
        <w:t>:</w:t>
      </w:r>
    </w:p>
    <w:p w14:paraId="690983E6" w14:textId="77777777" w:rsidR="002A6BD1" w:rsidRPr="00E22EAC" w:rsidRDefault="00B36331" w:rsidP="0066315C">
      <w:pPr>
        <w:pStyle w:val="15"/>
        <w:spacing w:line="235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>«</w:t>
      </w:r>
      <w:r w:rsidR="00AB54C1" w:rsidRPr="00E22EAC">
        <w:rPr>
          <w:rFonts w:ascii="PT Astra Serif" w:hAnsi="PT Astra Serif" w:cs="PT Astra Serif"/>
          <w:color w:val="000000"/>
          <w:sz w:val="28"/>
          <w:szCs w:val="28"/>
        </w:rPr>
        <w:t>наименовани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е </w:t>
      </w:r>
      <w:r w:rsidR="00265C4B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после </w:t>
      </w:r>
      <w:r w:rsidR="002A6BD1" w:rsidRPr="00E22EAC">
        <w:rPr>
          <w:rFonts w:ascii="PT Astra Serif" w:hAnsi="PT Astra Serif" w:cs="PT Astra Serif"/>
          <w:color w:val="000000"/>
          <w:sz w:val="28"/>
          <w:szCs w:val="28"/>
        </w:rPr>
        <w:t>слов «</w:t>
      </w:r>
      <w:r w:rsidR="002A6BD1" w:rsidRPr="00E22EAC">
        <w:rPr>
          <w:rFonts w:ascii="PT Astra Serif" w:hAnsi="PT Astra Serif" w:cs="PT Astra Serif"/>
          <w:b/>
          <w:color w:val="000000"/>
          <w:sz w:val="28"/>
          <w:szCs w:val="28"/>
        </w:rPr>
        <w:t>детских продуктовых карт</w:t>
      </w:r>
      <w:r w:rsidR="002A6BD1" w:rsidRPr="00E22EAC">
        <w:rPr>
          <w:rFonts w:ascii="PT Astra Serif" w:hAnsi="PT Astra Serif" w:cs="PT Astra Serif"/>
          <w:color w:val="000000"/>
          <w:sz w:val="28"/>
          <w:szCs w:val="28"/>
        </w:rPr>
        <w:t>» дополнить словами «</w:t>
      </w:r>
      <w:r w:rsidR="002A6BD1" w:rsidRPr="00E22EAC">
        <w:rPr>
          <w:rFonts w:ascii="PT Astra Serif" w:hAnsi="PT Astra Serif" w:cs="PT Astra Serif"/>
          <w:b/>
          <w:color w:val="000000"/>
          <w:sz w:val="28"/>
          <w:szCs w:val="28"/>
        </w:rPr>
        <w:t>, электронных социальных сертификатов</w:t>
      </w:r>
      <w:r w:rsidR="002A6BD1" w:rsidRPr="00E22EAC">
        <w:rPr>
          <w:rFonts w:ascii="PT Astra Serif" w:hAnsi="PT Astra Serif" w:cs="PT Astra Serif"/>
          <w:color w:val="000000"/>
          <w:sz w:val="28"/>
          <w:szCs w:val="28"/>
        </w:rPr>
        <w:t>»;</w:t>
      </w:r>
    </w:p>
    <w:p w14:paraId="2D160C70" w14:textId="77777777" w:rsidR="00265C4B" w:rsidRPr="00E22EAC" w:rsidRDefault="00B36331" w:rsidP="0066315C">
      <w:pPr>
        <w:pStyle w:val="15"/>
        <w:spacing w:line="235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="002A6BD1" w:rsidRPr="00E22EAC">
        <w:rPr>
          <w:rFonts w:ascii="PT Astra Serif" w:hAnsi="PT Astra Serif" w:cs="PT Astra Serif"/>
          <w:color w:val="000000"/>
          <w:sz w:val="28"/>
          <w:szCs w:val="28"/>
        </w:rPr>
        <w:t>пункт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е</w:t>
      </w:r>
      <w:r w:rsidR="002A6BD1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3.1</w:t>
      </w:r>
      <w:r w:rsidR="00265C4B" w:rsidRPr="00E22EAC">
        <w:rPr>
          <w:rFonts w:ascii="PT Astra Serif" w:hAnsi="PT Astra Serif" w:cs="PT Astra Serif"/>
          <w:color w:val="000000"/>
          <w:sz w:val="28"/>
          <w:szCs w:val="28"/>
        </w:rPr>
        <w:t>:</w:t>
      </w:r>
    </w:p>
    <w:p w14:paraId="41E7DE28" w14:textId="77777777" w:rsidR="002A6BD1" w:rsidRPr="00E22EAC" w:rsidRDefault="00AB3CC5" w:rsidP="0066315C">
      <w:pPr>
        <w:pStyle w:val="15"/>
        <w:spacing w:line="235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>а</w:t>
      </w:r>
      <w:r w:rsidR="00265C4B" w:rsidRPr="00E22EAC">
        <w:rPr>
          <w:rFonts w:ascii="PT Astra Serif" w:hAnsi="PT Astra Serif" w:cs="PT Astra Serif"/>
          <w:color w:val="000000"/>
          <w:sz w:val="28"/>
          <w:szCs w:val="28"/>
        </w:rPr>
        <w:t>бзац перв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ый</w:t>
      </w:r>
      <w:r w:rsidR="00B36331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265C4B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после </w:t>
      </w:r>
      <w:r w:rsidR="002A6BD1" w:rsidRPr="00E22EAC">
        <w:rPr>
          <w:rFonts w:ascii="PT Astra Serif" w:hAnsi="PT Astra Serif" w:cs="PT Astra Serif"/>
          <w:color w:val="000000"/>
          <w:sz w:val="28"/>
          <w:szCs w:val="28"/>
        </w:rPr>
        <w:t>слов «детскую продуктовую карту» дополнить словами «,</w:t>
      </w:r>
      <w:r w:rsidR="00897AA0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C24B56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карту «Мир», которой присвоен статус </w:t>
      </w:r>
      <w:r w:rsidR="00B36331" w:rsidRPr="00E22EAC">
        <w:rPr>
          <w:rFonts w:ascii="PT Astra Serif" w:hAnsi="PT Astra Serif" w:cs="PT Astra Serif"/>
          <w:color w:val="000000"/>
          <w:sz w:val="28"/>
          <w:szCs w:val="28"/>
        </w:rPr>
        <w:t>электронн</w:t>
      </w:r>
      <w:r w:rsidR="00C24B56" w:rsidRPr="00E22EAC">
        <w:rPr>
          <w:rFonts w:ascii="PT Astra Serif" w:hAnsi="PT Astra Serif" w:cs="PT Astra Serif"/>
          <w:color w:val="000000"/>
          <w:sz w:val="28"/>
          <w:szCs w:val="28"/>
        </w:rPr>
        <w:t>ого</w:t>
      </w:r>
      <w:r w:rsidR="00B36331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социальн</w:t>
      </w:r>
      <w:r w:rsidR="00C24B56" w:rsidRPr="00E22EAC">
        <w:rPr>
          <w:rFonts w:ascii="PT Astra Serif" w:hAnsi="PT Astra Serif" w:cs="PT Astra Serif"/>
          <w:color w:val="000000"/>
          <w:sz w:val="28"/>
          <w:szCs w:val="28"/>
        </w:rPr>
        <w:t>ого</w:t>
      </w:r>
      <w:r w:rsidR="00B36331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сертификат</w:t>
      </w:r>
      <w:r w:rsidR="00C24B56" w:rsidRPr="00E22EAC">
        <w:rPr>
          <w:rFonts w:ascii="PT Astra Serif" w:hAnsi="PT Astra Serif" w:cs="PT Astra Serif"/>
          <w:color w:val="000000"/>
          <w:sz w:val="28"/>
          <w:szCs w:val="28"/>
        </w:rPr>
        <w:t>а</w:t>
      </w:r>
      <w:proofErr w:type="gramStart"/>
      <w:r w:rsidR="00B36331" w:rsidRPr="00E22EAC">
        <w:rPr>
          <w:rFonts w:ascii="PT Astra Serif" w:hAnsi="PT Astra Serif" w:cs="PT Astra Serif"/>
          <w:color w:val="000000"/>
          <w:sz w:val="28"/>
          <w:szCs w:val="28"/>
        </w:rPr>
        <w:t>,</w:t>
      </w:r>
      <w:r w:rsidR="002A6BD1" w:rsidRPr="00E22EAC">
        <w:rPr>
          <w:rFonts w:ascii="PT Astra Serif" w:hAnsi="PT Astra Serif" w:cs="PT Astra Serif"/>
          <w:color w:val="000000"/>
          <w:sz w:val="28"/>
          <w:szCs w:val="28"/>
        </w:rPr>
        <w:t>»</w:t>
      </w:r>
      <w:proofErr w:type="gramEnd"/>
      <w:r w:rsidR="002A6BD1" w:rsidRPr="00E22EAC">
        <w:rPr>
          <w:rFonts w:ascii="PT Astra Serif" w:hAnsi="PT Astra Serif" w:cs="PT Astra Serif"/>
          <w:color w:val="000000"/>
          <w:sz w:val="28"/>
          <w:szCs w:val="28"/>
        </w:rPr>
        <w:t>;</w:t>
      </w:r>
    </w:p>
    <w:p w14:paraId="77428A95" w14:textId="77777777" w:rsidR="002A6BD1" w:rsidRPr="00E22EAC" w:rsidRDefault="002A6BD1" w:rsidP="0066315C">
      <w:pPr>
        <w:pStyle w:val="15"/>
        <w:spacing w:line="235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абзац </w:t>
      </w:r>
      <w:r w:rsidR="00F94382" w:rsidRPr="00E22EAC">
        <w:rPr>
          <w:rFonts w:ascii="PT Astra Serif" w:hAnsi="PT Astra Serif" w:cs="PT Astra Serif"/>
          <w:color w:val="000000"/>
          <w:sz w:val="28"/>
          <w:szCs w:val="28"/>
        </w:rPr>
        <w:t>второ</w:t>
      </w:r>
      <w:r w:rsidR="00760B70" w:rsidRPr="00E22EAC">
        <w:rPr>
          <w:rFonts w:ascii="PT Astra Serif" w:hAnsi="PT Astra Serif" w:cs="PT Astra Serif"/>
          <w:color w:val="000000"/>
          <w:sz w:val="28"/>
          <w:szCs w:val="28"/>
        </w:rPr>
        <w:t>й</w:t>
      </w:r>
      <w:r w:rsidR="00B36331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265C4B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после 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слов «детская продуктовая карта» дополнить словами </w:t>
      </w:r>
      <w:r w:rsidR="006A6401" w:rsidRPr="00E22EAC">
        <w:rPr>
          <w:rFonts w:ascii="PT Astra Serif" w:hAnsi="PT Astra Serif" w:cs="PT Astra Serif"/>
          <w:color w:val="000000"/>
          <w:sz w:val="28"/>
          <w:szCs w:val="28"/>
        </w:rPr>
        <w:br/>
      </w:r>
      <w:r w:rsidR="00C43FB7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«, </w:t>
      </w:r>
      <w:r w:rsidR="00B36331" w:rsidRPr="00E22EAC">
        <w:rPr>
          <w:rFonts w:ascii="PT Astra Serif" w:hAnsi="PT Astra Serif" w:cs="PT Astra Serif"/>
          <w:color w:val="000000"/>
          <w:sz w:val="28"/>
          <w:szCs w:val="28"/>
        </w:rPr>
        <w:t>карт</w:t>
      </w:r>
      <w:r w:rsidR="00C43FB7" w:rsidRPr="00E22EAC">
        <w:rPr>
          <w:rFonts w:ascii="PT Astra Serif" w:hAnsi="PT Astra Serif" w:cs="PT Astra Serif"/>
          <w:color w:val="000000"/>
          <w:sz w:val="28"/>
          <w:szCs w:val="28"/>
        </w:rPr>
        <w:t>а</w:t>
      </w:r>
      <w:r w:rsidR="00B36331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«Мир»</w:t>
      </w:r>
      <w:r w:rsidR="00C43FB7" w:rsidRPr="00E22EAC">
        <w:rPr>
          <w:rFonts w:ascii="PT Astra Serif" w:hAnsi="PT Astra Serif" w:cs="PT Astra Serif"/>
          <w:color w:val="000000"/>
          <w:sz w:val="28"/>
          <w:szCs w:val="28"/>
        </w:rPr>
        <w:t>, которой</w:t>
      </w:r>
      <w:r w:rsidR="00B36331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присвоен статус электронного социального </w:t>
      </w:r>
      <w:r w:rsidR="00A26428">
        <w:rPr>
          <w:rFonts w:ascii="PT Astra Serif" w:hAnsi="PT Astra Serif" w:cs="PT Astra Serif"/>
          <w:color w:val="000000"/>
          <w:sz w:val="28"/>
          <w:szCs w:val="28"/>
        </w:rPr>
        <w:t>се</w:t>
      </w:r>
      <w:r w:rsidR="00B36331" w:rsidRPr="00E22EAC">
        <w:rPr>
          <w:rFonts w:ascii="PT Astra Serif" w:hAnsi="PT Astra Serif" w:cs="PT Astra Serif"/>
          <w:color w:val="000000"/>
          <w:sz w:val="28"/>
          <w:szCs w:val="28"/>
        </w:rPr>
        <w:t>ртификата</w:t>
      </w:r>
      <w:proofErr w:type="gramStart"/>
      <w:r w:rsidR="00C43FB7" w:rsidRPr="00E22EAC">
        <w:rPr>
          <w:rFonts w:ascii="PT Astra Serif" w:hAnsi="PT Astra Serif" w:cs="PT Astra Serif"/>
          <w:color w:val="000000"/>
          <w:sz w:val="28"/>
          <w:szCs w:val="28"/>
        </w:rPr>
        <w:t>,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»</w:t>
      </w:r>
      <w:proofErr w:type="gramEnd"/>
      <w:r w:rsidRPr="00E22EAC">
        <w:rPr>
          <w:rFonts w:ascii="PT Astra Serif" w:hAnsi="PT Astra Serif" w:cs="PT Astra Serif"/>
          <w:color w:val="000000"/>
          <w:sz w:val="28"/>
          <w:szCs w:val="28"/>
        </w:rPr>
        <w:t>;</w:t>
      </w:r>
    </w:p>
    <w:p w14:paraId="4ECB5F1A" w14:textId="77777777" w:rsidR="00F246A7" w:rsidRPr="00E22EAC" w:rsidRDefault="00F246A7" w:rsidP="0066315C">
      <w:pPr>
        <w:pStyle w:val="15"/>
        <w:spacing w:line="235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>в пункте 3.3 слово «учреждением» заменить словами «территориальным органом»;</w:t>
      </w:r>
    </w:p>
    <w:p w14:paraId="6B0C54B7" w14:textId="77777777" w:rsidR="00194D6B" w:rsidRPr="00E22EAC" w:rsidRDefault="00C24B56" w:rsidP="0066315C">
      <w:pPr>
        <w:pStyle w:val="15"/>
        <w:spacing w:line="235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>пункт 3.4</w:t>
      </w:r>
      <w:r w:rsidR="007675D2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194D6B" w:rsidRPr="00E22EAC">
        <w:rPr>
          <w:rFonts w:ascii="PT Astra Serif" w:hAnsi="PT Astra Serif" w:cs="PT Astra Serif"/>
          <w:color w:val="000000"/>
          <w:sz w:val="28"/>
          <w:szCs w:val="28"/>
        </w:rPr>
        <w:t>изложить в следующей редакции:</w:t>
      </w:r>
    </w:p>
    <w:p w14:paraId="531ADC60" w14:textId="77777777" w:rsidR="007675D2" w:rsidRPr="00E22EAC" w:rsidRDefault="00194D6B" w:rsidP="0066315C">
      <w:pPr>
        <w:pStyle w:val="15"/>
        <w:spacing w:line="235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>«</w:t>
      </w:r>
      <w:r w:rsidR="00C24B56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3.4. 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Территориальный орган два раза в месяц, если иное не установлено абзацем четвёртым настоящего пункта, </w:t>
      </w:r>
      <w:r w:rsidR="007675D2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на основании информации, содержащейся в реестре, формирует </w:t>
      </w:r>
      <w:r w:rsidR="00CB5FE8" w:rsidRPr="00E22EAC">
        <w:rPr>
          <w:rFonts w:ascii="PT Astra Serif" w:hAnsi="PT Astra Serif" w:cs="PT Astra Serif"/>
          <w:color w:val="000000"/>
          <w:sz w:val="28"/>
          <w:szCs w:val="28"/>
        </w:rPr>
        <w:t>спис</w:t>
      </w:r>
      <w:r w:rsidR="00D747D1" w:rsidRPr="00E22EAC">
        <w:rPr>
          <w:rFonts w:ascii="PT Astra Serif" w:hAnsi="PT Astra Serif" w:cs="PT Astra Serif"/>
          <w:color w:val="000000"/>
          <w:sz w:val="28"/>
          <w:szCs w:val="28"/>
        </w:rPr>
        <w:t>ок</w:t>
      </w:r>
      <w:r w:rsidR="00CB5FE8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получателей, содержащи</w:t>
      </w:r>
      <w:r w:rsidR="00D747D1" w:rsidRPr="00E22EAC">
        <w:rPr>
          <w:rFonts w:ascii="PT Astra Serif" w:hAnsi="PT Astra Serif" w:cs="PT Astra Serif"/>
          <w:color w:val="000000"/>
          <w:sz w:val="28"/>
          <w:szCs w:val="28"/>
        </w:rPr>
        <w:t>й</w:t>
      </w:r>
      <w:r w:rsidR="00CB5FE8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сведения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о номерах детских продуктовых карт</w:t>
      </w:r>
      <w:r w:rsidR="00CB5FE8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и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идентификатор</w:t>
      </w:r>
      <w:r w:rsidR="00CB5FE8" w:rsidRPr="00E22EAC">
        <w:rPr>
          <w:rFonts w:ascii="PT Astra Serif" w:hAnsi="PT Astra Serif" w:cs="PT Astra Serif"/>
          <w:color w:val="000000"/>
          <w:sz w:val="28"/>
          <w:szCs w:val="28"/>
        </w:rPr>
        <w:t>ах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CB5FE8" w:rsidRPr="00E22EAC">
        <w:rPr>
          <w:rFonts w:ascii="PT Astra Serif" w:hAnsi="PT Astra Serif" w:cs="PT Astra Serif"/>
          <w:color w:val="000000"/>
          <w:sz w:val="28"/>
          <w:szCs w:val="28"/>
        </w:rPr>
        <w:t>получателей</w:t>
      </w:r>
      <w:r w:rsidR="002665D0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(далее </w:t>
      </w:r>
      <w:r w:rsidR="00584674">
        <w:rPr>
          <w:rFonts w:ascii="PT Astra Serif" w:hAnsi="PT Astra Serif" w:cs="PT Astra Serif"/>
          <w:color w:val="000000"/>
          <w:sz w:val="28"/>
          <w:szCs w:val="28"/>
        </w:rPr>
        <w:t>–</w:t>
      </w:r>
      <w:r w:rsidR="00714529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список)</w:t>
      </w:r>
      <w:r w:rsidR="007675D2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, и направляет его в торговую организацию: </w:t>
      </w:r>
    </w:p>
    <w:p w14:paraId="48853E4B" w14:textId="77777777" w:rsidR="007675D2" w:rsidRPr="00E22EAC" w:rsidRDefault="007675D2" w:rsidP="0066315C">
      <w:pPr>
        <w:pStyle w:val="15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22EAC">
        <w:rPr>
          <w:rFonts w:ascii="PT Astra Serif" w:hAnsi="PT Astra Serif" w:cs="Times New Roman"/>
          <w:sz w:val="28"/>
          <w:szCs w:val="28"/>
          <w:lang w:eastAsia="ru-RU"/>
        </w:rPr>
        <w:t xml:space="preserve">не позднее 20 числа текущего месяца, если 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решение о предоставлении детских продуктовых карт, присвоении карте «Мир» статуса электронного социального сертификата в отношении получателей принято </w:t>
      </w:r>
      <w:r w:rsidRPr="00E22EAC">
        <w:rPr>
          <w:rFonts w:ascii="PT Astra Serif" w:hAnsi="PT Astra Serif" w:cs="Times New Roman"/>
          <w:sz w:val="28"/>
          <w:szCs w:val="28"/>
          <w:lang w:eastAsia="ru-RU"/>
        </w:rPr>
        <w:t>до 17 числа текущего месяца;</w:t>
      </w:r>
    </w:p>
    <w:p w14:paraId="3AB3A0E8" w14:textId="08DB70FE" w:rsidR="00714529" w:rsidRPr="00E22EAC" w:rsidRDefault="007675D2" w:rsidP="00E22EAC">
      <w:pPr>
        <w:pStyle w:val="15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22EAC">
        <w:rPr>
          <w:rFonts w:ascii="PT Astra Serif" w:hAnsi="PT Astra Serif" w:cs="Times New Roman"/>
          <w:sz w:val="28"/>
          <w:szCs w:val="28"/>
          <w:lang w:eastAsia="ru-RU"/>
        </w:rPr>
        <w:t>не позднее 30 ч</w:t>
      </w:r>
      <w:r w:rsidR="00A26428">
        <w:rPr>
          <w:rFonts w:ascii="PT Astra Serif" w:hAnsi="PT Astra Serif" w:cs="Times New Roman"/>
          <w:sz w:val="28"/>
          <w:szCs w:val="28"/>
          <w:lang w:eastAsia="ru-RU"/>
        </w:rPr>
        <w:t>исла текущего месяца (в феврале</w:t>
      </w:r>
      <w:r w:rsidR="00F11258">
        <w:rPr>
          <w:rFonts w:ascii="PT Astra Serif" w:hAnsi="PT Astra Serif" w:cs="Times New Roman"/>
          <w:sz w:val="28"/>
          <w:szCs w:val="28"/>
          <w:lang w:eastAsia="ru-RU"/>
        </w:rPr>
        <w:t xml:space="preserve"> – </w:t>
      </w:r>
      <w:r w:rsidR="00A26428">
        <w:rPr>
          <w:rFonts w:ascii="PT Astra Serif" w:hAnsi="PT Astra Serif" w:cs="Times New Roman"/>
          <w:sz w:val="28"/>
          <w:szCs w:val="28"/>
          <w:lang w:eastAsia="ru-RU"/>
        </w:rPr>
        <w:t xml:space="preserve">не позднее 28 </w:t>
      </w:r>
      <w:r w:rsidR="00584674">
        <w:rPr>
          <w:rFonts w:ascii="PT Astra Serif" w:hAnsi="PT Astra Serif" w:cs="Times New Roman"/>
          <w:sz w:val="28"/>
          <w:szCs w:val="28"/>
          <w:lang w:eastAsia="ru-RU"/>
        </w:rPr>
        <w:br/>
      </w:r>
      <w:r w:rsidR="00A26428">
        <w:rPr>
          <w:rFonts w:ascii="PT Astra Serif" w:hAnsi="PT Astra Serif" w:cs="Times New Roman"/>
          <w:sz w:val="28"/>
          <w:szCs w:val="28"/>
          <w:lang w:eastAsia="ru-RU"/>
        </w:rPr>
        <w:t xml:space="preserve">(29) числа), </w:t>
      </w:r>
      <w:r w:rsidRPr="00E22EAC">
        <w:rPr>
          <w:rFonts w:ascii="PT Astra Serif" w:hAnsi="PT Astra Serif" w:cs="Times New Roman"/>
          <w:sz w:val="28"/>
          <w:szCs w:val="28"/>
          <w:lang w:eastAsia="ru-RU"/>
        </w:rPr>
        <w:t xml:space="preserve">если 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решение о предоставлении детских продуктовых карт, присвоении карте «Мир» статуса электронного социального сертификата </w:t>
      </w:r>
      <w:r w:rsidR="0066315C">
        <w:rPr>
          <w:rFonts w:ascii="PT Astra Serif" w:hAnsi="PT Astra Serif" w:cs="PT Astra Serif"/>
          <w:color w:val="000000"/>
          <w:sz w:val="28"/>
          <w:szCs w:val="28"/>
        </w:rPr>
        <w:br/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в отношении получателей принято </w:t>
      </w:r>
      <w:r w:rsidRPr="00E22EAC">
        <w:rPr>
          <w:rFonts w:ascii="PT Astra Serif" w:hAnsi="PT Astra Serif" w:cs="Times New Roman"/>
          <w:sz w:val="28"/>
          <w:szCs w:val="28"/>
          <w:lang w:eastAsia="ru-RU"/>
        </w:rPr>
        <w:t>после 17 числа текущего месяца</w:t>
      </w:r>
      <w:r w:rsidR="00714529" w:rsidRPr="00E22EAC">
        <w:rPr>
          <w:rFonts w:ascii="PT Astra Serif" w:hAnsi="PT Astra Serif" w:cs="Times New Roman"/>
          <w:sz w:val="28"/>
          <w:szCs w:val="28"/>
          <w:lang w:eastAsia="ru-RU"/>
        </w:rPr>
        <w:t>.</w:t>
      </w:r>
    </w:p>
    <w:p w14:paraId="1830C012" w14:textId="77777777" w:rsidR="007675D2" w:rsidRPr="00E22EAC" w:rsidRDefault="00714529" w:rsidP="00E22EAC">
      <w:pPr>
        <w:pStyle w:val="15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22EAC">
        <w:rPr>
          <w:rFonts w:ascii="PT Astra Serif" w:hAnsi="PT Astra Serif" w:cs="Times New Roman"/>
          <w:sz w:val="28"/>
          <w:szCs w:val="28"/>
          <w:lang w:eastAsia="ru-RU"/>
        </w:rPr>
        <w:t>Территориальный орган</w:t>
      </w:r>
      <w:r w:rsidR="007675D2" w:rsidRPr="00E22EAC">
        <w:rPr>
          <w:rFonts w:ascii="PT Astra Serif" w:hAnsi="PT Astra Serif" w:cs="Times New Roman"/>
          <w:sz w:val="28"/>
          <w:szCs w:val="28"/>
          <w:lang w:eastAsia="ru-RU"/>
        </w:rPr>
        <w:t xml:space="preserve"> ежемесячно не позднее 25 числа текущего месяца направляет в торговую организацию список</w:t>
      </w:r>
      <w:r w:rsidRPr="00E22EAC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7675D2" w:rsidRPr="00E22EAC">
        <w:rPr>
          <w:rFonts w:ascii="PT Astra Serif" w:hAnsi="PT Astra Serif" w:cs="Times New Roman"/>
          <w:sz w:val="28"/>
          <w:szCs w:val="28"/>
          <w:lang w:eastAsia="ru-RU"/>
        </w:rPr>
        <w:t>для зачисления условных расч</w:t>
      </w:r>
      <w:r w:rsidRPr="00E22EAC">
        <w:rPr>
          <w:rFonts w:ascii="PT Astra Serif" w:hAnsi="PT Astra Serif" w:cs="Times New Roman"/>
          <w:sz w:val="28"/>
          <w:szCs w:val="28"/>
          <w:lang w:eastAsia="ru-RU"/>
        </w:rPr>
        <w:t>ё</w:t>
      </w:r>
      <w:r w:rsidR="007675D2" w:rsidRPr="00E22EAC">
        <w:rPr>
          <w:rFonts w:ascii="PT Astra Serif" w:hAnsi="PT Astra Serif" w:cs="Times New Roman"/>
          <w:sz w:val="28"/>
          <w:szCs w:val="28"/>
          <w:lang w:eastAsia="ru-RU"/>
        </w:rPr>
        <w:t>тных единиц</w:t>
      </w:r>
      <w:proofErr w:type="gramStart"/>
      <w:r w:rsidR="007675D2" w:rsidRPr="00E22EAC">
        <w:rPr>
          <w:rFonts w:ascii="PT Astra Serif" w:hAnsi="PT Astra Serif" w:cs="Times New Roman"/>
          <w:sz w:val="28"/>
          <w:szCs w:val="28"/>
          <w:lang w:eastAsia="ru-RU"/>
        </w:rPr>
        <w:t>.</w:t>
      </w:r>
      <w:r w:rsidR="002665D0" w:rsidRPr="00E22EAC">
        <w:rPr>
          <w:rFonts w:ascii="PT Astra Serif" w:hAnsi="PT Astra Serif" w:cs="Times New Roman"/>
          <w:sz w:val="28"/>
          <w:szCs w:val="28"/>
          <w:lang w:eastAsia="ru-RU"/>
        </w:rPr>
        <w:t>»;</w:t>
      </w:r>
      <w:proofErr w:type="gramEnd"/>
    </w:p>
    <w:p w14:paraId="21453993" w14:textId="77777777" w:rsidR="00464614" w:rsidRPr="00E22EAC" w:rsidRDefault="00C24B56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="00464614" w:rsidRPr="00E22EAC">
        <w:rPr>
          <w:rFonts w:ascii="PT Astra Serif" w:hAnsi="PT Astra Serif" w:cs="PT Astra Serif"/>
          <w:color w:val="000000"/>
          <w:sz w:val="28"/>
          <w:szCs w:val="28"/>
        </w:rPr>
        <w:t>пункт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е</w:t>
      </w:r>
      <w:r w:rsidR="00464614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3.6:</w:t>
      </w:r>
    </w:p>
    <w:p w14:paraId="77BE775E" w14:textId="77777777" w:rsidR="00464614" w:rsidRPr="00E22EAC" w:rsidRDefault="00C24B56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>абзац перв</w:t>
      </w:r>
      <w:r w:rsidR="00714529" w:rsidRPr="00E22EAC">
        <w:rPr>
          <w:rFonts w:ascii="PT Astra Serif" w:hAnsi="PT Astra Serif" w:cs="PT Astra Serif"/>
          <w:color w:val="000000"/>
          <w:sz w:val="28"/>
          <w:szCs w:val="28"/>
        </w:rPr>
        <w:t>ый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714529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после </w:t>
      </w:r>
      <w:r w:rsidR="00464614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слов «детских продуктовых карт» дополнить словами 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  </w:t>
      </w:r>
      <w:r w:rsidR="00464614" w:rsidRPr="00E22EAC">
        <w:rPr>
          <w:rFonts w:ascii="PT Astra Serif" w:hAnsi="PT Astra Serif" w:cs="PT Astra Serif"/>
          <w:color w:val="000000"/>
          <w:sz w:val="28"/>
          <w:szCs w:val="28"/>
        </w:rPr>
        <w:t>«, электрон</w:t>
      </w:r>
      <w:r w:rsidR="00C57A83" w:rsidRPr="00E22EAC">
        <w:rPr>
          <w:rFonts w:ascii="PT Astra Serif" w:hAnsi="PT Astra Serif" w:cs="PT Astra Serif"/>
          <w:color w:val="000000"/>
          <w:sz w:val="28"/>
          <w:szCs w:val="28"/>
        </w:rPr>
        <w:t>ных</w:t>
      </w:r>
      <w:r w:rsidR="00464614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социальн</w:t>
      </w:r>
      <w:r w:rsidR="00C57A83" w:rsidRPr="00E22EAC">
        <w:rPr>
          <w:rFonts w:ascii="PT Astra Serif" w:hAnsi="PT Astra Serif" w:cs="PT Astra Serif"/>
          <w:color w:val="000000"/>
          <w:sz w:val="28"/>
          <w:szCs w:val="28"/>
        </w:rPr>
        <w:t>ых</w:t>
      </w:r>
      <w:r w:rsidR="00464614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сертификат</w:t>
      </w:r>
      <w:r w:rsidR="00C57A83" w:rsidRPr="00E22EAC">
        <w:rPr>
          <w:rFonts w:ascii="PT Astra Serif" w:hAnsi="PT Astra Serif" w:cs="PT Astra Serif"/>
          <w:color w:val="000000"/>
          <w:sz w:val="28"/>
          <w:szCs w:val="28"/>
        </w:rPr>
        <w:t>ов</w:t>
      </w:r>
      <w:r w:rsidR="00464614" w:rsidRPr="00E22EAC">
        <w:rPr>
          <w:rFonts w:ascii="PT Astra Serif" w:hAnsi="PT Astra Serif" w:cs="PT Astra Serif"/>
          <w:color w:val="000000"/>
          <w:sz w:val="28"/>
          <w:szCs w:val="28"/>
        </w:rPr>
        <w:t>»;</w:t>
      </w:r>
    </w:p>
    <w:p w14:paraId="60F64F7A" w14:textId="77777777" w:rsidR="00464614" w:rsidRPr="00E22EAC" w:rsidRDefault="00C57A83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дополнить </w:t>
      </w:r>
      <w:r w:rsidR="00464614" w:rsidRPr="00E22EAC">
        <w:rPr>
          <w:rFonts w:ascii="PT Astra Serif" w:hAnsi="PT Astra Serif" w:cs="PT Astra Serif"/>
          <w:color w:val="000000"/>
          <w:sz w:val="28"/>
          <w:szCs w:val="28"/>
        </w:rPr>
        <w:t>абзац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ами </w:t>
      </w:r>
      <w:r w:rsidR="00464614" w:rsidRPr="00E22EAC">
        <w:rPr>
          <w:rFonts w:ascii="PT Astra Serif" w:hAnsi="PT Astra Serif" w:cs="PT Astra Serif"/>
          <w:color w:val="000000"/>
          <w:sz w:val="28"/>
          <w:szCs w:val="28"/>
        </w:rPr>
        <w:t>втор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ым</w:t>
      </w:r>
      <w:r w:rsidR="00464614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и трет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ьим</w:t>
      </w:r>
      <w:r w:rsidR="00464614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следующе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го</w:t>
      </w:r>
      <w:r w:rsidR="00464614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содержания</w:t>
      </w:r>
      <w:r w:rsidR="00464614" w:rsidRPr="00E22EAC">
        <w:rPr>
          <w:rFonts w:ascii="PT Astra Serif" w:hAnsi="PT Astra Serif" w:cs="PT Astra Serif"/>
          <w:color w:val="000000"/>
          <w:sz w:val="28"/>
          <w:szCs w:val="28"/>
        </w:rPr>
        <w:t>:</w:t>
      </w:r>
    </w:p>
    <w:p w14:paraId="6453DEC0" w14:textId="7981E2EC" w:rsidR="00EA4ADC" w:rsidRPr="0066315C" w:rsidRDefault="00194D6B" w:rsidP="00E22EAC">
      <w:pPr>
        <w:autoSpaceDE w:val="0"/>
        <w:autoSpaceDN w:val="0"/>
        <w:adjustRightInd w:val="0"/>
        <w:ind w:firstLine="708"/>
        <w:rPr>
          <w:rFonts w:ascii="PT Astra Serif" w:hAnsi="PT Astra Serif" w:cs="PT Astra Serif"/>
          <w:spacing w:val="-4"/>
          <w:sz w:val="28"/>
          <w:szCs w:val="28"/>
        </w:rPr>
      </w:pPr>
      <w:r w:rsidRPr="0066315C">
        <w:rPr>
          <w:rFonts w:ascii="PT Astra Serif" w:hAnsi="PT Astra Serif" w:cs="PT Astra Serif"/>
          <w:color w:val="000000"/>
          <w:spacing w:val="-4"/>
          <w:sz w:val="28"/>
          <w:szCs w:val="28"/>
        </w:rPr>
        <w:t>«</w:t>
      </w:r>
      <w:r w:rsidR="00EA4ADC" w:rsidRPr="0066315C">
        <w:rPr>
          <w:rFonts w:ascii="PT Astra Serif" w:hAnsi="PT Astra Serif" w:cs="PT Astra Serif"/>
          <w:spacing w:val="-4"/>
          <w:sz w:val="28"/>
          <w:szCs w:val="28"/>
        </w:rPr>
        <w:t xml:space="preserve">При оплате приобретаемых специальных продуктов детского питания картой «Мир», которой присвоен статус электронного социального </w:t>
      </w:r>
      <w:r w:rsidR="0066315C">
        <w:rPr>
          <w:rFonts w:ascii="PT Astra Serif" w:hAnsi="PT Astra Serif" w:cs="PT Astra Serif"/>
          <w:spacing w:val="-4"/>
          <w:sz w:val="28"/>
          <w:szCs w:val="28"/>
        </w:rPr>
        <w:br/>
      </w:r>
      <w:r w:rsidR="00EA4ADC" w:rsidRPr="0066315C">
        <w:rPr>
          <w:rFonts w:ascii="PT Astra Serif" w:hAnsi="PT Astra Serif" w:cs="PT Astra Serif"/>
          <w:spacing w:val="-4"/>
          <w:sz w:val="28"/>
          <w:szCs w:val="28"/>
        </w:rPr>
        <w:t>сертификата, получатель обязан предупредить работника торговой организации, принимающего оплату, об оплате таких продуктов с использование</w:t>
      </w:r>
      <w:r w:rsidR="002665D0" w:rsidRPr="0066315C">
        <w:rPr>
          <w:rFonts w:ascii="PT Astra Serif" w:hAnsi="PT Astra Serif" w:cs="PT Astra Serif"/>
          <w:spacing w:val="-4"/>
          <w:sz w:val="28"/>
          <w:szCs w:val="28"/>
        </w:rPr>
        <w:t>м</w:t>
      </w:r>
      <w:r w:rsidR="00EA4ADC" w:rsidRPr="0066315C">
        <w:rPr>
          <w:rFonts w:ascii="PT Astra Serif" w:hAnsi="PT Astra Serif" w:cs="PT Astra Serif"/>
          <w:spacing w:val="-4"/>
          <w:sz w:val="28"/>
          <w:szCs w:val="28"/>
        </w:rPr>
        <w:t xml:space="preserve"> электронного социального сертификата.</w:t>
      </w:r>
    </w:p>
    <w:p w14:paraId="00954704" w14:textId="77777777" w:rsidR="00194D6B" w:rsidRPr="00E22EAC" w:rsidRDefault="00EA4ADC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sz w:val="28"/>
          <w:szCs w:val="28"/>
        </w:rPr>
        <w:t xml:space="preserve">Возврат специальных продуктов детского питания, приобретённых </w:t>
      </w:r>
      <w:r w:rsidR="00CF5F39">
        <w:rPr>
          <w:rFonts w:ascii="PT Astra Serif" w:hAnsi="PT Astra Serif" w:cs="PT Astra Serif"/>
          <w:sz w:val="28"/>
          <w:szCs w:val="28"/>
        </w:rPr>
        <w:br/>
      </w:r>
      <w:r w:rsidRPr="00E22EAC">
        <w:rPr>
          <w:rFonts w:ascii="PT Astra Serif" w:hAnsi="PT Astra Serif" w:cs="PT Astra Serif"/>
          <w:sz w:val="28"/>
          <w:szCs w:val="28"/>
        </w:rPr>
        <w:t xml:space="preserve">с использованием детских продуктовых карт, электронных социальных сертификатов, с целью получения наличных денежных средств </w:t>
      </w:r>
      <w:r w:rsidR="002665D0" w:rsidRPr="00E22EAC">
        <w:rPr>
          <w:rFonts w:ascii="PT Astra Serif" w:hAnsi="PT Astra Serif" w:cs="PT Astra Serif"/>
          <w:sz w:val="28"/>
          <w:szCs w:val="28"/>
        </w:rPr>
        <w:br/>
      </w:r>
      <w:r w:rsidRPr="00E22EAC">
        <w:rPr>
          <w:rFonts w:ascii="PT Astra Serif" w:hAnsi="PT Astra Serif" w:cs="PT Astra Serif"/>
          <w:sz w:val="28"/>
          <w:szCs w:val="28"/>
        </w:rPr>
        <w:t>не допускается</w:t>
      </w:r>
      <w:proofErr w:type="gramStart"/>
      <w:r w:rsidRPr="00E22EAC">
        <w:rPr>
          <w:rFonts w:ascii="PT Astra Serif" w:hAnsi="PT Astra Serif" w:cs="PT Astra Serif"/>
          <w:sz w:val="28"/>
          <w:szCs w:val="28"/>
        </w:rPr>
        <w:t>.</w:t>
      </w:r>
      <w:r w:rsidR="00194D6B" w:rsidRPr="00E22EAC">
        <w:rPr>
          <w:rFonts w:ascii="PT Astra Serif" w:hAnsi="PT Astra Serif" w:cs="PT Astra Serif"/>
          <w:color w:val="000000"/>
          <w:sz w:val="28"/>
          <w:szCs w:val="28"/>
        </w:rPr>
        <w:t>»;</w:t>
      </w:r>
      <w:proofErr w:type="gramEnd"/>
    </w:p>
    <w:p w14:paraId="79D22111" w14:textId="77777777" w:rsidR="00760B70" w:rsidRPr="00E22EAC" w:rsidRDefault="00760B70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>пункт 3.7</w:t>
      </w:r>
      <w:r w:rsidR="00C24B56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после слов «детскую продуктовую карту» дополнить словами </w:t>
      </w:r>
      <w:r w:rsidR="00C24B56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 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«,</w:t>
      </w:r>
      <w:r w:rsidR="00C24B56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8A076F" w:rsidRPr="00E22EAC">
        <w:rPr>
          <w:rFonts w:ascii="PT Astra Serif" w:hAnsi="PT Astra Serif" w:cs="PT Astra Serif"/>
          <w:color w:val="000000"/>
          <w:sz w:val="28"/>
          <w:szCs w:val="28"/>
        </w:rPr>
        <w:t>электронный социальный сертификат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»;</w:t>
      </w:r>
    </w:p>
    <w:p w14:paraId="0D4B875C" w14:textId="77777777" w:rsidR="00EA4ADC" w:rsidRPr="00E22EAC" w:rsidRDefault="00EA4ADC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A26428">
        <w:rPr>
          <w:rFonts w:ascii="PT Astra Serif" w:hAnsi="PT Astra Serif" w:cs="PT Astra Serif"/>
          <w:color w:val="000000"/>
          <w:sz w:val="28"/>
          <w:szCs w:val="28"/>
        </w:rPr>
        <w:t>в пункте 3.8 слова «регистра получателей детских продуктовых карт и» заменить словом «реестра</w:t>
      </w:r>
      <w:proofErr w:type="gramStart"/>
      <w:r w:rsidRPr="00A26428">
        <w:rPr>
          <w:rFonts w:ascii="PT Astra Serif" w:hAnsi="PT Astra Serif" w:cs="PT Astra Serif"/>
          <w:color w:val="000000"/>
          <w:sz w:val="28"/>
          <w:szCs w:val="28"/>
        </w:rPr>
        <w:t>,»</w:t>
      </w:r>
      <w:proofErr w:type="gramEnd"/>
      <w:r w:rsidRPr="00A26428">
        <w:rPr>
          <w:rFonts w:ascii="PT Astra Serif" w:hAnsi="PT Astra Serif" w:cs="PT Astra Serif"/>
          <w:color w:val="000000"/>
          <w:sz w:val="28"/>
          <w:szCs w:val="28"/>
        </w:rPr>
        <w:t>, слова «в том числе» исключить;</w:t>
      </w:r>
    </w:p>
    <w:p w14:paraId="25948EF1" w14:textId="77777777" w:rsidR="00CF683C" w:rsidRPr="00E22EAC" w:rsidRDefault="00854D0F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дополнить </w:t>
      </w:r>
      <w:r w:rsidR="00CF683C" w:rsidRPr="00E22EAC">
        <w:rPr>
          <w:rFonts w:ascii="PT Astra Serif" w:hAnsi="PT Astra Serif" w:cs="PT Astra Serif"/>
          <w:color w:val="000000"/>
          <w:sz w:val="28"/>
          <w:szCs w:val="28"/>
        </w:rPr>
        <w:t>пунк</w:t>
      </w:r>
      <w:r w:rsidR="00605427" w:rsidRPr="00E22EAC">
        <w:rPr>
          <w:rFonts w:ascii="PT Astra Serif" w:hAnsi="PT Astra Serif" w:cs="PT Astra Serif"/>
          <w:color w:val="000000"/>
          <w:sz w:val="28"/>
          <w:szCs w:val="28"/>
        </w:rPr>
        <w:t>т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ом</w:t>
      </w:r>
      <w:r w:rsidR="00CF683C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3.9 следующе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го</w:t>
      </w:r>
      <w:r w:rsidR="00CF683C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содержани</w:t>
      </w:r>
      <w:r w:rsidR="00EA4ADC" w:rsidRPr="00E22EAC">
        <w:rPr>
          <w:rFonts w:ascii="PT Astra Serif" w:hAnsi="PT Astra Serif" w:cs="PT Astra Serif"/>
          <w:color w:val="000000"/>
          <w:sz w:val="28"/>
          <w:szCs w:val="28"/>
        </w:rPr>
        <w:t>я</w:t>
      </w:r>
      <w:r w:rsidR="00CF683C" w:rsidRPr="00E22EAC">
        <w:rPr>
          <w:rFonts w:ascii="PT Astra Serif" w:hAnsi="PT Astra Serif" w:cs="PT Astra Serif"/>
          <w:color w:val="000000"/>
          <w:sz w:val="28"/>
          <w:szCs w:val="28"/>
        </w:rPr>
        <w:t>:</w:t>
      </w:r>
    </w:p>
    <w:p w14:paraId="4F3C8812" w14:textId="77777777" w:rsidR="00CF683C" w:rsidRPr="00E22EAC" w:rsidRDefault="00CF683C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>«</w:t>
      </w:r>
      <w:r w:rsidR="00464614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3.9. </w:t>
      </w:r>
      <w:r w:rsidR="00854D0F" w:rsidRPr="00E22EAC">
        <w:rPr>
          <w:rFonts w:ascii="PT Astra Serif" w:hAnsi="PT Astra Serif" w:cs="PT Astra Serif"/>
          <w:color w:val="000000"/>
          <w:sz w:val="28"/>
          <w:szCs w:val="28"/>
        </w:rPr>
        <w:t>Ульяновское областное государственное казённое учреждение социальной защиты населения «Единый областной центр социальных выплат</w:t>
      </w:r>
      <w:r w:rsidR="00C43FB7" w:rsidRPr="00E22EAC">
        <w:rPr>
          <w:rFonts w:ascii="PT Astra Serif" w:hAnsi="PT Astra Serif" w:cs="PT Astra Serif"/>
          <w:color w:val="000000"/>
          <w:sz w:val="28"/>
          <w:szCs w:val="28"/>
        </w:rPr>
        <w:t>»</w:t>
      </w:r>
      <w:r w:rsidR="00854D0F" w:rsidRPr="00E22EAC">
        <w:rPr>
          <w:rFonts w:ascii="PT Astra Serif" w:hAnsi="PT Astra Serif" w:cs="PT Astra Serif"/>
          <w:color w:val="000000"/>
          <w:sz w:val="28"/>
          <w:szCs w:val="28"/>
        </w:rPr>
        <w:t>, созданное для выполнения работ и оказания услуг в целях реализации установленных законодательством полномочий, связанных с перечислением соответствующим получателям денежных средств, предоставляемых в качестве социальных выплат (далее – Центр социальных выплат)</w:t>
      </w:r>
      <w:r w:rsidR="00C43FB7" w:rsidRPr="00E22EAC">
        <w:rPr>
          <w:rFonts w:ascii="PT Astra Serif" w:hAnsi="PT Astra Serif" w:cs="PT Astra Serif"/>
          <w:color w:val="000000"/>
          <w:sz w:val="28"/>
          <w:szCs w:val="28"/>
        </w:rPr>
        <w:t>,</w:t>
      </w:r>
      <w:r w:rsidR="00854D0F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обеспечивает:</w:t>
      </w:r>
    </w:p>
    <w:p w14:paraId="603CF02E" w14:textId="77777777" w:rsidR="00CF683C" w:rsidRPr="00E22EAC" w:rsidRDefault="00CF683C" w:rsidP="0066315C">
      <w:pPr>
        <w:pStyle w:val="15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>утверждение регламента информационно-технологического взаимодействия при обслуживании электронного социального сертификата;</w:t>
      </w:r>
    </w:p>
    <w:p w14:paraId="1CD70628" w14:textId="06EB7BB0" w:rsidR="00CF683C" w:rsidRPr="00E22EAC" w:rsidRDefault="00CF683C" w:rsidP="0066315C">
      <w:pPr>
        <w:pStyle w:val="15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66315C">
        <w:rPr>
          <w:rFonts w:ascii="PT Astra Serif" w:hAnsi="PT Astra Serif" w:cs="PT Astra Serif"/>
          <w:color w:val="000000"/>
          <w:spacing w:val="-4"/>
          <w:sz w:val="28"/>
          <w:szCs w:val="28"/>
        </w:rPr>
        <w:t xml:space="preserve">функционирование </w:t>
      </w:r>
      <w:r w:rsidR="00701282" w:rsidRPr="0066315C">
        <w:rPr>
          <w:rFonts w:ascii="PT Astra Serif" w:hAnsi="PT Astra Serif" w:cs="PT Astra Serif"/>
          <w:color w:val="000000"/>
          <w:spacing w:val="-4"/>
          <w:sz w:val="28"/>
          <w:szCs w:val="28"/>
        </w:rPr>
        <w:t xml:space="preserve">системы, обеспечивающей обработку информации при проведении операций с применением пластиковых карт, которым присвоен статус </w:t>
      </w:r>
      <w:r w:rsidRPr="0066315C">
        <w:rPr>
          <w:rFonts w:ascii="PT Astra Serif" w:hAnsi="PT Astra Serif" w:cs="PT Astra Serif"/>
          <w:color w:val="000000"/>
          <w:spacing w:val="-4"/>
          <w:sz w:val="28"/>
          <w:szCs w:val="28"/>
        </w:rPr>
        <w:t>электронного социального сертификата</w:t>
      </w:r>
      <w:r w:rsidR="002A291E" w:rsidRPr="0066315C">
        <w:rPr>
          <w:rFonts w:ascii="PT Astra Serif" w:hAnsi="PT Astra Serif" w:cs="PT Astra Serif"/>
          <w:color w:val="000000"/>
          <w:spacing w:val="-4"/>
          <w:sz w:val="28"/>
          <w:szCs w:val="28"/>
        </w:rPr>
        <w:t xml:space="preserve"> (далее – процессинговая </w:t>
      </w:r>
      <w:r w:rsidR="0066315C">
        <w:rPr>
          <w:rFonts w:ascii="PT Astra Serif" w:hAnsi="PT Astra Serif" w:cs="PT Astra Serif"/>
          <w:color w:val="000000"/>
          <w:spacing w:val="-4"/>
          <w:sz w:val="28"/>
          <w:szCs w:val="28"/>
        </w:rPr>
        <w:br/>
      </w:r>
      <w:r w:rsidR="002A291E" w:rsidRPr="0066315C">
        <w:rPr>
          <w:rFonts w:ascii="PT Astra Serif" w:hAnsi="PT Astra Serif" w:cs="PT Astra Serif"/>
          <w:color w:val="000000"/>
          <w:spacing w:val="-4"/>
          <w:sz w:val="28"/>
          <w:szCs w:val="28"/>
        </w:rPr>
        <w:t>система</w:t>
      </w:r>
      <w:r w:rsidR="002A291E" w:rsidRPr="00E22EAC">
        <w:rPr>
          <w:rFonts w:ascii="PT Astra Serif" w:hAnsi="PT Astra Serif" w:cs="PT Astra Serif"/>
          <w:color w:val="000000"/>
          <w:sz w:val="28"/>
          <w:szCs w:val="28"/>
        </w:rPr>
        <w:t>)</w:t>
      </w:r>
      <w:r w:rsidR="005F5966" w:rsidRPr="00E22EAC">
        <w:rPr>
          <w:rFonts w:ascii="PT Astra Serif" w:hAnsi="PT Astra Serif" w:cs="PT Astra Serif"/>
          <w:color w:val="000000"/>
          <w:sz w:val="28"/>
          <w:szCs w:val="28"/>
        </w:rPr>
        <w:t>,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в соответствии с регламентом информационно-технологического взаимодействия при обслуживании электронного социального сертификата;</w:t>
      </w:r>
    </w:p>
    <w:p w14:paraId="0013E029" w14:textId="77777777" w:rsidR="00CF683C" w:rsidRPr="00E22EAC" w:rsidRDefault="00CF683C" w:rsidP="00E22EAC">
      <w:pPr>
        <w:pStyle w:val="15"/>
        <w:numPr>
          <w:ilvl w:val="0"/>
          <w:numId w:val="14"/>
        </w:numPr>
        <w:ind w:left="0"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>ежедневное направление торговым организациям результатов проверки данных процессинговой системы за текущий день</w:t>
      </w:r>
      <w:proofErr w:type="gramStart"/>
      <w:r w:rsidRPr="00E22EAC">
        <w:rPr>
          <w:rFonts w:ascii="PT Astra Serif" w:hAnsi="PT Astra Serif" w:cs="PT Astra Serif"/>
          <w:color w:val="000000"/>
          <w:sz w:val="28"/>
          <w:szCs w:val="28"/>
        </w:rPr>
        <w:t>.»;</w:t>
      </w:r>
      <w:proofErr w:type="gramEnd"/>
    </w:p>
    <w:p w14:paraId="158B3E25" w14:textId="77777777" w:rsidR="00B92B3D" w:rsidRPr="00E22EAC" w:rsidRDefault="00B92B3D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>г) подпункт 1 пункта 4.3 раздела 4 дополнить словами «</w:t>
      </w:r>
      <w:r w:rsidR="00701282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, 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электронных социальных сертификатов»;</w:t>
      </w:r>
    </w:p>
    <w:p w14:paraId="19DBBC3B" w14:textId="77777777" w:rsidR="00E510C0" w:rsidRPr="00E22EAC" w:rsidRDefault="00CF5F39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3) </w:t>
      </w:r>
      <w:r w:rsidR="00E510C0" w:rsidRPr="00E22EAC">
        <w:rPr>
          <w:rFonts w:ascii="PT Astra Serif" w:hAnsi="PT Astra Serif" w:cs="PT Astra Serif"/>
          <w:color w:val="000000"/>
          <w:sz w:val="28"/>
          <w:szCs w:val="28"/>
        </w:rPr>
        <w:t>в приложении № 2:</w:t>
      </w:r>
    </w:p>
    <w:p w14:paraId="1DD0D9B4" w14:textId="77777777" w:rsidR="008571B1" w:rsidRPr="00E22EAC" w:rsidRDefault="00B360BB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а) </w:t>
      </w:r>
      <w:r w:rsidR="008571B1" w:rsidRPr="00E22EAC">
        <w:rPr>
          <w:rFonts w:ascii="PT Astra Serif" w:hAnsi="PT Astra Serif" w:cs="PT Astra Serif"/>
          <w:color w:val="000000"/>
          <w:sz w:val="28"/>
          <w:szCs w:val="28"/>
        </w:rPr>
        <w:t>наименовани</w:t>
      </w:r>
      <w:r w:rsidR="006F0F49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е </w:t>
      </w:r>
      <w:r w:rsidR="00EE5490" w:rsidRPr="00E22EAC">
        <w:rPr>
          <w:rFonts w:ascii="PT Astra Serif" w:hAnsi="PT Astra Serif" w:cs="PT Astra Serif"/>
          <w:color w:val="000000"/>
          <w:sz w:val="28"/>
          <w:szCs w:val="28"/>
        </w:rPr>
        <w:t>дополнить словами «</w:t>
      </w:r>
      <w:r w:rsidR="00EE5490" w:rsidRPr="00E22EAC">
        <w:rPr>
          <w:rFonts w:ascii="PT Astra Serif" w:hAnsi="PT Astra Serif" w:cs="PT Astra Serif"/>
          <w:b/>
          <w:color w:val="000000"/>
          <w:sz w:val="28"/>
          <w:szCs w:val="28"/>
        </w:rPr>
        <w:t xml:space="preserve">, </w:t>
      </w:r>
      <w:r w:rsidR="00AB54C1" w:rsidRPr="00E22EAC">
        <w:rPr>
          <w:rFonts w:ascii="PT Astra Serif" w:hAnsi="PT Astra Serif" w:cs="PT Astra Serif"/>
          <w:b/>
          <w:color w:val="000000"/>
          <w:sz w:val="28"/>
          <w:szCs w:val="28"/>
        </w:rPr>
        <w:t>электронных социальных сертификатов</w:t>
      </w:r>
      <w:r w:rsidR="008571B1" w:rsidRPr="00E22EAC">
        <w:rPr>
          <w:rFonts w:ascii="PT Astra Serif" w:hAnsi="PT Astra Serif" w:cs="PT Astra Serif"/>
          <w:b/>
          <w:color w:val="000000"/>
          <w:sz w:val="28"/>
          <w:szCs w:val="28"/>
        </w:rPr>
        <w:t>»;</w:t>
      </w:r>
    </w:p>
    <w:p w14:paraId="703C8D7F" w14:textId="77777777" w:rsidR="00C96B42" w:rsidRPr="00E22EAC" w:rsidRDefault="00B360BB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б) </w:t>
      </w:r>
      <w:r w:rsidR="00E801A8" w:rsidRPr="00E22EAC">
        <w:rPr>
          <w:rFonts w:ascii="PT Astra Serif" w:hAnsi="PT Astra Serif" w:cs="PT Astra Serif"/>
          <w:color w:val="000000"/>
          <w:sz w:val="28"/>
          <w:szCs w:val="28"/>
        </w:rPr>
        <w:t>пункт 1</w:t>
      </w:r>
      <w:r w:rsidR="00EE5490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4A64EE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после </w:t>
      </w:r>
      <w:r w:rsidR="00E801A8" w:rsidRPr="00E22EAC">
        <w:rPr>
          <w:rFonts w:ascii="PT Astra Serif" w:hAnsi="PT Astra Serif" w:cs="PT Astra Serif"/>
          <w:color w:val="000000"/>
          <w:sz w:val="28"/>
          <w:szCs w:val="28"/>
        </w:rPr>
        <w:t>слов «продуктовых карт</w:t>
      </w:r>
      <w:proofErr w:type="gramStart"/>
      <w:r w:rsidR="00A11077" w:rsidRPr="00E22EAC">
        <w:rPr>
          <w:rFonts w:ascii="PT Astra Serif" w:hAnsi="PT Astra Serif" w:cs="PT Astra Serif"/>
          <w:color w:val="000000"/>
          <w:sz w:val="28"/>
          <w:szCs w:val="28"/>
        </w:rPr>
        <w:t>,</w:t>
      </w:r>
      <w:r w:rsidR="00E801A8" w:rsidRPr="00E22EAC">
        <w:rPr>
          <w:rFonts w:ascii="PT Astra Serif" w:hAnsi="PT Astra Serif" w:cs="PT Astra Serif"/>
          <w:color w:val="000000"/>
          <w:sz w:val="28"/>
          <w:szCs w:val="28"/>
        </w:rPr>
        <w:t>»</w:t>
      </w:r>
      <w:proofErr w:type="gramEnd"/>
      <w:r w:rsidR="00E801A8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дополнить словами </w:t>
      </w:r>
      <w:r w:rsidR="00AB54C1" w:rsidRPr="00E22EAC">
        <w:rPr>
          <w:rFonts w:ascii="PT Astra Serif" w:hAnsi="PT Astra Serif" w:cs="PT Astra Serif"/>
          <w:color w:val="000000"/>
          <w:sz w:val="28"/>
          <w:szCs w:val="28"/>
        </w:rPr>
        <w:br/>
      </w:r>
      <w:r w:rsidR="00A11077" w:rsidRPr="00E22EAC">
        <w:rPr>
          <w:rFonts w:ascii="PT Astra Serif" w:hAnsi="PT Astra Serif" w:cs="PT Astra Serif"/>
          <w:color w:val="000000"/>
          <w:sz w:val="28"/>
          <w:szCs w:val="28"/>
        </w:rPr>
        <w:t>«</w:t>
      </w:r>
      <w:r w:rsidR="00E801A8" w:rsidRPr="00E22EAC">
        <w:rPr>
          <w:rFonts w:ascii="PT Astra Serif" w:hAnsi="PT Astra Serif" w:cs="PT Astra Serif"/>
          <w:color w:val="000000"/>
          <w:sz w:val="28"/>
          <w:szCs w:val="28"/>
        </w:rPr>
        <w:t>элект</w:t>
      </w:r>
      <w:r w:rsidR="00EE5490" w:rsidRPr="00E22EAC">
        <w:rPr>
          <w:rFonts w:ascii="PT Astra Serif" w:hAnsi="PT Astra Serif" w:cs="PT Astra Serif"/>
          <w:color w:val="000000"/>
          <w:sz w:val="28"/>
          <w:szCs w:val="28"/>
        </w:rPr>
        <w:t>ронных социальных сертификатов</w:t>
      </w:r>
      <w:r w:rsidR="00A11077" w:rsidRPr="00E22EAC">
        <w:rPr>
          <w:rFonts w:ascii="PT Astra Serif" w:hAnsi="PT Astra Serif" w:cs="PT Astra Serif"/>
          <w:color w:val="000000"/>
          <w:sz w:val="28"/>
          <w:szCs w:val="28"/>
        </w:rPr>
        <w:t>,</w:t>
      </w:r>
      <w:r w:rsidR="00EE5490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», </w:t>
      </w:r>
      <w:r w:rsidR="00C96B42" w:rsidRPr="00E22EAC">
        <w:rPr>
          <w:rFonts w:ascii="PT Astra Serif" w:hAnsi="PT Astra Serif" w:cs="PT Astra Serif"/>
          <w:color w:val="000000"/>
          <w:sz w:val="28"/>
          <w:szCs w:val="28"/>
        </w:rPr>
        <w:t>после слов «детские продуктовые карты</w:t>
      </w:r>
      <w:r w:rsidR="00EE5490" w:rsidRPr="00E22EAC">
        <w:rPr>
          <w:rFonts w:ascii="PT Astra Serif" w:hAnsi="PT Astra Serif" w:cs="PT Astra Serif"/>
          <w:color w:val="000000"/>
          <w:sz w:val="28"/>
          <w:szCs w:val="28"/>
        </w:rPr>
        <w:t>,</w:t>
      </w:r>
      <w:r w:rsidR="00C96B42" w:rsidRPr="00E22EAC">
        <w:rPr>
          <w:rFonts w:ascii="PT Astra Serif" w:hAnsi="PT Astra Serif" w:cs="PT Astra Serif"/>
          <w:color w:val="000000"/>
          <w:sz w:val="28"/>
          <w:szCs w:val="28"/>
        </w:rPr>
        <w:t>» дополнить словами «электронны</w:t>
      </w:r>
      <w:r w:rsidR="00651A03" w:rsidRPr="00E22EAC">
        <w:rPr>
          <w:rFonts w:ascii="PT Astra Serif" w:hAnsi="PT Astra Serif" w:cs="PT Astra Serif"/>
          <w:color w:val="000000"/>
          <w:sz w:val="28"/>
          <w:szCs w:val="28"/>
        </w:rPr>
        <w:t>е</w:t>
      </w:r>
      <w:r w:rsidR="00C96B42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социальны</w:t>
      </w:r>
      <w:r w:rsidR="00651A03" w:rsidRPr="00E22EAC">
        <w:rPr>
          <w:rFonts w:ascii="PT Astra Serif" w:hAnsi="PT Astra Serif" w:cs="PT Astra Serif"/>
          <w:color w:val="000000"/>
          <w:sz w:val="28"/>
          <w:szCs w:val="28"/>
        </w:rPr>
        <w:t>е</w:t>
      </w:r>
      <w:r w:rsidR="00C96B42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сертификат</w:t>
      </w:r>
      <w:r w:rsidR="00651A03" w:rsidRPr="00E22EAC">
        <w:rPr>
          <w:rFonts w:ascii="PT Astra Serif" w:hAnsi="PT Astra Serif" w:cs="PT Astra Serif"/>
          <w:color w:val="000000"/>
          <w:sz w:val="28"/>
          <w:szCs w:val="28"/>
        </w:rPr>
        <w:t>ы</w:t>
      </w:r>
      <w:r w:rsidR="00A11077" w:rsidRPr="00E22EAC">
        <w:rPr>
          <w:rFonts w:ascii="PT Astra Serif" w:hAnsi="PT Astra Serif" w:cs="PT Astra Serif"/>
          <w:color w:val="000000"/>
          <w:sz w:val="28"/>
          <w:szCs w:val="28"/>
        </w:rPr>
        <w:t>,</w:t>
      </w:r>
      <w:r w:rsidR="00C96B42" w:rsidRPr="00E22EAC">
        <w:rPr>
          <w:rFonts w:ascii="PT Astra Serif" w:hAnsi="PT Astra Serif" w:cs="PT Astra Serif"/>
          <w:color w:val="000000"/>
          <w:sz w:val="28"/>
          <w:szCs w:val="28"/>
        </w:rPr>
        <w:t>»;</w:t>
      </w:r>
    </w:p>
    <w:p w14:paraId="5E0D3739" w14:textId="77777777" w:rsidR="00E801A8" w:rsidRPr="00E22EAC" w:rsidRDefault="00B360BB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в) </w:t>
      </w:r>
      <w:r w:rsidR="00E801A8" w:rsidRPr="00E22EAC">
        <w:rPr>
          <w:rFonts w:ascii="PT Astra Serif" w:hAnsi="PT Astra Serif" w:cs="PT Astra Serif"/>
          <w:color w:val="000000"/>
          <w:sz w:val="28"/>
          <w:szCs w:val="28"/>
        </w:rPr>
        <w:t>пункт 2</w:t>
      </w:r>
      <w:r w:rsidR="00EE5490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4A64EE" w:rsidRPr="00E22EAC">
        <w:rPr>
          <w:rFonts w:ascii="PT Astra Serif" w:hAnsi="PT Astra Serif" w:cs="PT Astra Serif"/>
          <w:color w:val="000000"/>
          <w:sz w:val="28"/>
          <w:szCs w:val="28"/>
        </w:rPr>
        <w:t>после слов</w:t>
      </w:r>
      <w:r w:rsidR="00E801A8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«детских продуктовых карт» дополнить словами </w:t>
      </w:r>
      <w:r w:rsidR="00AB54C1" w:rsidRPr="00E22EAC">
        <w:rPr>
          <w:rFonts w:ascii="PT Astra Serif" w:hAnsi="PT Astra Serif" w:cs="PT Astra Serif"/>
          <w:color w:val="000000"/>
          <w:sz w:val="28"/>
          <w:szCs w:val="28"/>
        </w:rPr>
        <w:br/>
      </w:r>
      <w:r w:rsidR="00E801A8" w:rsidRPr="00E22EAC">
        <w:rPr>
          <w:rFonts w:ascii="PT Astra Serif" w:hAnsi="PT Astra Serif" w:cs="PT Astra Serif"/>
          <w:color w:val="000000"/>
          <w:sz w:val="28"/>
          <w:szCs w:val="28"/>
        </w:rPr>
        <w:t>«, электронных социальных сертификатов»;</w:t>
      </w:r>
    </w:p>
    <w:p w14:paraId="3C0C69BD" w14:textId="77777777" w:rsidR="00313671" w:rsidRPr="00E22EAC" w:rsidRDefault="00B360BB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г) </w:t>
      </w:r>
      <w:r w:rsidR="00EE5490" w:rsidRPr="00E22EAC">
        <w:rPr>
          <w:rFonts w:ascii="PT Astra Serif" w:hAnsi="PT Astra Serif" w:cs="PT Astra Serif"/>
          <w:color w:val="000000"/>
          <w:sz w:val="28"/>
          <w:szCs w:val="28"/>
        </w:rPr>
        <w:t>в пункте 3:</w:t>
      </w:r>
    </w:p>
    <w:p w14:paraId="43413DF1" w14:textId="77777777" w:rsidR="00EE5490" w:rsidRPr="00E22EAC" w:rsidRDefault="00EE5490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>в подпункте 3:</w:t>
      </w:r>
    </w:p>
    <w:p w14:paraId="38F22EED" w14:textId="77777777" w:rsidR="00651A03" w:rsidRPr="00E22EAC" w:rsidRDefault="00651A03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proofErr w:type="gramStart"/>
      <w:r w:rsidRPr="00E22EAC">
        <w:rPr>
          <w:rFonts w:ascii="PT Astra Serif" w:hAnsi="PT Astra Serif" w:cs="PT Astra Serif"/>
          <w:color w:val="000000"/>
          <w:sz w:val="28"/>
          <w:szCs w:val="28"/>
        </w:rPr>
        <w:t>подпункт «б» после слов «детские продуктовые карты» дополнить словами «, карты национальной платёжной системы «Мир», которым присвоен статус электронного социального сертификата</w:t>
      </w:r>
      <w:r w:rsidR="00EC69F4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(далее – карта «Мир»)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,»;</w:t>
      </w:r>
      <w:proofErr w:type="gramEnd"/>
    </w:p>
    <w:p w14:paraId="3DFF14E9" w14:textId="77777777" w:rsidR="00973FBE" w:rsidRPr="00E22EAC" w:rsidRDefault="00EE5490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proofErr w:type="gramStart"/>
      <w:r w:rsidRPr="00E22EAC">
        <w:rPr>
          <w:rFonts w:ascii="PT Astra Serif" w:hAnsi="PT Astra Serif" w:cs="PT Astra Serif"/>
          <w:color w:val="000000"/>
          <w:sz w:val="28"/>
          <w:szCs w:val="28"/>
        </w:rPr>
        <w:t>в подпункте «в» слов</w:t>
      </w:r>
      <w:r w:rsidR="00A11077" w:rsidRPr="00E22EAC">
        <w:rPr>
          <w:rFonts w:ascii="PT Astra Serif" w:hAnsi="PT Astra Serif" w:cs="PT Astra Serif"/>
          <w:color w:val="000000"/>
          <w:sz w:val="28"/>
          <w:szCs w:val="28"/>
        </w:rPr>
        <w:t>а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«указанных</w:t>
      </w:r>
      <w:r w:rsidR="00A11077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условных</w:t>
      </w:r>
      <w:r w:rsidR="00EC69F4" w:rsidRPr="00E22EAC">
        <w:rPr>
          <w:rFonts w:ascii="PT Astra Serif" w:hAnsi="PT Astra Serif" w:cs="PT Astra Serif"/>
          <w:color w:val="000000"/>
          <w:sz w:val="28"/>
          <w:szCs w:val="28"/>
        </w:rPr>
        <w:t>»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заменить словами «</w:t>
      </w:r>
      <w:r w:rsidR="00EC69F4" w:rsidRPr="00E22EAC">
        <w:rPr>
          <w:rFonts w:ascii="PT Astra Serif" w:hAnsi="PT Astra Serif" w:cs="PT Astra Serif"/>
          <w:color w:val="000000"/>
          <w:sz w:val="28"/>
          <w:szCs w:val="28"/>
        </w:rPr>
        <w:t>, карты «Мир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»</w:t>
      </w:r>
      <w:r w:rsidR="00A11077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условных»</w:t>
      </w:r>
      <w:r w:rsidR="00EC69F4" w:rsidRPr="00E22EAC">
        <w:rPr>
          <w:rFonts w:ascii="PT Astra Serif" w:hAnsi="PT Astra Serif" w:cs="PT Astra Serif"/>
          <w:color w:val="000000"/>
          <w:sz w:val="28"/>
          <w:szCs w:val="28"/>
        </w:rPr>
        <w:t>;</w:t>
      </w:r>
      <w:proofErr w:type="gramEnd"/>
    </w:p>
    <w:p w14:paraId="7DD20E2D" w14:textId="77777777" w:rsidR="00EE5490" w:rsidRPr="00E22EAC" w:rsidRDefault="00EE5490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>подпункт «г» после слов «детских продуктовых карт</w:t>
      </w:r>
      <w:proofErr w:type="gramStart"/>
      <w:r w:rsidR="00A11077" w:rsidRPr="00E22EAC">
        <w:rPr>
          <w:rFonts w:ascii="PT Astra Serif" w:hAnsi="PT Astra Serif" w:cs="PT Astra Serif"/>
          <w:color w:val="000000"/>
          <w:sz w:val="28"/>
          <w:szCs w:val="28"/>
        </w:rPr>
        <w:t>,</w:t>
      </w:r>
      <w:r w:rsidR="004E2FF9" w:rsidRPr="00E22EAC">
        <w:rPr>
          <w:rFonts w:ascii="PT Astra Serif" w:hAnsi="PT Astra Serif" w:cs="PT Astra Serif"/>
          <w:color w:val="000000"/>
          <w:sz w:val="28"/>
          <w:szCs w:val="28"/>
        </w:rPr>
        <w:t>»</w:t>
      </w:r>
      <w:proofErr w:type="gramEnd"/>
      <w:r w:rsidR="004E2FF9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дополнить словами «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карт «Мир»</w:t>
      </w:r>
      <w:r w:rsidR="00CF5F39">
        <w:rPr>
          <w:rFonts w:ascii="PT Astra Serif" w:hAnsi="PT Astra Serif" w:cs="PT Astra Serif"/>
          <w:color w:val="000000"/>
          <w:sz w:val="28"/>
          <w:szCs w:val="28"/>
        </w:rPr>
        <w:t>,»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;</w:t>
      </w:r>
    </w:p>
    <w:p w14:paraId="7E76C4E3" w14:textId="77777777" w:rsidR="00EE5490" w:rsidRPr="00E22EAC" w:rsidRDefault="00EE5490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>подпункт «д» после слов «детских продуктовых карт» дополнить словами «, электронных социальных сертификатов»;</w:t>
      </w:r>
    </w:p>
    <w:p w14:paraId="2D6C3213" w14:textId="77777777" w:rsidR="00EE5490" w:rsidRPr="00E22EAC" w:rsidRDefault="00EE5490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>подпункт «е» после слов «детских продуктовых карт» дополнить словами «, электронных социальных сертификатов»;</w:t>
      </w:r>
    </w:p>
    <w:p w14:paraId="2AC9D540" w14:textId="77777777" w:rsidR="000A5EFE" w:rsidRPr="00E22EAC" w:rsidRDefault="00033C72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дополнить </w:t>
      </w:r>
      <w:r w:rsidR="00C96B42" w:rsidRPr="00E22EAC">
        <w:rPr>
          <w:rFonts w:ascii="PT Astra Serif" w:hAnsi="PT Astra Serif" w:cs="PT Astra Serif"/>
          <w:color w:val="000000"/>
          <w:sz w:val="28"/>
          <w:szCs w:val="28"/>
        </w:rPr>
        <w:t>подпунктом 4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0A51DA" w:rsidRPr="00E22EAC">
        <w:rPr>
          <w:rFonts w:ascii="PT Astra Serif" w:hAnsi="PT Astra Serif" w:cs="PT Astra Serif"/>
          <w:color w:val="000000"/>
          <w:sz w:val="28"/>
          <w:szCs w:val="28"/>
        </w:rPr>
        <w:t>следующе</w:t>
      </w:r>
      <w:r w:rsidR="00313671" w:rsidRPr="00E22EAC">
        <w:rPr>
          <w:rFonts w:ascii="PT Astra Serif" w:hAnsi="PT Astra Serif" w:cs="PT Astra Serif"/>
          <w:color w:val="000000"/>
          <w:sz w:val="28"/>
          <w:szCs w:val="28"/>
        </w:rPr>
        <w:t>го</w:t>
      </w:r>
      <w:r w:rsidR="000A51DA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содержани</w:t>
      </w:r>
      <w:r w:rsidR="00313671" w:rsidRPr="00E22EAC">
        <w:rPr>
          <w:rFonts w:ascii="PT Astra Serif" w:hAnsi="PT Astra Serif" w:cs="PT Astra Serif"/>
          <w:color w:val="000000"/>
          <w:sz w:val="28"/>
          <w:szCs w:val="28"/>
        </w:rPr>
        <w:t>я</w:t>
      </w:r>
      <w:r w:rsidR="000A5EFE" w:rsidRPr="00E22EAC">
        <w:rPr>
          <w:rFonts w:ascii="PT Astra Serif" w:hAnsi="PT Astra Serif" w:cs="PT Astra Serif"/>
          <w:color w:val="000000"/>
          <w:sz w:val="28"/>
          <w:szCs w:val="28"/>
        </w:rPr>
        <w:t>:</w:t>
      </w:r>
    </w:p>
    <w:p w14:paraId="1C06C3A1" w14:textId="77777777" w:rsidR="000A5EFE" w:rsidRPr="00E22EAC" w:rsidRDefault="000A5EFE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>«4)</w:t>
      </w:r>
      <w:r w:rsidR="00973FBE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торговая организация должна обеспечивать обслуживание электронного социального сертификата, в том числе:</w:t>
      </w:r>
    </w:p>
    <w:p w14:paraId="4A8BC6FD" w14:textId="56A105AE" w:rsidR="00435CD1" w:rsidRPr="00A6514E" w:rsidRDefault="000A5EFE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pacing w:val="-4"/>
          <w:sz w:val="28"/>
          <w:szCs w:val="28"/>
        </w:rPr>
      </w:pPr>
      <w:r w:rsidRPr="00A6514E">
        <w:rPr>
          <w:rFonts w:ascii="PT Astra Serif" w:hAnsi="PT Astra Serif" w:cs="PT Astra Serif"/>
          <w:color w:val="000000"/>
          <w:spacing w:val="-4"/>
          <w:sz w:val="28"/>
          <w:szCs w:val="28"/>
        </w:rPr>
        <w:t xml:space="preserve">а) </w:t>
      </w:r>
      <w:r w:rsidR="00435CD1" w:rsidRPr="00A6514E">
        <w:rPr>
          <w:rFonts w:ascii="PT Astra Serif" w:hAnsi="PT Astra Serif" w:cs="PT Astra Serif"/>
          <w:color w:val="000000"/>
          <w:spacing w:val="-4"/>
          <w:sz w:val="28"/>
          <w:szCs w:val="28"/>
        </w:rPr>
        <w:t>реализацию специальных продуктов детского питания с использованием электронного социального сертификата в пределах количества условных расчётных единиц, зачисленных на карту «Мир»;</w:t>
      </w:r>
    </w:p>
    <w:p w14:paraId="6F5DA708" w14:textId="77777777" w:rsidR="000A5EFE" w:rsidRPr="00E22EAC" w:rsidRDefault="00435CD1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б) </w:t>
      </w:r>
      <w:r w:rsidR="000A5EFE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считывание </w:t>
      </w:r>
      <w:r w:rsidR="00285420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порядкового номера, являющегося идентификатором лица, осуществляющего приобретение специальных продуктов детского питания </w:t>
      </w:r>
      <w:r w:rsidR="00CF5F39">
        <w:rPr>
          <w:rFonts w:ascii="PT Astra Serif" w:hAnsi="PT Astra Serif" w:cs="PT Astra Serif"/>
          <w:color w:val="000000"/>
          <w:sz w:val="28"/>
          <w:szCs w:val="28"/>
        </w:rPr>
        <w:br/>
      </w:r>
      <w:r w:rsidR="00285420" w:rsidRPr="00E22EAC">
        <w:rPr>
          <w:rFonts w:ascii="PT Astra Serif" w:hAnsi="PT Astra Serif" w:cs="PT Astra Serif"/>
          <w:color w:val="000000"/>
          <w:sz w:val="28"/>
          <w:szCs w:val="28"/>
        </w:rPr>
        <w:t>с использованием электронного социального сертификата (далее – идентификатор получателя)</w:t>
      </w:r>
      <w:r w:rsidR="000A5EFE" w:rsidRPr="00E22EAC">
        <w:rPr>
          <w:rFonts w:ascii="PT Astra Serif" w:hAnsi="PT Astra Serif" w:cs="PT Astra Serif"/>
          <w:color w:val="000000"/>
          <w:sz w:val="28"/>
          <w:szCs w:val="28"/>
        </w:rPr>
        <w:t>;</w:t>
      </w:r>
    </w:p>
    <w:p w14:paraId="76DDD6EA" w14:textId="77777777" w:rsidR="00E801A8" w:rsidRPr="00E22EAC" w:rsidRDefault="00435CD1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>в</w:t>
      </w:r>
      <w:r w:rsidR="000A5EFE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) формирование и направление запроса в </w:t>
      </w:r>
      <w:r w:rsidR="00285420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систему, обеспечивающую обработку информации при проведении операций с применением пластиковых карт, которым присвоен статус электронного социального сертификата (далее – процессинговая система) </w:t>
      </w:r>
      <w:r w:rsidR="000A5EFE" w:rsidRPr="00E22EAC">
        <w:rPr>
          <w:rFonts w:ascii="PT Astra Serif" w:hAnsi="PT Astra Serif" w:cs="PT Astra Serif"/>
          <w:color w:val="000000"/>
          <w:sz w:val="28"/>
          <w:szCs w:val="28"/>
        </w:rPr>
        <w:t>о количестве условных расчётных единиц</w:t>
      </w:r>
      <w:r w:rsidR="008F4E32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F433FC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на </w:t>
      </w:r>
      <w:r w:rsidR="00285420" w:rsidRPr="00E22EAC">
        <w:rPr>
          <w:rFonts w:ascii="PT Astra Serif" w:hAnsi="PT Astra Serif" w:cs="PT Astra Serif"/>
          <w:color w:val="000000"/>
          <w:sz w:val="28"/>
          <w:szCs w:val="28"/>
        </w:rPr>
        <w:t>карте «Мир»</w:t>
      </w:r>
      <w:r w:rsidR="008F4E32" w:rsidRPr="00E22EAC">
        <w:rPr>
          <w:rFonts w:ascii="PT Astra Serif" w:hAnsi="PT Astra Serif" w:cs="PT Astra Serif"/>
          <w:color w:val="000000"/>
          <w:sz w:val="28"/>
          <w:szCs w:val="28"/>
        </w:rPr>
        <w:t>;</w:t>
      </w:r>
    </w:p>
    <w:p w14:paraId="378AB656" w14:textId="77777777" w:rsidR="008F4E32" w:rsidRPr="00E22EAC" w:rsidRDefault="00221C2D" w:rsidP="00E22EAC">
      <w:pPr>
        <w:pStyle w:val="15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>г</w:t>
      </w:r>
      <w:r w:rsidR="008F4E32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) </w:t>
      </w:r>
      <w:r w:rsidRPr="00E22EAC">
        <w:rPr>
          <w:rFonts w:ascii="PT Astra Serif" w:hAnsi="PT Astra Serif" w:cs="PT Astra Serif"/>
          <w:color w:val="000000"/>
          <w:sz w:val="28"/>
          <w:szCs w:val="28"/>
        </w:rPr>
        <w:t>передачу</w:t>
      </w:r>
      <w:r w:rsidR="008F4E32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в процессинговую систему</w:t>
      </w:r>
      <w:r w:rsidR="00435CD1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и</w:t>
      </w:r>
      <w:r w:rsidR="008F4E32" w:rsidRPr="00E22EAC">
        <w:rPr>
          <w:rFonts w:ascii="PT Astra Serif" w:hAnsi="PT Astra Serif" w:cs="PT Astra Serif"/>
          <w:color w:val="000000"/>
          <w:sz w:val="28"/>
          <w:szCs w:val="28"/>
        </w:rPr>
        <w:t>нформации, необходимой для списания</w:t>
      </w:r>
      <w:r w:rsidR="00435CD1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с карты «Мир»</w:t>
      </w:r>
      <w:r w:rsidR="008F4E32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условных расчётных единиц, соответствующих номиналу 1 рубль каждая условная расчётная единица;</w:t>
      </w:r>
    </w:p>
    <w:p w14:paraId="5F81C74C" w14:textId="77777777" w:rsidR="00435CD1" w:rsidRPr="00E22EAC" w:rsidRDefault="00435CD1" w:rsidP="00E22EAC">
      <w:pPr>
        <w:pStyle w:val="15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22EAC">
        <w:rPr>
          <w:rFonts w:ascii="PT Astra Serif" w:hAnsi="PT Astra Serif" w:cs="PT Astra Serif"/>
          <w:color w:val="000000"/>
          <w:sz w:val="28"/>
          <w:szCs w:val="28"/>
        </w:rPr>
        <w:t>д</w:t>
      </w:r>
      <w:r w:rsidR="008F4E32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) ежедневное направление в процессинговую систему реестра </w:t>
      </w:r>
      <w:r w:rsidR="008F4E32" w:rsidRPr="00E22EAC">
        <w:rPr>
          <w:rFonts w:ascii="PT Astra Serif" w:hAnsi="PT Astra Serif" w:cs="PT Astra Serif"/>
          <w:sz w:val="28"/>
          <w:szCs w:val="28"/>
        </w:rPr>
        <w:t xml:space="preserve">совершённых </w:t>
      </w:r>
      <w:r w:rsidRPr="00E22EAC">
        <w:rPr>
          <w:rFonts w:ascii="PT Astra Serif" w:hAnsi="PT Astra Serif" w:cs="PT Astra Serif"/>
          <w:sz w:val="28"/>
          <w:szCs w:val="28"/>
        </w:rPr>
        <w:t>транзакций</w:t>
      </w:r>
      <w:r w:rsidR="004E2FF9" w:rsidRPr="00E22EAC">
        <w:rPr>
          <w:rFonts w:ascii="PT Astra Serif" w:hAnsi="PT Astra Serif" w:cs="PT Astra Serif"/>
          <w:sz w:val="28"/>
          <w:szCs w:val="28"/>
        </w:rPr>
        <w:t xml:space="preserve"> за текущий день</w:t>
      </w:r>
      <w:r w:rsidR="008F4E32" w:rsidRPr="00E22EAC">
        <w:rPr>
          <w:rFonts w:ascii="PT Astra Serif" w:hAnsi="PT Astra Serif" w:cs="PT Astra Serif"/>
          <w:sz w:val="28"/>
          <w:szCs w:val="28"/>
        </w:rPr>
        <w:t>;</w:t>
      </w:r>
    </w:p>
    <w:p w14:paraId="10C7A872" w14:textId="77777777" w:rsidR="00A15059" w:rsidRPr="00E22EAC" w:rsidRDefault="00435CD1" w:rsidP="00E22EA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22EAC">
        <w:rPr>
          <w:rFonts w:ascii="PT Astra Serif" w:hAnsi="PT Astra Serif"/>
          <w:sz w:val="28"/>
          <w:szCs w:val="28"/>
        </w:rPr>
        <w:t>е</w:t>
      </w:r>
      <w:r w:rsidR="00F433FC" w:rsidRPr="00E22EAC">
        <w:rPr>
          <w:rFonts w:ascii="PT Astra Serif" w:hAnsi="PT Astra Serif"/>
          <w:sz w:val="28"/>
          <w:szCs w:val="28"/>
        </w:rPr>
        <w:t xml:space="preserve">) </w:t>
      </w:r>
      <w:r w:rsidR="0084696A" w:rsidRPr="00E22EAC">
        <w:rPr>
          <w:rFonts w:ascii="PT Astra Serif" w:hAnsi="PT Astra Serif"/>
          <w:sz w:val="28"/>
          <w:szCs w:val="28"/>
        </w:rPr>
        <w:t>о</w:t>
      </w:r>
      <w:r w:rsidR="00A15059" w:rsidRPr="00E22EAC">
        <w:rPr>
          <w:rFonts w:ascii="PT Astra Serif" w:hAnsi="PT Astra Serif"/>
          <w:sz w:val="28"/>
          <w:szCs w:val="28"/>
        </w:rPr>
        <w:t xml:space="preserve">беспечение требований безопасного VPN-соединения </w:t>
      </w:r>
      <w:r w:rsidR="00A15059" w:rsidRPr="00E22EAC">
        <w:rPr>
          <w:rFonts w:ascii="PT Astra Serif" w:hAnsi="PT Astra Serif"/>
          <w:sz w:val="28"/>
          <w:szCs w:val="28"/>
        </w:rPr>
        <w:br/>
        <w:t xml:space="preserve">с процессинговой системой для обслуживания граждан при выполнении </w:t>
      </w:r>
      <w:r w:rsidR="004E2FF9" w:rsidRPr="00E22EAC">
        <w:rPr>
          <w:rFonts w:ascii="PT Astra Serif" w:hAnsi="PT Astra Serif"/>
          <w:sz w:val="28"/>
          <w:szCs w:val="28"/>
        </w:rPr>
        <w:br/>
      </w:r>
      <w:r w:rsidR="00A15059" w:rsidRPr="00E22EAC">
        <w:rPr>
          <w:rFonts w:ascii="PT Astra Serif" w:hAnsi="PT Astra Serif"/>
          <w:sz w:val="28"/>
          <w:szCs w:val="28"/>
        </w:rPr>
        <w:t>на терминале кассовой системы операц</w:t>
      </w:r>
      <w:r w:rsidR="0084696A" w:rsidRPr="00E22EAC">
        <w:rPr>
          <w:rFonts w:ascii="PT Astra Serif" w:hAnsi="PT Astra Serif"/>
          <w:sz w:val="28"/>
          <w:szCs w:val="28"/>
        </w:rPr>
        <w:t>ии аутентификации и авторизации;</w:t>
      </w:r>
      <w:proofErr w:type="gramEnd"/>
    </w:p>
    <w:p w14:paraId="5695DE3A" w14:textId="77777777" w:rsidR="00A15059" w:rsidRPr="00E22EAC" w:rsidRDefault="00435CD1" w:rsidP="00E22EA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22EAC">
        <w:rPr>
          <w:rFonts w:ascii="PT Astra Serif" w:hAnsi="PT Astra Serif"/>
          <w:sz w:val="28"/>
          <w:szCs w:val="28"/>
        </w:rPr>
        <w:t>ж</w:t>
      </w:r>
      <w:r w:rsidR="00F433FC" w:rsidRPr="00E22EAC">
        <w:rPr>
          <w:rFonts w:ascii="PT Astra Serif" w:hAnsi="PT Astra Serif"/>
          <w:sz w:val="28"/>
          <w:szCs w:val="28"/>
        </w:rPr>
        <w:t xml:space="preserve">) </w:t>
      </w:r>
      <w:r w:rsidR="0084696A" w:rsidRPr="00E22EAC">
        <w:rPr>
          <w:rFonts w:ascii="PT Astra Serif" w:hAnsi="PT Astra Serif"/>
          <w:sz w:val="28"/>
          <w:szCs w:val="28"/>
        </w:rPr>
        <w:t>о</w:t>
      </w:r>
      <w:r w:rsidR="00A15059" w:rsidRPr="00E22EAC">
        <w:rPr>
          <w:rFonts w:ascii="PT Astra Serif" w:hAnsi="PT Astra Serif"/>
          <w:sz w:val="28"/>
          <w:szCs w:val="28"/>
        </w:rPr>
        <w:t>беспечение своевременной передачи корректной и актуальной информации в процессинговую систему о перечне продуктов детского питания, реализуемых в рамках предоставления специализированного детского питания, приобретённого с использованием элект</w:t>
      </w:r>
      <w:r w:rsidR="00CE152E" w:rsidRPr="00E22EAC">
        <w:rPr>
          <w:rFonts w:ascii="PT Astra Serif" w:hAnsi="PT Astra Serif"/>
          <w:sz w:val="28"/>
          <w:szCs w:val="28"/>
        </w:rPr>
        <w:t>ронного социального сертификата</w:t>
      </w:r>
      <w:proofErr w:type="gramStart"/>
      <w:r w:rsidR="00CE152E" w:rsidRPr="00E22EAC">
        <w:rPr>
          <w:rFonts w:ascii="PT Astra Serif" w:hAnsi="PT Astra Serif"/>
          <w:sz w:val="28"/>
          <w:szCs w:val="28"/>
        </w:rPr>
        <w:t>.</w:t>
      </w:r>
      <w:r w:rsidR="00F81095" w:rsidRPr="00E22EAC">
        <w:rPr>
          <w:rFonts w:ascii="PT Astra Serif" w:hAnsi="PT Astra Serif"/>
          <w:sz w:val="28"/>
          <w:szCs w:val="28"/>
        </w:rPr>
        <w:t>»</w:t>
      </w:r>
      <w:r w:rsidR="004E2FF9" w:rsidRPr="00E22EAC">
        <w:rPr>
          <w:rFonts w:ascii="PT Astra Serif" w:hAnsi="PT Astra Serif"/>
          <w:sz w:val="28"/>
          <w:szCs w:val="28"/>
        </w:rPr>
        <w:t>;</w:t>
      </w:r>
      <w:proofErr w:type="gramEnd"/>
    </w:p>
    <w:p w14:paraId="4E7B357B" w14:textId="77777777" w:rsidR="007119A9" w:rsidRPr="00E22EAC" w:rsidRDefault="00CF5F39" w:rsidP="00E22EA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7119A9" w:rsidRPr="00E22EAC">
        <w:rPr>
          <w:rFonts w:ascii="PT Astra Serif" w:hAnsi="PT Astra Serif"/>
          <w:sz w:val="28"/>
          <w:szCs w:val="28"/>
        </w:rPr>
        <w:t>в приложении № 3:</w:t>
      </w:r>
    </w:p>
    <w:p w14:paraId="67BF846D" w14:textId="77777777" w:rsidR="004D7717" w:rsidRPr="00E22EAC" w:rsidRDefault="00B360BB" w:rsidP="00E22EA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22EAC">
        <w:rPr>
          <w:rFonts w:ascii="PT Astra Serif" w:hAnsi="PT Astra Serif"/>
          <w:sz w:val="28"/>
          <w:szCs w:val="28"/>
        </w:rPr>
        <w:t xml:space="preserve">а) </w:t>
      </w:r>
      <w:r w:rsidR="004D7717" w:rsidRPr="00E22EAC">
        <w:rPr>
          <w:rFonts w:ascii="PT Astra Serif" w:hAnsi="PT Astra Serif"/>
          <w:sz w:val="28"/>
          <w:szCs w:val="28"/>
        </w:rPr>
        <w:t>наименовани</w:t>
      </w:r>
      <w:r w:rsidR="00B62748" w:rsidRPr="00E22EAC">
        <w:rPr>
          <w:rFonts w:ascii="PT Astra Serif" w:hAnsi="PT Astra Serif"/>
          <w:sz w:val="28"/>
          <w:szCs w:val="28"/>
        </w:rPr>
        <w:t>е</w:t>
      </w:r>
      <w:r w:rsidR="004D7717" w:rsidRPr="00E22EAC">
        <w:rPr>
          <w:rFonts w:ascii="PT Astra Serif" w:hAnsi="PT Astra Serif"/>
          <w:sz w:val="28"/>
          <w:szCs w:val="28"/>
        </w:rPr>
        <w:t xml:space="preserve"> дополнить словами «</w:t>
      </w:r>
      <w:r w:rsidR="004D7717" w:rsidRPr="00E22EAC">
        <w:rPr>
          <w:rFonts w:ascii="PT Astra Serif" w:hAnsi="PT Astra Serif"/>
          <w:b/>
          <w:sz w:val="28"/>
          <w:szCs w:val="28"/>
        </w:rPr>
        <w:t xml:space="preserve">, </w:t>
      </w:r>
      <w:r w:rsidR="00BC1035" w:rsidRPr="00E22EAC">
        <w:rPr>
          <w:rFonts w:ascii="PT Astra Serif" w:hAnsi="PT Astra Serif"/>
          <w:b/>
          <w:sz w:val="28"/>
          <w:szCs w:val="28"/>
        </w:rPr>
        <w:t>электронных социальных сертификатов</w:t>
      </w:r>
      <w:r w:rsidR="004D7717" w:rsidRPr="00E22EAC">
        <w:rPr>
          <w:rFonts w:ascii="PT Astra Serif" w:hAnsi="PT Astra Serif"/>
          <w:sz w:val="28"/>
          <w:szCs w:val="28"/>
        </w:rPr>
        <w:t>»;</w:t>
      </w:r>
    </w:p>
    <w:p w14:paraId="39483425" w14:textId="77777777" w:rsidR="00BC1035" w:rsidRPr="00E22EAC" w:rsidRDefault="00B360BB" w:rsidP="00E22EA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22EAC">
        <w:rPr>
          <w:rFonts w:ascii="PT Astra Serif" w:hAnsi="PT Astra Serif"/>
          <w:sz w:val="28"/>
          <w:szCs w:val="28"/>
        </w:rPr>
        <w:t xml:space="preserve">б) </w:t>
      </w:r>
      <w:r w:rsidR="00F433FC" w:rsidRPr="00E22EAC">
        <w:rPr>
          <w:rFonts w:ascii="PT Astra Serif" w:hAnsi="PT Astra Serif"/>
          <w:sz w:val="28"/>
          <w:szCs w:val="28"/>
        </w:rPr>
        <w:t xml:space="preserve">пункт 1 </w:t>
      </w:r>
      <w:r w:rsidR="00277408" w:rsidRPr="00E22EAC">
        <w:rPr>
          <w:rFonts w:ascii="PT Astra Serif" w:hAnsi="PT Astra Serif"/>
          <w:sz w:val="28"/>
          <w:szCs w:val="28"/>
        </w:rPr>
        <w:t>после слов</w:t>
      </w:r>
      <w:r w:rsidR="004D7717" w:rsidRPr="00E22EAC">
        <w:rPr>
          <w:rFonts w:ascii="PT Astra Serif" w:hAnsi="PT Astra Serif"/>
          <w:sz w:val="28"/>
          <w:szCs w:val="28"/>
        </w:rPr>
        <w:t xml:space="preserve"> «продуктовых карт</w:t>
      </w:r>
      <w:proofErr w:type="gramStart"/>
      <w:r w:rsidR="004E2FF9" w:rsidRPr="00E22EAC">
        <w:rPr>
          <w:rFonts w:ascii="PT Astra Serif" w:hAnsi="PT Astra Serif"/>
          <w:sz w:val="28"/>
          <w:szCs w:val="28"/>
        </w:rPr>
        <w:t>,</w:t>
      </w:r>
      <w:r w:rsidR="004D7717" w:rsidRPr="00E22EAC">
        <w:rPr>
          <w:rFonts w:ascii="PT Astra Serif" w:hAnsi="PT Astra Serif"/>
          <w:sz w:val="28"/>
          <w:szCs w:val="28"/>
        </w:rPr>
        <w:t>»</w:t>
      </w:r>
      <w:proofErr w:type="gramEnd"/>
      <w:r w:rsidR="004D7717" w:rsidRPr="00E22EAC">
        <w:rPr>
          <w:rFonts w:ascii="PT Astra Serif" w:hAnsi="PT Astra Serif"/>
          <w:sz w:val="28"/>
          <w:szCs w:val="28"/>
        </w:rPr>
        <w:t xml:space="preserve"> дополнить словами </w:t>
      </w:r>
      <w:r w:rsidR="00766887" w:rsidRPr="00E22EAC">
        <w:rPr>
          <w:rFonts w:ascii="PT Astra Serif" w:hAnsi="PT Astra Serif"/>
          <w:sz w:val="28"/>
          <w:szCs w:val="28"/>
        </w:rPr>
        <w:t xml:space="preserve">                 </w:t>
      </w:r>
      <w:r w:rsidR="004E2FF9" w:rsidRPr="00E22EAC">
        <w:rPr>
          <w:rFonts w:ascii="PT Astra Serif" w:hAnsi="PT Astra Serif"/>
          <w:sz w:val="28"/>
          <w:szCs w:val="28"/>
        </w:rPr>
        <w:t>«</w:t>
      </w:r>
      <w:r w:rsidR="004D7717" w:rsidRPr="00E22EAC">
        <w:rPr>
          <w:rFonts w:ascii="PT Astra Serif" w:hAnsi="PT Astra Serif"/>
          <w:sz w:val="28"/>
          <w:szCs w:val="28"/>
        </w:rPr>
        <w:t>электронных социальных сертификатов</w:t>
      </w:r>
      <w:r w:rsidR="004E2FF9" w:rsidRPr="00E22EAC">
        <w:rPr>
          <w:rFonts w:ascii="PT Astra Serif" w:hAnsi="PT Astra Serif"/>
          <w:sz w:val="28"/>
          <w:szCs w:val="28"/>
        </w:rPr>
        <w:t>,</w:t>
      </w:r>
      <w:r w:rsidR="004D7717" w:rsidRPr="00E22EAC">
        <w:rPr>
          <w:rFonts w:ascii="PT Astra Serif" w:hAnsi="PT Astra Serif"/>
          <w:sz w:val="28"/>
          <w:szCs w:val="28"/>
        </w:rPr>
        <w:t>»</w:t>
      </w:r>
      <w:r w:rsidR="00B62748" w:rsidRPr="00E22EAC">
        <w:rPr>
          <w:rFonts w:ascii="PT Astra Serif" w:hAnsi="PT Astra Serif"/>
          <w:sz w:val="28"/>
          <w:szCs w:val="28"/>
        </w:rPr>
        <w:t xml:space="preserve">, </w:t>
      </w:r>
      <w:r w:rsidR="00BC1035" w:rsidRPr="00E22EAC">
        <w:rPr>
          <w:rFonts w:ascii="PT Astra Serif" w:hAnsi="PT Astra Serif"/>
          <w:sz w:val="28"/>
          <w:szCs w:val="28"/>
        </w:rPr>
        <w:t>после слов «детски</w:t>
      </w:r>
      <w:r w:rsidR="00B62748" w:rsidRPr="00E22EAC">
        <w:rPr>
          <w:rFonts w:ascii="PT Astra Serif" w:hAnsi="PT Astra Serif"/>
          <w:sz w:val="28"/>
          <w:szCs w:val="28"/>
        </w:rPr>
        <w:t>е</w:t>
      </w:r>
      <w:r w:rsidR="00BC1035" w:rsidRPr="00E22EAC">
        <w:rPr>
          <w:rFonts w:ascii="PT Astra Serif" w:hAnsi="PT Astra Serif"/>
          <w:sz w:val="28"/>
          <w:szCs w:val="28"/>
        </w:rPr>
        <w:t xml:space="preserve"> продукто</w:t>
      </w:r>
      <w:r w:rsidR="00094A3B" w:rsidRPr="00E22EAC">
        <w:rPr>
          <w:rFonts w:ascii="PT Astra Serif" w:hAnsi="PT Astra Serif"/>
          <w:sz w:val="28"/>
          <w:szCs w:val="28"/>
        </w:rPr>
        <w:t>вы</w:t>
      </w:r>
      <w:r w:rsidR="00B62748" w:rsidRPr="00E22EAC">
        <w:rPr>
          <w:rFonts w:ascii="PT Astra Serif" w:hAnsi="PT Astra Serif"/>
          <w:sz w:val="28"/>
          <w:szCs w:val="28"/>
        </w:rPr>
        <w:t>е</w:t>
      </w:r>
      <w:r w:rsidR="00094A3B" w:rsidRPr="00E22EAC">
        <w:rPr>
          <w:rFonts w:ascii="PT Astra Serif" w:hAnsi="PT Astra Serif"/>
          <w:sz w:val="28"/>
          <w:szCs w:val="28"/>
        </w:rPr>
        <w:t xml:space="preserve"> карт</w:t>
      </w:r>
      <w:r w:rsidR="00B62748" w:rsidRPr="00E22EAC">
        <w:rPr>
          <w:rFonts w:ascii="PT Astra Serif" w:hAnsi="PT Astra Serif"/>
          <w:sz w:val="28"/>
          <w:szCs w:val="28"/>
        </w:rPr>
        <w:t>ы,</w:t>
      </w:r>
      <w:r w:rsidR="00094A3B" w:rsidRPr="00E22EAC">
        <w:rPr>
          <w:rFonts w:ascii="PT Astra Serif" w:hAnsi="PT Astra Serif"/>
          <w:sz w:val="28"/>
          <w:szCs w:val="28"/>
        </w:rPr>
        <w:t>»</w:t>
      </w:r>
      <w:r w:rsidR="00B62748" w:rsidRPr="00E22EAC">
        <w:rPr>
          <w:rFonts w:ascii="PT Astra Serif" w:hAnsi="PT Astra Serif"/>
          <w:sz w:val="28"/>
          <w:szCs w:val="28"/>
        </w:rPr>
        <w:t xml:space="preserve"> </w:t>
      </w:r>
      <w:r w:rsidR="004E2FF9" w:rsidRPr="00E22EAC">
        <w:rPr>
          <w:rFonts w:ascii="PT Astra Serif" w:hAnsi="PT Astra Serif"/>
          <w:sz w:val="28"/>
          <w:szCs w:val="28"/>
        </w:rPr>
        <w:t>дополнить словами «</w:t>
      </w:r>
      <w:r w:rsidR="00BC1035" w:rsidRPr="00E22EAC">
        <w:rPr>
          <w:rFonts w:ascii="PT Astra Serif" w:hAnsi="PT Astra Serif"/>
          <w:sz w:val="28"/>
          <w:szCs w:val="28"/>
        </w:rPr>
        <w:t>электронны</w:t>
      </w:r>
      <w:r w:rsidR="00B62748" w:rsidRPr="00E22EAC">
        <w:rPr>
          <w:rFonts w:ascii="PT Astra Serif" w:hAnsi="PT Astra Serif"/>
          <w:sz w:val="28"/>
          <w:szCs w:val="28"/>
        </w:rPr>
        <w:t>й</w:t>
      </w:r>
      <w:r w:rsidR="00BC1035" w:rsidRPr="00E22EAC">
        <w:rPr>
          <w:rFonts w:ascii="PT Astra Serif" w:hAnsi="PT Astra Serif"/>
          <w:sz w:val="28"/>
          <w:szCs w:val="28"/>
        </w:rPr>
        <w:t xml:space="preserve"> социальны</w:t>
      </w:r>
      <w:r w:rsidR="00B62748" w:rsidRPr="00E22EAC">
        <w:rPr>
          <w:rFonts w:ascii="PT Astra Serif" w:hAnsi="PT Astra Serif"/>
          <w:sz w:val="28"/>
          <w:szCs w:val="28"/>
        </w:rPr>
        <w:t>й</w:t>
      </w:r>
      <w:r w:rsidR="00BC1035" w:rsidRPr="00E22EAC">
        <w:rPr>
          <w:rFonts w:ascii="PT Astra Serif" w:hAnsi="PT Astra Serif"/>
          <w:sz w:val="28"/>
          <w:szCs w:val="28"/>
        </w:rPr>
        <w:t xml:space="preserve"> сертификат</w:t>
      </w:r>
      <w:r w:rsidR="00B62748" w:rsidRPr="00E22EAC">
        <w:rPr>
          <w:rFonts w:ascii="PT Astra Serif" w:hAnsi="PT Astra Serif"/>
          <w:sz w:val="28"/>
          <w:szCs w:val="28"/>
        </w:rPr>
        <w:t>,</w:t>
      </w:r>
      <w:r w:rsidR="00BC1035" w:rsidRPr="00E22EAC">
        <w:rPr>
          <w:rFonts w:ascii="PT Astra Serif" w:hAnsi="PT Astra Serif"/>
          <w:sz w:val="28"/>
          <w:szCs w:val="28"/>
        </w:rPr>
        <w:t>»</w:t>
      </w:r>
      <w:r w:rsidR="00B62748" w:rsidRPr="00E22EAC">
        <w:rPr>
          <w:rFonts w:ascii="PT Astra Serif" w:hAnsi="PT Astra Serif"/>
          <w:sz w:val="28"/>
          <w:szCs w:val="28"/>
        </w:rPr>
        <w:t>, после слов «</w:t>
      </w:r>
      <w:r w:rsidR="00211FE3" w:rsidRPr="00E22EAC">
        <w:rPr>
          <w:rFonts w:ascii="PT Astra Serif" w:hAnsi="PT Astra Serif"/>
          <w:sz w:val="28"/>
          <w:szCs w:val="28"/>
        </w:rPr>
        <w:t>д</w:t>
      </w:r>
      <w:r w:rsidR="00B62748" w:rsidRPr="00E22EAC">
        <w:rPr>
          <w:rFonts w:ascii="PT Astra Serif" w:hAnsi="PT Astra Serif"/>
          <w:sz w:val="28"/>
          <w:szCs w:val="28"/>
        </w:rPr>
        <w:t>етских продуктовых карт» дополнить словами «, электронных социальных сертификатов»;</w:t>
      </w:r>
    </w:p>
    <w:p w14:paraId="22055486" w14:textId="77777777" w:rsidR="00DC560E" w:rsidRPr="00E22EAC" w:rsidRDefault="00DC560E" w:rsidP="00E22EA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22EAC">
        <w:rPr>
          <w:rFonts w:ascii="PT Astra Serif" w:hAnsi="PT Astra Serif"/>
          <w:sz w:val="28"/>
          <w:szCs w:val="28"/>
        </w:rPr>
        <w:t xml:space="preserve">в) пункт 2 дополнить </w:t>
      </w:r>
      <w:r w:rsidR="00B62748" w:rsidRPr="00E22EAC">
        <w:rPr>
          <w:rFonts w:ascii="PT Astra Serif" w:hAnsi="PT Astra Serif"/>
          <w:sz w:val="28"/>
          <w:szCs w:val="28"/>
        </w:rPr>
        <w:t>абзацем вторым следующего содержания</w:t>
      </w:r>
      <w:r w:rsidRPr="00E22EAC">
        <w:rPr>
          <w:rFonts w:ascii="PT Astra Serif" w:hAnsi="PT Astra Serif"/>
          <w:sz w:val="28"/>
          <w:szCs w:val="28"/>
        </w:rPr>
        <w:t>:</w:t>
      </w:r>
    </w:p>
    <w:p w14:paraId="41884D6E" w14:textId="77777777" w:rsidR="00DC560E" w:rsidRPr="00E22EAC" w:rsidRDefault="00DC560E" w:rsidP="00E22EA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22EAC">
        <w:rPr>
          <w:rFonts w:ascii="PT Astra Serif" w:hAnsi="PT Astra Serif"/>
          <w:sz w:val="28"/>
          <w:szCs w:val="28"/>
        </w:rPr>
        <w:t xml:space="preserve">«В целях получения возмещения недополученных доходов торговые организации ежемесячно до </w:t>
      </w:r>
      <w:r w:rsidR="00F77764" w:rsidRPr="00E22EAC">
        <w:rPr>
          <w:rFonts w:ascii="PT Astra Serif" w:hAnsi="PT Astra Serif"/>
          <w:sz w:val="28"/>
          <w:szCs w:val="28"/>
        </w:rPr>
        <w:t>10</w:t>
      </w:r>
      <w:r w:rsidRPr="00E22EAC">
        <w:rPr>
          <w:rFonts w:ascii="PT Astra Serif" w:hAnsi="PT Astra Serif"/>
          <w:sz w:val="28"/>
          <w:szCs w:val="28"/>
        </w:rPr>
        <w:t xml:space="preserve"> числа месяца, следующего за месяцем, в течение которого ими для оплаты приобретаемых специальных продуктов детского питания принимались электронные социальные сертификаты, </w:t>
      </w:r>
      <w:r w:rsidR="004E2FF9" w:rsidRPr="00E22EAC">
        <w:rPr>
          <w:rFonts w:ascii="PT Astra Serif" w:hAnsi="PT Astra Serif"/>
          <w:sz w:val="28"/>
          <w:szCs w:val="28"/>
        </w:rPr>
        <w:t>формируют</w:t>
      </w:r>
      <w:r w:rsidRPr="00E22EAC">
        <w:rPr>
          <w:rFonts w:ascii="PT Astra Serif" w:hAnsi="PT Astra Serif"/>
          <w:sz w:val="28"/>
          <w:szCs w:val="28"/>
        </w:rPr>
        <w:t xml:space="preserve"> </w:t>
      </w:r>
      <w:r w:rsidR="004E2FF9" w:rsidRPr="00E22EAC">
        <w:rPr>
          <w:rFonts w:ascii="PT Astra Serif" w:hAnsi="PT Astra Serif"/>
          <w:sz w:val="28"/>
          <w:szCs w:val="28"/>
        </w:rPr>
        <w:br/>
      </w:r>
      <w:r w:rsidRPr="00E22EAC">
        <w:rPr>
          <w:rFonts w:ascii="PT Astra Serif" w:hAnsi="PT Astra Serif"/>
          <w:sz w:val="28"/>
          <w:szCs w:val="28"/>
        </w:rPr>
        <w:t>и пред</w:t>
      </w:r>
      <w:r w:rsidR="004E2FF9" w:rsidRPr="00E22EAC">
        <w:rPr>
          <w:rFonts w:ascii="PT Astra Serif" w:hAnsi="PT Astra Serif"/>
          <w:sz w:val="28"/>
          <w:szCs w:val="28"/>
        </w:rPr>
        <w:t>оставляют</w:t>
      </w:r>
      <w:r w:rsidRPr="00E22EAC">
        <w:rPr>
          <w:rFonts w:ascii="PT Astra Serif" w:hAnsi="PT Astra Serif"/>
          <w:sz w:val="28"/>
          <w:szCs w:val="28"/>
        </w:rPr>
        <w:t xml:space="preserve"> через </w:t>
      </w:r>
      <w:r w:rsidR="00211FE3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систему, обеспечивающую обработку информации </w:t>
      </w:r>
      <w:r w:rsidR="004E2FF9" w:rsidRPr="00E22EAC">
        <w:rPr>
          <w:rFonts w:ascii="PT Astra Serif" w:hAnsi="PT Astra Serif" w:cs="PT Astra Serif"/>
          <w:color w:val="000000"/>
          <w:sz w:val="28"/>
          <w:szCs w:val="28"/>
        </w:rPr>
        <w:br/>
      </w:r>
      <w:r w:rsidR="00211FE3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при проведении операций с применением пластиковых карт, которым присвоен статус электронного социального сертификата (далее – процессинговая система), </w:t>
      </w:r>
      <w:r w:rsidRPr="00E22EAC">
        <w:rPr>
          <w:rFonts w:ascii="PT Astra Serif" w:hAnsi="PT Astra Serif"/>
          <w:sz w:val="28"/>
          <w:szCs w:val="28"/>
        </w:rPr>
        <w:t xml:space="preserve">в </w:t>
      </w:r>
      <w:r w:rsidR="00B62748" w:rsidRPr="00E22EAC">
        <w:rPr>
          <w:rFonts w:ascii="PT Astra Serif" w:hAnsi="PT Astra Serif"/>
          <w:sz w:val="28"/>
          <w:szCs w:val="28"/>
        </w:rPr>
        <w:t>учреждение социальной защиты</w:t>
      </w:r>
      <w:r w:rsidR="00211FE3" w:rsidRPr="00E22EAC">
        <w:rPr>
          <w:rFonts w:ascii="PT Astra Serif" w:hAnsi="PT Astra Serif"/>
          <w:sz w:val="28"/>
          <w:szCs w:val="28"/>
        </w:rPr>
        <w:t xml:space="preserve"> </w:t>
      </w:r>
      <w:r w:rsidRPr="00E22EAC">
        <w:rPr>
          <w:rFonts w:ascii="PT Astra Serif" w:hAnsi="PT Astra Serif"/>
          <w:sz w:val="28"/>
          <w:szCs w:val="28"/>
        </w:rPr>
        <w:t>составленных</w:t>
      </w:r>
      <w:proofErr w:type="gramEnd"/>
      <w:r w:rsidRPr="00E22EAC">
        <w:rPr>
          <w:rFonts w:ascii="PT Astra Serif" w:hAnsi="PT Astra Serif"/>
          <w:sz w:val="28"/>
          <w:szCs w:val="28"/>
        </w:rPr>
        <w:t xml:space="preserve"> на электронных носителях списков </w:t>
      </w:r>
      <w:r w:rsidR="00B62748" w:rsidRPr="00E22EAC">
        <w:rPr>
          <w:rFonts w:ascii="PT Astra Serif" w:hAnsi="PT Astra Serif"/>
          <w:sz w:val="28"/>
          <w:szCs w:val="28"/>
        </w:rPr>
        <w:t>лиц</w:t>
      </w:r>
      <w:r w:rsidR="00F77764" w:rsidRPr="00E22EAC">
        <w:rPr>
          <w:rFonts w:ascii="PT Astra Serif" w:hAnsi="PT Astra Serif"/>
          <w:sz w:val="28"/>
          <w:szCs w:val="28"/>
        </w:rPr>
        <w:t>, которые в течение соответствующего месяца приобретали специальные продукты детского питания</w:t>
      </w:r>
      <w:r w:rsidR="00B62748" w:rsidRPr="00E22EAC">
        <w:rPr>
          <w:rFonts w:ascii="PT Astra Serif" w:hAnsi="PT Astra Serif"/>
          <w:sz w:val="28"/>
          <w:szCs w:val="28"/>
        </w:rPr>
        <w:t xml:space="preserve"> с использованием электронных социальных сертификатов</w:t>
      </w:r>
      <w:r w:rsidR="00F77764" w:rsidRPr="00E22EAC">
        <w:rPr>
          <w:rFonts w:ascii="PT Astra Serif" w:hAnsi="PT Astra Serif"/>
          <w:sz w:val="28"/>
          <w:szCs w:val="28"/>
        </w:rPr>
        <w:t>, а также</w:t>
      </w:r>
      <w:r w:rsidR="00766887" w:rsidRPr="00E22EAC">
        <w:rPr>
          <w:rFonts w:ascii="PT Astra Serif" w:hAnsi="PT Astra Serif"/>
          <w:sz w:val="28"/>
          <w:szCs w:val="28"/>
        </w:rPr>
        <w:t xml:space="preserve"> направление информации </w:t>
      </w:r>
      <w:r w:rsidR="004E2FF9" w:rsidRPr="00E22EAC">
        <w:rPr>
          <w:rFonts w:ascii="PT Astra Serif" w:hAnsi="PT Astra Serif"/>
          <w:sz w:val="28"/>
          <w:szCs w:val="28"/>
        </w:rPr>
        <w:br/>
      </w:r>
      <w:r w:rsidR="00766887" w:rsidRPr="00E22EAC">
        <w:rPr>
          <w:rFonts w:ascii="PT Astra Serif" w:hAnsi="PT Astra Serif"/>
          <w:sz w:val="28"/>
          <w:szCs w:val="28"/>
        </w:rPr>
        <w:t>о</w:t>
      </w:r>
      <w:r w:rsidR="00F77764" w:rsidRPr="00E22EAC">
        <w:rPr>
          <w:rFonts w:ascii="PT Astra Serif" w:hAnsi="PT Astra Serif"/>
          <w:sz w:val="28"/>
          <w:szCs w:val="28"/>
        </w:rPr>
        <w:t xml:space="preserve"> </w:t>
      </w:r>
      <w:r w:rsidR="00B62748" w:rsidRPr="00E22EAC">
        <w:rPr>
          <w:rFonts w:ascii="PT Astra Serif" w:hAnsi="PT Astra Serif"/>
          <w:sz w:val="28"/>
          <w:szCs w:val="28"/>
        </w:rPr>
        <w:t>количеств</w:t>
      </w:r>
      <w:r w:rsidR="00766887" w:rsidRPr="00E22EAC">
        <w:rPr>
          <w:rFonts w:ascii="PT Astra Serif" w:hAnsi="PT Astra Serif"/>
          <w:sz w:val="28"/>
          <w:szCs w:val="28"/>
        </w:rPr>
        <w:t>е</w:t>
      </w:r>
      <w:r w:rsidR="00F77764" w:rsidRPr="00E22EAC">
        <w:rPr>
          <w:rFonts w:ascii="PT Astra Serif" w:hAnsi="PT Astra Serif"/>
          <w:sz w:val="28"/>
          <w:szCs w:val="28"/>
        </w:rPr>
        <w:t xml:space="preserve"> принятых к оплате условных расчётных единиц в течение указанного периода</w:t>
      </w:r>
      <w:proofErr w:type="gramStart"/>
      <w:r w:rsidR="00F77764" w:rsidRPr="00E22EAC">
        <w:rPr>
          <w:rFonts w:ascii="PT Astra Serif" w:hAnsi="PT Astra Serif"/>
          <w:sz w:val="28"/>
          <w:szCs w:val="28"/>
        </w:rPr>
        <w:t>.»;</w:t>
      </w:r>
      <w:proofErr w:type="gramEnd"/>
    </w:p>
    <w:p w14:paraId="250F4A02" w14:textId="77777777" w:rsidR="000A51DA" w:rsidRPr="00E22EAC" w:rsidRDefault="00DC560E" w:rsidP="00E22EA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22EAC">
        <w:rPr>
          <w:rFonts w:ascii="PT Astra Serif" w:hAnsi="PT Astra Serif"/>
          <w:sz w:val="28"/>
          <w:szCs w:val="28"/>
        </w:rPr>
        <w:t>г</w:t>
      </w:r>
      <w:r w:rsidR="00B360BB" w:rsidRPr="00E22EAC">
        <w:rPr>
          <w:rFonts w:ascii="PT Astra Serif" w:hAnsi="PT Astra Serif"/>
          <w:sz w:val="28"/>
          <w:szCs w:val="28"/>
        </w:rPr>
        <w:t>)</w:t>
      </w:r>
      <w:r w:rsidR="00211FE3" w:rsidRPr="00E22EAC">
        <w:rPr>
          <w:rFonts w:ascii="PT Astra Serif" w:hAnsi="PT Astra Serif"/>
          <w:sz w:val="28"/>
          <w:szCs w:val="28"/>
        </w:rPr>
        <w:t xml:space="preserve"> дополнить пунктом </w:t>
      </w:r>
      <w:r w:rsidR="000A51DA" w:rsidRPr="00E22EAC">
        <w:rPr>
          <w:rFonts w:ascii="PT Astra Serif" w:hAnsi="PT Astra Serif"/>
          <w:sz w:val="28"/>
          <w:szCs w:val="28"/>
        </w:rPr>
        <w:t>4</w:t>
      </w:r>
      <w:r w:rsidR="00211FE3" w:rsidRPr="00E22EAC">
        <w:rPr>
          <w:rFonts w:ascii="PT Astra Serif" w:hAnsi="PT Astra Serif"/>
          <w:sz w:val="28"/>
          <w:szCs w:val="28"/>
          <w:vertAlign w:val="superscript"/>
        </w:rPr>
        <w:t>1</w:t>
      </w:r>
      <w:r w:rsidR="000A51DA" w:rsidRPr="00E22EAC">
        <w:rPr>
          <w:rFonts w:ascii="PT Astra Serif" w:hAnsi="PT Astra Serif"/>
          <w:sz w:val="28"/>
          <w:szCs w:val="28"/>
        </w:rPr>
        <w:t xml:space="preserve"> следующе</w:t>
      </w:r>
      <w:r w:rsidR="002C37C1" w:rsidRPr="00E22EAC">
        <w:rPr>
          <w:rFonts w:ascii="PT Astra Serif" w:hAnsi="PT Astra Serif"/>
          <w:sz w:val="28"/>
          <w:szCs w:val="28"/>
        </w:rPr>
        <w:t>го</w:t>
      </w:r>
      <w:r w:rsidR="000A51DA" w:rsidRPr="00E22EAC">
        <w:rPr>
          <w:rFonts w:ascii="PT Astra Serif" w:hAnsi="PT Astra Serif"/>
          <w:sz w:val="28"/>
          <w:szCs w:val="28"/>
        </w:rPr>
        <w:t xml:space="preserve"> содержани</w:t>
      </w:r>
      <w:r w:rsidR="002C37C1" w:rsidRPr="00E22EAC">
        <w:rPr>
          <w:rFonts w:ascii="PT Astra Serif" w:hAnsi="PT Astra Serif"/>
          <w:sz w:val="28"/>
          <w:szCs w:val="28"/>
        </w:rPr>
        <w:t>я</w:t>
      </w:r>
      <w:r w:rsidR="000A51DA" w:rsidRPr="00E22EAC">
        <w:rPr>
          <w:rFonts w:ascii="PT Astra Serif" w:hAnsi="PT Astra Serif"/>
          <w:sz w:val="28"/>
          <w:szCs w:val="28"/>
        </w:rPr>
        <w:t>:</w:t>
      </w:r>
    </w:p>
    <w:p w14:paraId="5696E86C" w14:textId="4458C375" w:rsidR="004D7717" w:rsidRPr="00E22EAC" w:rsidRDefault="000A51DA" w:rsidP="00E22EAC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22EAC">
        <w:rPr>
          <w:rFonts w:ascii="PT Astra Serif" w:hAnsi="PT Astra Serif" w:cs="PT Astra Serif"/>
          <w:sz w:val="28"/>
          <w:szCs w:val="28"/>
        </w:rPr>
        <w:t>«</w:t>
      </w:r>
      <w:r w:rsidR="00211FE3" w:rsidRPr="00E22EAC">
        <w:rPr>
          <w:rFonts w:ascii="PT Astra Serif" w:hAnsi="PT Astra Serif" w:cs="PT Astra Serif"/>
          <w:sz w:val="28"/>
          <w:szCs w:val="28"/>
        </w:rPr>
        <w:t>4</w:t>
      </w:r>
      <w:r w:rsidR="00211FE3" w:rsidRPr="00E22EAC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211FE3" w:rsidRPr="00E22EAC">
        <w:rPr>
          <w:rFonts w:ascii="PT Astra Serif" w:hAnsi="PT Astra Serif" w:cs="PT Astra Serif"/>
          <w:sz w:val="28"/>
          <w:szCs w:val="28"/>
        </w:rPr>
        <w:t xml:space="preserve">. </w:t>
      </w:r>
      <w:proofErr w:type="gramStart"/>
      <w:r w:rsidR="00D0525D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Центр социальных выплат, </w:t>
      </w:r>
      <w:r w:rsidR="00211FE3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созданный для выполнения работ </w:t>
      </w:r>
      <w:r w:rsidR="00D0525D" w:rsidRPr="00E22EAC">
        <w:rPr>
          <w:rFonts w:ascii="PT Astra Serif" w:hAnsi="PT Astra Serif" w:cs="PT Astra Serif"/>
          <w:color w:val="000000"/>
          <w:sz w:val="28"/>
          <w:szCs w:val="28"/>
        </w:rPr>
        <w:br/>
      </w:r>
      <w:r w:rsidR="00211FE3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и оказания услуг в целях реализации установленных законодательством полномочий, связанных с перечислением соответствующим получателям денежных средств, предоставляемых в качестве социальных выплат </w:t>
      </w:r>
      <w:r w:rsidR="00A6514E">
        <w:rPr>
          <w:rFonts w:ascii="PT Astra Serif" w:hAnsi="PT Astra Serif" w:cs="PT Astra Serif"/>
          <w:color w:val="000000"/>
          <w:sz w:val="28"/>
          <w:szCs w:val="28"/>
        </w:rPr>
        <w:br/>
      </w:r>
      <w:r w:rsidR="00E4125D" w:rsidRPr="00E22EAC">
        <w:rPr>
          <w:rFonts w:ascii="PT Astra Serif" w:hAnsi="PT Astra Serif" w:cs="PT Astra Serif"/>
          <w:sz w:val="28"/>
          <w:szCs w:val="28"/>
        </w:rPr>
        <w:t>в</w:t>
      </w:r>
      <w:r w:rsidRPr="00E22EAC">
        <w:rPr>
          <w:rFonts w:ascii="PT Astra Serif" w:hAnsi="PT Astra Serif" w:cs="PT Astra Serif"/>
          <w:sz w:val="28"/>
          <w:szCs w:val="28"/>
        </w:rPr>
        <w:t xml:space="preserve"> течение 5 рабочих дней, сл</w:t>
      </w:r>
      <w:r w:rsidR="00211FE3" w:rsidRPr="00E22EAC">
        <w:rPr>
          <w:rFonts w:ascii="PT Astra Serif" w:hAnsi="PT Astra Serif" w:cs="PT Astra Serif"/>
          <w:sz w:val="28"/>
          <w:szCs w:val="28"/>
        </w:rPr>
        <w:t>едующих за истекшим месяцем, на основ</w:t>
      </w:r>
      <w:r w:rsidR="00636236" w:rsidRPr="00E22EAC">
        <w:rPr>
          <w:rFonts w:ascii="PT Astra Serif" w:hAnsi="PT Astra Serif" w:cs="PT Astra Serif"/>
          <w:sz w:val="28"/>
          <w:szCs w:val="28"/>
        </w:rPr>
        <w:t>ании</w:t>
      </w:r>
      <w:r w:rsidR="00211FE3" w:rsidRPr="00E22EAC">
        <w:rPr>
          <w:rFonts w:ascii="PT Astra Serif" w:hAnsi="PT Astra Serif" w:cs="PT Astra Serif"/>
          <w:sz w:val="28"/>
          <w:szCs w:val="28"/>
        </w:rPr>
        <w:t xml:space="preserve"> сведений, содержащихся в п</w:t>
      </w:r>
      <w:r w:rsidRPr="00E22EAC">
        <w:rPr>
          <w:rFonts w:ascii="PT Astra Serif" w:hAnsi="PT Astra Serif" w:cs="PT Astra Serif"/>
          <w:sz w:val="28"/>
          <w:szCs w:val="28"/>
        </w:rPr>
        <w:t>роцессинговой систем</w:t>
      </w:r>
      <w:r w:rsidR="00211FE3" w:rsidRPr="00E22EAC">
        <w:rPr>
          <w:rFonts w:ascii="PT Astra Serif" w:hAnsi="PT Astra Serif" w:cs="PT Astra Serif"/>
          <w:sz w:val="28"/>
          <w:szCs w:val="28"/>
        </w:rPr>
        <w:t>е,</w:t>
      </w:r>
      <w:r w:rsidRPr="00E22EAC">
        <w:rPr>
          <w:rFonts w:ascii="PT Astra Serif" w:hAnsi="PT Astra Serif" w:cs="PT Astra Serif"/>
          <w:sz w:val="28"/>
          <w:szCs w:val="28"/>
        </w:rPr>
        <w:t xml:space="preserve"> формирует</w:t>
      </w:r>
      <w:r w:rsidR="00584674">
        <w:rPr>
          <w:rFonts w:ascii="PT Astra Serif" w:hAnsi="PT Astra Serif" w:cs="PT Astra Serif"/>
          <w:sz w:val="28"/>
          <w:szCs w:val="28"/>
        </w:rPr>
        <w:t xml:space="preserve"> </w:t>
      </w:r>
      <w:r w:rsidRPr="00E22EAC">
        <w:rPr>
          <w:rFonts w:ascii="PT Astra Serif" w:hAnsi="PT Astra Serif" w:cs="PT Astra Serif"/>
          <w:sz w:val="28"/>
          <w:szCs w:val="28"/>
        </w:rPr>
        <w:t xml:space="preserve">отчёт, отражающий </w:t>
      </w:r>
      <w:r w:rsidR="00211FE3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порядковый номер, являющийся идентификатором лица, осуществляющего приобретение специальных продуктов детского питания </w:t>
      </w:r>
      <w:r w:rsidR="00A6514E">
        <w:rPr>
          <w:rFonts w:ascii="PT Astra Serif" w:hAnsi="PT Astra Serif" w:cs="PT Astra Serif"/>
          <w:color w:val="000000"/>
          <w:sz w:val="28"/>
          <w:szCs w:val="28"/>
        </w:rPr>
        <w:br/>
      </w:r>
      <w:r w:rsidR="00211FE3" w:rsidRPr="00E22EAC">
        <w:rPr>
          <w:rFonts w:ascii="PT Astra Serif" w:hAnsi="PT Astra Serif" w:cs="PT Astra Serif"/>
          <w:color w:val="000000"/>
          <w:sz w:val="28"/>
          <w:szCs w:val="28"/>
        </w:rPr>
        <w:t>с использованием</w:t>
      </w:r>
      <w:proofErr w:type="gramEnd"/>
      <w:r w:rsidR="00211FE3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электронного социального сертификата</w:t>
      </w:r>
      <w:r w:rsidR="00636236" w:rsidRPr="00E22EAC">
        <w:rPr>
          <w:rFonts w:ascii="PT Astra Serif" w:hAnsi="PT Astra Serif" w:cs="PT Astra Serif"/>
          <w:color w:val="000000"/>
          <w:sz w:val="28"/>
          <w:szCs w:val="28"/>
        </w:rPr>
        <w:t xml:space="preserve"> (далее – идентификатор получателя)</w:t>
      </w:r>
      <w:r w:rsidR="00FD2D3A" w:rsidRPr="00E22EAC">
        <w:rPr>
          <w:rFonts w:ascii="PT Astra Serif" w:hAnsi="PT Astra Serif" w:cs="PT Astra Serif"/>
          <w:sz w:val="28"/>
          <w:szCs w:val="28"/>
        </w:rPr>
        <w:t>, стоимост</w:t>
      </w:r>
      <w:r w:rsidR="00636236" w:rsidRPr="00E22EAC">
        <w:rPr>
          <w:rFonts w:ascii="PT Astra Serif" w:hAnsi="PT Astra Serif" w:cs="PT Astra Serif"/>
          <w:sz w:val="28"/>
          <w:szCs w:val="28"/>
        </w:rPr>
        <w:t>ь</w:t>
      </w:r>
      <w:r w:rsidR="00FD2D3A" w:rsidRPr="00E22EAC">
        <w:rPr>
          <w:rFonts w:ascii="PT Astra Serif" w:hAnsi="PT Astra Serif" w:cs="PT Astra Serif"/>
          <w:sz w:val="28"/>
          <w:szCs w:val="28"/>
        </w:rPr>
        <w:t xml:space="preserve"> </w:t>
      </w:r>
      <w:r w:rsidR="00636236" w:rsidRPr="00E22EAC">
        <w:rPr>
          <w:rFonts w:ascii="PT Astra Serif" w:hAnsi="PT Astra Serif" w:cs="PT Astra Serif"/>
          <w:sz w:val="28"/>
          <w:szCs w:val="28"/>
        </w:rPr>
        <w:t>специальных продуктов детского питания, приобретённых с использованием электронного социального сертификата,</w:t>
      </w:r>
      <w:r w:rsidR="00FD2D3A" w:rsidRPr="00E22EAC">
        <w:rPr>
          <w:rFonts w:ascii="PT Astra Serif" w:hAnsi="PT Astra Serif" w:cs="PT Astra Serif"/>
          <w:sz w:val="28"/>
          <w:szCs w:val="28"/>
        </w:rPr>
        <w:t xml:space="preserve"> </w:t>
      </w:r>
      <w:r w:rsidR="00994E69" w:rsidRPr="00E22EAC">
        <w:rPr>
          <w:rFonts w:ascii="PT Astra Serif" w:hAnsi="PT Astra Serif" w:cs="PT Astra Serif"/>
          <w:sz w:val="28"/>
          <w:szCs w:val="28"/>
        </w:rPr>
        <w:t>объём</w:t>
      </w:r>
      <w:r w:rsidR="00FD2D3A" w:rsidRPr="00E22EAC">
        <w:rPr>
          <w:rFonts w:ascii="PT Astra Serif" w:hAnsi="PT Astra Serif" w:cs="PT Astra Serif"/>
          <w:sz w:val="28"/>
          <w:szCs w:val="28"/>
        </w:rPr>
        <w:t xml:space="preserve"> недополученных доходов</w:t>
      </w:r>
      <w:r w:rsidR="00994E69" w:rsidRPr="00E22EAC">
        <w:rPr>
          <w:rFonts w:ascii="PT Astra Serif" w:hAnsi="PT Astra Serif" w:cs="PT Astra Serif"/>
          <w:sz w:val="28"/>
          <w:szCs w:val="28"/>
        </w:rPr>
        <w:t>, подлежащих возмещению торговой организации,</w:t>
      </w:r>
      <w:r w:rsidR="00FD2D3A" w:rsidRPr="00E22EAC">
        <w:rPr>
          <w:rFonts w:ascii="PT Astra Serif" w:hAnsi="PT Astra Serif" w:cs="PT Astra Serif"/>
          <w:sz w:val="28"/>
          <w:szCs w:val="28"/>
        </w:rPr>
        <w:t xml:space="preserve"> и направляет</w:t>
      </w:r>
      <w:r w:rsidR="00584674">
        <w:rPr>
          <w:rFonts w:ascii="PT Astra Serif" w:hAnsi="PT Astra Serif" w:cs="PT Astra Serif"/>
          <w:sz w:val="28"/>
          <w:szCs w:val="28"/>
        </w:rPr>
        <w:t xml:space="preserve"> </w:t>
      </w:r>
      <w:r w:rsidR="0066315C">
        <w:rPr>
          <w:rFonts w:ascii="PT Astra Serif" w:hAnsi="PT Astra Serif" w:cs="PT Astra Serif"/>
          <w:sz w:val="28"/>
          <w:szCs w:val="28"/>
        </w:rPr>
        <w:t>указанн</w:t>
      </w:r>
      <w:r w:rsidR="00F80546">
        <w:rPr>
          <w:rFonts w:ascii="PT Astra Serif" w:hAnsi="PT Astra Serif" w:cs="PT Astra Serif"/>
          <w:sz w:val="28"/>
          <w:szCs w:val="28"/>
        </w:rPr>
        <w:t>ы</w:t>
      </w:r>
      <w:r w:rsidR="0066315C">
        <w:rPr>
          <w:rFonts w:ascii="PT Astra Serif" w:hAnsi="PT Astra Serif" w:cs="PT Astra Serif"/>
          <w:sz w:val="28"/>
          <w:szCs w:val="28"/>
        </w:rPr>
        <w:t xml:space="preserve">й отчёт </w:t>
      </w:r>
      <w:r w:rsidR="00FD2D3A" w:rsidRPr="00E22EAC">
        <w:rPr>
          <w:rFonts w:ascii="PT Astra Serif" w:hAnsi="PT Astra Serif" w:cs="PT Astra Serif"/>
          <w:sz w:val="28"/>
          <w:szCs w:val="28"/>
        </w:rPr>
        <w:t>торговой организации для сверки.</w:t>
      </w:r>
    </w:p>
    <w:p w14:paraId="765F4BD3" w14:textId="6178B3A2" w:rsidR="00994E69" w:rsidRPr="00E22EAC" w:rsidRDefault="00F55646" w:rsidP="00E22EAC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E22EAC">
        <w:rPr>
          <w:rFonts w:ascii="PT Astra Serif" w:hAnsi="PT Astra Serif" w:cs="PT Astra Serif"/>
          <w:sz w:val="28"/>
          <w:szCs w:val="28"/>
        </w:rPr>
        <w:t xml:space="preserve">В случае обнаружения в процессе сверки расхождений между </w:t>
      </w:r>
      <w:r w:rsidR="00636236" w:rsidRPr="00E22EAC">
        <w:rPr>
          <w:rFonts w:ascii="PT Astra Serif" w:hAnsi="PT Astra Serif" w:cs="PT Astra Serif"/>
          <w:sz w:val="28"/>
          <w:szCs w:val="28"/>
        </w:rPr>
        <w:t>сведениями, содержащимися в</w:t>
      </w:r>
      <w:r w:rsidRPr="00E22EAC">
        <w:rPr>
          <w:rFonts w:ascii="PT Astra Serif" w:hAnsi="PT Astra Serif" w:cs="PT Astra Serif"/>
          <w:sz w:val="28"/>
          <w:szCs w:val="28"/>
        </w:rPr>
        <w:t xml:space="preserve"> процессинговой систем</w:t>
      </w:r>
      <w:r w:rsidR="00636236" w:rsidRPr="00E22EAC">
        <w:rPr>
          <w:rFonts w:ascii="PT Astra Serif" w:hAnsi="PT Astra Serif" w:cs="PT Astra Serif"/>
          <w:sz w:val="28"/>
          <w:szCs w:val="28"/>
        </w:rPr>
        <w:t>е,</w:t>
      </w:r>
      <w:r w:rsidRPr="00E22EAC">
        <w:rPr>
          <w:rFonts w:ascii="PT Astra Serif" w:hAnsi="PT Astra Serif" w:cs="PT Astra Serif"/>
          <w:sz w:val="28"/>
          <w:szCs w:val="28"/>
        </w:rPr>
        <w:t xml:space="preserve"> и </w:t>
      </w:r>
      <w:r w:rsidR="00636236" w:rsidRPr="00E22EAC">
        <w:rPr>
          <w:rFonts w:ascii="PT Astra Serif" w:hAnsi="PT Astra Serif" w:cs="PT Astra Serif"/>
          <w:sz w:val="28"/>
          <w:szCs w:val="28"/>
        </w:rPr>
        <w:t xml:space="preserve">сведениями, содержащимися в </w:t>
      </w:r>
      <w:r w:rsidRPr="00E22EAC">
        <w:rPr>
          <w:rFonts w:ascii="PT Astra Serif" w:hAnsi="PT Astra Serif" w:cs="PT Astra Serif"/>
          <w:sz w:val="28"/>
          <w:szCs w:val="28"/>
        </w:rPr>
        <w:t>реестр</w:t>
      </w:r>
      <w:r w:rsidR="00636236" w:rsidRPr="00E22EAC">
        <w:rPr>
          <w:rFonts w:ascii="PT Astra Serif" w:hAnsi="PT Astra Serif" w:cs="PT Astra Serif"/>
          <w:sz w:val="28"/>
          <w:szCs w:val="28"/>
        </w:rPr>
        <w:t>е</w:t>
      </w:r>
      <w:r w:rsidRPr="00E22EAC">
        <w:rPr>
          <w:rFonts w:ascii="PT Astra Serif" w:hAnsi="PT Astra Serif" w:cs="PT Astra Serif"/>
          <w:sz w:val="28"/>
          <w:szCs w:val="28"/>
        </w:rPr>
        <w:t xml:space="preserve"> торговой организации, отражающ</w:t>
      </w:r>
      <w:r w:rsidR="00636236" w:rsidRPr="00E22EAC">
        <w:rPr>
          <w:rFonts w:ascii="PT Astra Serif" w:hAnsi="PT Astra Serif" w:cs="PT Astra Serif"/>
          <w:sz w:val="28"/>
          <w:szCs w:val="28"/>
        </w:rPr>
        <w:t>ем</w:t>
      </w:r>
      <w:r w:rsidRPr="00E22EAC">
        <w:rPr>
          <w:rFonts w:ascii="PT Astra Serif" w:hAnsi="PT Astra Serif" w:cs="PT Astra Serif"/>
          <w:sz w:val="28"/>
          <w:szCs w:val="28"/>
        </w:rPr>
        <w:t xml:space="preserve"> проведённые операции</w:t>
      </w:r>
      <w:r w:rsidR="00636236" w:rsidRPr="00E22EAC">
        <w:rPr>
          <w:rFonts w:ascii="PT Astra Serif" w:hAnsi="PT Astra Serif" w:cs="PT Astra Serif"/>
          <w:sz w:val="28"/>
          <w:szCs w:val="28"/>
        </w:rPr>
        <w:t xml:space="preserve"> по реализации специальных продуктов детского питания</w:t>
      </w:r>
      <w:r w:rsidRPr="00E22EAC">
        <w:rPr>
          <w:rFonts w:ascii="PT Astra Serif" w:hAnsi="PT Astra Serif" w:cs="PT Astra Serif"/>
          <w:sz w:val="28"/>
          <w:szCs w:val="28"/>
        </w:rPr>
        <w:t xml:space="preserve"> </w:t>
      </w:r>
      <w:r w:rsidR="00A6514E">
        <w:rPr>
          <w:rFonts w:ascii="PT Astra Serif" w:hAnsi="PT Astra Serif" w:cs="PT Astra Serif"/>
          <w:sz w:val="28"/>
          <w:szCs w:val="28"/>
        </w:rPr>
        <w:br/>
      </w:r>
      <w:r w:rsidRPr="00E22EAC">
        <w:rPr>
          <w:rFonts w:ascii="PT Astra Serif" w:hAnsi="PT Astra Serif" w:cs="PT Astra Serif"/>
          <w:sz w:val="28"/>
          <w:szCs w:val="28"/>
        </w:rPr>
        <w:t>с использованием электронного социального сертификата</w:t>
      </w:r>
      <w:r w:rsidR="00B20574" w:rsidRPr="00E22EAC">
        <w:rPr>
          <w:rFonts w:ascii="PT Astra Serif" w:hAnsi="PT Astra Serif" w:cs="PT Astra Serif"/>
          <w:sz w:val="28"/>
          <w:szCs w:val="28"/>
        </w:rPr>
        <w:t xml:space="preserve">, </w:t>
      </w:r>
      <w:r w:rsidRPr="00E22EAC">
        <w:rPr>
          <w:rFonts w:ascii="PT Astra Serif" w:hAnsi="PT Astra Serif" w:cs="PT Astra Serif"/>
          <w:sz w:val="28"/>
          <w:szCs w:val="28"/>
        </w:rPr>
        <w:t xml:space="preserve">торговая организация в течение 5 рабочих дней </w:t>
      </w:r>
      <w:r w:rsidR="00D0525D" w:rsidRPr="00E22EAC">
        <w:rPr>
          <w:rFonts w:ascii="PT Astra Serif" w:hAnsi="PT Astra Serif" w:cs="PT Astra Serif"/>
          <w:sz w:val="28"/>
          <w:szCs w:val="28"/>
        </w:rPr>
        <w:t xml:space="preserve">с момента обнаружения расхождений </w:t>
      </w:r>
      <w:r w:rsidRPr="00E22EAC">
        <w:rPr>
          <w:rFonts w:ascii="PT Astra Serif" w:hAnsi="PT Astra Serif" w:cs="PT Astra Serif"/>
          <w:sz w:val="28"/>
          <w:szCs w:val="28"/>
        </w:rPr>
        <w:t xml:space="preserve">обеспечивает устранение недостоверности данных сведений </w:t>
      </w:r>
      <w:r w:rsidR="00B20574" w:rsidRPr="00E22EAC">
        <w:rPr>
          <w:rFonts w:ascii="PT Astra Serif" w:hAnsi="PT Astra Serif" w:cs="PT Astra Serif"/>
          <w:sz w:val="28"/>
          <w:szCs w:val="28"/>
        </w:rPr>
        <w:t>и осуществляет повторную сверку</w:t>
      </w:r>
      <w:r w:rsidR="00CF5F39">
        <w:rPr>
          <w:rFonts w:ascii="PT Astra Serif" w:hAnsi="PT Astra Serif" w:cs="PT Astra Serif"/>
          <w:sz w:val="28"/>
          <w:szCs w:val="28"/>
        </w:rPr>
        <w:t>.</w:t>
      </w:r>
      <w:r w:rsidR="00B20574" w:rsidRPr="00E22EAC">
        <w:rPr>
          <w:rFonts w:ascii="PT Astra Serif" w:hAnsi="PT Astra Serif" w:cs="PT Astra Serif"/>
          <w:sz w:val="28"/>
          <w:szCs w:val="28"/>
        </w:rPr>
        <w:t>»</w:t>
      </w:r>
      <w:r w:rsidR="00994E69" w:rsidRPr="00E22EAC"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14:paraId="40ECE0A1" w14:textId="77777777" w:rsidR="00F55646" w:rsidRPr="00E22EAC" w:rsidRDefault="00994E69" w:rsidP="00E22EAC">
      <w:pPr>
        <w:widowControl/>
        <w:suppressAutoHyphens w:val="0"/>
        <w:autoSpaceDE w:val="0"/>
        <w:autoSpaceDN w:val="0"/>
        <w:adjustRightInd w:val="0"/>
        <w:ind w:firstLine="709"/>
        <w:rPr>
          <w:rFonts w:ascii="PT Astra Serif" w:hAnsi="PT Astra Serif" w:cs="PT Astra Serif"/>
          <w:sz w:val="28"/>
          <w:szCs w:val="28"/>
        </w:rPr>
      </w:pPr>
      <w:r w:rsidRPr="00E22EAC">
        <w:rPr>
          <w:rFonts w:ascii="PT Astra Serif" w:hAnsi="PT Astra Serif" w:cs="PT Astra Serif"/>
          <w:sz w:val="28"/>
          <w:szCs w:val="28"/>
        </w:rPr>
        <w:t>д) в пункте 5 слова «</w:t>
      </w:r>
      <w:r w:rsidR="00D0525D" w:rsidRPr="00E22EAC">
        <w:rPr>
          <w:rFonts w:ascii="PT Astra Serif" w:hAnsi="PT Astra Serif" w:cs="PT Astra Serif"/>
          <w:sz w:val="28"/>
          <w:szCs w:val="28"/>
          <w:lang w:eastAsia="ru-RU"/>
        </w:rPr>
        <w:t>областному государственному казё</w:t>
      </w:r>
      <w:r w:rsidRPr="00E22EAC">
        <w:rPr>
          <w:rFonts w:ascii="PT Astra Serif" w:hAnsi="PT Astra Serif" w:cs="PT Astra Serif"/>
          <w:sz w:val="28"/>
          <w:szCs w:val="28"/>
          <w:lang w:eastAsia="ru-RU"/>
        </w:rPr>
        <w:t xml:space="preserve">нному учреждению социальной защиты населения, уполномоченному </w:t>
      </w:r>
      <w:r w:rsidR="00584674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E22EAC">
        <w:rPr>
          <w:rFonts w:ascii="PT Astra Serif" w:hAnsi="PT Astra Serif" w:cs="PT Astra Serif"/>
          <w:sz w:val="28"/>
          <w:szCs w:val="28"/>
          <w:lang w:eastAsia="ru-RU"/>
        </w:rPr>
        <w:t>на осуществление операций, связанных с перечислением соответствующим получателям денежных средств, предоставляемых в качестве социальных выплат</w:t>
      </w:r>
      <w:proofErr w:type="gramStart"/>
      <w:r w:rsidRPr="00E22EAC">
        <w:rPr>
          <w:rFonts w:ascii="PT Astra Serif" w:hAnsi="PT Astra Serif" w:cs="PT Astra Serif"/>
          <w:sz w:val="28"/>
          <w:szCs w:val="28"/>
          <w:lang w:eastAsia="ru-RU"/>
        </w:rPr>
        <w:t>,»</w:t>
      </w:r>
      <w:proofErr w:type="gramEnd"/>
      <w:r w:rsidRPr="00E22EAC">
        <w:rPr>
          <w:rFonts w:ascii="PT Astra Serif" w:hAnsi="PT Astra Serif" w:cs="PT Astra Serif"/>
          <w:sz w:val="28"/>
          <w:szCs w:val="28"/>
          <w:lang w:eastAsia="ru-RU"/>
        </w:rPr>
        <w:t xml:space="preserve"> заменить слов</w:t>
      </w:r>
      <w:r w:rsidR="00D0525D" w:rsidRPr="00E22EAC">
        <w:rPr>
          <w:rFonts w:ascii="PT Astra Serif" w:hAnsi="PT Astra Serif" w:cs="PT Astra Serif"/>
          <w:sz w:val="28"/>
          <w:szCs w:val="28"/>
          <w:lang w:eastAsia="ru-RU"/>
        </w:rPr>
        <w:t>ами «Центру социальных выплат</w:t>
      </w:r>
      <w:r w:rsidR="00F55646" w:rsidRPr="00E22EAC">
        <w:rPr>
          <w:rFonts w:ascii="PT Astra Serif" w:hAnsi="PT Astra Serif" w:cs="PT Astra Serif"/>
          <w:sz w:val="28"/>
          <w:szCs w:val="28"/>
        </w:rPr>
        <w:t>»</w:t>
      </w:r>
      <w:r w:rsidR="002C37C1" w:rsidRPr="00E22EAC">
        <w:rPr>
          <w:rFonts w:ascii="PT Astra Serif" w:hAnsi="PT Astra Serif" w:cs="PT Astra Serif"/>
          <w:sz w:val="28"/>
          <w:szCs w:val="28"/>
        </w:rPr>
        <w:t>.</w:t>
      </w:r>
    </w:p>
    <w:p w14:paraId="5A724772" w14:textId="77777777" w:rsidR="00F55646" w:rsidRPr="00E22EAC" w:rsidRDefault="00F55646" w:rsidP="00E22EAC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6D2BBAC6" w14:textId="77777777" w:rsidR="00A453A0" w:rsidRPr="00E22EAC" w:rsidRDefault="00A453A0" w:rsidP="00E22EAC">
      <w:pPr>
        <w:ind w:firstLine="0"/>
        <w:jc w:val="left"/>
        <w:rPr>
          <w:rFonts w:ascii="PT Astra Serif" w:hAnsi="PT Astra Serif" w:cs="PT Astra Serif"/>
          <w:sz w:val="28"/>
          <w:szCs w:val="28"/>
        </w:rPr>
      </w:pPr>
    </w:p>
    <w:p w14:paraId="41A94061" w14:textId="77777777" w:rsidR="006A6401" w:rsidRPr="00E22EAC" w:rsidRDefault="006A6401" w:rsidP="00E22EAC">
      <w:pPr>
        <w:ind w:firstLine="0"/>
        <w:jc w:val="left"/>
        <w:rPr>
          <w:rFonts w:ascii="PT Astra Serif" w:hAnsi="PT Astra Serif" w:cs="PT Astra Serif"/>
          <w:sz w:val="28"/>
          <w:szCs w:val="28"/>
        </w:rPr>
      </w:pPr>
    </w:p>
    <w:p w14:paraId="1517AC39" w14:textId="77777777" w:rsidR="00A453A0" w:rsidRPr="00E22EAC" w:rsidRDefault="00F55646" w:rsidP="00E22EAC">
      <w:pPr>
        <w:ind w:firstLine="0"/>
        <w:jc w:val="left"/>
        <w:rPr>
          <w:rFonts w:ascii="PT Astra Serif" w:hAnsi="PT Astra Serif" w:cs="PT Astra Serif"/>
          <w:sz w:val="28"/>
          <w:szCs w:val="28"/>
        </w:rPr>
      </w:pPr>
      <w:r w:rsidRPr="00E22EAC">
        <w:rPr>
          <w:rFonts w:ascii="PT Astra Serif" w:hAnsi="PT Astra Serif" w:cs="PT Astra Serif"/>
          <w:sz w:val="28"/>
          <w:szCs w:val="28"/>
        </w:rPr>
        <w:t xml:space="preserve">Председатель </w:t>
      </w:r>
    </w:p>
    <w:p w14:paraId="4836B829" w14:textId="79DDF219" w:rsidR="00766228" w:rsidRPr="00E22EAC" w:rsidRDefault="00F55646" w:rsidP="00E22EAC">
      <w:pPr>
        <w:ind w:firstLine="0"/>
        <w:jc w:val="left"/>
        <w:rPr>
          <w:rFonts w:ascii="PT Astra Serif" w:hAnsi="PT Astra Serif"/>
          <w:sz w:val="28"/>
          <w:szCs w:val="28"/>
        </w:rPr>
      </w:pPr>
      <w:r w:rsidRPr="00E22EAC">
        <w:rPr>
          <w:rFonts w:ascii="PT Astra Serif" w:hAnsi="PT Astra Serif" w:cs="PT Astra Serif"/>
          <w:sz w:val="28"/>
          <w:szCs w:val="28"/>
        </w:rPr>
        <w:t>Правительства</w:t>
      </w:r>
      <w:r w:rsidR="00A453A0" w:rsidRPr="00E22EAC">
        <w:rPr>
          <w:rFonts w:ascii="PT Astra Serif" w:hAnsi="PT Astra Serif" w:cs="PT Astra Serif"/>
          <w:sz w:val="28"/>
          <w:szCs w:val="28"/>
        </w:rPr>
        <w:t xml:space="preserve"> </w:t>
      </w:r>
      <w:r w:rsidRPr="00E22EAC">
        <w:rPr>
          <w:rFonts w:ascii="PT Astra Serif" w:hAnsi="PT Astra Serif" w:cs="PT Astra Serif"/>
          <w:sz w:val="28"/>
          <w:szCs w:val="28"/>
        </w:rPr>
        <w:t xml:space="preserve">области     </w:t>
      </w:r>
      <w:r w:rsidR="00A6514E">
        <w:rPr>
          <w:rFonts w:ascii="PT Astra Serif" w:hAnsi="PT Astra Serif" w:cs="PT Astra Serif"/>
          <w:sz w:val="28"/>
          <w:szCs w:val="28"/>
        </w:rPr>
        <w:t xml:space="preserve"> </w:t>
      </w:r>
      <w:r w:rsidRPr="00E22EAC">
        <w:rPr>
          <w:rFonts w:ascii="PT Astra Serif" w:hAnsi="PT Astra Serif" w:cs="PT Astra Serif"/>
          <w:sz w:val="28"/>
          <w:szCs w:val="28"/>
        </w:rPr>
        <w:t xml:space="preserve">                                                                    </w:t>
      </w:r>
      <w:proofErr w:type="spellStart"/>
      <w:r w:rsidRPr="00E22EAC">
        <w:rPr>
          <w:rFonts w:ascii="PT Astra Serif" w:hAnsi="PT Astra Serif" w:cs="PT Astra Serif"/>
          <w:sz w:val="28"/>
          <w:szCs w:val="28"/>
        </w:rPr>
        <w:t>В.Н.Разумков</w:t>
      </w:r>
      <w:bookmarkEnd w:id="0"/>
      <w:proofErr w:type="spellEnd"/>
    </w:p>
    <w:sectPr w:rsidR="00766228" w:rsidRPr="00E22EAC" w:rsidSect="00A05932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CA13F" w14:textId="77777777" w:rsidR="00166FC8" w:rsidRDefault="00166FC8">
      <w:r>
        <w:separator/>
      </w:r>
    </w:p>
  </w:endnote>
  <w:endnote w:type="continuationSeparator" w:id="0">
    <w:p w14:paraId="310675B5" w14:textId="77777777" w:rsidR="00166FC8" w:rsidRDefault="0016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83071" w14:textId="77777777" w:rsidR="00211FE3" w:rsidRPr="00A05932" w:rsidRDefault="00211FE3" w:rsidP="00A05932">
    <w:pPr>
      <w:jc w:val="right"/>
      <w:rPr>
        <w:rFonts w:ascii="PT Astra Serif" w:hAnsi="PT Astra Serif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6F67A" w14:textId="538E2631" w:rsidR="005F3252" w:rsidRPr="005F3252" w:rsidRDefault="005F3252" w:rsidP="005F3252">
    <w:pPr>
      <w:pStyle w:val="af3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0807мм1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C5538" w14:textId="77777777" w:rsidR="00166FC8" w:rsidRDefault="00166FC8">
      <w:r>
        <w:separator/>
      </w:r>
    </w:p>
  </w:footnote>
  <w:footnote w:type="continuationSeparator" w:id="0">
    <w:p w14:paraId="426991AB" w14:textId="77777777" w:rsidR="00166FC8" w:rsidRDefault="00166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04674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042B74D4" w14:textId="77777777" w:rsidR="00211FE3" w:rsidRPr="00A05932" w:rsidRDefault="00211FE3" w:rsidP="00A05932">
        <w:pPr>
          <w:pStyle w:val="af2"/>
          <w:ind w:firstLine="0"/>
          <w:jc w:val="center"/>
          <w:rPr>
            <w:rFonts w:ascii="PT Astra Serif" w:hAnsi="PT Astra Serif"/>
            <w:sz w:val="28"/>
            <w:szCs w:val="28"/>
          </w:rPr>
        </w:pPr>
        <w:r w:rsidRPr="00A05932">
          <w:rPr>
            <w:rFonts w:ascii="PT Astra Serif" w:hAnsi="PT Astra Serif"/>
            <w:sz w:val="28"/>
            <w:szCs w:val="28"/>
          </w:rPr>
          <w:fldChar w:fldCharType="begin"/>
        </w:r>
        <w:r w:rsidRPr="00A05932">
          <w:rPr>
            <w:rFonts w:ascii="PT Astra Serif" w:hAnsi="PT Astra Serif"/>
            <w:sz w:val="28"/>
            <w:szCs w:val="28"/>
          </w:rPr>
          <w:instrText>PAGE   \* MERGEFORMAT</w:instrText>
        </w:r>
        <w:r w:rsidRPr="00A05932">
          <w:rPr>
            <w:rFonts w:ascii="PT Astra Serif" w:hAnsi="PT Astra Serif"/>
            <w:sz w:val="28"/>
            <w:szCs w:val="28"/>
          </w:rPr>
          <w:fldChar w:fldCharType="separate"/>
        </w:r>
        <w:r w:rsidR="00512732">
          <w:rPr>
            <w:rFonts w:ascii="PT Astra Serif" w:hAnsi="PT Astra Serif"/>
            <w:noProof/>
            <w:sz w:val="28"/>
            <w:szCs w:val="28"/>
          </w:rPr>
          <w:t>2</w:t>
        </w:r>
        <w:r w:rsidRPr="00A0593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  <w:caps w:val="0"/>
        <w:smallCap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  <w:caps w:val="0"/>
        <w:smallCaps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/>
        <w:caps w:val="0"/>
        <w:smallCaps w:val="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cs="Times New Roman"/>
        <w:caps w:val="0"/>
        <w:smallCaps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/>
        <w:caps w:val="0"/>
        <w:smallCaps w:val="0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/>
        <w:caps w:val="0"/>
        <w:smallCaps w:val="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/>
        <w:caps w:val="0"/>
        <w:smallCaps w:val="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/>
        <w:caps w:val="0"/>
        <w:smallCaps w:val="0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/>
        <w:caps w:val="0"/>
        <w:smallCaps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Times New Roman"/>
        <w:caps w:val="0"/>
        <w:smallCap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  <w:rPr>
        <w:rFonts w:cs="Times New Roman"/>
        <w:caps w:val="0"/>
        <w:smallCaps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8" w:hanging="180"/>
      </w:pPr>
      <w:rPr>
        <w:rFonts w:cs="Times New Roman"/>
        <w:caps w:val="0"/>
        <w:smallCaps w:val="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8" w:hanging="360"/>
      </w:pPr>
      <w:rPr>
        <w:rFonts w:cs="Times New Roman"/>
        <w:caps w:val="0"/>
        <w:smallCaps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8" w:hanging="360"/>
      </w:pPr>
      <w:rPr>
        <w:rFonts w:cs="Times New Roman"/>
        <w:caps w:val="0"/>
        <w:smallCaps w:val="0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8" w:hanging="180"/>
      </w:pPr>
      <w:rPr>
        <w:rFonts w:cs="Times New Roman"/>
        <w:caps w:val="0"/>
        <w:smallCaps w:val="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8" w:hanging="360"/>
      </w:pPr>
      <w:rPr>
        <w:rFonts w:cs="Times New Roman"/>
        <w:caps w:val="0"/>
        <w:smallCaps w:val="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8" w:hanging="360"/>
      </w:pPr>
      <w:rPr>
        <w:rFonts w:cs="Times New Roman"/>
        <w:caps w:val="0"/>
        <w:smallCaps w:val="0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8" w:hanging="180"/>
      </w:pPr>
      <w:rPr>
        <w:rFonts w:cs="Times New Roman"/>
        <w:caps w:val="0"/>
        <w:smallCaps w:val="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8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6">
    <w:nsid w:val="043C0F9D"/>
    <w:multiLevelType w:val="hybridMultilevel"/>
    <w:tmpl w:val="14FC536A"/>
    <w:lvl w:ilvl="0" w:tplc="0F2EA9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3207B5"/>
    <w:multiLevelType w:val="hybridMultilevel"/>
    <w:tmpl w:val="D9F07066"/>
    <w:lvl w:ilvl="0" w:tplc="1E760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E50DE2"/>
    <w:multiLevelType w:val="multilevel"/>
    <w:tmpl w:val="AA924E14"/>
    <w:lvl w:ilvl="0">
      <w:start w:val="1"/>
      <w:numFmt w:val="decimal"/>
      <w:lvlText w:val="%1."/>
      <w:lvlJc w:val="left"/>
      <w:pPr>
        <w:ind w:left="1230" w:hanging="1230"/>
      </w:pPr>
      <w:rPr>
        <w:rFonts w:ascii="PT Astra Serif" w:eastAsia="Times New Roman" w:hAnsi="PT Astra Serif" w:cs="Arial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cs="PT Astra Serif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cs="PT Astra Serif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cs="PT Astra Serif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cs="PT Astra Serif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PT Astra Serif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PT Astra Serif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PT Astra Serif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PT Astra Serif"/>
      </w:rPr>
    </w:lvl>
  </w:abstractNum>
  <w:abstractNum w:abstractNumId="9">
    <w:nsid w:val="7E815C3F"/>
    <w:multiLevelType w:val="hybridMultilevel"/>
    <w:tmpl w:val="27E294AE"/>
    <w:lvl w:ilvl="0" w:tplc="7BE6C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5D"/>
    <w:rsid w:val="00012820"/>
    <w:rsid w:val="000142F7"/>
    <w:rsid w:val="000273CF"/>
    <w:rsid w:val="00033C72"/>
    <w:rsid w:val="00034CE8"/>
    <w:rsid w:val="000417EB"/>
    <w:rsid w:val="000504C5"/>
    <w:rsid w:val="00054487"/>
    <w:rsid w:val="0005487B"/>
    <w:rsid w:val="00060266"/>
    <w:rsid w:val="00061432"/>
    <w:rsid w:val="00061D96"/>
    <w:rsid w:val="0006578A"/>
    <w:rsid w:val="00067B1B"/>
    <w:rsid w:val="000715E4"/>
    <w:rsid w:val="00071F9D"/>
    <w:rsid w:val="00094A3B"/>
    <w:rsid w:val="000A51DA"/>
    <w:rsid w:val="000A5EFE"/>
    <w:rsid w:val="000B3AFC"/>
    <w:rsid w:val="000B4F84"/>
    <w:rsid w:val="000E0187"/>
    <w:rsid w:val="000E3290"/>
    <w:rsid w:val="000E4509"/>
    <w:rsid w:val="000E5AC0"/>
    <w:rsid w:val="000F6108"/>
    <w:rsid w:val="001026F9"/>
    <w:rsid w:val="00115399"/>
    <w:rsid w:val="00116BC4"/>
    <w:rsid w:val="00121BDA"/>
    <w:rsid w:val="00121C2B"/>
    <w:rsid w:val="00122587"/>
    <w:rsid w:val="00135BBB"/>
    <w:rsid w:val="001477E9"/>
    <w:rsid w:val="001539FC"/>
    <w:rsid w:val="0015492C"/>
    <w:rsid w:val="00155B2F"/>
    <w:rsid w:val="00156FF8"/>
    <w:rsid w:val="00157936"/>
    <w:rsid w:val="00166FC8"/>
    <w:rsid w:val="00170177"/>
    <w:rsid w:val="00170E6D"/>
    <w:rsid w:val="00184737"/>
    <w:rsid w:val="0019076E"/>
    <w:rsid w:val="001922D8"/>
    <w:rsid w:val="00193BF9"/>
    <w:rsid w:val="00194D6B"/>
    <w:rsid w:val="001B5C41"/>
    <w:rsid w:val="001C29B3"/>
    <w:rsid w:val="001C58F8"/>
    <w:rsid w:val="001C7D70"/>
    <w:rsid w:val="001D0CBE"/>
    <w:rsid w:val="001F344E"/>
    <w:rsid w:val="001F43A5"/>
    <w:rsid w:val="001F4B67"/>
    <w:rsid w:val="001F57C7"/>
    <w:rsid w:val="00202BF7"/>
    <w:rsid w:val="00203260"/>
    <w:rsid w:val="002040AE"/>
    <w:rsid w:val="00211B04"/>
    <w:rsid w:val="00211FE3"/>
    <w:rsid w:val="00221C2D"/>
    <w:rsid w:val="00225BCE"/>
    <w:rsid w:val="002302E1"/>
    <w:rsid w:val="00265C4B"/>
    <w:rsid w:val="002665D0"/>
    <w:rsid w:val="00271203"/>
    <w:rsid w:val="00277408"/>
    <w:rsid w:val="0028044E"/>
    <w:rsid w:val="0028153E"/>
    <w:rsid w:val="00285420"/>
    <w:rsid w:val="0029090B"/>
    <w:rsid w:val="00293325"/>
    <w:rsid w:val="002A291E"/>
    <w:rsid w:val="002A2B09"/>
    <w:rsid w:val="002A6BD1"/>
    <w:rsid w:val="002B0A2B"/>
    <w:rsid w:val="002C37C1"/>
    <w:rsid w:val="002C734B"/>
    <w:rsid w:val="002D3BCF"/>
    <w:rsid w:val="002D6F71"/>
    <w:rsid w:val="002E3CCC"/>
    <w:rsid w:val="002F74B9"/>
    <w:rsid w:val="0030576E"/>
    <w:rsid w:val="00313671"/>
    <w:rsid w:val="00314FC9"/>
    <w:rsid w:val="003262F9"/>
    <w:rsid w:val="0032768E"/>
    <w:rsid w:val="003533B9"/>
    <w:rsid w:val="00367DD2"/>
    <w:rsid w:val="0037200E"/>
    <w:rsid w:val="00377AC8"/>
    <w:rsid w:val="00390616"/>
    <w:rsid w:val="00390A2E"/>
    <w:rsid w:val="00391DA6"/>
    <w:rsid w:val="003B1A6E"/>
    <w:rsid w:val="003B5773"/>
    <w:rsid w:val="003B6DC2"/>
    <w:rsid w:val="003D2276"/>
    <w:rsid w:val="003D263F"/>
    <w:rsid w:val="003D26E2"/>
    <w:rsid w:val="003E32A8"/>
    <w:rsid w:val="003E3DF5"/>
    <w:rsid w:val="003F6F5D"/>
    <w:rsid w:val="00400AD7"/>
    <w:rsid w:val="00410B4B"/>
    <w:rsid w:val="00412158"/>
    <w:rsid w:val="00415430"/>
    <w:rsid w:val="00423FEE"/>
    <w:rsid w:val="0042543F"/>
    <w:rsid w:val="00430852"/>
    <w:rsid w:val="00435CD1"/>
    <w:rsid w:val="00452B3D"/>
    <w:rsid w:val="00464614"/>
    <w:rsid w:val="00465058"/>
    <w:rsid w:val="00490351"/>
    <w:rsid w:val="0049589B"/>
    <w:rsid w:val="004A0B18"/>
    <w:rsid w:val="004A64EE"/>
    <w:rsid w:val="004A6716"/>
    <w:rsid w:val="004A72FC"/>
    <w:rsid w:val="004C2F5E"/>
    <w:rsid w:val="004C3883"/>
    <w:rsid w:val="004D02D2"/>
    <w:rsid w:val="004D3B6D"/>
    <w:rsid w:val="004D7717"/>
    <w:rsid w:val="004E0BF1"/>
    <w:rsid w:val="004E2FF9"/>
    <w:rsid w:val="004F2D6E"/>
    <w:rsid w:val="004F6D61"/>
    <w:rsid w:val="00502F5E"/>
    <w:rsid w:val="00507190"/>
    <w:rsid w:val="0050774A"/>
    <w:rsid w:val="00512732"/>
    <w:rsid w:val="00513635"/>
    <w:rsid w:val="00536AAD"/>
    <w:rsid w:val="00547B32"/>
    <w:rsid w:val="005535FD"/>
    <w:rsid w:val="00562B68"/>
    <w:rsid w:val="00566F1B"/>
    <w:rsid w:val="0057337A"/>
    <w:rsid w:val="00584674"/>
    <w:rsid w:val="00584EA9"/>
    <w:rsid w:val="00585BED"/>
    <w:rsid w:val="00590E6C"/>
    <w:rsid w:val="00595095"/>
    <w:rsid w:val="00595F91"/>
    <w:rsid w:val="00596133"/>
    <w:rsid w:val="005A136F"/>
    <w:rsid w:val="005A1B7E"/>
    <w:rsid w:val="005B2B39"/>
    <w:rsid w:val="005C077F"/>
    <w:rsid w:val="005C71C2"/>
    <w:rsid w:val="005D3573"/>
    <w:rsid w:val="005D73CD"/>
    <w:rsid w:val="005E483D"/>
    <w:rsid w:val="005E66C8"/>
    <w:rsid w:val="005F3252"/>
    <w:rsid w:val="005F5966"/>
    <w:rsid w:val="005F78F3"/>
    <w:rsid w:val="00603772"/>
    <w:rsid w:val="00605427"/>
    <w:rsid w:val="0061462B"/>
    <w:rsid w:val="00616F2B"/>
    <w:rsid w:val="00616F54"/>
    <w:rsid w:val="00622C7C"/>
    <w:rsid w:val="0063552E"/>
    <w:rsid w:val="00636236"/>
    <w:rsid w:val="006367F9"/>
    <w:rsid w:val="00637AEB"/>
    <w:rsid w:val="00637EE3"/>
    <w:rsid w:val="006407C2"/>
    <w:rsid w:val="00646FBC"/>
    <w:rsid w:val="00651A03"/>
    <w:rsid w:val="00654A29"/>
    <w:rsid w:val="00660B50"/>
    <w:rsid w:val="0066315C"/>
    <w:rsid w:val="00673CCD"/>
    <w:rsid w:val="00680DBC"/>
    <w:rsid w:val="00680F2F"/>
    <w:rsid w:val="00692A98"/>
    <w:rsid w:val="006A4A9E"/>
    <w:rsid w:val="006A6401"/>
    <w:rsid w:val="006B410B"/>
    <w:rsid w:val="006E7658"/>
    <w:rsid w:val="006F0F49"/>
    <w:rsid w:val="006F10DA"/>
    <w:rsid w:val="006F37CC"/>
    <w:rsid w:val="006F3E7B"/>
    <w:rsid w:val="00701282"/>
    <w:rsid w:val="007119A9"/>
    <w:rsid w:val="00711A59"/>
    <w:rsid w:val="00712666"/>
    <w:rsid w:val="00714529"/>
    <w:rsid w:val="00717B93"/>
    <w:rsid w:val="00721A81"/>
    <w:rsid w:val="00727D36"/>
    <w:rsid w:val="00734774"/>
    <w:rsid w:val="00740D6F"/>
    <w:rsid w:val="00760B70"/>
    <w:rsid w:val="00766228"/>
    <w:rsid w:val="00766887"/>
    <w:rsid w:val="007675D2"/>
    <w:rsid w:val="0077136F"/>
    <w:rsid w:val="00771754"/>
    <w:rsid w:val="00776764"/>
    <w:rsid w:val="00791239"/>
    <w:rsid w:val="007B002A"/>
    <w:rsid w:val="007B34F3"/>
    <w:rsid w:val="007B3C4E"/>
    <w:rsid w:val="007B775D"/>
    <w:rsid w:val="007B7C0A"/>
    <w:rsid w:val="007C0BD3"/>
    <w:rsid w:val="007C101B"/>
    <w:rsid w:val="007D1494"/>
    <w:rsid w:val="007D2140"/>
    <w:rsid w:val="007D2E6A"/>
    <w:rsid w:val="007E3F42"/>
    <w:rsid w:val="007E5372"/>
    <w:rsid w:val="007F3D75"/>
    <w:rsid w:val="007F6780"/>
    <w:rsid w:val="00806746"/>
    <w:rsid w:val="00806BCF"/>
    <w:rsid w:val="008100F8"/>
    <w:rsid w:val="00824871"/>
    <w:rsid w:val="00831767"/>
    <w:rsid w:val="00844A49"/>
    <w:rsid w:val="0084696A"/>
    <w:rsid w:val="00850087"/>
    <w:rsid w:val="008502ED"/>
    <w:rsid w:val="00851C48"/>
    <w:rsid w:val="00854D0F"/>
    <w:rsid w:val="0085549B"/>
    <w:rsid w:val="008571B1"/>
    <w:rsid w:val="0087079B"/>
    <w:rsid w:val="00882B24"/>
    <w:rsid w:val="00885EDD"/>
    <w:rsid w:val="0088685A"/>
    <w:rsid w:val="00896859"/>
    <w:rsid w:val="00897AA0"/>
    <w:rsid w:val="008A076F"/>
    <w:rsid w:val="008A123D"/>
    <w:rsid w:val="008A62B9"/>
    <w:rsid w:val="008B0913"/>
    <w:rsid w:val="008D1C22"/>
    <w:rsid w:val="008D5D37"/>
    <w:rsid w:val="008D6C6E"/>
    <w:rsid w:val="008E1A79"/>
    <w:rsid w:val="008E79D8"/>
    <w:rsid w:val="008F28FC"/>
    <w:rsid w:val="008F2BEB"/>
    <w:rsid w:val="008F4E32"/>
    <w:rsid w:val="009031DA"/>
    <w:rsid w:val="00904E4A"/>
    <w:rsid w:val="00904F80"/>
    <w:rsid w:val="00906208"/>
    <w:rsid w:val="00907793"/>
    <w:rsid w:val="00907A87"/>
    <w:rsid w:val="00911028"/>
    <w:rsid w:val="00912AE9"/>
    <w:rsid w:val="00914964"/>
    <w:rsid w:val="009215B2"/>
    <w:rsid w:val="00931E77"/>
    <w:rsid w:val="00956ABE"/>
    <w:rsid w:val="00962781"/>
    <w:rsid w:val="00962BEF"/>
    <w:rsid w:val="00973FBE"/>
    <w:rsid w:val="00976F29"/>
    <w:rsid w:val="00976F37"/>
    <w:rsid w:val="009817C2"/>
    <w:rsid w:val="0098363B"/>
    <w:rsid w:val="00986F14"/>
    <w:rsid w:val="0098741A"/>
    <w:rsid w:val="00994E69"/>
    <w:rsid w:val="009A1D39"/>
    <w:rsid w:val="009A2922"/>
    <w:rsid w:val="009B3093"/>
    <w:rsid w:val="009E1B2B"/>
    <w:rsid w:val="009E3526"/>
    <w:rsid w:val="009F23C5"/>
    <w:rsid w:val="009F3440"/>
    <w:rsid w:val="009F47F4"/>
    <w:rsid w:val="009F5349"/>
    <w:rsid w:val="009F59A5"/>
    <w:rsid w:val="00A05932"/>
    <w:rsid w:val="00A11077"/>
    <w:rsid w:val="00A15059"/>
    <w:rsid w:val="00A26428"/>
    <w:rsid w:val="00A4372B"/>
    <w:rsid w:val="00A44F67"/>
    <w:rsid w:val="00A453A0"/>
    <w:rsid w:val="00A5346A"/>
    <w:rsid w:val="00A53893"/>
    <w:rsid w:val="00A62420"/>
    <w:rsid w:val="00A6514E"/>
    <w:rsid w:val="00A754BE"/>
    <w:rsid w:val="00A95C34"/>
    <w:rsid w:val="00AA5FE7"/>
    <w:rsid w:val="00AB1676"/>
    <w:rsid w:val="00AB22B7"/>
    <w:rsid w:val="00AB3CC5"/>
    <w:rsid w:val="00AB54C1"/>
    <w:rsid w:val="00AB5BA8"/>
    <w:rsid w:val="00AD5052"/>
    <w:rsid w:val="00AD636F"/>
    <w:rsid w:val="00AE043B"/>
    <w:rsid w:val="00AF3591"/>
    <w:rsid w:val="00AF7ACF"/>
    <w:rsid w:val="00B06051"/>
    <w:rsid w:val="00B071DA"/>
    <w:rsid w:val="00B1301E"/>
    <w:rsid w:val="00B20574"/>
    <w:rsid w:val="00B2687F"/>
    <w:rsid w:val="00B360BB"/>
    <w:rsid w:val="00B36331"/>
    <w:rsid w:val="00B3733E"/>
    <w:rsid w:val="00B469D8"/>
    <w:rsid w:val="00B472C4"/>
    <w:rsid w:val="00B502BF"/>
    <w:rsid w:val="00B516F1"/>
    <w:rsid w:val="00B546AE"/>
    <w:rsid w:val="00B62748"/>
    <w:rsid w:val="00B7279D"/>
    <w:rsid w:val="00B755D9"/>
    <w:rsid w:val="00B777A3"/>
    <w:rsid w:val="00B820E0"/>
    <w:rsid w:val="00B85FBD"/>
    <w:rsid w:val="00B92B3D"/>
    <w:rsid w:val="00B939DA"/>
    <w:rsid w:val="00B94013"/>
    <w:rsid w:val="00BB2DB5"/>
    <w:rsid w:val="00BB43AE"/>
    <w:rsid w:val="00BC1035"/>
    <w:rsid w:val="00BC1A20"/>
    <w:rsid w:val="00BC3693"/>
    <w:rsid w:val="00BC63BB"/>
    <w:rsid w:val="00BE1B33"/>
    <w:rsid w:val="00BE2B73"/>
    <w:rsid w:val="00BE37CD"/>
    <w:rsid w:val="00BF060B"/>
    <w:rsid w:val="00C0393F"/>
    <w:rsid w:val="00C0754D"/>
    <w:rsid w:val="00C10324"/>
    <w:rsid w:val="00C153A9"/>
    <w:rsid w:val="00C24B56"/>
    <w:rsid w:val="00C305B6"/>
    <w:rsid w:val="00C31D4C"/>
    <w:rsid w:val="00C37E44"/>
    <w:rsid w:val="00C415E5"/>
    <w:rsid w:val="00C43FB7"/>
    <w:rsid w:val="00C5195A"/>
    <w:rsid w:val="00C56365"/>
    <w:rsid w:val="00C57A83"/>
    <w:rsid w:val="00C777C3"/>
    <w:rsid w:val="00C81DDD"/>
    <w:rsid w:val="00C834A4"/>
    <w:rsid w:val="00C917F1"/>
    <w:rsid w:val="00C96B42"/>
    <w:rsid w:val="00CA2A59"/>
    <w:rsid w:val="00CA7966"/>
    <w:rsid w:val="00CB2770"/>
    <w:rsid w:val="00CB5FE8"/>
    <w:rsid w:val="00CC2B1C"/>
    <w:rsid w:val="00CC2F6D"/>
    <w:rsid w:val="00CD1053"/>
    <w:rsid w:val="00CD19FE"/>
    <w:rsid w:val="00CE0190"/>
    <w:rsid w:val="00CE152E"/>
    <w:rsid w:val="00CE2954"/>
    <w:rsid w:val="00CF5F39"/>
    <w:rsid w:val="00CF683C"/>
    <w:rsid w:val="00D01ED6"/>
    <w:rsid w:val="00D0448E"/>
    <w:rsid w:val="00D0525D"/>
    <w:rsid w:val="00D14C87"/>
    <w:rsid w:val="00D20BB1"/>
    <w:rsid w:val="00D3116A"/>
    <w:rsid w:val="00D34F50"/>
    <w:rsid w:val="00D37ED4"/>
    <w:rsid w:val="00D44A7B"/>
    <w:rsid w:val="00D45F81"/>
    <w:rsid w:val="00D509DB"/>
    <w:rsid w:val="00D5622D"/>
    <w:rsid w:val="00D63456"/>
    <w:rsid w:val="00D661B5"/>
    <w:rsid w:val="00D66A37"/>
    <w:rsid w:val="00D747D1"/>
    <w:rsid w:val="00D76220"/>
    <w:rsid w:val="00D82B4E"/>
    <w:rsid w:val="00D83D82"/>
    <w:rsid w:val="00D92171"/>
    <w:rsid w:val="00D967C0"/>
    <w:rsid w:val="00DB1F06"/>
    <w:rsid w:val="00DB2C8A"/>
    <w:rsid w:val="00DB4C95"/>
    <w:rsid w:val="00DB6B71"/>
    <w:rsid w:val="00DC20DF"/>
    <w:rsid w:val="00DC41BB"/>
    <w:rsid w:val="00DC560E"/>
    <w:rsid w:val="00DC6A6F"/>
    <w:rsid w:val="00DD2B1A"/>
    <w:rsid w:val="00DD3BC0"/>
    <w:rsid w:val="00DD7D1C"/>
    <w:rsid w:val="00DE182A"/>
    <w:rsid w:val="00DF56EA"/>
    <w:rsid w:val="00DF6936"/>
    <w:rsid w:val="00E01334"/>
    <w:rsid w:val="00E0390D"/>
    <w:rsid w:val="00E04364"/>
    <w:rsid w:val="00E11B39"/>
    <w:rsid w:val="00E17CF1"/>
    <w:rsid w:val="00E21084"/>
    <w:rsid w:val="00E22EAC"/>
    <w:rsid w:val="00E347CB"/>
    <w:rsid w:val="00E4125D"/>
    <w:rsid w:val="00E432F5"/>
    <w:rsid w:val="00E47B75"/>
    <w:rsid w:val="00E510C0"/>
    <w:rsid w:val="00E6051A"/>
    <w:rsid w:val="00E6477B"/>
    <w:rsid w:val="00E66D0A"/>
    <w:rsid w:val="00E75AFB"/>
    <w:rsid w:val="00E801A8"/>
    <w:rsid w:val="00E83A8F"/>
    <w:rsid w:val="00E9557D"/>
    <w:rsid w:val="00EA3186"/>
    <w:rsid w:val="00EA37D7"/>
    <w:rsid w:val="00EA4ADC"/>
    <w:rsid w:val="00EB1592"/>
    <w:rsid w:val="00EB5B6D"/>
    <w:rsid w:val="00EB720F"/>
    <w:rsid w:val="00EC128B"/>
    <w:rsid w:val="00EC24DE"/>
    <w:rsid w:val="00EC6207"/>
    <w:rsid w:val="00EC69F4"/>
    <w:rsid w:val="00ED16CE"/>
    <w:rsid w:val="00ED2E2B"/>
    <w:rsid w:val="00ED60AE"/>
    <w:rsid w:val="00EE5490"/>
    <w:rsid w:val="00EE586A"/>
    <w:rsid w:val="00F00E33"/>
    <w:rsid w:val="00F01AFD"/>
    <w:rsid w:val="00F05070"/>
    <w:rsid w:val="00F11258"/>
    <w:rsid w:val="00F128D7"/>
    <w:rsid w:val="00F246A7"/>
    <w:rsid w:val="00F330C8"/>
    <w:rsid w:val="00F36813"/>
    <w:rsid w:val="00F36F38"/>
    <w:rsid w:val="00F433FC"/>
    <w:rsid w:val="00F513AF"/>
    <w:rsid w:val="00F537BC"/>
    <w:rsid w:val="00F55646"/>
    <w:rsid w:val="00F55E25"/>
    <w:rsid w:val="00F57A03"/>
    <w:rsid w:val="00F7007E"/>
    <w:rsid w:val="00F73F5A"/>
    <w:rsid w:val="00F77764"/>
    <w:rsid w:val="00F77CB1"/>
    <w:rsid w:val="00F80546"/>
    <w:rsid w:val="00F81095"/>
    <w:rsid w:val="00F84BCF"/>
    <w:rsid w:val="00F84E89"/>
    <w:rsid w:val="00F94382"/>
    <w:rsid w:val="00F94997"/>
    <w:rsid w:val="00F9540F"/>
    <w:rsid w:val="00FA21BE"/>
    <w:rsid w:val="00FB3E4F"/>
    <w:rsid w:val="00FB406D"/>
    <w:rsid w:val="00FB6586"/>
    <w:rsid w:val="00FB7AB8"/>
    <w:rsid w:val="00FC08C6"/>
    <w:rsid w:val="00FC7004"/>
    <w:rsid w:val="00FD2D3A"/>
    <w:rsid w:val="00FD3493"/>
    <w:rsid w:val="00FD4921"/>
    <w:rsid w:val="00FE6B6D"/>
    <w:rsid w:val="00FF345F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C154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  <w:caps w:val="0"/>
      <w:smallCaps w:val="0"/>
    </w:rPr>
  </w:style>
  <w:style w:type="character" w:customStyle="1" w:styleId="WW8Num4z0">
    <w:name w:val="WW8Num4z0"/>
    <w:rPr>
      <w:rFonts w:cs="Times New Roman"/>
      <w:caps w:val="0"/>
      <w:smallCaps w:val="0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Times New Roman"/>
      <w:b/>
      <w:kern w:val="1"/>
      <w:sz w:val="32"/>
    </w:rPr>
  </w:style>
  <w:style w:type="character" w:customStyle="1" w:styleId="a4">
    <w:name w:val="Цветовое выделение"/>
    <w:rPr>
      <w:b/>
      <w:color w:val="26282F"/>
    </w:rPr>
  </w:style>
  <w:style w:type="character" w:customStyle="1" w:styleId="a5">
    <w:name w:val="Гипертекстовая ссылка"/>
    <w:rPr>
      <w:color w:val="106BBE"/>
    </w:rPr>
  </w:style>
  <w:style w:type="character" w:customStyle="1" w:styleId="a6">
    <w:name w:val="Цветовое выделение для Текст"/>
  </w:style>
  <w:style w:type="character" w:customStyle="1" w:styleId="a7">
    <w:name w:val="Текст выноски Знак"/>
    <w:rPr>
      <w:rFonts w:ascii="Tahoma" w:hAnsi="Tahoma" w:cs="Times New Roman"/>
      <w:sz w:val="16"/>
    </w:rPr>
  </w:style>
  <w:style w:type="character" w:customStyle="1" w:styleId="a8">
    <w:name w:val="Верхний колонтитул Знак"/>
    <w:uiPriority w:val="99"/>
    <w:rPr>
      <w:rFonts w:ascii="Arial" w:hAnsi="Arial" w:cs="Times New Roman"/>
      <w:sz w:val="24"/>
    </w:rPr>
  </w:style>
  <w:style w:type="character" w:customStyle="1" w:styleId="a9">
    <w:name w:val="Нижний колонтитул Знак"/>
    <w:rPr>
      <w:rFonts w:ascii="Arial" w:hAnsi="Arial" w:cs="Times New Roman"/>
      <w:sz w:val="24"/>
    </w:rPr>
  </w:style>
  <w:style w:type="character" w:customStyle="1" w:styleId="ListLabel1">
    <w:name w:val="ListLabel 1"/>
    <w:rPr>
      <w:rFonts w:cs="Times New Roman"/>
    </w:rPr>
  </w:style>
  <w:style w:type="character" w:styleId="aa">
    <w:name w:val="Hyperlink"/>
    <w:rPr>
      <w:color w:val="000080"/>
      <w:u w:val="single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link w:val="ab"/>
    <w:pPr>
      <w:spacing w:after="120"/>
    </w:pPr>
  </w:style>
  <w:style w:type="paragraph" w:styleId="ac">
    <w:name w:val="List"/>
    <w:basedOn w:val="a0"/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d">
    <w:name w:val="Текст (справка)"/>
    <w:basedOn w:val="a"/>
    <w:pPr>
      <w:ind w:left="170" w:right="170" w:firstLine="0"/>
      <w:jc w:val="left"/>
    </w:pPr>
  </w:style>
  <w:style w:type="paragraph" w:customStyle="1" w:styleId="ae">
    <w:name w:val="Комментарий"/>
    <w:basedOn w:val="ad"/>
    <w:pPr>
      <w:spacing w:before="75"/>
      <w:ind w:right="0"/>
      <w:jc w:val="both"/>
    </w:pPr>
    <w:rPr>
      <w:color w:val="353842"/>
    </w:rPr>
  </w:style>
  <w:style w:type="paragraph" w:customStyle="1" w:styleId="af">
    <w:name w:val="Информация об изменениях документа"/>
    <w:basedOn w:val="ae"/>
    <w:rPr>
      <w:i/>
      <w:iCs/>
    </w:rPr>
  </w:style>
  <w:style w:type="paragraph" w:customStyle="1" w:styleId="af0">
    <w:name w:val="Нормальный (таблица)"/>
    <w:basedOn w:val="a"/>
    <w:pPr>
      <w:ind w:firstLine="0"/>
    </w:pPr>
  </w:style>
  <w:style w:type="paragraph" w:customStyle="1" w:styleId="af1">
    <w:name w:val="Прижатый влево"/>
    <w:basedOn w:val="a"/>
    <w:pPr>
      <w:ind w:firstLine="0"/>
      <w:jc w:val="left"/>
    </w:pPr>
  </w:style>
  <w:style w:type="paragraph" w:customStyle="1" w:styleId="15">
    <w:name w:val="Без интервала1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16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7">
    <w:name w:val="Абзац списка1"/>
    <w:basedOn w:val="a"/>
    <w:pPr>
      <w:widowControl/>
      <w:ind w:left="720" w:firstLine="0"/>
      <w:jc w:val="left"/>
    </w:pPr>
    <w:rPr>
      <w:rFonts w:ascii="Times New Roman" w:hAnsi="Times New Roman" w:cs="Times New Roman"/>
    </w:rPr>
  </w:style>
  <w:style w:type="paragraph" w:styleId="af2">
    <w:name w:val="head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f3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f4">
    <w:name w:val="Balloon Text"/>
    <w:basedOn w:val="a"/>
    <w:link w:val="18"/>
    <w:uiPriority w:val="99"/>
    <w:semiHidden/>
    <w:unhideWhenUsed/>
    <w:rsid w:val="00962781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f4"/>
    <w:uiPriority w:val="99"/>
    <w:semiHidden/>
    <w:rsid w:val="00962781"/>
    <w:rPr>
      <w:rFonts w:ascii="Tahoma" w:hAnsi="Tahoma" w:cs="Tahoma"/>
      <w:sz w:val="16"/>
      <w:szCs w:val="16"/>
      <w:lang w:eastAsia="ar-SA"/>
    </w:rPr>
  </w:style>
  <w:style w:type="character" w:styleId="af5">
    <w:name w:val="Emphasis"/>
    <w:uiPriority w:val="20"/>
    <w:qFormat/>
    <w:rsid w:val="001B5C41"/>
    <w:rPr>
      <w:i/>
      <w:iCs/>
    </w:rPr>
  </w:style>
  <w:style w:type="paragraph" w:styleId="af6">
    <w:name w:val="List Paragraph"/>
    <w:basedOn w:val="a"/>
    <w:uiPriority w:val="34"/>
    <w:qFormat/>
    <w:rsid w:val="00F05070"/>
    <w:pPr>
      <w:ind w:left="720"/>
      <w:contextualSpacing/>
    </w:pPr>
  </w:style>
  <w:style w:type="paragraph" w:customStyle="1" w:styleId="ConsPlusNormal">
    <w:name w:val="ConsPlusNormal"/>
    <w:rsid w:val="002D3B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2D3BC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ab">
    <w:name w:val="Основной текст Знак"/>
    <w:basedOn w:val="a1"/>
    <w:link w:val="a0"/>
    <w:rsid w:val="000F6108"/>
    <w:rPr>
      <w:rFonts w:ascii="Arial" w:hAnsi="Arial" w:cs="Arial"/>
      <w:sz w:val="24"/>
      <w:szCs w:val="24"/>
      <w:lang w:eastAsia="ar-SA"/>
    </w:rPr>
  </w:style>
  <w:style w:type="character" w:styleId="af7">
    <w:name w:val="line number"/>
    <w:basedOn w:val="a1"/>
    <w:uiPriority w:val="99"/>
    <w:semiHidden/>
    <w:unhideWhenUsed/>
    <w:rsid w:val="00ED2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  <w:caps w:val="0"/>
      <w:smallCaps w:val="0"/>
    </w:rPr>
  </w:style>
  <w:style w:type="character" w:customStyle="1" w:styleId="WW8Num4z0">
    <w:name w:val="WW8Num4z0"/>
    <w:rPr>
      <w:rFonts w:cs="Times New Roman"/>
      <w:caps w:val="0"/>
      <w:smallCaps w:val="0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Times New Roman"/>
      <w:b/>
      <w:kern w:val="1"/>
      <w:sz w:val="32"/>
    </w:rPr>
  </w:style>
  <w:style w:type="character" w:customStyle="1" w:styleId="a4">
    <w:name w:val="Цветовое выделение"/>
    <w:rPr>
      <w:b/>
      <w:color w:val="26282F"/>
    </w:rPr>
  </w:style>
  <w:style w:type="character" w:customStyle="1" w:styleId="a5">
    <w:name w:val="Гипертекстовая ссылка"/>
    <w:rPr>
      <w:color w:val="106BBE"/>
    </w:rPr>
  </w:style>
  <w:style w:type="character" w:customStyle="1" w:styleId="a6">
    <w:name w:val="Цветовое выделение для Текст"/>
  </w:style>
  <w:style w:type="character" w:customStyle="1" w:styleId="a7">
    <w:name w:val="Текст выноски Знак"/>
    <w:rPr>
      <w:rFonts w:ascii="Tahoma" w:hAnsi="Tahoma" w:cs="Times New Roman"/>
      <w:sz w:val="16"/>
    </w:rPr>
  </w:style>
  <w:style w:type="character" w:customStyle="1" w:styleId="a8">
    <w:name w:val="Верхний колонтитул Знак"/>
    <w:uiPriority w:val="99"/>
    <w:rPr>
      <w:rFonts w:ascii="Arial" w:hAnsi="Arial" w:cs="Times New Roman"/>
      <w:sz w:val="24"/>
    </w:rPr>
  </w:style>
  <w:style w:type="character" w:customStyle="1" w:styleId="a9">
    <w:name w:val="Нижний колонтитул Знак"/>
    <w:rPr>
      <w:rFonts w:ascii="Arial" w:hAnsi="Arial" w:cs="Times New Roman"/>
      <w:sz w:val="24"/>
    </w:rPr>
  </w:style>
  <w:style w:type="character" w:customStyle="1" w:styleId="ListLabel1">
    <w:name w:val="ListLabel 1"/>
    <w:rPr>
      <w:rFonts w:cs="Times New Roman"/>
    </w:rPr>
  </w:style>
  <w:style w:type="character" w:styleId="aa">
    <w:name w:val="Hyperlink"/>
    <w:rPr>
      <w:color w:val="000080"/>
      <w:u w:val="single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link w:val="ab"/>
    <w:pPr>
      <w:spacing w:after="120"/>
    </w:pPr>
  </w:style>
  <w:style w:type="paragraph" w:styleId="ac">
    <w:name w:val="List"/>
    <w:basedOn w:val="a0"/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d">
    <w:name w:val="Текст (справка)"/>
    <w:basedOn w:val="a"/>
    <w:pPr>
      <w:ind w:left="170" w:right="170" w:firstLine="0"/>
      <w:jc w:val="left"/>
    </w:pPr>
  </w:style>
  <w:style w:type="paragraph" w:customStyle="1" w:styleId="ae">
    <w:name w:val="Комментарий"/>
    <w:basedOn w:val="ad"/>
    <w:pPr>
      <w:spacing w:before="75"/>
      <w:ind w:right="0"/>
      <w:jc w:val="both"/>
    </w:pPr>
    <w:rPr>
      <w:color w:val="353842"/>
    </w:rPr>
  </w:style>
  <w:style w:type="paragraph" w:customStyle="1" w:styleId="af">
    <w:name w:val="Информация об изменениях документа"/>
    <w:basedOn w:val="ae"/>
    <w:rPr>
      <w:i/>
      <w:iCs/>
    </w:rPr>
  </w:style>
  <w:style w:type="paragraph" w:customStyle="1" w:styleId="af0">
    <w:name w:val="Нормальный (таблица)"/>
    <w:basedOn w:val="a"/>
    <w:pPr>
      <w:ind w:firstLine="0"/>
    </w:pPr>
  </w:style>
  <w:style w:type="paragraph" w:customStyle="1" w:styleId="af1">
    <w:name w:val="Прижатый влево"/>
    <w:basedOn w:val="a"/>
    <w:pPr>
      <w:ind w:firstLine="0"/>
      <w:jc w:val="left"/>
    </w:pPr>
  </w:style>
  <w:style w:type="paragraph" w:customStyle="1" w:styleId="15">
    <w:name w:val="Без интервала1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16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7">
    <w:name w:val="Абзац списка1"/>
    <w:basedOn w:val="a"/>
    <w:pPr>
      <w:widowControl/>
      <w:ind w:left="720" w:firstLine="0"/>
      <w:jc w:val="left"/>
    </w:pPr>
    <w:rPr>
      <w:rFonts w:ascii="Times New Roman" w:hAnsi="Times New Roman" w:cs="Times New Roman"/>
    </w:rPr>
  </w:style>
  <w:style w:type="paragraph" w:styleId="af2">
    <w:name w:val="head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f3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f4">
    <w:name w:val="Balloon Text"/>
    <w:basedOn w:val="a"/>
    <w:link w:val="18"/>
    <w:uiPriority w:val="99"/>
    <w:semiHidden/>
    <w:unhideWhenUsed/>
    <w:rsid w:val="00962781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f4"/>
    <w:uiPriority w:val="99"/>
    <w:semiHidden/>
    <w:rsid w:val="00962781"/>
    <w:rPr>
      <w:rFonts w:ascii="Tahoma" w:hAnsi="Tahoma" w:cs="Tahoma"/>
      <w:sz w:val="16"/>
      <w:szCs w:val="16"/>
      <w:lang w:eastAsia="ar-SA"/>
    </w:rPr>
  </w:style>
  <w:style w:type="character" w:styleId="af5">
    <w:name w:val="Emphasis"/>
    <w:uiPriority w:val="20"/>
    <w:qFormat/>
    <w:rsid w:val="001B5C41"/>
    <w:rPr>
      <w:i/>
      <w:iCs/>
    </w:rPr>
  </w:style>
  <w:style w:type="paragraph" w:styleId="af6">
    <w:name w:val="List Paragraph"/>
    <w:basedOn w:val="a"/>
    <w:uiPriority w:val="34"/>
    <w:qFormat/>
    <w:rsid w:val="00F05070"/>
    <w:pPr>
      <w:ind w:left="720"/>
      <w:contextualSpacing/>
    </w:pPr>
  </w:style>
  <w:style w:type="paragraph" w:customStyle="1" w:styleId="ConsPlusNormal">
    <w:name w:val="ConsPlusNormal"/>
    <w:rsid w:val="002D3B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2D3BC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ab">
    <w:name w:val="Основной текст Знак"/>
    <w:basedOn w:val="a1"/>
    <w:link w:val="a0"/>
    <w:rsid w:val="000F6108"/>
    <w:rPr>
      <w:rFonts w:ascii="Arial" w:hAnsi="Arial" w:cs="Arial"/>
      <w:sz w:val="24"/>
      <w:szCs w:val="24"/>
      <w:lang w:eastAsia="ar-SA"/>
    </w:rPr>
  </w:style>
  <w:style w:type="character" w:styleId="af7">
    <w:name w:val="line number"/>
    <w:basedOn w:val="a1"/>
    <w:uiPriority w:val="99"/>
    <w:semiHidden/>
    <w:unhideWhenUsed/>
    <w:rsid w:val="00ED2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7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3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08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1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20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54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96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62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769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14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DAD37-D7B3-40CE-A655-98C13541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3063</Words>
  <Characters>17462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20485</CharactersWithSpaces>
  <SharedDoc>false</SharedDoc>
  <HLinks>
    <vt:vector size="6" baseType="variant"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garantf1://15230532.0/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Макеева Мария Юрьевна</cp:lastModifiedBy>
  <cp:revision>7</cp:revision>
  <cp:lastPrinted>2022-07-11T07:51:00Z</cp:lastPrinted>
  <dcterms:created xsi:type="dcterms:W3CDTF">2022-07-08T10:38:00Z</dcterms:created>
  <dcterms:modified xsi:type="dcterms:W3CDTF">2022-07-21T07:26:00Z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