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0192" w:rsidRPr="00A10192" w:rsidTr="00552E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10192" w:rsidRPr="00A10192" w:rsidRDefault="00A10192" w:rsidP="00A10192">
            <w:pPr>
              <w:jc w:val="center"/>
              <w:rPr>
                <w:rFonts w:ascii="PT Astra Serif" w:hAnsi="PT Astra Serif"/>
                <w:b/>
              </w:rPr>
            </w:pPr>
            <w:r w:rsidRPr="00A1019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10192" w:rsidRPr="00A10192" w:rsidTr="00552E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10192" w:rsidRPr="00A10192" w:rsidRDefault="00A10192" w:rsidP="00A1019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A10192">
              <w:rPr>
                <w:rFonts w:ascii="PT Astra Serif" w:hAnsi="PT Astra Serif"/>
                <w:b/>
              </w:rPr>
              <w:t>П</w:t>
            </w:r>
            <w:proofErr w:type="gramEnd"/>
            <w:r w:rsidRPr="00A1019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10192" w:rsidRPr="00A10192" w:rsidTr="00552E8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10192" w:rsidRPr="00A10192" w:rsidRDefault="00A10192" w:rsidP="00A1019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 августа</w:t>
            </w:r>
            <w:r w:rsidRPr="00A10192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10192" w:rsidRPr="00A10192" w:rsidRDefault="00A10192" w:rsidP="00A10192">
            <w:pPr>
              <w:jc w:val="right"/>
              <w:rPr>
                <w:rFonts w:ascii="PT Astra Serif" w:hAnsi="PT Astra Serif"/>
                <w:b/>
              </w:rPr>
            </w:pPr>
            <w:r w:rsidRPr="00A10192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451</w:t>
            </w:r>
            <w:bookmarkStart w:id="0" w:name="_GoBack"/>
            <w:bookmarkEnd w:id="0"/>
            <w:r w:rsidRPr="00A10192">
              <w:rPr>
                <w:rFonts w:ascii="PT Astra Serif" w:hAnsi="PT Astra Serif"/>
                <w:b/>
              </w:rPr>
              <w:t>-П</w:t>
            </w:r>
          </w:p>
        </w:tc>
      </w:tr>
    </w:tbl>
    <w:p w:rsidR="004B08E7" w:rsidRDefault="004B08E7" w:rsidP="00ED3738">
      <w:pPr>
        <w:pStyle w:val="ConsPlusTitle"/>
        <w:widowControl/>
        <w:suppressAutoHyphens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B08E7" w:rsidRDefault="004B08E7" w:rsidP="00ED3738">
      <w:pPr>
        <w:pStyle w:val="ConsPlusTitle"/>
        <w:widowControl/>
        <w:suppressAutoHyphens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B08E7" w:rsidRDefault="004B08E7" w:rsidP="00443FA8">
      <w:pPr>
        <w:pStyle w:val="ConsPlusTitle"/>
        <w:widowControl/>
        <w:suppressAutoHyphens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194887" w:rsidRPr="00194887" w:rsidRDefault="00194887" w:rsidP="00ED3738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194887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</w:t>
      </w:r>
    </w:p>
    <w:p w:rsidR="00194887" w:rsidRPr="00194887" w:rsidRDefault="00194887" w:rsidP="00ED3738">
      <w:pPr>
        <w:pStyle w:val="ConsPlusTitle"/>
        <w:widowControl/>
        <w:suppressAutoHyphens/>
        <w:jc w:val="center"/>
        <w:rPr>
          <w:rFonts w:ascii="PT Astra Serif" w:hAnsi="PT Astra Serif"/>
          <w:sz w:val="26"/>
          <w:szCs w:val="26"/>
        </w:rPr>
      </w:pPr>
      <w:r w:rsidRPr="00194887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194887" w:rsidRPr="00194887" w:rsidRDefault="00194887" w:rsidP="00ED3738">
      <w:pPr>
        <w:suppressAutoHyphens/>
        <w:autoSpaceDE w:val="0"/>
        <w:jc w:val="center"/>
        <w:rPr>
          <w:rFonts w:ascii="PT Astra Serif" w:hAnsi="PT Astra Serif"/>
        </w:rPr>
      </w:pPr>
    </w:p>
    <w:p w:rsidR="00194887" w:rsidRPr="00194887" w:rsidRDefault="00194887" w:rsidP="00ED3738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94887">
        <w:rPr>
          <w:rFonts w:ascii="PT Astra Serif" w:hAnsi="PT Astra Serif"/>
        </w:rPr>
        <w:t>п</w:t>
      </w:r>
      <w:proofErr w:type="gramEnd"/>
      <w:r w:rsidRPr="00194887">
        <w:rPr>
          <w:rFonts w:ascii="PT Astra Serif" w:hAnsi="PT Astra Serif"/>
        </w:rPr>
        <w:t xml:space="preserve"> о с т а н о в л я е т:</w:t>
      </w:r>
    </w:p>
    <w:p w:rsidR="00194887" w:rsidRPr="00194887" w:rsidRDefault="00194887" w:rsidP="00ED37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94887">
        <w:rPr>
          <w:rFonts w:ascii="PT Astra Serif" w:hAnsi="PT Astra Serif"/>
        </w:rPr>
        <w:t xml:space="preserve">1. </w:t>
      </w:r>
      <w:proofErr w:type="gramStart"/>
      <w:r w:rsidRPr="00194887">
        <w:rPr>
          <w:rFonts w:ascii="PT Astra Serif" w:hAnsi="PT Astra Serif"/>
        </w:rPr>
        <w:t xml:space="preserve">Внести в пункт 12 приложения № 2 к постановлению Правительства Ульяновской области от 27.02.2012 № 9/80-П «Об утверждении Перечня исполнительных органов государственной власти Ульяновской области, </w:t>
      </w:r>
      <w:r w:rsidR="009142AD">
        <w:rPr>
          <w:rFonts w:ascii="PT Astra Serif" w:hAnsi="PT Astra Serif"/>
        </w:rPr>
        <w:t>наделённых полномочиями</w:t>
      </w:r>
      <w:r w:rsidRPr="00194887">
        <w:rPr>
          <w:rFonts w:ascii="PT Astra Serif" w:hAnsi="PT Astra Serif"/>
        </w:rPr>
        <w:t xml:space="preserve"> </w:t>
      </w:r>
      <w:r w:rsidRPr="00194887">
        <w:rPr>
          <w:rFonts w:ascii="PT Astra Serif" w:hAnsi="PT Astra Serif" w:cs="PT Astra Serif"/>
        </w:rPr>
        <w:t>по осуществлению регионального государственного контроля (надзора) на территории Ульяновской области, и Перечня должностных лиц исполнительных органов государственной власти Ульяновской области, наделённых полномочиями по осуществлению регионального государственного контроля (надзора) на территории Ульяновской области»</w:t>
      </w:r>
      <w:r w:rsidRPr="00194887">
        <w:rPr>
          <w:rFonts w:ascii="PT Astra Serif" w:hAnsi="PT Astra Serif"/>
        </w:rPr>
        <w:t xml:space="preserve"> изменение, изложив</w:t>
      </w:r>
      <w:proofErr w:type="gramEnd"/>
      <w:r w:rsidRPr="00194887">
        <w:rPr>
          <w:rFonts w:ascii="PT Astra Serif" w:hAnsi="PT Astra Serif"/>
        </w:rPr>
        <w:t xml:space="preserve"> его в следующей редакции:</w:t>
      </w:r>
    </w:p>
    <w:p w:rsidR="00194887" w:rsidRPr="00194887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«12. </w:t>
      </w:r>
      <w:r w:rsidR="001C0868">
        <w:rPr>
          <w:rFonts w:ascii="PT Astra Serif" w:hAnsi="PT Astra Serif"/>
        </w:rPr>
        <w:t xml:space="preserve">В </w:t>
      </w:r>
      <w:r w:rsidRPr="00194887">
        <w:rPr>
          <w:rFonts w:ascii="PT Astra Serif" w:hAnsi="PT Astra Serif"/>
        </w:rPr>
        <w:t>Агентств</w:t>
      </w:r>
      <w:r w:rsidR="001C0868">
        <w:rPr>
          <w:rFonts w:ascii="PT Astra Serif" w:hAnsi="PT Astra Serif"/>
        </w:rPr>
        <w:t>е</w:t>
      </w:r>
      <w:r w:rsidRPr="00194887">
        <w:rPr>
          <w:rFonts w:ascii="PT Astra Serif" w:hAnsi="PT Astra Serif"/>
        </w:rPr>
        <w:t xml:space="preserve"> государственного строительного и жилищного надзора Ульяновской области</w:t>
      </w:r>
      <w:r w:rsidR="005E7115">
        <w:rPr>
          <w:rFonts w:ascii="PT Astra Serif" w:hAnsi="PT Astra Serif"/>
        </w:rPr>
        <w:t>:</w:t>
      </w:r>
    </w:p>
    <w:p w:rsidR="00194887" w:rsidRPr="00194887" w:rsidRDefault="005E7115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1)</w:t>
      </w:r>
      <w:r w:rsidR="00194887" w:rsidRPr="00194887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р</w:t>
      </w:r>
      <w:r w:rsidR="00194887" w:rsidRPr="00194887">
        <w:rPr>
          <w:rFonts w:ascii="PT Astra Serif" w:hAnsi="PT Astra Serif"/>
        </w:rPr>
        <w:t>уководитель Агентства государственного строительного                            и жилищного надзора Ульяновской области – главный государственный жилищный инспектор Ульяновской области</w:t>
      </w:r>
      <w:r w:rsidR="000F4FB4">
        <w:rPr>
          <w:rFonts w:ascii="PT Astra Serif" w:hAnsi="PT Astra Serif"/>
        </w:rPr>
        <w:t>;</w:t>
      </w:r>
    </w:p>
    <w:p w:rsidR="00194887" w:rsidRPr="00194887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color w:val="000000"/>
        </w:rPr>
      </w:pPr>
      <w:r w:rsidRPr="00194887">
        <w:rPr>
          <w:rFonts w:ascii="PT Astra Serif" w:hAnsi="PT Astra Serif"/>
          <w:color w:val="000000"/>
        </w:rPr>
        <w:t>2</w:t>
      </w:r>
      <w:r w:rsidR="005E7115">
        <w:rPr>
          <w:rFonts w:ascii="PT Astra Serif" w:hAnsi="PT Astra Serif"/>
          <w:color w:val="000000"/>
        </w:rPr>
        <w:t>)</w:t>
      </w:r>
      <w:r w:rsidRPr="00194887">
        <w:rPr>
          <w:rFonts w:ascii="PT Astra Serif" w:hAnsi="PT Astra Serif"/>
          <w:color w:val="000000"/>
        </w:rPr>
        <w:t xml:space="preserve"> </w:t>
      </w:r>
      <w:r w:rsidR="005E7115">
        <w:rPr>
          <w:rFonts w:ascii="PT Astra Serif" w:hAnsi="PT Astra Serif"/>
          <w:color w:val="000000"/>
        </w:rPr>
        <w:t>з</w:t>
      </w:r>
      <w:r w:rsidRPr="00194887">
        <w:rPr>
          <w:rFonts w:ascii="PT Astra Serif" w:hAnsi="PT Astra Serif"/>
        </w:rPr>
        <w:t>аместитель руководителя Агентства государственного строительного и жилищного надзора Ульяновской области – заместитель главного государственного жилищного инспектора Ульяновской области</w:t>
      </w:r>
      <w:r w:rsidR="000F4FB4">
        <w:rPr>
          <w:rFonts w:ascii="PT Astra Serif" w:hAnsi="PT Astra Serif"/>
        </w:rPr>
        <w:t>;</w:t>
      </w:r>
    </w:p>
    <w:p w:rsidR="00194887" w:rsidRPr="00194887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3</w:t>
      </w:r>
      <w:r w:rsidR="005E7115">
        <w:rPr>
          <w:rFonts w:ascii="PT Astra Serif" w:hAnsi="PT Astra Serif"/>
        </w:rPr>
        <w:t>)</w:t>
      </w:r>
      <w:r w:rsidRPr="00194887">
        <w:rPr>
          <w:rFonts w:ascii="PT Astra Serif" w:hAnsi="PT Astra Serif"/>
        </w:rPr>
        <w:t xml:space="preserve"> </w:t>
      </w:r>
      <w:r w:rsidR="005E7115">
        <w:rPr>
          <w:rFonts w:ascii="PT Astra Serif" w:hAnsi="PT Astra Serif"/>
        </w:rPr>
        <w:t>з</w:t>
      </w:r>
      <w:r w:rsidRPr="00194887">
        <w:rPr>
          <w:rFonts w:ascii="PT Astra Serif" w:hAnsi="PT Astra Serif"/>
        </w:rPr>
        <w:t>аместитель руководителя Агентства государственного строительного  и жилищного надзора Ульяновской области – директор департамента</w:t>
      </w:r>
      <w:r w:rsidR="001C0868">
        <w:rPr>
          <w:rFonts w:ascii="PT Astra Serif" w:hAnsi="PT Astra Serif"/>
        </w:rPr>
        <w:t xml:space="preserve"> государственного строительного надзора, </w:t>
      </w:r>
      <w:r w:rsidRPr="00194887">
        <w:rPr>
          <w:rFonts w:ascii="PT Astra Serif" w:hAnsi="PT Astra Serif"/>
        </w:rPr>
        <w:t>за</w:t>
      </w:r>
      <w:r w:rsidR="001C0868">
        <w:rPr>
          <w:rFonts w:ascii="PT Astra Serif" w:hAnsi="PT Astra Serif"/>
        </w:rPr>
        <w:t>меститель директ</w:t>
      </w:r>
      <w:r w:rsidR="00DD7C03">
        <w:rPr>
          <w:rFonts w:ascii="PT Astra Serif" w:hAnsi="PT Astra Serif"/>
        </w:rPr>
        <w:t>о</w:t>
      </w:r>
      <w:r w:rsidR="001C0868">
        <w:rPr>
          <w:rFonts w:ascii="PT Astra Serif" w:hAnsi="PT Astra Serif"/>
        </w:rPr>
        <w:t>ра</w:t>
      </w:r>
      <w:r w:rsidR="00DD7C03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ведущий консультант</w:t>
      </w:r>
      <w:r w:rsidR="00DD7C03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консультант</w:t>
      </w:r>
      <w:r w:rsidR="00DD7C03">
        <w:rPr>
          <w:rFonts w:ascii="PT Astra Serif" w:hAnsi="PT Astra Serif"/>
        </w:rPr>
        <w:t xml:space="preserve"> и </w:t>
      </w:r>
      <w:r w:rsidRPr="00194887">
        <w:rPr>
          <w:rFonts w:ascii="PT Astra Serif" w:hAnsi="PT Astra Serif"/>
        </w:rPr>
        <w:t>главный специалист-эксперт</w:t>
      </w:r>
      <w:r w:rsidR="00DD7C03">
        <w:rPr>
          <w:rFonts w:ascii="PT Astra Serif" w:hAnsi="PT Astra Serif"/>
        </w:rPr>
        <w:t xml:space="preserve"> указанного департамента</w:t>
      </w:r>
      <w:r w:rsidR="000F4FB4">
        <w:rPr>
          <w:rFonts w:ascii="PT Astra Serif" w:hAnsi="PT Astra Serif"/>
        </w:rPr>
        <w:t>;</w:t>
      </w:r>
    </w:p>
    <w:p w:rsidR="00194887" w:rsidRPr="00194887" w:rsidRDefault="00194887" w:rsidP="00ED3738">
      <w:pPr>
        <w:suppressAutoHyphens/>
        <w:ind w:firstLine="540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4</w:t>
      </w:r>
      <w:r w:rsidR="005E7115">
        <w:rPr>
          <w:rFonts w:ascii="PT Astra Serif" w:hAnsi="PT Astra Serif"/>
        </w:rPr>
        <w:t>)</w:t>
      </w:r>
      <w:r w:rsidR="00DD7C03">
        <w:rPr>
          <w:rFonts w:ascii="PT Astra Serif" w:hAnsi="PT Astra Serif"/>
        </w:rPr>
        <w:t xml:space="preserve"> </w:t>
      </w:r>
      <w:r w:rsidR="005E7115">
        <w:rPr>
          <w:rFonts w:ascii="PT Astra Serif" w:hAnsi="PT Astra Serif"/>
        </w:rPr>
        <w:t>н</w:t>
      </w:r>
      <w:r w:rsidRPr="00194887">
        <w:rPr>
          <w:rFonts w:ascii="PT Astra Serif" w:hAnsi="PT Astra Serif"/>
        </w:rPr>
        <w:t>ачальник</w:t>
      </w:r>
      <w:r w:rsidR="00DD7C03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референт</w:t>
      </w:r>
      <w:r w:rsidR="00DD7C03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консультант</w:t>
      </w:r>
      <w:r w:rsidR="00DD7C03">
        <w:rPr>
          <w:rFonts w:ascii="PT Astra Serif" w:hAnsi="PT Astra Serif"/>
        </w:rPr>
        <w:t xml:space="preserve"> и </w:t>
      </w:r>
      <w:r w:rsidRPr="00194887">
        <w:rPr>
          <w:rFonts w:ascii="PT Astra Serif" w:hAnsi="PT Astra Serif"/>
        </w:rPr>
        <w:t>главный специалист-эксперт</w:t>
      </w:r>
      <w:r w:rsidR="00DD7C03">
        <w:rPr>
          <w:rFonts w:ascii="PT Astra Serif" w:hAnsi="PT Astra Serif"/>
        </w:rPr>
        <w:t xml:space="preserve"> о</w:t>
      </w:r>
      <w:r w:rsidR="00DD7C03" w:rsidRPr="00194887">
        <w:rPr>
          <w:rFonts w:ascii="PT Astra Serif" w:hAnsi="PT Astra Serif"/>
        </w:rPr>
        <w:t>тдел</w:t>
      </w:r>
      <w:r w:rsidR="00DD7C03">
        <w:rPr>
          <w:rFonts w:ascii="PT Astra Serif" w:hAnsi="PT Astra Serif"/>
        </w:rPr>
        <w:t>а</w:t>
      </w:r>
      <w:r w:rsidR="00DD7C03" w:rsidRPr="00194887">
        <w:rPr>
          <w:rFonts w:ascii="PT Astra Serif" w:hAnsi="PT Astra Serif"/>
        </w:rPr>
        <w:t xml:space="preserve"> лицензирования и лицензионного </w:t>
      </w:r>
      <w:proofErr w:type="gramStart"/>
      <w:r w:rsidR="00DD7C03" w:rsidRPr="00194887">
        <w:rPr>
          <w:rFonts w:ascii="PT Astra Serif" w:hAnsi="PT Astra Serif"/>
        </w:rPr>
        <w:t>контроля за</w:t>
      </w:r>
      <w:proofErr w:type="gramEnd"/>
      <w:r w:rsidR="00DD7C03" w:rsidRPr="00194887">
        <w:rPr>
          <w:rFonts w:ascii="PT Astra Serif" w:hAnsi="PT Astra Serif"/>
        </w:rPr>
        <w:t xml:space="preserve"> деятельностью по управлению многоквартирными домами</w:t>
      </w:r>
      <w:r w:rsidR="000F4FB4">
        <w:rPr>
          <w:rFonts w:ascii="PT Astra Serif" w:hAnsi="PT Astra Serif"/>
        </w:rPr>
        <w:t>;</w:t>
      </w:r>
    </w:p>
    <w:p w:rsidR="00194887" w:rsidRPr="00194887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5</w:t>
      </w:r>
      <w:r w:rsidR="005E7115">
        <w:rPr>
          <w:rFonts w:ascii="PT Astra Serif" w:hAnsi="PT Astra Serif"/>
        </w:rPr>
        <w:t xml:space="preserve">) </w:t>
      </w:r>
      <w:r w:rsidRPr="00194887">
        <w:rPr>
          <w:rFonts w:ascii="PT Astra Serif" w:hAnsi="PT Astra Serif"/>
        </w:rPr>
        <w:t>начальник</w:t>
      </w:r>
      <w:r w:rsidR="005E7115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ведущий консультант</w:t>
      </w:r>
      <w:r w:rsidR="005E7115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консультант</w:t>
      </w:r>
      <w:r w:rsidR="005E7115">
        <w:rPr>
          <w:rFonts w:ascii="PT Astra Serif" w:hAnsi="PT Astra Serif"/>
        </w:rPr>
        <w:t xml:space="preserve"> и </w:t>
      </w:r>
      <w:r w:rsidRPr="00194887">
        <w:rPr>
          <w:rFonts w:ascii="PT Astra Serif" w:hAnsi="PT Astra Serif"/>
        </w:rPr>
        <w:t>главный специалист-эксперт</w:t>
      </w:r>
      <w:r w:rsidR="005E7115">
        <w:rPr>
          <w:rFonts w:ascii="PT Astra Serif" w:hAnsi="PT Astra Serif"/>
        </w:rPr>
        <w:t xml:space="preserve"> о</w:t>
      </w:r>
      <w:r w:rsidR="005E7115" w:rsidRPr="00194887">
        <w:rPr>
          <w:rFonts w:ascii="PT Astra Serif" w:hAnsi="PT Astra Serif"/>
        </w:rPr>
        <w:t>тдел</w:t>
      </w:r>
      <w:r w:rsidR="005E7115">
        <w:rPr>
          <w:rFonts w:ascii="PT Astra Serif" w:hAnsi="PT Astra Serif"/>
        </w:rPr>
        <w:t>а</w:t>
      </w:r>
      <w:r w:rsidR="005E7115" w:rsidRPr="00194887">
        <w:rPr>
          <w:rFonts w:ascii="PT Astra Serif" w:hAnsi="PT Astra Serif"/>
        </w:rPr>
        <w:t xml:space="preserve"> надзора и лицензионного </w:t>
      </w:r>
      <w:proofErr w:type="gramStart"/>
      <w:r w:rsidR="005E7115" w:rsidRPr="00194887">
        <w:rPr>
          <w:rFonts w:ascii="PT Astra Serif" w:hAnsi="PT Astra Serif"/>
        </w:rPr>
        <w:t>контроля за</w:t>
      </w:r>
      <w:proofErr w:type="gramEnd"/>
      <w:r w:rsidR="005E7115" w:rsidRPr="00194887">
        <w:rPr>
          <w:rFonts w:ascii="PT Astra Serif" w:hAnsi="PT Astra Serif"/>
        </w:rPr>
        <w:t xml:space="preserve"> содержанием, использованием жилищного фонда</w:t>
      </w:r>
      <w:r w:rsidR="000F4FB4">
        <w:rPr>
          <w:rFonts w:ascii="PT Astra Serif" w:hAnsi="PT Astra Serif"/>
        </w:rPr>
        <w:t>;</w:t>
      </w:r>
    </w:p>
    <w:p w:rsidR="00194887" w:rsidRPr="00194887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6</w:t>
      </w:r>
      <w:r w:rsidR="000F4FB4">
        <w:rPr>
          <w:rFonts w:ascii="PT Astra Serif" w:hAnsi="PT Astra Serif"/>
        </w:rPr>
        <w:t xml:space="preserve">) </w:t>
      </w:r>
      <w:r w:rsidRPr="00194887">
        <w:rPr>
          <w:rFonts w:ascii="PT Astra Serif" w:hAnsi="PT Astra Serif"/>
        </w:rPr>
        <w:t>начальник</w:t>
      </w:r>
      <w:r w:rsidR="000F4FB4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консультант</w:t>
      </w:r>
      <w:r w:rsidR="000F4FB4">
        <w:rPr>
          <w:rFonts w:ascii="PT Astra Serif" w:hAnsi="PT Astra Serif"/>
        </w:rPr>
        <w:t xml:space="preserve"> и </w:t>
      </w:r>
      <w:r w:rsidRPr="00194887">
        <w:rPr>
          <w:rFonts w:ascii="PT Astra Serif" w:hAnsi="PT Astra Serif"/>
        </w:rPr>
        <w:t>главный специалист-эксперт</w:t>
      </w:r>
      <w:r w:rsidR="000F4FB4">
        <w:rPr>
          <w:rFonts w:ascii="PT Astra Serif" w:hAnsi="PT Astra Serif"/>
        </w:rPr>
        <w:t xml:space="preserve"> о</w:t>
      </w:r>
      <w:r w:rsidR="000F4FB4" w:rsidRPr="00194887">
        <w:rPr>
          <w:rFonts w:ascii="PT Astra Serif" w:hAnsi="PT Astra Serif"/>
        </w:rPr>
        <w:t>тдел</w:t>
      </w:r>
      <w:r w:rsidR="000F4FB4">
        <w:rPr>
          <w:rFonts w:ascii="PT Astra Serif" w:hAnsi="PT Astra Serif"/>
        </w:rPr>
        <w:t>а</w:t>
      </w:r>
      <w:r w:rsidR="000F4FB4" w:rsidRPr="00194887">
        <w:rPr>
          <w:rFonts w:ascii="PT Astra Serif" w:hAnsi="PT Astra Serif"/>
        </w:rPr>
        <w:t xml:space="preserve"> надзора и лицензионного </w:t>
      </w:r>
      <w:proofErr w:type="gramStart"/>
      <w:r w:rsidR="000F4FB4" w:rsidRPr="00194887">
        <w:rPr>
          <w:rFonts w:ascii="PT Astra Serif" w:hAnsi="PT Astra Serif"/>
        </w:rPr>
        <w:t>контроля за</w:t>
      </w:r>
      <w:proofErr w:type="gramEnd"/>
      <w:r w:rsidR="000F4FB4" w:rsidRPr="00194887">
        <w:rPr>
          <w:rFonts w:ascii="PT Astra Serif" w:hAnsi="PT Astra Serif"/>
        </w:rPr>
        <w:t xml:space="preserve"> учётом, управлением жилищным фондом </w:t>
      </w:r>
      <w:r w:rsidR="000F4FB4">
        <w:rPr>
          <w:rFonts w:ascii="PT Astra Serif" w:hAnsi="PT Astra Serif"/>
        </w:rPr>
        <w:t xml:space="preserve">                            </w:t>
      </w:r>
      <w:r w:rsidR="000F4FB4" w:rsidRPr="00194887">
        <w:rPr>
          <w:rFonts w:ascii="PT Astra Serif" w:hAnsi="PT Astra Serif"/>
        </w:rPr>
        <w:t>и раскрытием информации</w:t>
      </w:r>
      <w:r w:rsidR="000F4FB4">
        <w:rPr>
          <w:rFonts w:ascii="PT Astra Serif" w:hAnsi="PT Astra Serif"/>
        </w:rPr>
        <w:t>;</w:t>
      </w:r>
    </w:p>
    <w:p w:rsidR="00194887" w:rsidRPr="00194887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lastRenderedPageBreak/>
        <w:t>7</w:t>
      </w:r>
      <w:r w:rsidR="000F4FB4">
        <w:rPr>
          <w:rFonts w:ascii="PT Astra Serif" w:hAnsi="PT Astra Serif"/>
        </w:rPr>
        <w:t>)</w:t>
      </w:r>
      <w:r w:rsidRPr="00194887">
        <w:rPr>
          <w:rFonts w:ascii="PT Astra Serif" w:hAnsi="PT Astra Serif"/>
        </w:rPr>
        <w:t xml:space="preserve"> начальник</w:t>
      </w:r>
      <w:r w:rsidR="000F4FB4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референт</w:t>
      </w:r>
      <w:r w:rsidR="000F4FB4">
        <w:rPr>
          <w:rFonts w:ascii="PT Astra Serif" w:hAnsi="PT Astra Serif"/>
        </w:rPr>
        <w:t xml:space="preserve">, </w:t>
      </w:r>
      <w:r w:rsidRPr="00194887">
        <w:rPr>
          <w:rFonts w:ascii="PT Astra Serif" w:hAnsi="PT Astra Serif"/>
        </w:rPr>
        <w:t>ведущий консультант</w:t>
      </w:r>
      <w:r w:rsidR="000F4FB4">
        <w:rPr>
          <w:rFonts w:ascii="PT Astra Serif" w:hAnsi="PT Astra Serif"/>
        </w:rPr>
        <w:t xml:space="preserve"> и </w:t>
      </w:r>
      <w:r w:rsidRPr="00194887">
        <w:rPr>
          <w:rFonts w:ascii="PT Astra Serif" w:hAnsi="PT Astra Serif"/>
        </w:rPr>
        <w:t>консультант</w:t>
      </w:r>
      <w:r w:rsidR="000F4FB4" w:rsidRPr="000F4FB4">
        <w:rPr>
          <w:rFonts w:ascii="PT Astra Serif" w:hAnsi="PT Astra Serif"/>
        </w:rPr>
        <w:t xml:space="preserve"> </w:t>
      </w:r>
      <w:r w:rsidR="000F4FB4">
        <w:rPr>
          <w:rFonts w:ascii="PT Astra Serif" w:hAnsi="PT Astra Serif"/>
        </w:rPr>
        <w:t>о</w:t>
      </w:r>
      <w:r w:rsidR="000F4FB4" w:rsidRPr="00194887">
        <w:rPr>
          <w:rFonts w:ascii="PT Astra Serif" w:hAnsi="PT Astra Serif"/>
        </w:rPr>
        <w:t>тдел</w:t>
      </w:r>
      <w:r w:rsidR="001F3F6B">
        <w:rPr>
          <w:rFonts w:ascii="PT Astra Serif" w:hAnsi="PT Astra Serif"/>
        </w:rPr>
        <w:t>а</w:t>
      </w:r>
      <w:r w:rsidR="000F4FB4" w:rsidRPr="00194887">
        <w:rPr>
          <w:rFonts w:ascii="PT Astra Serif" w:hAnsi="PT Astra Serif"/>
        </w:rPr>
        <w:t xml:space="preserve"> надзора за долевым строительством</w:t>
      </w:r>
      <w:proofErr w:type="gramStart"/>
      <w:r w:rsidRPr="00194887">
        <w:rPr>
          <w:rFonts w:ascii="PT Astra Serif" w:hAnsi="PT Astra Serif"/>
        </w:rPr>
        <w:t>.».</w:t>
      </w:r>
      <w:proofErr w:type="gramEnd"/>
    </w:p>
    <w:p w:rsidR="00194887" w:rsidRPr="00194887" w:rsidRDefault="00194887" w:rsidP="00ED37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2. Внести в Положение о региональном государственном жилищном контроле (надзоре) на территории Ульяновской области, утверждённое постановлением Правительства Ульяновской области от 29.09.2021 № 447-П «Об утверждении Положения о региональном государственном жилищном контроле (надзоре) на территории Ульяновской области», следующие изменения:</w:t>
      </w:r>
    </w:p>
    <w:p w:rsidR="00761CA4" w:rsidRDefault="00194887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1) пункт 1.5 раздела 1</w:t>
      </w:r>
      <w:r w:rsidR="00761CA4">
        <w:rPr>
          <w:rFonts w:ascii="PT Astra Serif" w:hAnsi="PT Astra Serif"/>
        </w:rPr>
        <w:t xml:space="preserve"> изложить в следующей редакции:</w:t>
      </w:r>
    </w:p>
    <w:p w:rsidR="00761CA4" w:rsidRDefault="00761CA4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«1.5. </w:t>
      </w:r>
      <w:r>
        <w:rPr>
          <w:rFonts w:ascii="PT Astra Serif" w:hAnsi="PT Astra Serif" w:cs="PT Astra Serif"/>
        </w:rPr>
        <w:t>От имени Агентства региональный государственный жилищный надзор уполномочены осуществлять следующие должностные лица:</w:t>
      </w:r>
    </w:p>
    <w:p w:rsidR="00761CA4" w:rsidRDefault="00761CA4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>
        <w:rPr>
          <w:rFonts w:ascii="PT Astra Serif" w:hAnsi="PT Astra Serif" w:cs="PT Astra Serif"/>
        </w:rPr>
        <w:t>руководитель Агентства – главный государственный жилищный инспектор Ульяновской области (далее – руководитель Агентства);</w:t>
      </w:r>
    </w:p>
    <w:p w:rsidR="00194887" w:rsidRPr="00194887" w:rsidRDefault="00761CA4" w:rsidP="00ED373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2) заместитель руководителя Агентства </w:t>
      </w:r>
      <w:r w:rsidR="00CE6031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</w:t>
      </w:r>
      <w:r w:rsidR="00194887" w:rsidRPr="00194887">
        <w:rPr>
          <w:rFonts w:ascii="PT Astra Serif" w:hAnsi="PT Astra Serif"/>
        </w:rPr>
        <w:t>заместитель главного государственного жилищного инспектора Ульяновской области</w:t>
      </w:r>
      <w:r w:rsidR="00CE6031">
        <w:rPr>
          <w:rFonts w:ascii="PT Astra Serif" w:hAnsi="PT Astra Serif"/>
        </w:rPr>
        <w:t xml:space="preserve"> </w:t>
      </w:r>
      <w:r w:rsidR="00901BFD">
        <w:rPr>
          <w:rFonts w:ascii="PT Astra Serif" w:hAnsi="PT Astra Serif"/>
        </w:rPr>
        <w:t xml:space="preserve">                          </w:t>
      </w:r>
      <w:r w:rsidR="00CE6031">
        <w:rPr>
          <w:rFonts w:ascii="PT Astra Serif" w:hAnsi="PT Astra Serif"/>
        </w:rPr>
        <w:t>(далее – заместитель руководителя Агентства);</w:t>
      </w:r>
      <w:r w:rsidR="00194887" w:rsidRPr="00194887">
        <w:rPr>
          <w:rFonts w:ascii="PT Astra Serif" w:hAnsi="PT Astra Serif" w:cs="PT Astra Serif"/>
        </w:rPr>
        <w:t xml:space="preserve"> </w:t>
      </w:r>
    </w:p>
    <w:p w:rsidR="00901BFD" w:rsidRDefault="00CE6031" w:rsidP="00ED3738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194887" w:rsidRPr="00194887">
        <w:rPr>
          <w:rFonts w:ascii="PT Astra Serif" w:hAnsi="PT Astra Serif"/>
        </w:rPr>
        <w:t>) начальник</w:t>
      </w:r>
      <w:r>
        <w:rPr>
          <w:rFonts w:ascii="PT Astra Serif" w:hAnsi="PT Astra Serif"/>
        </w:rPr>
        <w:t xml:space="preserve">, референт, консультант и главный специалист-эксперт </w:t>
      </w:r>
      <w:r w:rsidR="00194887" w:rsidRPr="00194887">
        <w:rPr>
          <w:rFonts w:ascii="PT Astra Serif" w:hAnsi="PT Astra Serif"/>
        </w:rPr>
        <w:t xml:space="preserve"> отдела лицензирования и лицензионного </w:t>
      </w:r>
      <w:proofErr w:type="gramStart"/>
      <w:r w:rsidR="00194887" w:rsidRPr="00194887">
        <w:rPr>
          <w:rFonts w:ascii="PT Astra Serif" w:hAnsi="PT Astra Serif"/>
        </w:rPr>
        <w:t xml:space="preserve">контроля </w:t>
      </w:r>
      <w:r w:rsidR="00901BFD">
        <w:rPr>
          <w:rFonts w:ascii="PT Astra Serif" w:hAnsi="PT Astra Serif"/>
        </w:rPr>
        <w:t>з</w:t>
      </w:r>
      <w:r w:rsidR="00194887" w:rsidRPr="00194887">
        <w:rPr>
          <w:rFonts w:ascii="PT Astra Serif" w:hAnsi="PT Astra Serif"/>
        </w:rPr>
        <w:t>а</w:t>
      </w:r>
      <w:proofErr w:type="gramEnd"/>
      <w:r w:rsidR="00194887" w:rsidRPr="00194887">
        <w:rPr>
          <w:rFonts w:ascii="PT Astra Serif" w:hAnsi="PT Astra Serif"/>
        </w:rPr>
        <w:t xml:space="preserve"> деятельностью </w:t>
      </w:r>
      <w:r w:rsidR="00901BFD">
        <w:rPr>
          <w:rFonts w:ascii="PT Astra Serif" w:hAnsi="PT Astra Serif"/>
        </w:rPr>
        <w:t xml:space="preserve">                         </w:t>
      </w:r>
      <w:r w:rsidR="00194887" w:rsidRPr="00194887">
        <w:rPr>
          <w:rFonts w:ascii="PT Astra Serif" w:hAnsi="PT Astra Serif"/>
        </w:rPr>
        <w:t>по управлению многоквартирными домами;</w:t>
      </w:r>
    </w:p>
    <w:p w:rsidR="00901BFD" w:rsidRDefault="00901BFD" w:rsidP="00ED3738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4) начальник, ведущий консультант, консультант и главный специалист-эксперт </w:t>
      </w:r>
      <w:r>
        <w:rPr>
          <w:rFonts w:ascii="PT Astra Serif" w:hAnsi="PT Astra Serif" w:cs="PT Astra Serif"/>
        </w:rPr>
        <w:t xml:space="preserve">отдела надзора и лицензионного </w:t>
      </w:r>
      <w:proofErr w:type="gramStart"/>
      <w:r>
        <w:rPr>
          <w:rFonts w:ascii="PT Astra Serif" w:hAnsi="PT Astra Serif" w:cs="PT Astra Serif"/>
        </w:rPr>
        <w:t>контроля за</w:t>
      </w:r>
      <w:proofErr w:type="gramEnd"/>
      <w:r>
        <w:rPr>
          <w:rFonts w:ascii="PT Astra Serif" w:hAnsi="PT Astra Serif" w:cs="PT Astra Serif"/>
        </w:rPr>
        <w:t xml:space="preserve"> содержанием, использованием жилищного фонда;</w:t>
      </w:r>
    </w:p>
    <w:p w:rsidR="00EC377C" w:rsidRDefault="00EC377C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начальник, </w:t>
      </w:r>
      <w:r w:rsidR="00194887" w:rsidRPr="00194887">
        <w:rPr>
          <w:rFonts w:ascii="PT Astra Serif" w:hAnsi="PT Astra Serif"/>
        </w:rPr>
        <w:t xml:space="preserve">консультант </w:t>
      </w:r>
      <w:r>
        <w:rPr>
          <w:rFonts w:ascii="PT Astra Serif" w:hAnsi="PT Astra Serif"/>
        </w:rPr>
        <w:t xml:space="preserve">и </w:t>
      </w:r>
      <w:r w:rsidR="00194887" w:rsidRPr="00194887">
        <w:rPr>
          <w:rFonts w:ascii="PT Astra Serif" w:hAnsi="PT Astra Serif"/>
        </w:rPr>
        <w:t xml:space="preserve">главный специалист-эксперт отдела надзора и лицензионного </w:t>
      </w:r>
      <w:proofErr w:type="gramStart"/>
      <w:r w:rsidR="00194887" w:rsidRPr="00194887">
        <w:rPr>
          <w:rFonts w:ascii="PT Astra Serif" w:hAnsi="PT Astra Serif"/>
        </w:rPr>
        <w:t>контроля за</w:t>
      </w:r>
      <w:proofErr w:type="gramEnd"/>
      <w:r w:rsidR="00194887" w:rsidRPr="00194887">
        <w:rPr>
          <w:rFonts w:ascii="PT Astra Serif" w:hAnsi="PT Astra Serif"/>
        </w:rPr>
        <w:t xml:space="preserve"> учётом, управлением жилищным фондом </w:t>
      </w:r>
      <w:r>
        <w:rPr>
          <w:rFonts w:ascii="PT Astra Serif" w:hAnsi="PT Astra Serif"/>
        </w:rPr>
        <w:t xml:space="preserve">                     </w:t>
      </w:r>
      <w:r w:rsidR="00194887" w:rsidRPr="00194887">
        <w:rPr>
          <w:rFonts w:ascii="PT Astra Serif" w:hAnsi="PT Astra Serif"/>
        </w:rPr>
        <w:t>и раскрытием информации;</w:t>
      </w:r>
    </w:p>
    <w:p w:rsidR="00EC377C" w:rsidRDefault="00EC377C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6) начальник и главный консультант </w:t>
      </w:r>
      <w:r>
        <w:rPr>
          <w:rFonts w:ascii="PT Astra Serif" w:hAnsi="PT Astra Serif" w:cs="PT Astra Serif"/>
        </w:rPr>
        <w:t>отдела административной практики и судебной защиты в сфере государственного жилищного надзора.</w:t>
      </w:r>
    </w:p>
    <w:p w:rsidR="00EC377C" w:rsidRPr="00194887" w:rsidRDefault="00EC377C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целей настоящего Положения </w:t>
      </w:r>
      <w:r w:rsidR="00043EAC">
        <w:rPr>
          <w:rFonts w:ascii="PT Astra Serif" w:hAnsi="PT Astra Serif"/>
        </w:rPr>
        <w:t>инспекторами признаются должностные лица, указанные в подпунктах 1-5 настоящего пункта</w:t>
      </w:r>
      <w:proofErr w:type="gramStart"/>
      <w:r w:rsidR="00043EAC">
        <w:rPr>
          <w:rFonts w:ascii="PT Astra Serif" w:hAnsi="PT Astra Serif"/>
        </w:rPr>
        <w:t xml:space="preserve">.»; </w:t>
      </w:r>
      <w:proofErr w:type="gramEnd"/>
    </w:p>
    <w:p w:rsidR="00194887" w:rsidRPr="00194887" w:rsidRDefault="00194887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2) раздел 4 дополнить пунктами 4.19-4.21 следующего содержания:</w:t>
      </w:r>
    </w:p>
    <w:p w:rsidR="00194887" w:rsidRPr="00194887" w:rsidRDefault="00194887" w:rsidP="00ED3738">
      <w:pPr>
        <w:suppressAutoHyphens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«4.19. 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нахождения объекта контроля.</w:t>
      </w:r>
    </w:p>
    <w:p w:rsidR="00194887" w:rsidRPr="00194887" w:rsidRDefault="00194887" w:rsidP="00ED37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94887">
        <w:rPr>
          <w:rFonts w:ascii="PT Astra Serif" w:hAnsi="PT Astra Serif"/>
        </w:rPr>
        <w:t xml:space="preserve">4.20. </w:t>
      </w:r>
      <w:r w:rsidRPr="00194887">
        <w:rPr>
          <w:rFonts w:ascii="PT Astra Serif" w:hAnsi="PT Astra Serif" w:cs="PT Astra Serif"/>
        </w:rPr>
        <w:t>В ходе выездного обследования могут осуществляться следующие контрольные (надзорные) действия</w:t>
      </w:r>
      <w:r w:rsidRPr="00194887">
        <w:rPr>
          <w:rFonts w:ascii="PT Astra Serif" w:hAnsi="PT Astra Serif"/>
        </w:rPr>
        <w:t>:</w:t>
      </w:r>
    </w:p>
    <w:p w:rsidR="00194887" w:rsidRPr="00194887" w:rsidRDefault="00194887" w:rsidP="00ED3738">
      <w:pPr>
        <w:suppressAutoHyphens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1) осмотр;</w:t>
      </w:r>
    </w:p>
    <w:p w:rsidR="00194887" w:rsidRPr="00194887" w:rsidRDefault="00194887" w:rsidP="00ED3738">
      <w:pPr>
        <w:suppressAutoHyphens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2) испытание;</w:t>
      </w:r>
    </w:p>
    <w:p w:rsidR="00194887" w:rsidRPr="00194887" w:rsidRDefault="00194887" w:rsidP="00ED37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94887">
        <w:rPr>
          <w:rFonts w:ascii="PT Astra Serif" w:hAnsi="PT Astra Serif"/>
        </w:rPr>
        <w:t xml:space="preserve">3) </w:t>
      </w:r>
      <w:r w:rsidRPr="00194887">
        <w:rPr>
          <w:rFonts w:ascii="PT Astra Serif" w:hAnsi="PT Astra Serif" w:cs="PT Astra Serif"/>
        </w:rPr>
        <w:t>инструментальное обследование (с применением видеозаписи).</w:t>
      </w:r>
    </w:p>
    <w:p w:rsidR="00194887" w:rsidRPr="00194887" w:rsidRDefault="00194887" w:rsidP="00ED3738">
      <w:pPr>
        <w:suppressAutoHyphens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4.21. Выездное обследование проводится без информирования </w:t>
      </w:r>
      <w:r w:rsidR="00043EAC">
        <w:rPr>
          <w:rFonts w:ascii="PT Astra Serif" w:hAnsi="PT Astra Serif"/>
        </w:rPr>
        <w:t xml:space="preserve">о нём </w:t>
      </w:r>
      <w:r w:rsidRPr="00194887">
        <w:rPr>
          <w:rFonts w:ascii="PT Astra Serif" w:hAnsi="PT Astra Serif"/>
        </w:rPr>
        <w:t>контролируемого лица.</w:t>
      </w:r>
    </w:p>
    <w:p w:rsidR="00194887" w:rsidRDefault="00194887" w:rsidP="00ED3738">
      <w:pPr>
        <w:suppressAutoHyphens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                           не может превышать </w:t>
      </w:r>
      <w:r w:rsidR="004B08E7">
        <w:rPr>
          <w:rFonts w:ascii="PT Astra Serif" w:hAnsi="PT Astra Serif"/>
        </w:rPr>
        <w:t>одного</w:t>
      </w:r>
      <w:r w:rsidRPr="00194887">
        <w:rPr>
          <w:rFonts w:ascii="PT Astra Serif" w:hAnsi="PT Astra Serif"/>
        </w:rPr>
        <w:t xml:space="preserve"> рабоч</w:t>
      </w:r>
      <w:r w:rsidR="004B08E7">
        <w:rPr>
          <w:rFonts w:ascii="PT Astra Serif" w:hAnsi="PT Astra Serif"/>
        </w:rPr>
        <w:t>его</w:t>
      </w:r>
      <w:r w:rsidRPr="00194887">
        <w:rPr>
          <w:rFonts w:ascii="PT Astra Serif" w:hAnsi="PT Astra Serif"/>
        </w:rPr>
        <w:t xml:space="preserve"> д</w:t>
      </w:r>
      <w:r w:rsidR="004B08E7">
        <w:rPr>
          <w:rFonts w:ascii="PT Astra Serif" w:hAnsi="PT Astra Serif"/>
        </w:rPr>
        <w:t>ня</w:t>
      </w:r>
      <w:proofErr w:type="gramStart"/>
      <w:r w:rsidRPr="00194887">
        <w:rPr>
          <w:rFonts w:ascii="PT Astra Serif" w:hAnsi="PT Astra Serif"/>
        </w:rPr>
        <w:t>.»;</w:t>
      </w:r>
      <w:proofErr w:type="gramEnd"/>
    </w:p>
    <w:p w:rsidR="00194887" w:rsidRPr="00194887" w:rsidRDefault="00194887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3) приложение № 3 изложить в следующей редакции:</w:t>
      </w:r>
    </w:p>
    <w:p w:rsidR="00194887" w:rsidRPr="00194887" w:rsidRDefault="00194887" w:rsidP="00443FA8">
      <w:pPr>
        <w:suppressAutoHyphens/>
        <w:spacing w:line="230" w:lineRule="auto"/>
        <w:ind w:left="5670"/>
        <w:jc w:val="center"/>
        <w:rPr>
          <w:rFonts w:ascii="PT Astra Serif" w:hAnsi="PT Astra Serif"/>
        </w:rPr>
      </w:pPr>
      <w:r w:rsidRPr="00194887">
        <w:rPr>
          <w:rFonts w:ascii="PT Astra Serif" w:hAnsi="PT Astra Serif"/>
        </w:rPr>
        <w:lastRenderedPageBreak/>
        <w:t>«ПРИЛОЖЕНИЕ № 3</w:t>
      </w:r>
    </w:p>
    <w:p w:rsidR="00194887" w:rsidRPr="00194887" w:rsidRDefault="00194887" w:rsidP="00443FA8">
      <w:pPr>
        <w:suppressAutoHyphens/>
        <w:spacing w:line="230" w:lineRule="auto"/>
        <w:ind w:left="5670"/>
        <w:jc w:val="center"/>
        <w:rPr>
          <w:rFonts w:ascii="PT Astra Serif" w:hAnsi="PT Astra Serif"/>
        </w:rPr>
      </w:pPr>
    </w:p>
    <w:p w:rsidR="00194887" w:rsidRPr="00194887" w:rsidRDefault="00194887" w:rsidP="00443FA8">
      <w:pPr>
        <w:suppressAutoHyphens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</w:rPr>
      </w:pPr>
      <w:r w:rsidRPr="00194887">
        <w:rPr>
          <w:rFonts w:ascii="PT Astra Serif" w:hAnsi="PT Astra Serif"/>
        </w:rPr>
        <w:t>к Положению</w:t>
      </w:r>
    </w:p>
    <w:p w:rsidR="00194887" w:rsidRDefault="00194887" w:rsidP="00443FA8">
      <w:pPr>
        <w:widowControl w:val="0"/>
        <w:tabs>
          <w:tab w:val="left" w:pos="10348"/>
        </w:tabs>
        <w:suppressAutoHyphens/>
        <w:autoSpaceDE w:val="0"/>
        <w:autoSpaceDN w:val="0"/>
        <w:spacing w:line="230" w:lineRule="auto"/>
        <w:rPr>
          <w:rFonts w:ascii="PT Astra Serif" w:hAnsi="PT Astra Serif"/>
          <w:b/>
        </w:rPr>
      </w:pPr>
    </w:p>
    <w:p w:rsidR="00443FA8" w:rsidRPr="00194887" w:rsidRDefault="00443FA8" w:rsidP="00443FA8">
      <w:pPr>
        <w:widowControl w:val="0"/>
        <w:tabs>
          <w:tab w:val="left" w:pos="10348"/>
        </w:tabs>
        <w:suppressAutoHyphens/>
        <w:autoSpaceDE w:val="0"/>
        <w:autoSpaceDN w:val="0"/>
        <w:spacing w:line="230" w:lineRule="auto"/>
        <w:rPr>
          <w:rFonts w:ascii="PT Astra Serif" w:hAnsi="PT Astra Serif"/>
          <w:b/>
        </w:rPr>
      </w:pPr>
    </w:p>
    <w:p w:rsidR="00194887" w:rsidRPr="00194887" w:rsidRDefault="00194887" w:rsidP="00443FA8">
      <w:pPr>
        <w:widowControl w:val="0"/>
        <w:tabs>
          <w:tab w:val="left" w:pos="10348"/>
        </w:tabs>
        <w:suppressAutoHyphens/>
        <w:autoSpaceDE w:val="0"/>
        <w:autoSpaceDN w:val="0"/>
        <w:spacing w:line="230" w:lineRule="auto"/>
        <w:jc w:val="center"/>
        <w:rPr>
          <w:rFonts w:ascii="PT Astra Serif" w:hAnsi="PT Astra Serif"/>
          <w:b/>
        </w:rPr>
      </w:pPr>
      <w:r w:rsidRPr="00194887">
        <w:rPr>
          <w:rFonts w:ascii="PT Astra Serif" w:hAnsi="PT Astra Serif"/>
          <w:b/>
        </w:rPr>
        <w:t xml:space="preserve">КЛЮЧЕВЫЕ ПОКАЗАТЕЛИ </w:t>
      </w:r>
    </w:p>
    <w:p w:rsidR="00194887" w:rsidRPr="00194887" w:rsidRDefault="00194887" w:rsidP="00443FA8">
      <w:pPr>
        <w:widowControl w:val="0"/>
        <w:tabs>
          <w:tab w:val="left" w:pos="10348"/>
        </w:tabs>
        <w:suppressAutoHyphens/>
        <w:autoSpaceDE w:val="0"/>
        <w:autoSpaceDN w:val="0"/>
        <w:spacing w:line="230" w:lineRule="auto"/>
        <w:jc w:val="center"/>
        <w:rPr>
          <w:rFonts w:ascii="PT Astra Serif" w:hAnsi="PT Astra Serif"/>
          <w:b/>
        </w:rPr>
      </w:pPr>
      <w:r w:rsidRPr="00194887">
        <w:rPr>
          <w:rFonts w:ascii="PT Astra Serif" w:hAnsi="PT Astra Serif"/>
          <w:b/>
        </w:rPr>
        <w:t xml:space="preserve">регионального государственного жилищного контроля (надзора)                          на территории Ульяновской области и их целевые значения, индикативные показатели регионального государственного жилищного контроля (надзора) на территории Ульяновской области </w:t>
      </w:r>
    </w:p>
    <w:p w:rsidR="00194887" w:rsidRPr="00194887" w:rsidRDefault="00194887" w:rsidP="00443FA8">
      <w:pPr>
        <w:widowControl w:val="0"/>
        <w:tabs>
          <w:tab w:val="left" w:pos="10348"/>
        </w:tabs>
        <w:suppressAutoHyphens/>
        <w:autoSpaceDE w:val="0"/>
        <w:autoSpaceDN w:val="0"/>
        <w:spacing w:line="230" w:lineRule="auto"/>
        <w:jc w:val="center"/>
        <w:rPr>
          <w:rFonts w:ascii="PT Astra Serif" w:hAnsi="PT Astra Serif"/>
          <w:b/>
        </w:rPr>
      </w:pPr>
    </w:p>
    <w:tbl>
      <w:tblPr>
        <w:tblW w:w="978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24"/>
        <w:gridCol w:w="5665"/>
      </w:tblGrid>
      <w:tr w:rsidR="00194887" w:rsidRPr="00194887" w:rsidTr="00085A96">
        <w:trPr>
          <w:trHeight w:val="13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7" w:rsidRPr="00194887" w:rsidRDefault="00194887" w:rsidP="00443FA8">
            <w:pPr>
              <w:pStyle w:val="ConsPlusNormal"/>
              <w:spacing w:line="230" w:lineRule="auto"/>
              <w:ind w:left="234" w:hanging="2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 </w:t>
            </w:r>
            <w:r w:rsidR="00ED373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194887">
              <w:rPr>
                <w:rFonts w:ascii="PT Astra Serif" w:hAnsi="PT Astra Serif" w:cs="PT Astra Serif"/>
                <w:sz w:val="24"/>
                <w:szCs w:val="24"/>
              </w:rPr>
              <w:t>органа Ульяновской области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7" w:rsidRPr="00194887" w:rsidRDefault="00194887" w:rsidP="00443FA8">
            <w:pPr>
              <w:pStyle w:val="ConsPlusNormal"/>
              <w:spacing w:line="230" w:lineRule="auto"/>
              <w:ind w:hanging="2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Агентство государственного строительного                          и жилищного надзора Ульяновской области               (далее – Агентство)</w:t>
            </w:r>
          </w:p>
        </w:tc>
      </w:tr>
      <w:tr w:rsidR="00194887" w:rsidRPr="00194887" w:rsidTr="00085A96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7" w:rsidRPr="00194887" w:rsidRDefault="00194887" w:rsidP="00443FA8">
            <w:pPr>
              <w:pStyle w:val="ConsPlusNormal"/>
              <w:spacing w:line="230" w:lineRule="auto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Наименование вида</w:t>
            </w:r>
          </w:p>
          <w:p w:rsidR="00194887" w:rsidRPr="00194887" w:rsidRDefault="00194887" w:rsidP="00443FA8">
            <w:pPr>
              <w:pStyle w:val="ConsPlusNormal"/>
              <w:spacing w:line="230" w:lineRule="auto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контрольно-надзорной деятельности</w:t>
            </w:r>
          </w:p>
          <w:p w:rsidR="00194887" w:rsidRPr="00194887" w:rsidRDefault="00194887" w:rsidP="00443FA8">
            <w:pPr>
              <w:pStyle w:val="ConsPlusNormal"/>
              <w:spacing w:line="230" w:lineRule="auto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(далее – КНД)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7" w:rsidRPr="00194887" w:rsidRDefault="00194887" w:rsidP="00443FA8">
            <w:pPr>
              <w:pStyle w:val="ConsPlusNormal"/>
              <w:spacing w:line="230" w:lineRule="auto"/>
              <w:ind w:firstLine="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Осуществление регионального государственного жилищного контроля (надзора) на территории </w:t>
            </w:r>
            <w:r w:rsidR="00ED3738">
              <w:rPr>
                <w:rFonts w:ascii="PT Astra Serif" w:hAnsi="PT Astra Serif"/>
                <w:sz w:val="24"/>
                <w:szCs w:val="24"/>
              </w:rPr>
              <w:br/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Ульяновской области (далее – государственный </w:t>
            </w:r>
            <w:r w:rsidR="00ED3738">
              <w:rPr>
                <w:rFonts w:ascii="PT Astra Serif" w:hAnsi="PT Astra Serif"/>
                <w:sz w:val="24"/>
                <w:szCs w:val="24"/>
              </w:rPr>
              <w:br/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жилищный надзор) (7300000000172196332) </w:t>
            </w:r>
          </w:p>
        </w:tc>
      </w:tr>
      <w:tr w:rsidR="00194887" w:rsidRPr="00194887" w:rsidTr="00085A96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7" w:rsidRPr="00194887" w:rsidRDefault="00194887" w:rsidP="00443FA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Негативные явления, на устранение которых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направлена</w:t>
            </w:r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КНД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2" w:rsidRDefault="00194887" w:rsidP="00443FA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Нарушения обязательных требований, </w:t>
            </w:r>
            <w:r w:rsidR="00B46B22">
              <w:rPr>
                <w:rFonts w:ascii="PT Astra Serif" w:hAnsi="PT Astra Serif"/>
                <w:sz w:val="24"/>
                <w:szCs w:val="24"/>
              </w:rPr>
              <w:t xml:space="preserve">указанных                   в 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част</w:t>
            </w:r>
            <w:r w:rsidR="00B46B22">
              <w:rPr>
                <w:rFonts w:ascii="PT Astra Serif" w:hAnsi="PT Astra Serif"/>
                <w:sz w:val="24"/>
                <w:szCs w:val="24"/>
              </w:rPr>
              <w:t>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 1 статьи 20 Жилищного кодекса Российской Федерации (далее – обязательные требования)</w:t>
            </w:r>
            <w:r w:rsidRPr="00194887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46B22" w:rsidRDefault="00194887" w:rsidP="00443FA8">
            <w:pPr>
              <w:pStyle w:val="ConsPlusNormal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результате</w:t>
            </w:r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которых </w:t>
            </w:r>
            <w:r w:rsidRPr="00194887">
              <w:rPr>
                <w:rFonts w:ascii="PT Astra Serif" w:hAnsi="PT Astra Serif" w:cs="PT Astra Serif"/>
                <w:sz w:val="24"/>
                <w:szCs w:val="24"/>
              </w:rPr>
              <w:t xml:space="preserve">причиняется вред (ущерб) </w:t>
            </w:r>
          </w:p>
          <w:p w:rsidR="00194887" w:rsidRPr="00194887" w:rsidRDefault="00194887" w:rsidP="00443FA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 w:cs="PT Astra Serif"/>
                <w:sz w:val="24"/>
                <w:szCs w:val="24"/>
              </w:rPr>
              <w:t>или создаётся угроза причинения вреда (ущерба) охраняемым законом ценностям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194887" w:rsidRPr="00194887" w:rsidTr="00085A96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7" w:rsidRPr="00194887" w:rsidRDefault="00194887" w:rsidP="00443FA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Цели КНД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7" w:rsidRPr="00B46B22" w:rsidRDefault="00194887" w:rsidP="00443F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22">
              <w:rPr>
                <w:rFonts w:ascii="PT Astra Serif" w:hAnsi="PT Astra Serif" w:cs="PT Astra Serif"/>
                <w:sz w:val="24"/>
                <w:szCs w:val="24"/>
              </w:rPr>
              <w:t xml:space="preserve">Минимизация вреда (ущерба) охраняемым законом ценностям, риска причинения вреда  (ущерба) </w:t>
            </w:r>
            <w:r w:rsidR="00ED3738">
              <w:rPr>
                <w:rFonts w:ascii="PT Astra Serif" w:hAnsi="PT Astra Serif" w:cs="PT Astra Serif"/>
                <w:sz w:val="24"/>
                <w:szCs w:val="24"/>
              </w:rPr>
              <w:br/>
              <w:t>охра</w:t>
            </w:r>
            <w:r w:rsidRPr="00B46B22">
              <w:rPr>
                <w:rFonts w:ascii="PT Astra Serif" w:hAnsi="PT Astra Serif" w:cs="PT Astra Serif"/>
                <w:sz w:val="24"/>
                <w:szCs w:val="24"/>
              </w:rPr>
              <w:t xml:space="preserve">няемым законом ценностям, вызванного </w:t>
            </w:r>
            <w:r w:rsidR="00ED373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B46B22">
              <w:rPr>
                <w:rFonts w:ascii="PT Astra Serif" w:hAnsi="PT Astra Serif" w:cs="PT Astra Serif"/>
                <w:sz w:val="24"/>
                <w:szCs w:val="24"/>
              </w:rPr>
              <w:t>нару</w:t>
            </w:r>
            <w:r w:rsidR="00ED3738">
              <w:rPr>
                <w:rFonts w:ascii="PT Astra Serif" w:hAnsi="PT Astra Serif" w:cs="PT Astra Serif"/>
                <w:sz w:val="24"/>
                <w:szCs w:val="24"/>
              </w:rPr>
              <w:t>шени</w:t>
            </w:r>
            <w:r w:rsidRPr="00B46B22">
              <w:rPr>
                <w:rFonts w:ascii="PT Astra Serif" w:hAnsi="PT Astra Serif" w:cs="PT Astra Serif"/>
                <w:sz w:val="24"/>
                <w:szCs w:val="24"/>
              </w:rPr>
              <w:t>ями обязательных требований</w:t>
            </w:r>
          </w:p>
        </w:tc>
      </w:tr>
    </w:tbl>
    <w:p w:rsidR="00ED3738" w:rsidRDefault="00ED3738" w:rsidP="00ED3738">
      <w:pPr>
        <w:pStyle w:val="ConsPlusNormal"/>
        <w:suppressAutoHyphens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6"/>
        <w:gridCol w:w="1417"/>
        <w:gridCol w:w="1134"/>
        <w:gridCol w:w="992"/>
        <w:gridCol w:w="851"/>
        <w:gridCol w:w="713"/>
        <w:gridCol w:w="1130"/>
        <w:gridCol w:w="850"/>
      </w:tblGrid>
      <w:tr w:rsidR="00ED3738" w:rsidRPr="00194887" w:rsidTr="00ED3738">
        <w:trPr>
          <w:cantSplit/>
          <w:trHeight w:val="1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 xml:space="preserve">Номер   </w:t>
            </w:r>
            <w:proofErr w:type="gramStart"/>
            <w:r w:rsidRPr="00443FA8">
              <w:rPr>
                <w:rFonts w:ascii="PT Astra Serif" w:hAnsi="PT Astra Serif"/>
                <w:sz w:val="24"/>
                <w:szCs w:val="24"/>
              </w:rPr>
              <w:t>пок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за-теля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Pr="00443FA8">
              <w:rPr>
                <w:rFonts w:ascii="PT Astra Serif" w:hAnsi="PT Astra Serif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Формула</w:t>
            </w:r>
          </w:p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расчёта зн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чения пок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ind w:firstLine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Коммен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 xml:space="preserve">тарии </w:t>
            </w:r>
            <w:r w:rsidRPr="00443FA8">
              <w:rPr>
                <w:rFonts w:ascii="PT Astra Serif" w:hAnsi="PT Astra Serif"/>
                <w:sz w:val="24"/>
                <w:szCs w:val="24"/>
              </w:rPr>
              <w:br/>
              <w:t>(ин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терпрета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ция зна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чений               показ</w:t>
            </w:r>
            <w:proofErr w:type="gramStart"/>
            <w:r w:rsidRPr="00443FA8">
              <w:rPr>
                <w:rFonts w:ascii="PT Astra Serif" w:hAnsi="PT Astra Serif"/>
                <w:sz w:val="24"/>
                <w:szCs w:val="24"/>
              </w:rPr>
              <w:t>а-</w:t>
            </w:r>
            <w:proofErr w:type="gramEnd"/>
            <w:r w:rsidRPr="00443FA8">
              <w:rPr>
                <w:rFonts w:ascii="PT Astra Serif" w:hAnsi="PT Astra Serif"/>
                <w:sz w:val="24"/>
                <w:szCs w:val="24"/>
              </w:rPr>
              <w:t xml:space="preserve">        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ind w:firstLine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Базовое знач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е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ние п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о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каза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Меж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дуна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ро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д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ные сопо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ста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в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ле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ния пок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за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телей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Целе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вые зн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ч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е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ния пок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зат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е</w:t>
            </w:r>
            <w:r w:rsidRPr="00443FA8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 xml:space="preserve">Источник данных </w:t>
            </w:r>
            <w:proofErr w:type="gramStart"/>
            <w:r w:rsidRPr="00443FA8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443FA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опреде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 xml:space="preserve">ления значения </w:t>
            </w:r>
          </w:p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показа</w:t>
            </w:r>
            <w:r w:rsidRPr="00443FA8">
              <w:rPr>
                <w:rFonts w:ascii="PT Astra Serif" w:hAnsi="PT Astra Serif"/>
                <w:sz w:val="24"/>
                <w:szCs w:val="24"/>
              </w:rPr>
              <w:softHyphen/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38" w:rsidRPr="00443FA8" w:rsidRDefault="00ED3738" w:rsidP="002A4365">
            <w:pPr>
              <w:pStyle w:val="ConsPlusNormal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Све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дения            о доку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 xml:space="preserve">ментах </w:t>
            </w:r>
            <w:proofErr w:type="spellStart"/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страт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гичес-ского</w:t>
            </w:r>
            <w:proofErr w:type="spellEnd"/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план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рова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ния, содер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жащих пок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затель            (в сл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t>чае его нали</w:t>
            </w:r>
            <w:r w:rsidRPr="00443FA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чия)</w:t>
            </w:r>
          </w:p>
        </w:tc>
      </w:tr>
    </w:tbl>
    <w:p w:rsidR="00ED3738" w:rsidRPr="00194887" w:rsidRDefault="00ED3738" w:rsidP="00ED3738">
      <w:pPr>
        <w:suppressAutoHyphens/>
        <w:spacing w:line="14" w:lineRule="auto"/>
        <w:rPr>
          <w:rFonts w:ascii="PT Astra Serif" w:hAnsi="PT Astra Serif"/>
          <w:sz w:val="2"/>
          <w:szCs w:val="2"/>
          <w:vertAlign w:val="superscript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49CFEE" wp14:editId="00BAAA91">
                <wp:simplePos x="0" y="0"/>
                <wp:positionH relativeFrom="column">
                  <wp:posOffset>1823085</wp:posOffset>
                </wp:positionH>
                <wp:positionV relativeFrom="paragraph">
                  <wp:posOffset>72389</wp:posOffset>
                </wp:positionV>
                <wp:extent cx="6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3.55pt;margin-top:5.7pt;width: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"/>
            </w:pict>
          </mc:Fallback>
        </mc:AlternateContent>
      </w:r>
    </w:p>
    <w:tbl>
      <w:tblPr>
        <w:tblW w:w="992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417"/>
        <w:gridCol w:w="1134"/>
        <w:gridCol w:w="990"/>
        <w:gridCol w:w="853"/>
        <w:gridCol w:w="709"/>
        <w:gridCol w:w="1134"/>
        <w:gridCol w:w="850"/>
      </w:tblGrid>
      <w:tr w:rsidR="00ED3738" w:rsidRPr="00194887" w:rsidTr="00443FA8">
        <w:trPr>
          <w:trHeight w:val="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tabs>
                <w:tab w:val="center" w:pos="6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43FA8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F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ED3738" w:rsidRPr="00194887" w:rsidTr="00ED3738">
        <w:trPr>
          <w:trHeight w:val="19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</w:tr>
      <w:tr w:rsidR="00ED3738" w:rsidRPr="00194887" w:rsidTr="00ED3738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605277" w:rsidRDefault="00ED3738" w:rsidP="004E73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5277">
              <w:rPr>
                <w:rFonts w:ascii="PT Astra Serif" w:hAnsi="PT Astra Serif" w:cs="PT Astra Serif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 в сфере осущест</w:t>
            </w:r>
            <w:r w:rsidRPr="00605277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05277">
              <w:rPr>
                <w:rFonts w:ascii="PT Astra Serif" w:hAnsi="PT Astra Serif" w:cs="PT Astra Serif"/>
                <w:sz w:val="24"/>
                <w:szCs w:val="24"/>
              </w:rPr>
              <w:t xml:space="preserve">ления </w:t>
            </w:r>
            <w:r w:rsidRPr="00605277">
              <w:rPr>
                <w:rFonts w:ascii="PT Astra Serif" w:hAnsi="PT Astra Serif"/>
                <w:sz w:val="24"/>
                <w:szCs w:val="24"/>
              </w:rPr>
              <w:t xml:space="preserve">регионального государственного жилищного контроля (надзора) </w:t>
            </w:r>
            <w:r w:rsidRPr="00605277">
              <w:rPr>
                <w:rFonts w:ascii="PT Astra Serif" w:hAnsi="PT Astra Serif" w:cs="PT Astra Serif"/>
                <w:sz w:val="24"/>
                <w:szCs w:val="24"/>
              </w:rPr>
              <w:t xml:space="preserve">на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территории Ульяновской области, </w:t>
            </w:r>
            <w:r w:rsidRPr="00605277">
              <w:rPr>
                <w:rFonts w:ascii="PT Astra Serif" w:hAnsi="PT Astra Serif" w:cs="PT Astra Serif"/>
                <w:sz w:val="24"/>
                <w:szCs w:val="24"/>
              </w:rPr>
              <w:t xml:space="preserve">по которым устанавливаются целевые (плановые) значения </w:t>
            </w:r>
            <w:r w:rsidR="00F91AC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05277">
              <w:rPr>
                <w:rFonts w:ascii="PT Astra Serif" w:hAnsi="PT Astra Serif" w:cs="PT Astra Serif"/>
                <w:sz w:val="24"/>
                <w:szCs w:val="24"/>
              </w:rPr>
              <w:t>и до</w:t>
            </w:r>
            <w:r w:rsidRPr="00605277">
              <w:rPr>
                <w:rFonts w:ascii="PT Astra Serif" w:hAnsi="PT Astra Serif" w:cs="PT Astra Serif"/>
                <w:sz w:val="24"/>
                <w:szCs w:val="24"/>
              </w:rPr>
              <w:softHyphen/>
              <w:t>стижение которых должно обеспечить Агентство</w:t>
            </w:r>
          </w:p>
        </w:tc>
      </w:tr>
      <w:tr w:rsidR="00ED3738" w:rsidRPr="00194887" w:rsidTr="00ED3738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4E736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Отношение числа</w:t>
            </w:r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граждан – 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со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ственников </w:t>
            </w:r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>по</w:t>
            </w:r>
            <w:r w:rsidR="00F91AC5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>льзователей</w:t>
            </w:r>
            <w:proofErr w:type="spellEnd"/>
            <w:proofErr w:type="gramEnd"/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</w:t>
            </w:r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мещений </w:t>
            </w:r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>в мног</w:t>
            </w:r>
            <w:r w:rsidR="00F91AC5" w:rsidRPr="00F91AC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квартирных д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мах, расположе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ных на террит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рии Улья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новской области, причин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ние вреда жизни или тяжкого вреда здоровью которых вследствие нару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шения обязатель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ных требований           подтверждено вступив</w:t>
            </w:r>
            <w:r w:rsidRPr="00F91AC5">
              <w:rPr>
                <w:rStyle w:val="11"/>
                <w:rFonts w:ascii="PT Astra Serif" w:hAnsi="PT Astra Serif"/>
                <w:spacing w:val="-4"/>
                <w:u w:val="none"/>
              </w:rPr>
              <w:t>ши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м в з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конную силу р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шением суда, на каждые 100 тысяч человек, к чи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ленности насел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F91AC5">
              <w:rPr>
                <w:rFonts w:ascii="PT Astra Serif" w:hAnsi="PT Astra Serif"/>
                <w:spacing w:val="-4"/>
                <w:sz w:val="24"/>
                <w:szCs w:val="24"/>
              </w:rPr>
              <w:t>ния Улья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новской об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52026C" w:rsidRDefault="00ED3738" w:rsidP="004E736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026C">
              <w:rPr>
                <w:rFonts w:ascii="PT Astra Serif" w:hAnsi="PT Astra Serif" w:cs="Calibri"/>
                <w:sz w:val="24"/>
                <w:szCs w:val="24"/>
              </w:rPr>
              <w:t>1.1 =</w:t>
            </w:r>
          </w:p>
          <w:p w:rsidR="00ED3738" w:rsidRPr="0052026C" w:rsidRDefault="00ED3738" w:rsidP="004E736C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vertAlign w:val="subscript"/>
              </w:rPr>
            </w:pPr>
            <w:r w:rsidRPr="0052026C">
              <w:rPr>
                <w:rFonts w:ascii="PT Astra Serif" w:hAnsi="PT Astra Serif"/>
                <w:sz w:val="24"/>
                <w:szCs w:val="24"/>
                <w:u w:val="single"/>
              </w:rPr>
              <w:t>А * 100000,</w:t>
            </w:r>
          </w:p>
          <w:p w:rsidR="00ED3738" w:rsidRPr="0052026C" w:rsidRDefault="00ED3738" w:rsidP="004E736C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52026C">
              <w:rPr>
                <w:rFonts w:ascii="PT Astra Serif" w:hAnsi="PT Astra Serif"/>
                <w:position w:val="-29"/>
                <w:sz w:val="24"/>
                <w:szCs w:val="24"/>
              </w:rPr>
              <w:t>Б</w:t>
            </w:r>
          </w:p>
          <w:p w:rsidR="00ED3738" w:rsidRPr="0052026C" w:rsidRDefault="00ED3738" w:rsidP="004E736C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52026C">
              <w:rPr>
                <w:rFonts w:ascii="PT Astra Serif" w:hAnsi="PT Astra Serif"/>
                <w:position w:val="-29"/>
                <w:sz w:val="24"/>
                <w:szCs w:val="24"/>
              </w:rPr>
              <w:t>где:</w:t>
            </w:r>
          </w:p>
          <w:p w:rsidR="00ED3738" w:rsidRPr="0052026C" w:rsidRDefault="00ED3738" w:rsidP="004E736C">
            <w:pPr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2026C">
              <w:rPr>
                <w:rFonts w:ascii="PT Astra Serif" w:hAnsi="PT Astra Serif" w:cs="Calibri"/>
                <w:spacing w:val="-4"/>
                <w:sz w:val="24"/>
                <w:szCs w:val="24"/>
              </w:rPr>
              <w:t>А –</w:t>
            </w: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число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 граждан –  собственн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ков и пол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ь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зовате</w:t>
            </w:r>
            <w:r w:rsidR="00F91AC5">
              <w:rPr>
                <w:rFonts w:ascii="PT Astra Serif" w:hAnsi="PT Astra Serif"/>
                <w:sz w:val="24"/>
                <w:szCs w:val="24"/>
              </w:rPr>
              <w:t>лей 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мещений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в много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квартирных домах,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положе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ритории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ской обл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сти, прич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нение вреда жизни или тяжкого вреда зд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о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ровью </w:t>
            </w:r>
            <w:r>
              <w:rPr>
                <w:rFonts w:ascii="PT Astra Serif" w:hAnsi="PT Astra Serif"/>
                <w:sz w:val="24"/>
                <w:szCs w:val="24"/>
              </w:rPr>
              <w:t>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рых 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всле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д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ствие нару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шения об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я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зательных требований           </w:t>
            </w:r>
            <w:r>
              <w:rPr>
                <w:rFonts w:ascii="PT Astra Serif" w:hAnsi="PT Astra Serif"/>
                <w:sz w:val="24"/>
                <w:szCs w:val="24"/>
              </w:rPr>
              <w:t>подтве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ждено 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вст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у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пив</w:t>
            </w:r>
            <w:r w:rsidRPr="00B20A7D">
              <w:rPr>
                <w:rStyle w:val="11"/>
                <w:rFonts w:ascii="PT Astra Serif" w:hAnsi="PT Astra Serif"/>
                <w:u w:val="none"/>
              </w:rPr>
              <w:t>ши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м в законную силу реш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е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нием суда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3738" w:rsidRPr="00194887" w:rsidRDefault="00ED3738" w:rsidP="004E736C">
            <w:pPr>
              <w:spacing w:line="245" w:lineRule="auto"/>
              <w:rPr>
                <w:rFonts w:ascii="PT Astra Serif" w:hAnsi="PT Astra Serif" w:cs="Calibri"/>
              </w:rPr>
            </w:pPr>
            <w:proofErr w:type="gramStart"/>
            <w:r w:rsidRPr="0052026C">
              <w:rPr>
                <w:rFonts w:ascii="PT Astra Serif" w:hAnsi="PT Astra Serif" w:cs="Calibri"/>
                <w:spacing w:val="-4"/>
                <w:sz w:val="24"/>
                <w:szCs w:val="24"/>
              </w:rPr>
              <w:t>Б</w:t>
            </w:r>
            <w:proofErr w:type="gramEnd"/>
            <w:r w:rsidRPr="0052026C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– числен</w:t>
            </w:r>
            <w:r w:rsidRPr="0052026C">
              <w:rPr>
                <w:rFonts w:ascii="PT Astra Serif" w:hAnsi="PT Astra Serif" w:cs="Calibri"/>
                <w:spacing w:val="-4"/>
                <w:sz w:val="24"/>
                <w:szCs w:val="24"/>
              </w:rPr>
              <w:softHyphen/>
              <w:t xml:space="preserve">ность </w:t>
            </w:r>
            <w:r w:rsidRPr="0052026C">
              <w:rPr>
                <w:rFonts w:ascii="PT Astra Serif" w:hAnsi="PT Astra Serif"/>
                <w:spacing w:val="-4"/>
                <w:sz w:val="24"/>
                <w:szCs w:val="24"/>
              </w:rPr>
              <w:t>насе</w:t>
            </w:r>
            <w:r w:rsidRPr="0052026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ления Улья</w:t>
            </w:r>
            <w:r w:rsidRPr="0052026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новской об</w:t>
            </w:r>
            <w:r w:rsidRPr="0052026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ласти</w:t>
            </w:r>
            <w:r w:rsidRPr="0052026C">
              <w:rPr>
                <w:rFonts w:ascii="PT Astra Serif" w:hAnsi="PT Astra Serif" w:cs="Calibri"/>
                <w:spacing w:val="-4"/>
                <w:sz w:val="24"/>
                <w:szCs w:val="24"/>
              </w:rPr>
              <w:t>, чело</w:t>
            </w:r>
            <w:r w:rsidRPr="0052026C">
              <w:rPr>
                <w:rFonts w:ascii="PT Astra Serif" w:hAnsi="PT Astra Serif" w:cs="Calibri"/>
                <w:spacing w:val="-4"/>
                <w:sz w:val="24"/>
                <w:szCs w:val="24"/>
              </w:rPr>
              <w:softHyphen/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F91AC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ниже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ние зна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чений п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F91AC5">
              <w:rPr>
                <w:rFonts w:ascii="PT Astra Serif" w:hAnsi="PT Astra Serif"/>
                <w:spacing w:val="-4"/>
                <w:sz w:val="24"/>
                <w:szCs w:val="24"/>
              </w:rPr>
              <w:t>каза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теля предпо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лагает повыше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ние эф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фектив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F91AC5" w:rsidRDefault="00ED3738" w:rsidP="00F91AC5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Стат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91AC5">
              <w:rPr>
                <w:rFonts w:ascii="PT Astra Serif" w:hAnsi="PT Astra Serif"/>
                <w:spacing w:val="-4"/>
                <w:sz w:val="24"/>
                <w:szCs w:val="24"/>
              </w:rPr>
              <w:t>стические данные Агентства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486AEC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486AEC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Величина матер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ального ущерба</w:t>
            </w:r>
            <w:r w:rsidR="00486AEC">
              <w:rPr>
                <w:rFonts w:ascii="PT Astra Serif" w:hAnsi="PT Astra Serif" w:cs="Calibri"/>
                <w:spacing w:val="-4"/>
                <w:sz w:val="24"/>
                <w:szCs w:val="24"/>
              </w:rPr>
              <w:t>, причинён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ного</w:t>
            </w: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гражданам 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в р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зультате наруше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softHyphen/>
              <w:t xml:space="preserve">ний обязательных требований </w:t>
            </w:r>
            <w:r w:rsidR="00486AEC">
              <w:rPr>
                <w:rFonts w:ascii="PT Astra Serif" w:hAnsi="PT Astra Serif" w:cs="Calibri"/>
                <w:spacing w:val="-4"/>
                <w:sz w:val="24"/>
                <w:szCs w:val="24"/>
              </w:rPr>
              <w:t>к уста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но</w:t>
            </w:r>
            <w:r w:rsidR="00486AEC">
              <w:rPr>
                <w:rFonts w:ascii="PT Astra Serif" w:hAnsi="PT Astra Serif" w:cs="Calibri"/>
                <w:spacing w:val="-4"/>
                <w:sz w:val="24"/>
                <w:szCs w:val="24"/>
              </w:rPr>
              <w:t>влению размера платы за содержа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ние жил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="00486AEC">
              <w:rPr>
                <w:rFonts w:ascii="PT Astra Serif" w:hAnsi="PT Astra Serif" w:cs="Calibri"/>
                <w:spacing w:val="-4"/>
                <w:sz w:val="24"/>
                <w:szCs w:val="24"/>
              </w:rPr>
              <w:t>го помещения, определе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нию ра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з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мера </w:t>
            </w:r>
            <w:r w:rsidR="00486AEC">
              <w:rPr>
                <w:rFonts w:ascii="PT Astra Serif" w:hAnsi="PT Astra Serif" w:cs="Calibri"/>
                <w:spacing w:val="-4"/>
                <w:sz w:val="24"/>
                <w:szCs w:val="24"/>
              </w:rPr>
              <w:t>и вне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сению платы за комм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у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нальные услуги, </w:t>
            </w: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      </w:t>
            </w:r>
            <w:r w:rsidR="00486AEC">
              <w:rPr>
                <w:rFonts w:ascii="PT Astra Serif" w:hAnsi="PT Astra Serif" w:cs="Calibri"/>
                <w:spacing w:val="-4"/>
                <w:sz w:val="24"/>
                <w:szCs w:val="24"/>
              </w:rPr>
              <w:t>на устране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ние к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A33799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торых направлена КНД </w:t>
            </w:r>
            <w:r w:rsidRPr="00A33799">
              <w:rPr>
                <w:rFonts w:ascii="PT Astra Serif" w:hAnsi="PT Astra Serif"/>
                <w:spacing w:val="-4"/>
                <w:sz w:val="24"/>
                <w:szCs w:val="24"/>
              </w:rPr>
              <w:t>(</w:t>
            </w:r>
            <w:proofErr w:type="gramStart"/>
            <w:r w:rsidRPr="00A33799">
              <w:rPr>
                <w:rFonts w:ascii="PT Astra Serif" w:hAnsi="PT Astra Serif"/>
                <w:spacing w:val="-4"/>
                <w:sz w:val="24"/>
                <w:szCs w:val="24"/>
              </w:rPr>
              <w:t>млн</w:t>
            </w:r>
            <w:proofErr w:type="gramEnd"/>
            <w:r w:rsidRPr="00A3379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86AEC" w:rsidRDefault="00ED3738" w:rsidP="00ED3738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t>Сниже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ние зна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чений п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486AEC">
              <w:rPr>
                <w:rFonts w:ascii="PT Astra Serif" w:hAnsi="PT Astra Serif"/>
                <w:spacing w:val="-4"/>
                <w:sz w:val="24"/>
                <w:szCs w:val="24"/>
              </w:rPr>
              <w:t>каза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t>теля предпо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лагает повыше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ние эф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фектив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7,1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7,1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486AEC" w:rsidRDefault="00ED3738" w:rsidP="00486AE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t>Стат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86AEC">
              <w:rPr>
                <w:rFonts w:ascii="PT Astra Serif" w:hAnsi="PT Astra Serif"/>
                <w:spacing w:val="-4"/>
                <w:sz w:val="24"/>
                <w:szCs w:val="24"/>
              </w:rPr>
              <w:t>стические данные Агентства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rPr>
          <w:trHeight w:val="19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605277" w:rsidRDefault="00ED3738" w:rsidP="00ED373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5277">
              <w:rPr>
                <w:rFonts w:ascii="PT Astra Serif" w:hAnsi="PT Astra Serif"/>
                <w:sz w:val="24"/>
                <w:szCs w:val="24"/>
              </w:rPr>
              <w:t>Индикативные показатели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60527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5277">
              <w:rPr>
                <w:rFonts w:ascii="PT Astra Serif" w:hAnsi="PT Astra Serif"/>
                <w:sz w:val="24"/>
                <w:szCs w:val="24"/>
              </w:rPr>
              <w:t xml:space="preserve">Показатели, применяемые для мониторинга КНД, её анализа, выявления проблем, </w:t>
            </w:r>
            <w:r w:rsidR="00486AEC">
              <w:rPr>
                <w:rFonts w:ascii="PT Astra Serif" w:hAnsi="PT Astra Serif"/>
                <w:sz w:val="24"/>
                <w:szCs w:val="24"/>
              </w:rPr>
              <w:br/>
              <w:t>воз</w:t>
            </w:r>
            <w:r w:rsidRPr="00605277">
              <w:rPr>
                <w:rFonts w:ascii="PT Astra Serif" w:hAnsi="PT Astra Serif"/>
                <w:sz w:val="24"/>
                <w:szCs w:val="24"/>
              </w:rPr>
              <w:t>никающих при её осущ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ествлении, и определения причин </w:t>
            </w:r>
            <w:r w:rsidRPr="00605277">
              <w:rPr>
                <w:rFonts w:ascii="PT Astra Serif" w:hAnsi="PT Astra Serif"/>
                <w:sz w:val="24"/>
                <w:szCs w:val="24"/>
              </w:rPr>
              <w:t>их возникновения, хара</w:t>
            </w:r>
            <w:r w:rsidRPr="00605277">
              <w:rPr>
                <w:rFonts w:ascii="PT Astra Serif" w:hAnsi="PT Astra Serif"/>
                <w:sz w:val="24"/>
                <w:szCs w:val="24"/>
              </w:rPr>
              <w:t>к</w:t>
            </w:r>
            <w:r w:rsidRPr="00605277">
              <w:rPr>
                <w:rFonts w:ascii="PT Astra Serif" w:hAnsi="PT Astra Serif"/>
                <w:sz w:val="24"/>
                <w:szCs w:val="24"/>
              </w:rPr>
              <w:t>те</w:t>
            </w:r>
            <w:r w:rsidR="00486AEC">
              <w:rPr>
                <w:rFonts w:ascii="PT Astra Serif" w:hAnsi="PT Astra Serif"/>
                <w:sz w:val="24"/>
                <w:szCs w:val="24"/>
              </w:rPr>
              <w:t>ри</w:t>
            </w:r>
            <w:r w:rsidRPr="00605277">
              <w:rPr>
                <w:rFonts w:ascii="PT Astra Serif" w:hAnsi="PT Astra Serif"/>
                <w:sz w:val="24"/>
                <w:szCs w:val="24"/>
              </w:rPr>
              <w:t xml:space="preserve">зующих соотношение между степенью устранения риска причинения вреда (ущерба) и объёмом трудовых, материальных и финансовых </w:t>
            </w:r>
            <w:r w:rsidR="00486AEC">
              <w:rPr>
                <w:rFonts w:ascii="PT Astra Serif" w:hAnsi="PT Astra Serif"/>
                <w:sz w:val="24"/>
                <w:szCs w:val="24"/>
              </w:rPr>
              <w:t>ресурсов, а также уровень вмеша</w:t>
            </w:r>
            <w:r w:rsidRPr="00605277">
              <w:rPr>
                <w:rFonts w:ascii="PT Astra Serif" w:hAnsi="PT Astra Serif"/>
                <w:sz w:val="24"/>
                <w:szCs w:val="24"/>
              </w:rPr>
              <w:t>тельства в деятельность контролируемых лиц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86AEC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486AEC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пла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но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вы</w:t>
            </w:r>
            <w:r>
              <w:rPr>
                <w:rFonts w:ascii="PT Astra Serif" w:hAnsi="PT Astra Serif"/>
                <w:sz w:val="24"/>
                <w:szCs w:val="24"/>
              </w:rPr>
              <w:t>х контроль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ных (надзорных) мероприятий, проведённых за отчётный период (еди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ниц)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DC668E" w:rsidRDefault="00ED3738" w:rsidP="00DC668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Приме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нение си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стемы оценки           и управ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ления рисками причине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ния вреда (ущерба) охраняе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мым за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коном ценн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стям предпо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лагает сокраще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ние ко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личества проведе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ния пла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новых кон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трольных (надзор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ных) ме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роприя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53700E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00E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DC66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тические</w:t>
            </w:r>
            <w:proofErr w:type="spellEnd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данные </w:t>
            </w:r>
            <w:proofErr w:type="spellStart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Агентст</w:t>
            </w:r>
            <w:r w:rsidR="00DC668E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ва</w:t>
            </w:r>
            <w:proofErr w:type="spellEnd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, Ед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ный р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естр ко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трольных (надзор-</w:t>
            </w:r>
            <w:proofErr w:type="spellStart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ных</w:t>
            </w:r>
            <w:proofErr w:type="spellEnd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) м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ропри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тий (д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лее – ЕРКНМ</w:t>
            </w:r>
            <w:r w:rsidRPr="0019488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DC668E" w:rsidRDefault="00ED3738" w:rsidP="00DC668E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Количество вне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плановых кон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трольных (надзор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ных) меропри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="00DC668E">
              <w:rPr>
                <w:rFonts w:ascii="PT Astra Serif" w:hAnsi="PT Astra Serif"/>
                <w:spacing w:val="-4"/>
                <w:sz w:val="24"/>
                <w:szCs w:val="24"/>
              </w:rPr>
              <w:t>тий, проведённых за от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чётный пер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од (единиц)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379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DC668E" w:rsidRDefault="00ED3738" w:rsidP="00DC668E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Стат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стические данные </w:t>
            </w:r>
            <w:proofErr w:type="spellStart"/>
            <w:proofErr w:type="gramStart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Агентст</w:t>
            </w:r>
            <w:r w:rsidR="00DC668E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ва</w:t>
            </w:r>
            <w:proofErr w:type="spellEnd"/>
            <w:proofErr w:type="gramEnd"/>
            <w:r w:rsidRPr="00DC668E">
              <w:rPr>
                <w:rFonts w:ascii="PT Astra Serif" w:hAnsi="PT Astra Serif"/>
                <w:spacing w:val="-4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1E04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Количество вне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плановых ко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трольных (</w:t>
            </w:r>
            <w:proofErr w:type="gramStart"/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над</w:t>
            </w:r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зор</w:t>
            </w:r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) </w:t>
            </w:r>
            <w:proofErr w:type="spellStart"/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ме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ро</w:t>
            </w:r>
            <w:proofErr w:type="spellEnd"/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приятий,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пров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дённых на осн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вании вы</w:t>
            </w:r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явле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ния соответствия об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ъ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екта контроля п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ра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метрам,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утве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="00DC668E" w:rsidRPr="001E0494">
              <w:rPr>
                <w:rFonts w:ascii="PT Astra Serif" w:hAnsi="PT Astra Serif"/>
                <w:spacing w:val="-4"/>
                <w:sz w:val="24"/>
                <w:szCs w:val="24"/>
              </w:rPr>
              <w:t>ждённым ин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ик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торами риска нарушения обяз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тельных требов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ний, 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или отклон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ния объекта ко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троля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 от таки</w:t>
            </w:r>
            <w:r w:rsidR="001E0494">
              <w:rPr>
                <w:rFonts w:ascii="PT Astra Serif" w:hAnsi="PT Astra Serif"/>
                <w:sz w:val="24"/>
                <w:szCs w:val="24"/>
              </w:rPr>
              <w:t>х параметров, за от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чётный период (единиц)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тич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е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ские да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1E04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Общее количе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ство контрольных (надзорных) м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е</w:t>
            </w:r>
            <w:r w:rsidR="001E0494">
              <w:rPr>
                <w:rFonts w:ascii="PT Astra Serif" w:hAnsi="PT Astra Serif"/>
                <w:sz w:val="24"/>
                <w:szCs w:val="24"/>
              </w:rPr>
              <w:t>ро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приятий, пр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о</w:t>
            </w:r>
            <w:r w:rsidR="001E0494">
              <w:rPr>
                <w:rFonts w:ascii="PT Astra Serif" w:hAnsi="PT Astra Serif"/>
                <w:sz w:val="24"/>
                <w:szCs w:val="24"/>
              </w:rPr>
              <w:t>ве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дённых за о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т</w:t>
            </w:r>
            <w:r w:rsidR="001E0494">
              <w:rPr>
                <w:rFonts w:ascii="PT Astra Serif" w:hAnsi="PT Astra Serif"/>
                <w:sz w:val="24"/>
                <w:szCs w:val="24"/>
              </w:rPr>
              <w:t>чёт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ный период (единиц)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чения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379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тич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е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ские да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1E0494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E0494" w:rsidRDefault="00ED3738" w:rsidP="007A382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Количество кон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трольных (</w:t>
            </w:r>
            <w:proofErr w:type="gramStart"/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над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зорных</w:t>
            </w:r>
            <w:proofErr w:type="spellEnd"/>
            <w:proofErr w:type="gramEnd"/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) меропр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ятий, прове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дё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1E0494"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ных </w:t>
            </w:r>
            <w:r w:rsidR="007A382A">
              <w:rPr>
                <w:rFonts w:ascii="PT Astra Serif" w:hAnsi="PT Astra Serif"/>
                <w:spacing w:val="-4"/>
                <w:sz w:val="24"/>
                <w:szCs w:val="24"/>
              </w:rPr>
              <w:t>во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взаим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действи</w:t>
            </w:r>
            <w:r w:rsidR="007A382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 ко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тролируемым л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цом, </w:t>
            </w:r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за отчёт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>ный пери</w:t>
            </w:r>
            <w:r w:rsidR="001E0494">
              <w:rPr>
                <w:rFonts w:ascii="PT Astra Serif" w:hAnsi="PT Astra Serif"/>
                <w:spacing w:val="-4"/>
                <w:sz w:val="24"/>
                <w:szCs w:val="24"/>
              </w:rPr>
              <w:t>од (еди</w:t>
            </w:r>
            <w:r w:rsidRPr="001E04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ниц)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spacing w:line="230" w:lineRule="auto"/>
              <w:ind w:left="35" w:right="62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чения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605277" w:rsidRDefault="00ED3738" w:rsidP="001E0494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5277">
              <w:rPr>
                <w:rFonts w:ascii="PT Astra Serif" w:hAnsi="PT Astra Serif"/>
                <w:sz w:val="24"/>
                <w:szCs w:val="24"/>
              </w:rPr>
              <w:t>Стат</w:t>
            </w:r>
            <w:r w:rsidRPr="00605277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605277">
              <w:rPr>
                <w:rFonts w:ascii="PT Astra Serif" w:hAnsi="PT Astra Serif"/>
                <w:sz w:val="24"/>
                <w:szCs w:val="24"/>
              </w:rPr>
              <w:t>тиче</w:t>
            </w:r>
            <w:r w:rsidRPr="00605277">
              <w:rPr>
                <w:rFonts w:ascii="PT Astra Serif" w:hAnsi="PT Astra Serif"/>
                <w:sz w:val="24"/>
                <w:szCs w:val="24"/>
              </w:rPr>
              <w:softHyphen/>
              <w:t>ские дан</w:t>
            </w:r>
            <w:r w:rsidRPr="00605277">
              <w:rPr>
                <w:rFonts w:ascii="PT Astra Serif" w:hAnsi="PT Astra Serif"/>
                <w:sz w:val="24"/>
                <w:szCs w:val="24"/>
              </w:rPr>
              <w:softHyphen/>
              <w:t xml:space="preserve">ные </w:t>
            </w:r>
            <w:proofErr w:type="gramStart"/>
            <w:r w:rsidRPr="00605277">
              <w:rPr>
                <w:rFonts w:ascii="PT Astra Serif" w:hAnsi="PT Astra Serif"/>
                <w:sz w:val="24"/>
                <w:szCs w:val="24"/>
              </w:rPr>
              <w:t>Агент-</w:t>
            </w:r>
            <w:proofErr w:type="spellStart"/>
            <w:r w:rsidRPr="0060527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proofErr w:type="gramEnd"/>
            <w:r w:rsidRPr="0060527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1E04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ED37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Количество об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я</w:t>
            </w:r>
            <w:r w:rsidR="007D4F0A">
              <w:rPr>
                <w:rFonts w:ascii="PT Astra Serif" w:hAnsi="PT Astra Serif"/>
                <w:sz w:val="24"/>
                <w:szCs w:val="24"/>
              </w:rPr>
              <w:t>за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тельных профи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лактиче</w:t>
            </w:r>
            <w:r w:rsidR="007D4F0A">
              <w:rPr>
                <w:rFonts w:ascii="PT Astra Serif" w:hAnsi="PT Astra Serif"/>
                <w:sz w:val="24"/>
                <w:szCs w:val="24"/>
              </w:rPr>
              <w:t>с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ких в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и</w:t>
            </w:r>
            <w:r w:rsidR="007D4F0A">
              <w:rPr>
                <w:rFonts w:ascii="PT Astra Serif" w:hAnsi="PT Astra Serif"/>
                <w:sz w:val="24"/>
                <w:szCs w:val="24"/>
              </w:rPr>
              <w:t>зи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тов, проведё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н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ных за от</w:t>
            </w:r>
            <w:r w:rsidR="007D4F0A">
              <w:rPr>
                <w:rFonts w:ascii="PT Astra Serif" w:hAnsi="PT Astra Serif"/>
                <w:sz w:val="24"/>
                <w:szCs w:val="24"/>
              </w:rPr>
              <w:t>чётный пе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риод (единиц)</w:t>
            </w:r>
          </w:p>
          <w:p w:rsidR="00ED3738" w:rsidRPr="00A33799" w:rsidRDefault="00ED3738" w:rsidP="00ED373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widowControl w:val="0"/>
              <w:tabs>
                <w:tab w:val="left" w:pos="10348"/>
              </w:tabs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Проведе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обя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затель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ных про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филакти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ческих визитов преду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смотрено в отно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шении    контро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лируе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мых лиц, присту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пающих к осу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ществле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нию дея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тельно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сти по управле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нию мно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гоквар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 xml:space="preserve">тирными домами,              </w:t>
            </w:r>
          </w:p>
          <w:p w:rsidR="00ED3738" w:rsidRPr="00194887" w:rsidRDefault="00ED3738" w:rsidP="00ED373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объектов государ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ствен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ного надзора, отнесён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ных к ка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тегории высокого риска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D4F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е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ские да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2.7.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7D4F0A" w:rsidP="00ED37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предостережений о не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допустимости нарушения обяза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тельных требова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ний, объявленных за отчётный пе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риод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Увеличе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чения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тис-ти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ческие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19488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7D4F0A" w:rsidP="00ED37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кон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трольных (над-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зорных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ро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приятий, по </w:t>
            </w:r>
            <w:proofErr w:type="gramStart"/>
            <w:r w:rsidR="00ED3738" w:rsidRPr="00A33799">
              <w:rPr>
                <w:rFonts w:ascii="PT Astra Serif" w:hAnsi="PT Astra Serif"/>
                <w:sz w:val="24"/>
                <w:szCs w:val="24"/>
              </w:rPr>
              <w:t>ре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зультатам</w:t>
            </w:r>
            <w:proofErr w:type="gramEnd"/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 ко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то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рых выявлены нарушения обяза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тельных требова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 xml:space="preserve">ний, за отчётный период (единиц)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чения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D4F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53700E">
              <w:rPr>
                <w:rFonts w:ascii="PT Astra Serif" w:hAnsi="PT Astra Serif"/>
                <w:sz w:val="24"/>
                <w:szCs w:val="24"/>
              </w:rPr>
              <w:t>Статис-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53700E">
              <w:rPr>
                <w:rFonts w:ascii="PT Astra Serif" w:hAnsi="PT Astra Serif"/>
                <w:sz w:val="24"/>
                <w:szCs w:val="24"/>
              </w:rPr>
              <w:t>ические</w:t>
            </w:r>
            <w:proofErr w:type="spellEnd"/>
            <w:proofErr w:type="gramEnd"/>
            <w:r w:rsidRPr="0053700E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53700E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53700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7D4F0A" w:rsidP="007A382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кон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трольных (над-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зорных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ро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приятий, по </w:t>
            </w:r>
            <w:proofErr w:type="gramStart"/>
            <w:r w:rsidR="00ED3738" w:rsidRPr="00A33799">
              <w:rPr>
                <w:rFonts w:ascii="PT Astra Serif" w:hAnsi="PT Astra Serif"/>
                <w:sz w:val="24"/>
                <w:szCs w:val="24"/>
              </w:rPr>
              <w:t>ре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зультатам</w:t>
            </w:r>
            <w:proofErr w:type="gramEnd"/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 ко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то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рых возбуждены дела об админи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стративных пр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вонарушениях, за от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чётный период (единиц)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53700E">
              <w:rPr>
                <w:rFonts w:ascii="PT Astra Serif" w:hAnsi="PT Astra Serif"/>
                <w:sz w:val="24"/>
                <w:szCs w:val="24"/>
              </w:rPr>
              <w:t>Статис-тические</w:t>
            </w:r>
            <w:proofErr w:type="spellEnd"/>
            <w:proofErr w:type="gramEnd"/>
            <w:r w:rsidRPr="0053700E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53700E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53700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7D4F0A" w:rsidRDefault="00ED3738" w:rsidP="007A382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Сумма админи</w:t>
            </w: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стративных штра</w:t>
            </w: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фов, наложенных по результатам контрольных (</w:t>
            </w:r>
            <w:proofErr w:type="gramStart"/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над</w:t>
            </w:r>
            <w:r w:rsidR="007D4F0A" w:rsidRPr="007D4F0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зорных</w:t>
            </w:r>
            <w:proofErr w:type="spellEnd"/>
            <w:proofErr w:type="gramEnd"/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) ме</w:t>
            </w:r>
            <w:r w:rsidR="007D4F0A" w:rsidRPr="007D4F0A">
              <w:rPr>
                <w:rFonts w:ascii="PT Astra Serif" w:hAnsi="PT Astra Serif"/>
                <w:spacing w:val="-4"/>
                <w:sz w:val="24"/>
                <w:szCs w:val="24"/>
              </w:rPr>
              <w:t>ро</w:t>
            </w: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пр</w:t>
            </w: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ятий, за от</w:t>
            </w:r>
            <w:r w:rsidR="007D4F0A" w:rsidRPr="007D4F0A">
              <w:rPr>
                <w:rFonts w:ascii="PT Astra Serif" w:hAnsi="PT Astra Serif"/>
                <w:spacing w:val="-4"/>
                <w:sz w:val="24"/>
                <w:szCs w:val="24"/>
              </w:rPr>
              <w:t>чёт</w:t>
            </w:r>
            <w:r w:rsidRPr="007D4F0A">
              <w:rPr>
                <w:rFonts w:ascii="PT Astra Serif" w:hAnsi="PT Astra Serif"/>
                <w:spacing w:val="-4"/>
                <w:sz w:val="24"/>
                <w:szCs w:val="24"/>
              </w:rPr>
              <w:t>ный период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700E">
              <w:rPr>
                <w:rFonts w:ascii="PT Astra Serif" w:hAnsi="PT Astra Serif"/>
                <w:sz w:val="24"/>
                <w:szCs w:val="24"/>
              </w:rPr>
              <w:t>Стат</w:t>
            </w:r>
            <w:r w:rsidRPr="0053700E">
              <w:rPr>
                <w:rFonts w:ascii="PT Astra Serif" w:hAnsi="PT Astra Serif"/>
                <w:sz w:val="24"/>
                <w:szCs w:val="24"/>
              </w:rPr>
              <w:t>и</w:t>
            </w:r>
            <w:r w:rsidRPr="0053700E">
              <w:rPr>
                <w:rFonts w:ascii="PT Astra Serif" w:hAnsi="PT Astra Serif"/>
                <w:sz w:val="24"/>
                <w:szCs w:val="24"/>
              </w:rPr>
              <w:t>стич</w:t>
            </w:r>
            <w:r w:rsidRPr="0053700E">
              <w:rPr>
                <w:rFonts w:ascii="PT Astra Serif" w:hAnsi="PT Astra Serif"/>
                <w:sz w:val="24"/>
                <w:szCs w:val="24"/>
              </w:rPr>
              <w:t>е</w:t>
            </w:r>
            <w:r w:rsidRPr="0053700E">
              <w:rPr>
                <w:rFonts w:ascii="PT Astra Serif" w:hAnsi="PT Astra Serif"/>
                <w:sz w:val="24"/>
                <w:szCs w:val="24"/>
              </w:rPr>
              <w:t>ские да</w:t>
            </w:r>
            <w:r w:rsidRPr="0053700E">
              <w:rPr>
                <w:rFonts w:ascii="PT Astra Serif" w:hAnsi="PT Astra Serif"/>
                <w:sz w:val="24"/>
                <w:szCs w:val="24"/>
              </w:rPr>
              <w:t>н</w:t>
            </w:r>
            <w:r w:rsidRPr="0053700E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proofErr w:type="gramStart"/>
            <w:r w:rsidRPr="0053700E">
              <w:rPr>
                <w:rFonts w:ascii="PT Astra Serif" w:hAnsi="PT Astra Serif"/>
                <w:sz w:val="24"/>
                <w:szCs w:val="24"/>
              </w:rPr>
              <w:t>Агент-</w:t>
            </w:r>
            <w:proofErr w:type="spellStart"/>
            <w:r w:rsidRPr="0053700E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proofErr w:type="gramEnd"/>
            <w:r w:rsidRPr="0053700E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5061A0" w:rsidRDefault="00ED3738" w:rsidP="007A382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оличество св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е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дений о внепл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новых контрол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ь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ных (надзорных) мероприятиях, направленных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органы прокур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туры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для согл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сования их пр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ведения,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за 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т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чётн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ый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</w:t>
            </w:r>
            <w:r w:rsidRPr="005061A0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ериод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тис-ти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ческие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19488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360EEE" w:rsidRDefault="00ED3738" w:rsidP="007A382A">
            <w:pPr>
              <w:pStyle w:val="af"/>
              <w:spacing w:line="250" w:lineRule="auto"/>
              <w:ind w:left="0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  <w:lang w:eastAsia="en-US"/>
              </w:rPr>
            </w:pP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Количество направленных в органы прокур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а</w:t>
            </w:r>
            <w:r w:rsidR="00360EEE"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туры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 xml:space="preserve"> области св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е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дений о внеплан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о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вых контрольных (надзорных) м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е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 xml:space="preserve">роприятиях, по </w:t>
            </w:r>
            <w:proofErr w:type="gramStart"/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результатам</w:t>
            </w:r>
            <w:proofErr w:type="gramEnd"/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 xml:space="preserve"> ра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с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смотрения кот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о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рых прокурорами  приняты решения об отказе в согл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а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совании провед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е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ния внеплановых контрольных (надзорных) м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е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роприятий, за о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т</w:t>
            </w:r>
            <w:r w:rsidRPr="00360EEE">
              <w:rPr>
                <w:rFonts w:ascii="PT Astra Serif" w:hAnsi="PT Astra Serif"/>
                <w:color w:val="000000"/>
                <w:spacing w:val="-4"/>
                <w:lang w:eastAsia="en-US"/>
              </w:rPr>
              <w:t>чётный период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т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е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ские да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</w:t>
            </w:r>
            <w:r w:rsidRPr="00194887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A382A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7C5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Общее количе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ство учтённых объект</w:t>
            </w:r>
            <w:r>
              <w:rPr>
                <w:rFonts w:ascii="PT Astra Serif" w:hAnsi="PT Astra Serif"/>
                <w:sz w:val="24"/>
                <w:szCs w:val="24"/>
              </w:rPr>
              <w:t>ов госу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дарственного жи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 xml:space="preserve">лищного 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надзора </w:t>
            </w:r>
            <w:r w:rsidR="007C5B0C">
              <w:rPr>
                <w:rFonts w:ascii="PT Astra Serif" w:hAnsi="PT Astra Serif"/>
                <w:sz w:val="24"/>
                <w:szCs w:val="24"/>
              </w:rPr>
              <w:t xml:space="preserve">по состоянию 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>
              <w:rPr>
                <w:rFonts w:ascii="PT Astra Serif" w:hAnsi="PT Astra Serif"/>
                <w:sz w:val="24"/>
                <w:szCs w:val="24"/>
              </w:rPr>
              <w:t>последнюю дату</w:t>
            </w:r>
            <w:r w:rsidR="007C5B0C">
              <w:rPr>
                <w:rFonts w:ascii="PT Astra Serif" w:hAnsi="PT Astra Serif"/>
                <w:sz w:val="24"/>
                <w:szCs w:val="24"/>
              </w:rPr>
              <w:t xml:space="preserve"> отчёт</w:t>
            </w:r>
            <w:r>
              <w:rPr>
                <w:rFonts w:ascii="PT Astra Serif" w:hAnsi="PT Astra Serif"/>
                <w:sz w:val="24"/>
                <w:szCs w:val="24"/>
              </w:rPr>
              <w:t>ного пери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да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B55686" w:rsidRDefault="00ED3738" w:rsidP="007C5B0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5686">
              <w:rPr>
                <w:rFonts w:ascii="PT Astra Serif" w:hAnsi="PT Astra Serif"/>
                <w:sz w:val="24"/>
                <w:szCs w:val="24"/>
              </w:rPr>
              <w:t>Учёт объектов государ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ствен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ного жи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лищного надзора осу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ществля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ется с исполь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зованием государ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ственной инфор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мацион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ной си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стемы жили</w:t>
            </w:r>
            <w:r w:rsidRPr="00B55686">
              <w:rPr>
                <w:rFonts w:ascii="PT Astra Serif" w:hAnsi="PT Astra Serif"/>
                <w:sz w:val="24"/>
                <w:szCs w:val="24"/>
              </w:rPr>
              <w:t>щ</w:t>
            </w:r>
            <w:r w:rsidRPr="00B55686">
              <w:rPr>
                <w:rFonts w:ascii="PT Astra Serif" w:hAnsi="PT Astra Serif"/>
                <w:sz w:val="24"/>
                <w:szCs w:val="24"/>
              </w:rPr>
              <w:t>но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-комму</w:t>
            </w:r>
            <w:r w:rsidRPr="00B55686">
              <w:rPr>
                <w:rFonts w:ascii="PT Astra Serif" w:hAnsi="PT Astra Serif"/>
                <w:sz w:val="24"/>
                <w:szCs w:val="24"/>
              </w:rPr>
              <w:softHyphen/>
              <w:t>нального хозяйства (далее – ГИС ЖКХ)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786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Данные ГИС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7C5B0C" w:rsidP="007C5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учтённых объек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тов гос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удар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ственного ж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лищного</w:t>
            </w:r>
            <w:r w:rsidR="00ED37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надзора, отнесён</w:t>
            </w:r>
            <w:r>
              <w:rPr>
                <w:rFonts w:ascii="PT Astra Serif" w:hAnsi="PT Astra Serif"/>
                <w:sz w:val="24"/>
                <w:szCs w:val="24"/>
              </w:rPr>
              <w:t>ных к ка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те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гориям риска, </w:t>
            </w:r>
            <w:r w:rsidR="00ED3738">
              <w:rPr>
                <w:rFonts w:ascii="PT Astra Serif" w:hAnsi="PT Astra Serif"/>
                <w:sz w:val="24"/>
                <w:szCs w:val="24"/>
              </w:rPr>
              <w:t xml:space="preserve">применительно к каждой 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категори</w:t>
            </w:r>
            <w:r w:rsidR="00ED3738">
              <w:rPr>
                <w:rFonts w:ascii="PT Astra Serif" w:hAnsi="PT Astra Serif"/>
                <w:sz w:val="24"/>
                <w:szCs w:val="24"/>
              </w:rPr>
              <w:t>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 xml:space="preserve"> риска</w:t>
            </w:r>
            <w:r w:rsidR="00ED3738">
              <w:rPr>
                <w:rFonts w:ascii="PT Astra Serif" w:hAnsi="PT Astra Serif"/>
                <w:sz w:val="24"/>
                <w:szCs w:val="24"/>
              </w:rPr>
              <w:t>, по состо</w:t>
            </w:r>
            <w:r w:rsidR="00ED3738">
              <w:rPr>
                <w:rFonts w:ascii="PT Astra Serif" w:hAnsi="PT Astra Serif"/>
                <w:sz w:val="24"/>
                <w:szCs w:val="24"/>
              </w:rPr>
              <w:t>я</w:t>
            </w:r>
            <w:r w:rsidR="00ED3738">
              <w:rPr>
                <w:rFonts w:ascii="PT Astra Serif" w:hAnsi="PT Astra Serif"/>
                <w:sz w:val="24"/>
                <w:szCs w:val="24"/>
              </w:rPr>
              <w:t>нию на после</w:t>
            </w:r>
            <w:r w:rsidR="00ED3738">
              <w:rPr>
                <w:rFonts w:ascii="PT Astra Serif" w:hAnsi="PT Astra Serif"/>
                <w:sz w:val="24"/>
                <w:szCs w:val="24"/>
              </w:rPr>
              <w:t>д</w:t>
            </w:r>
            <w:r w:rsidR="00ED3738">
              <w:rPr>
                <w:rFonts w:ascii="PT Astra Serif" w:hAnsi="PT Astra Serif"/>
                <w:sz w:val="24"/>
                <w:szCs w:val="24"/>
              </w:rPr>
              <w:t xml:space="preserve">нюю дату 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отчё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ного пери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ода 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Учёт объектов государ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ствен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ного жи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лищного надзора осу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ществля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ется с исполь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зованием ГИС ЖКХ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7C5B0C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Данные ГИС ЖКХ,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7D5D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Количество учтённых кон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</w:r>
            <w:r w:rsidR="007D5DC8">
              <w:rPr>
                <w:rFonts w:ascii="PT Astra Serif" w:hAnsi="PT Astra Serif"/>
                <w:sz w:val="24"/>
                <w:szCs w:val="24"/>
              </w:rPr>
              <w:t>тролируемых лиц, в отношении которых прове</w:t>
            </w:r>
            <w:r w:rsidR="007D5DC8">
              <w:rPr>
                <w:rFonts w:ascii="PT Astra Serif" w:hAnsi="PT Astra Serif"/>
                <w:sz w:val="24"/>
                <w:szCs w:val="24"/>
              </w:rPr>
              <w:softHyphen/>
              <w:t>дены контроль</w:t>
            </w:r>
            <w:r w:rsidR="007D5DC8">
              <w:rPr>
                <w:rFonts w:ascii="PT Astra Serif" w:hAnsi="PT Astra Serif"/>
                <w:sz w:val="24"/>
                <w:szCs w:val="24"/>
              </w:rPr>
              <w:softHyphen/>
              <w:t>ные (надзор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ные) мероприятия, за отчётный период  (единиц)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114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тис-ти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ческие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194887">
              <w:rPr>
                <w:rFonts w:ascii="PT Astra Serif" w:hAnsi="PT Astra Serif"/>
                <w:sz w:val="24"/>
                <w:szCs w:val="24"/>
              </w:rPr>
              <w:t>, ЕРКНМ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ED37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Общее количе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ство жалоб, по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данных контро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лируемыми ли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цами в досудеб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ном порядке, за отчётный период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943B98" w:rsidRDefault="007D5DC8" w:rsidP="007D5DC8">
            <w:pPr>
              <w:spacing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Государ</w:t>
            </w:r>
            <w:r>
              <w:rPr>
                <w:rFonts w:ascii="PT Astra Serif" w:hAnsi="PT Astra Serif" w:cs="Calibri"/>
                <w:sz w:val="24"/>
                <w:szCs w:val="24"/>
              </w:rPr>
              <w:softHyphen/>
              <w:t>ственная информа</w:t>
            </w:r>
            <w:r>
              <w:rPr>
                <w:rFonts w:ascii="PT Astra Serif" w:hAnsi="PT Astra Serif" w:cs="Calibri"/>
                <w:sz w:val="24"/>
                <w:szCs w:val="24"/>
              </w:rPr>
              <w:softHyphen/>
              <w:t>цион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ная система «Типо</w:t>
            </w:r>
            <w:r>
              <w:rPr>
                <w:rFonts w:ascii="PT Astra Serif" w:hAnsi="PT Astra Serif" w:cs="Calibri"/>
                <w:sz w:val="24"/>
                <w:szCs w:val="24"/>
              </w:rPr>
              <w:t>вое об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лачное решение по авт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ма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тиза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ции кон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троль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ной (</w:t>
            </w:r>
            <w:proofErr w:type="gramStart"/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надзор-ной</w:t>
            </w:r>
            <w:proofErr w:type="gramEnd"/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) де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я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тель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ности» (далее – си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стема досу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деб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ного о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t>жа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ло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ва</w:t>
            </w:r>
            <w:r w:rsidR="00ED3738" w:rsidRPr="00605277">
              <w:rPr>
                <w:rFonts w:ascii="PT Astra Serif" w:hAnsi="PT Astra Serif" w:cs="Calibri"/>
                <w:sz w:val="24"/>
                <w:szCs w:val="24"/>
              </w:rPr>
              <w:softHyphen/>
              <w:t>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C94E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Количество жа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лоб, поданных контро</w:t>
            </w:r>
            <w:r>
              <w:rPr>
                <w:rFonts w:ascii="PT Astra Serif" w:hAnsi="PT Astra Serif"/>
                <w:sz w:val="24"/>
                <w:szCs w:val="24"/>
              </w:rPr>
              <w:t>лируем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="00C94EDB">
              <w:rPr>
                <w:rFonts w:ascii="PT Astra Serif" w:hAnsi="PT Astra Serif"/>
                <w:sz w:val="24"/>
                <w:szCs w:val="24"/>
              </w:rPr>
              <w:t xml:space="preserve"> ли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цами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в досудебном по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рядке, срок рас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смотрени</w:t>
            </w:r>
            <w:r>
              <w:rPr>
                <w:rFonts w:ascii="PT Astra Serif" w:hAnsi="PT Astra Serif"/>
                <w:sz w:val="24"/>
                <w:szCs w:val="24"/>
              </w:rPr>
              <w:t>я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рых </w:t>
            </w:r>
            <w:r w:rsidR="00B55686">
              <w:rPr>
                <w:rFonts w:ascii="PT Astra Serif" w:hAnsi="PT Astra Serif"/>
                <w:sz w:val="24"/>
                <w:szCs w:val="24"/>
              </w:rPr>
              <w:t>Агентством был нарушен, за от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чётный период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досудеб-ного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жа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лов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C94E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3799">
              <w:rPr>
                <w:rFonts w:ascii="PT Astra Serif" w:hAnsi="PT Astra Serif"/>
                <w:sz w:val="24"/>
                <w:szCs w:val="24"/>
              </w:rPr>
              <w:t>Кол</w:t>
            </w:r>
            <w:r w:rsidR="00B55686">
              <w:rPr>
                <w:rFonts w:ascii="PT Astra Serif" w:hAnsi="PT Astra Serif"/>
                <w:sz w:val="24"/>
                <w:szCs w:val="24"/>
              </w:rPr>
              <w:t>ичество жа</w:t>
            </w:r>
            <w:r w:rsidR="00B55686">
              <w:rPr>
                <w:rFonts w:ascii="PT Astra Serif" w:hAnsi="PT Astra Serif"/>
                <w:sz w:val="24"/>
                <w:szCs w:val="24"/>
              </w:rPr>
              <w:softHyphen/>
              <w:t>лоб, поданных контролируем</w:t>
            </w:r>
            <w:r w:rsidR="00B55686">
              <w:rPr>
                <w:rFonts w:ascii="PT Astra Serif" w:hAnsi="PT Astra Serif"/>
                <w:sz w:val="24"/>
                <w:szCs w:val="24"/>
              </w:rPr>
              <w:t>ы</w:t>
            </w:r>
            <w:r w:rsidR="00B55686">
              <w:rPr>
                <w:rFonts w:ascii="PT Astra Serif" w:hAnsi="PT Astra Serif"/>
                <w:sz w:val="24"/>
                <w:szCs w:val="24"/>
              </w:rPr>
              <w:t>ми ли</w:t>
            </w:r>
            <w:r w:rsidRPr="00A33799">
              <w:rPr>
                <w:rFonts w:ascii="PT Astra Serif" w:hAnsi="PT Astra Serif"/>
                <w:sz w:val="24"/>
                <w:szCs w:val="24"/>
              </w:rPr>
              <w:t xml:space="preserve">цами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в досудебном по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 xml:space="preserve">рядке, по </w:t>
            </w:r>
            <w:proofErr w:type="gramStart"/>
            <w:r w:rsidRPr="00A33799">
              <w:rPr>
                <w:rFonts w:ascii="PT Astra Serif" w:hAnsi="PT Astra Serif"/>
                <w:sz w:val="24"/>
                <w:szCs w:val="24"/>
              </w:rPr>
              <w:t>итогам</w:t>
            </w:r>
            <w:proofErr w:type="gramEnd"/>
            <w:r w:rsidRPr="00A33799">
              <w:rPr>
                <w:rFonts w:ascii="PT Astra Serif" w:hAnsi="PT Astra Serif"/>
                <w:sz w:val="24"/>
                <w:szCs w:val="24"/>
              </w:rPr>
              <w:t xml:space="preserve"> рассмотрения ко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торых принято ре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шение о пол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ной либо частич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ной отмене ре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шени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 Агентства либо 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о признании дей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ствий (бездей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ствия) должност</w:t>
            </w:r>
            <w:r w:rsidRPr="00A33799">
              <w:rPr>
                <w:rFonts w:ascii="PT Astra Serif" w:hAnsi="PT Astra Serif"/>
                <w:sz w:val="24"/>
                <w:szCs w:val="24"/>
              </w:rPr>
              <w:softHyphen/>
              <w:t>н</w:t>
            </w:r>
            <w:r w:rsidR="00B55686">
              <w:rPr>
                <w:rFonts w:ascii="PT Astra Serif" w:hAnsi="PT Astra Serif"/>
                <w:sz w:val="24"/>
                <w:szCs w:val="24"/>
              </w:rPr>
              <w:t xml:space="preserve">ых лиц </w:t>
            </w:r>
            <w:proofErr w:type="spellStart"/>
            <w:r w:rsidR="00B55686">
              <w:rPr>
                <w:rFonts w:ascii="PT Astra Serif" w:hAnsi="PT Astra Serif"/>
                <w:sz w:val="24"/>
                <w:szCs w:val="24"/>
              </w:rPr>
              <w:t>Аген-тства</w:t>
            </w:r>
            <w:proofErr w:type="spellEnd"/>
            <w:r w:rsidR="00B55686">
              <w:rPr>
                <w:rFonts w:ascii="PT Astra Serif" w:hAnsi="PT Astra Serif"/>
                <w:sz w:val="24"/>
                <w:szCs w:val="24"/>
              </w:rPr>
              <w:t xml:space="preserve"> недей</w:t>
            </w:r>
            <w:r w:rsidR="00B55686">
              <w:rPr>
                <w:rFonts w:ascii="PT Astra Serif" w:hAnsi="PT Astra Serif"/>
                <w:sz w:val="24"/>
                <w:szCs w:val="24"/>
              </w:rPr>
              <w:softHyphen/>
              <w:t>ствитель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ными, за отчётный период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досудеб-ного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жа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лов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а</w:t>
            </w:r>
            <w:r w:rsidRPr="0019488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2.19.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B55686" w:rsidRDefault="00ED3738" w:rsidP="00B556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Количество иско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вых заявлений               об оспаривании решений и дей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ствий (бездей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ствия) должност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 xml:space="preserve">ных лиц </w:t>
            </w:r>
            <w:proofErr w:type="gramStart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Аге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нтства</w:t>
            </w:r>
            <w:proofErr w:type="spellEnd"/>
            <w:proofErr w:type="gramEnd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t>направ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ленных контроли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руе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мыми лицами            в суды, за отчёт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ный период (еди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тис-ти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ческие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 xml:space="preserve">2.20.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ED3738" w:rsidP="00B556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Количество иско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вых заявлений              об</w:t>
            </w:r>
            <w:r w:rsidR="00B55686" w:rsidRPr="00B55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оспаривании решений, дей</w:t>
            </w:r>
            <w:r w:rsidR="00B55686"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ствий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(бездей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ствий) должност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 xml:space="preserve">ных лиц </w:t>
            </w:r>
            <w:proofErr w:type="spellStart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Аген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тства</w:t>
            </w:r>
            <w:proofErr w:type="spellEnd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, направле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ных контролир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емы</w:t>
            </w:r>
            <w:r w:rsidR="00B55686" w:rsidRPr="00B55686">
              <w:rPr>
                <w:rFonts w:ascii="PT Astra Serif" w:hAnsi="PT Astra Serif"/>
                <w:spacing w:val="-4"/>
                <w:sz w:val="24"/>
                <w:szCs w:val="24"/>
              </w:rPr>
              <w:t>ми ли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цами                 в суды, по </w:t>
            </w:r>
            <w:proofErr w:type="gramStart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резул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татам</w:t>
            </w:r>
            <w:proofErr w:type="gramEnd"/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рассмотр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ния которых пр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t>нято ре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шение об удо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t>вле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творении заяв</w:t>
            </w:r>
            <w:r w:rsidR="00B55686">
              <w:rPr>
                <w:rFonts w:ascii="PT Astra Serif" w:hAnsi="PT Astra Serif"/>
                <w:spacing w:val="-4"/>
                <w:sz w:val="24"/>
                <w:szCs w:val="24"/>
              </w:rPr>
              <w:t>лен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t>ных тре</w:t>
            </w:r>
            <w:r w:rsidRPr="00B55686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бований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A33799">
              <w:rPr>
                <w:rFonts w:ascii="PT Astra Serif" w:hAnsi="PT Astra Serif"/>
                <w:sz w:val="24"/>
                <w:szCs w:val="24"/>
              </w:rPr>
              <w:t>за о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т</w:t>
            </w:r>
            <w:r w:rsidR="00B55686">
              <w:rPr>
                <w:rFonts w:ascii="PT Astra Serif" w:hAnsi="PT Astra Serif"/>
                <w:sz w:val="24"/>
                <w:szCs w:val="24"/>
              </w:rPr>
              <w:t>чётный пе</w:t>
            </w:r>
            <w:r w:rsidRPr="00A33799">
              <w:rPr>
                <w:rFonts w:ascii="PT Astra Serif" w:hAnsi="PT Astra Serif"/>
                <w:sz w:val="24"/>
                <w:szCs w:val="24"/>
              </w:rPr>
              <w:t>риод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тис-ти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ческие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B5568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D3738" w:rsidRPr="00194887" w:rsidTr="00ED3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2.21.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A33799" w:rsidRDefault="00B55686" w:rsidP="00B556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кон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трольных (надзор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ных) ме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роприятий, про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ведённых с гру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бым наруше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нием требований к ор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ганизации и осу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ществл</w:t>
            </w:r>
            <w:r w:rsidR="00ED3738">
              <w:rPr>
                <w:rFonts w:ascii="PT Astra Serif" w:hAnsi="PT Astra Serif"/>
                <w:sz w:val="24"/>
                <w:szCs w:val="24"/>
              </w:rPr>
              <w:t>ению гос</w:t>
            </w:r>
            <w:r w:rsidR="00ED3738">
              <w:rPr>
                <w:rFonts w:ascii="PT Astra Serif" w:hAnsi="PT Astra Serif"/>
                <w:sz w:val="24"/>
                <w:szCs w:val="24"/>
              </w:rPr>
              <w:softHyphen/>
              <w:t>ударственного жилищного надзора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ре</w:t>
            </w:r>
            <w:r>
              <w:rPr>
                <w:rFonts w:ascii="PT Astra Serif" w:hAnsi="PT Astra Serif"/>
                <w:sz w:val="24"/>
                <w:szCs w:val="24"/>
              </w:rPr>
              <w:softHyphen/>
              <w:t>зультаты которых были признаны недействи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t>тель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ными и (или) от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менены, за отчёт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ный период (еди</w:t>
            </w:r>
            <w:r w:rsidR="00ED3738" w:rsidRPr="00A33799">
              <w:rPr>
                <w:rFonts w:ascii="PT Astra Serif" w:hAnsi="PT Astra Serif"/>
                <w:sz w:val="24"/>
                <w:szCs w:val="24"/>
              </w:rPr>
              <w:softHyphen/>
              <w:t>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Сниже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зна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чений показа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теля предпо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лагает повыше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ние эф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фектив</w:t>
            </w:r>
            <w:r w:rsidRPr="00194887">
              <w:rPr>
                <w:rFonts w:ascii="PT Astra Serif" w:hAnsi="PT Astra Serif"/>
                <w:sz w:val="24"/>
                <w:szCs w:val="24"/>
              </w:rPr>
              <w:softHyphen/>
              <w:t>ности КНД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jc w:val="center"/>
              <w:rPr>
                <w:rFonts w:ascii="PT Astra Serif" w:hAnsi="PT Astra Serif"/>
              </w:rPr>
            </w:pPr>
            <w:r w:rsidRPr="00194887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194887">
              <w:rPr>
                <w:rFonts w:ascii="PT Astra Serif" w:hAnsi="PT Astra Serif"/>
                <w:sz w:val="24"/>
                <w:szCs w:val="24"/>
              </w:rPr>
              <w:t>Ста</w:t>
            </w:r>
            <w:r>
              <w:rPr>
                <w:rFonts w:ascii="PT Astra Serif" w:hAnsi="PT Astra Serif"/>
                <w:sz w:val="24"/>
                <w:szCs w:val="24"/>
              </w:rPr>
              <w:t>тис-ти</w:t>
            </w:r>
            <w:r w:rsidRPr="00194887">
              <w:rPr>
                <w:rFonts w:ascii="PT Astra Serif" w:hAnsi="PT Astra Serif"/>
                <w:sz w:val="24"/>
                <w:szCs w:val="24"/>
              </w:rPr>
              <w:t>ческие</w:t>
            </w:r>
            <w:proofErr w:type="spellEnd"/>
            <w:proofErr w:type="gramEnd"/>
            <w:r w:rsidRPr="00194887">
              <w:rPr>
                <w:rFonts w:ascii="PT Astra Serif" w:hAnsi="PT Astra Serif"/>
                <w:sz w:val="24"/>
                <w:szCs w:val="24"/>
              </w:rPr>
              <w:t xml:space="preserve"> данные Агент-</w:t>
            </w:r>
            <w:proofErr w:type="spellStart"/>
            <w:r w:rsidRPr="00194887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38" w:rsidRPr="00194887" w:rsidRDefault="00ED3738" w:rsidP="00ED37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88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5056A1" w:rsidRDefault="005056A1" w:rsidP="00ED3738">
      <w:pPr>
        <w:pStyle w:val="ConsPlusNormal"/>
        <w:suppressAutoHyphens/>
        <w:rPr>
          <w:rFonts w:ascii="PT Astra Serif" w:hAnsi="PT Astra Serif" w:cs="Times New Roman"/>
          <w:color w:val="000000"/>
          <w:sz w:val="28"/>
          <w:szCs w:val="28"/>
        </w:rPr>
      </w:pPr>
    </w:p>
    <w:p w:rsidR="00194887" w:rsidRPr="00194887" w:rsidRDefault="00194887" w:rsidP="005056A1">
      <w:pPr>
        <w:pStyle w:val="ConsPlusNormal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194887">
        <w:rPr>
          <w:rFonts w:ascii="PT Astra Serif" w:hAnsi="PT Astra Serif" w:cs="Times New Roman"/>
          <w:color w:val="000000"/>
          <w:sz w:val="28"/>
          <w:szCs w:val="28"/>
        </w:rPr>
        <w:t>______________».</w:t>
      </w:r>
    </w:p>
    <w:p w:rsidR="00194887" w:rsidRPr="00194887" w:rsidRDefault="00194887" w:rsidP="00ED3738">
      <w:pPr>
        <w:pStyle w:val="ConsPlusNormal"/>
        <w:suppressAutoHyphens/>
        <w:rPr>
          <w:rFonts w:ascii="PT Astra Serif" w:hAnsi="PT Astra Serif" w:cs="Times New Roman"/>
          <w:color w:val="000000"/>
          <w:sz w:val="28"/>
          <w:szCs w:val="28"/>
        </w:rPr>
      </w:pPr>
    </w:p>
    <w:p w:rsidR="00194887" w:rsidRDefault="00194887" w:rsidP="005056A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3. </w:t>
      </w:r>
      <w:proofErr w:type="gramStart"/>
      <w:r w:rsidRPr="00194887">
        <w:rPr>
          <w:rFonts w:ascii="PT Astra Serif" w:hAnsi="PT Astra Serif"/>
        </w:rPr>
        <w:t>Внести в пункт 1.3 раздела 1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Ульяновской области, утверждённого постановлением Правительства Ульяновской области от 25.02.2022 № 103-П «Об утверждении Положения о региональном государственном лицензионном контроле</w:t>
      </w:r>
      <w:r w:rsidR="000D700A">
        <w:rPr>
          <w:rFonts w:ascii="PT Astra Serif" w:hAnsi="PT Astra Serif"/>
        </w:rPr>
        <w:t xml:space="preserve">                        </w:t>
      </w:r>
      <w:r w:rsidRPr="00194887">
        <w:rPr>
          <w:rFonts w:ascii="PT Astra Serif" w:hAnsi="PT Astra Serif"/>
        </w:rPr>
        <w:t>за осуществлением предпринимательской деятельности по управлению многоквартирными домами на территории Ульяновской области», изменени</w:t>
      </w:r>
      <w:r w:rsidR="007C7789">
        <w:rPr>
          <w:rFonts w:ascii="PT Astra Serif" w:hAnsi="PT Astra Serif"/>
        </w:rPr>
        <w:t>е, изложив его в следующей редакции:</w:t>
      </w:r>
      <w:proofErr w:type="gramEnd"/>
    </w:p>
    <w:p w:rsidR="007C7789" w:rsidRDefault="007C7789" w:rsidP="005056A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«1.3. </w:t>
      </w:r>
      <w:r>
        <w:rPr>
          <w:rFonts w:ascii="PT Astra Serif" w:hAnsi="PT Astra Serif" w:cs="PT Astra Serif"/>
        </w:rPr>
        <w:t>Должностными лицами Агентства, уполномоченными                               на осуществление лицензионного контроля, являются:</w:t>
      </w:r>
    </w:p>
    <w:p w:rsidR="00AB0B23" w:rsidRDefault="00AB0B23" w:rsidP="005056A1">
      <w:pPr>
        <w:widowControl w:val="0"/>
        <w:suppressAutoHyphens/>
        <w:autoSpaceDE w:val="0"/>
        <w:autoSpaceDN w:val="0"/>
        <w:adjustRightInd w:val="0"/>
        <w:spacing w:line="235" w:lineRule="auto"/>
        <w:ind w:right="-2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>
        <w:rPr>
          <w:rFonts w:ascii="PT Astra Serif" w:hAnsi="PT Astra Serif" w:cs="PT Astra Serif"/>
        </w:rPr>
        <w:t>руководитель Агентства – главный государственный жилищный инспектор Ульяновской области (далее – руководитель Агентства);</w:t>
      </w:r>
    </w:p>
    <w:p w:rsidR="00AB0B23" w:rsidRPr="00194887" w:rsidRDefault="00AB0B23" w:rsidP="005056A1">
      <w:pPr>
        <w:widowControl w:val="0"/>
        <w:suppressAutoHyphens/>
        <w:autoSpaceDE w:val="0"/>
        <w:autoSpaceDN w:val="0"/>
        <w:adjustRightInd w:val="0"/>
        <w:spacing w:line="235" w:lineRule="auto"/>
        <w:ind w:right="-2"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2) заместитель руководителя Агентства – </w:t>
      </w:r>
      <w:r w:rsidRPr="00194887">
        <w:rPr>
          <w:rFonts w:ascii="PT Astra Serif" w:hAnsi="PT Astra Serif"/>
        </w:rPr>
        <w:t>заместитель главного государственного жилищного инспектора Ульяновской области</w:t>
      </w:r>
      <w:r>
        <w:rPr>
          <w:rFonts w:ascii="PT Astra Serif" w:hAnsi="PT Astra Serif"/>
        </w:rPr>
        <w:t xml:space="preserve">                           (далее – заместитель руководителя Агентства);</w:t>
      </w:r>
      <w:r w:rsidRPr="00194887">
        <w:rPr>
          <w:rFonts w:ascii="PT Astra Serif" w:hAnsi="PT Astra Serif" w:cs="PT Astra Serif"/>
        </w:rPr>
        <w:t xml:space="preserve"> </w:t>
      </w:r>
    </w:p>
    <w:p w:rsidR="00AB0B23" w:rsidRDefault="00AB0B23" w:rsidP="005056A1">
      <w:pPr>
        <w:widowControl w:val="0"/>
        <w:suppressAutoHyphens/>
        <w:autoSpaceDE w:val="0"/>
        <w:autoSpaceDN w:val="0"/>
        <w:adjustRightInd w:val="0"/>
        <w:spacing w:line="235" w:lineRule="auto"/>
        <w:ind w:righ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194887">
        <w:rPr>
          <w:rFonts w:ascii="PT Astra Serif" w:hAnsi="PT Astra Serif"/>
        </w:rPr>
        <w:t>) начальник</w:t>
      </w:r>
      <w:r>
        <w:rPr>
          <w:rFonts w:ascii="PT Astra Serif" w:hAnsi="PT Astra Serif"/>
        </w:rPr>
        <w:t xml:space="preserve">, референт, консультант и главный специалист-эксперт </w:t>
      </w:r>
      <w:r w:rsidRPr="00194887">
        <w:rPr>
          <w:rFonts w:ascii="PT Astra Serif" w:hAnsi="PT Astra Serif"/>
        </w:rPr>
        <w:t xml:space="preserve"> отдела лицензирования и лицензионного </w:t>
      </w:r>
      <w:proofErr w:type="gramStart"/>
      <w:r w:rsidRPr="00194887">
        <w:rPr>
          <w:rFonts w:ascii="PT Astra Serif" w:hAnsi="PT Astra Serif"/>
        </w:rPr>
        <w:t xml:space="preserve">контроля </w:t>
      </w:r>
      <w:r>
        <w:rPr>
          <w:rFonts w:ascii="PT Astra Serif" w:hAnsi="PT Astra Serif"/>
        </w:rPr>
        <w:t>з</w:t>
      </w:r>
      <w:r w:rsidRPr="00194887">
        <w:rPr>
          <w:rFonts w:ascii="PT Astra Serif" w:hAnsi="PT Astra Serif"/>
        </w:rPr>
        <w:t>а</w:t>
      </w:r>
      <w:proofErr w:type="gramEnd"/>
      <w:r w:rsidRPr="00194887">
        <w:rPr>
          <w:rFonts w:ascii="PT Astra Serif" w:hAnsi="PT Astra Serif"/>
        </w:rPr>
        <w:t xml:space="preserve"> деятельностью </w:t>
      </w:r>
      <w:r>
        <w:rPr>
          <w:rFonts w:ascii="PT Astra Serif" w:hAnsi="PT Astra Serif"/>
        </w:rPr>
        <w:t xml:space="preserve">                         </w:t>
      </w:r>
      <w:r w:rsidRPr="00194887">
        <w:rPr>
          <w:rFonts w:ascii="PT Astra Serif" w:hAnsi="PT Astra Serif"/>
        </w:rPr>
        <w:t>по управлению многоквартирными домами;</w:t>
      </w:r>
    </w:p>
    <w:p w:rsidR="00AB0B23" w:rsidRDefault="00AB0B23" w:rsidP="005056A1">
      <w:pPr>
        <w:widowControl w:val="0"/>
        <w:suppressAutoHyphens/>
        <w:autoSpaceDE w:val="0"/>
        <w:autoSpaceDN w:val="0"/>
        <w:adjustRightInd w:val="0"/>
        <w:spacing w:line="235" w:lineRule="auto"/>
        <w:ind w:right="-2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4) начальник, ведущий консультант, консультант и главный специалист-эксперт </w:t>
      </w:r>
      <w:r>
        <w:rPr>
          <w:rFonts w:ascii="PT Astra Serif" w:hAnsi="PT Astra Serif" w:cs="PT Astra Serif"/>
        </w:rPr>
        <w:t xml:space="preserve">отдела надзора и лицензионного </w:t>
      </w:r>
      <w:proofErr w:type="gramStart"/>
      <w:r>
        <w:rPr>
          <w:rFonts w:ascii="PT Astra Serif" w:hAnsi="PT Astra Serif" w:cs="PT Astra Serif"/>
        </w:rPr>
        <w:t>контроля за</w:t>
      </w:r>
      <w:proofErr w:type="gramEnd"/>
      <w:r>
        <w:rPr>
          <w:rFonts w:ascii="PT Astra Serif" w:hAnsi="PT Astra Serif" w:cs="PT Astra Serif"/>
        </w:rPr>
        <w:t xml:space="preserve"> содержанием, использованием жилищного фонда;</w:t>
      </w:r>
    </w:p>
    <w:p w:rsidR="00AB0B23" w:rsidRDefault="00AB0B23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начальник, </w:t>
      </w:r>
      <w:r w:rsidRPr="00194887">
        <w:rPr>
          <w:rFonts w:ascii="PT Astra Serif" w:hAnsi="PT Astra Serif"/>
        </w:rPr>
        <w:t xml:space="preserve">консультант </w:t>
      </w:r>
      <w:r>
        <w:rPr>
          <w:rFonts w:ascii="PT Astra Serif" w:hAnsi="PT Astra Serif"/>
        </w:rPr>
        <w:t xml:space="preserve">и </w:t>
      </w:r>
      <w:r w:rsidRPr="00194887">
        <w:rPr>
          <w:rFonts w:ascii="PT Astra Serif" w:hAnsi="PT Astra Serif"/>
        </w:rPr>
        <w:t xml:space="preserve">главный специалист-эксперт отдела надзора и лицензионного </w:t>
      </w:r>
      <w:proofErr w:type="gramStart"/>
      <w:r w:rsidRPr="00194887">
        <w:rPr>
          <w:rFonts w:ascii="PT Astra Serif" w:hAnsi="PT Astra Serif"/>
        </w:rPr>
        <w:t>контроля за</w:t>
      </w:r>
      <w:proofErr w:type="gramEnd"/>
      <w:r w:rsidRPr="00194887">
        <w:rPr>
          <w:rFonts w:ascii="PT Astra Serif" w:hAnsi="PT Astra Serif"/>
        </w:rPr>
        <w:t xml:space="preserve"> учётом, управлением жилищным фондом </w:t>
      </w:r>
      <w:r>
        <w:rPr>
          <w:rFonts w:ascii="PT Astra Serif" w:hAnsi="PT Astra Serif"/>
        </w:rPr>
        <w:t xml:space="preserve">                     </w:t>
      </w:r>
      <w:r w:rsidRPr="00194887">
        <w:rPr>
          <w:rFonts w:ascii="PT Astra Serif" w:hAnsi="PT Astra Serif"/>
        </w:rPr>
        <w:t>и раскрытием информации;</w:t>
      </w:r>
    </w:p>
    <w:p w:rsidR="00AB0B23" w:rsidRDefault="00AB0B23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6) начальник и главный консультант </w:t>
      </w:r>
      <w:r>
        <w:rPr>
          <w:rFonts w:ascii="PT Astra Serif" w:hAnsi="PT Astra Serif" w:cs="PT Astra Serif"/>
        </w:rPr>
        <w:t>отдела административной практики и судебной защиты в сфере государственного жилищного надзора.</w:t>
      </w:r>
    </w:p>
    <w:p w:rsidR="00AB0B23" w:rsidRPr="00194887" w:rsidRDefault="00AB0B23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целей настоящего Положения инспекторами признаются должностные лица, указанные в подпунктах 1-5 настоящего пункта</w:t>
      </w:r>
      <w:proofErr w:type="gramStart"/>
      <w:r>
        <w:rPr>
          <w:rFonts w:ascii="PT Astra Serif" w:hAnsi="PT Astra Serif"/>
        </w:rPr>
        <w:t>.»</w:t>
      </w:r>
      <w:r w:rsidR="00C8368C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proofErr w:type="gramEnd"/>
    </w:p>
    <w:p w:rsidR="00194887" w:rsidRPr="00194887" w:rsidRDefault="00194887" w:rsidP="00ED3738">
      <w:pPr>
        <w:tabs>
          <w:tab w:val="left" w:pos="765"/>
        </w:tabs>
        <w:suppressAutoHyphens/>
        <w:autoSpaceDE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4. Настоящее постановление вступает в силу на следующий день после дня его официального опубликования.</w:t>
      </w:r>
    </w:p>
    <w:p w:rsidR="00194887" w:rsidRPr="00194887" w:rsidRDefault="00194887" w:rsidP="00ED373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194887" w:rsidRPr="00194887" w:rsidRDefault="00194887" w:rsidP="00ED373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194887" w:rsidRDefault="00194887" w:rsidP="00ED373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A856CA" w:rsidRPr="00194887" w:rsidRDefault="00A856CA" w:rsidP="00ED3738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194887" w:rsidRPr="00194887" w:rsidRDefault="00194887" w:rsidP="00ED3738">
      <w:pPr>
        <w:suppressAutoHyphens/>
        <w:autoSpaceDE w:val="0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Председател</w:t>
      </w:r>
      <w:r w:rsidR="00A856CA">
        <w:rPr>
          <w:rFonts w:ascii="PT Astra Serif" w:hAnsi="PT Astra Serif"/>
        </w:rPr>
        <w:t>я</w:t>
      </w:r>
    </w:p>
    <w:p w:rsidR="00194887" w:rsidRPr="00194887" w:rsidRDefault="00194887" w:rsidP="00ED3738">
      <w:pPr>
        <w:suppressAutoHyphens/>
        <w:autoSpaceDE w:val="0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Правительства области               </w:t>
      </w:r>
      <w:r w:rsidR="005056A1">
        <w:rPr>
          <w:rFonts w:ascii="PT Astra Serif" w:hAnsi="PT Astra Serif"/>
        </w:rPr>
        <w:t xml:space="preserve"> </w:t>
      </w:r>
      <w:r w:rsidRPr="00194887">
        <w:rPr>
          <w:rFonts w:ascii="PT Astra Serif" w:hAnsi="PT Astra Serif"/>
        </w:rPr>
        <w:t xml:space="preserve">                                                        </w:t>
      </w:r>
      <w:proofErr w:type="spellStart"/>
      <w:r w:rsidR="00A856CA">
        <w:rPr>
          <w:rFonts w:ascii="PT Astra Serif" w:hAnsi="PT Astra Serif"/>
        </w:rPr>
        <w:t>М.Е.Алексеева</w:t>
      </w:r>
      <w:proofErr w:type="spellEnd"/>
    </w:p>
    <w:p w:rsidR="00194887" w:rsidRPr="00194887" w:rsidRDefault="00194887" w:rsidP="00ED3738">
      <w:pPr>
        <w:suppressAutoHyphens/>
        <w:autoSpaceDE w:val="0"/>
        <w:autoSpaceDN w:val="0"/>
        <w:adjustRightInd w:val="0"/>
        <w:ind w:left="5670"/>
        <w:jc w:val="right"/>
        <w:rPr>
          <w:rFonts w:ascii="PT Astra Serif" w:hAnsi="PT Astra Serif"/>
        </w:rPr>
      </w:pPr>
    </w:p>
    <w:p w:rsidR="00194887" w:rsidRPr="00194887" w:rsidRDefault="00194887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p w:rsidR="00F81976" w:rsidRPr="00194887" w:rsidRDefault="00F81976" w:rsidP="00ED3738">
      <w:pPr>
        <w:suppressAutoHyphens/>
        <w:rPr>
          <w:rFonts w:ascii="PT Astra Serif" w:hAnsi="PT Astra Serif"/>
        </w:rPr>
      </w:pPr>
    </w:p>
    <w:sectPr w:rsidR="00F81976" w:rsidRPr="00194887" w:rsidSect="00194887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F3" w:rsidRDefault="00156DF3">
      <w:r>
        <w:separator/>
      </w:r>
    </w:p>
  </w:endnote>
  <w:endnote w:type="continuationSeparator" w:id="0">
    <w:p w:rsidR="00156DF3" w:rsidRDefault="001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E7" w:rsidRPr="004B08E7" w:rsidRDefault="004B08E7" w:rsidP="004B08E7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F3" w:rsidRDefault="00156DF3">
      <w:r>
        <w:separator/>
      </w:r>
    </w:p>
  </w:footnote>
  <w:footnote w:type="continuationSeparator" w:id="0">
    <w:p w:rsidR="00156DF3" w:rsidRDefault="0015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1B7" w:rsidRDefault="00F75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Pr="004B08E7" w:rsidRDefault="00194887" w:rsidP="004B08E7">
    <w:pPr>
      <w:pStyle w:val="a4"/>
      <w:jc w:val="center"/>
      <w:rPr>
        <w:rFonts w:ascii="PT Astra Serif" w:hAnsi="PT Astra Serif"/>
      </w:rPr>
    </w:pPr>
    <w:r w:rsidRPr="004B08E7">
      <w:rPr>
        <w:rFonts w:ascii="PT Astra Serif" w:hAnsi="PT Astra Serif"/>
      </w:rPr>
      <w:fldChar w:fldCharType="begin"/>
    </w:r>
    <w:r w:rsidRPr="004B08E7">
      <w:rPr>
        <w:rFonts w:ascii="PT Astra Serif" w:hAnsi="PT Astra Serif"/>
      </w:rPr>
      <w:instrText xml:space="preserve"> PAGE   \* MERGEFORMAT </w:instrText>
    </w:r>
    <w:r w:rsidRPr="004B08E7">
      <w:rPr>
        <w:rFonts w:ascii="PT Astra Serif" w:hAnsi="PT Astra Serif"/>
      </w:rPr>
      <w:fldChar w:fldCharType="separate"/>
    </w:r>
    <w:r w:rsidR="00A10192">
      <w:rPr>
        <w:rFonts w:ascii="PT Astra Serif" w:hAnsi="PT Astra Serif"/>
        <w:noProof/>
      </w:rPr>
      <w:t>2</w:t>
    </w:r>
    <w:r w:rsidRPr="004B08E7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1C32B4"/>
    <w:multiLevelType w:val="multilevel"/>
    <w:tmpl w:val="CBA2B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D00E5"/>
    <w:multiLevelType w:val="multilevel"/>
    <w:tmpl w:val="06E4A3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E9E646C"/>
    <w:multiLevelType w:val="hybridMultilevel"/>
    <w:tmpl w:val="93CEAA3E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6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3B31AC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C54451"/>
    <w:multiLevelType w:val="multilevel"/>
    <w:tmpl w:val="3BA0B15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D94981"/>
    <w:multiLevelType w:val="multilevel"/>
    <w:tmpl w:val="90660F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7443724"/>
    <w:multiLevelType w:val="multilevel"/>
    <w:tmpl w:val="8626C3D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59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>
    <w:nsid w:val="185951F0"/>
    <w:multiLevelType w:val="multilevel"/>
    <w:tmpl w:val="EFE61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>
    <w:nsid w:val="19866535"/>
    <w:multiLevelType w:val="hybridMultilevel"/>
    <w:tmpl w:val="B46C1D28"/>
    <w:lvl w:ilvl="0" w:tplc="1DCC7F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B24650C"/>
    <w:multiLevelType w:val="hybridMultilevel"/>
    <w:tmpl w:val="C8CA8878"/>
    <w:lvl w:ilvl="0" w:tplc="8E12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077737"/>
    <w:multiLevelType w:val="hybridMultilevel"/>
    <w:tmpl w:val="64582284"/>
    <w:lvl w:ilvl="0" w:tplc="8A4062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00E5E52"/>
    <w:multiLevelType w:val="multilevel"/>
    <w:tmpl w:val="370670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23A937A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D50405"/>
    <w:multiLevelType w:val="hybridMultilevel"/>
    <w:tmpl w:val="C428E5EA"/>
    <w:lvl w:ilvl="0" w:tplc="B948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E03F4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0612F1"/>
    <w:multiLevelType w:val="hybridMultilevel"/>
    <w:tmpl w:val="A3300602"/>
    <w:lvl w:ilvl="0" w:tplc="0419000F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  <w:rPr>
        <w:rFonts w:cs="Times New Roman"/>
      </w:rPr>
    </w:lvl>
  </w:abstractNum>
  <w:abstractNum w:abstractNumId="21">
    <w:nsid w:val="3A1A3308"/>
    <w:multiLevelType w:val="hybridMultilevel"/>
    <w:tmpl w:val="84425E12"/>
    <w:lvl w:ilvl="0" w:tplc="B7C8F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95635C"/>
    <w:multiLevelType w:val="multilevel"/>
    <w:tmpl w:val="3594EB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3">
    <w:nsid w:val="455632A5"/>
    <w:multiLevelType w:val="multilevel"/>
    <w:tmpl w:val="1DDE3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25ED7"/>
    <w:multiLevelType w:val="multilevel"/>
    <w:tmpl w:val="634849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C8254E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775FE"/>
    <w:multiLevelType w:val="hybridMultilevel"/>
    <w:tmpl w:val="BF5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217FA5"/>
    <w:multiLevelType w:val="hybridMultilevel"/>
    <w:tmpl w:val="3F10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61956"/>
    <w:multiLevelType w:val="hybridMultilevel"/>
    <w:tmpl w:val="36CEE74C"/>
    <w:lvl w:ilvl="0" w:tplc="B25026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095B22"/>
    <w:multiLevelType w:val="hybridMultilevel"/>
    <w:tmpl w:val="58F4FD4A"/>
    <w:lvl w:ilvl="0" w:tplc="7DDE2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37757"/>
    <w:multiLevelType w:val="hybridMultilevel"/>
    <w:tmpl w:val="297E35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9FF0955"/>
    <w:multiLevelType w:val="hybridMultilevel"/>
    <w:tmpl w:val="0226E222"/>
    <w:lvl w:ilvl="0" w:tplc="4C98C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8"/>
  </w:num>
  <w:num w:numId="5">
    <w:abstractNumId w:val="38"/>
  </w:num>
  <w:num w:numId="6">
    <w:abstractNumId w:val="24"/>
  </w:num>
  <w:num w:numId="7">
    <w:abstractNumId w:val="8"/>
  </w:num>
  <w:num w:numId="8">
    <w:abstractNumId w:val="5"/>
  </w:num>
  <w:num w:numId="9">
    <w:abstractNumId w:val="23"/>
  </w:num>
  <w:num w:numId="10">
    <w:abstractNumId w:val="33"/>
  </w:num>
  <w:num w:numId="11">
    <w:abstractNumId w:val="12"/>
  </w:num>
  <w:num w:numId="12">
    <w:abstractNumId w:val="14"/>
  </w:num>
  <w:num w:numId="13">
    <w:abstractNumId w:val="15"/>
  </w:num>
  <w:num w:numId="14">
    <w:abstractNumId w:val="37"/>
  </w:num>
  <w:num w:numId="15">
    <w:abstractNumId w:val="27"/>
  </w:num>
  <w:num w:numId="16">
    <w:abstractNumId w:val="19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9"/>
  </w:num>
  <w:num w:numId="22">
    <w:abstractNumId w:val="22"/>
  </w:num>
  <w:num w:numId="23">
    <w:abstractNumId w:val="4"/>
  </w:num>
  <w:num w:numId="24">
    <w:abstractNumId w:val="30"/>
  </w:num>
  <w:num w:numId="25">
    <w:abstractNumId w:val="31"/>
  </w:num>
  <w:num w:numId="26">
    <w:abstractNumId w:val="0"/>
  </w:num>
  <w:num w:numId="27">
    <w:abstractNumId w:val="1"/>
  </w:num>
  <w:num w:numId="28">
    <w:abstractNumId w:val="2"/>
  </w:num>
  <w:num w:numId="29">
    <w:abstractNumId w:val="6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20"/>
  </w:num>
  <w:num w:numId="35">
    <w:abstractNumId w:val="3"/>
  </w:num>
  <w:num w:numId="36">
    <w:abstractNumId w:val="26"/>
  </w:num>
  <w:num w:numId="37">
    <w:abstractNumId w:val="35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32A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3EAC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00D"/>
    <w:rsid w:val="000812E2"/>
    <w:rsid w:val="000817BC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521"/>
    <w:rsid w:val="0008588E"/>
    <w:rsid w:val="00085A96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A26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7F"/>
    <w:rsid w:val="000A7188"/>
    <w:rsid w:val="000A7491"/>
    <w:rsid w:val="000A753E"/>
    <w:rsid w:val="000A7ABD"/>
    <w:rsid w:val="000A7E24"/>
    <w:rsid w:val="000A7E98"/>
    <w:rsid w:val="000B098D"/>
    <w:rsid w:val="000B09D9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4CF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00A"/>
    <w:rsid w:val="000D7C24"/>
    <w:rsid w:val="000D7F0A"/>
    <w:rsid w:val="000D7F42"/>
    <w:rsid w:val="000E00B5"/>
    <w:rsid w:val="000E00E3"/>
    <w:rsid w:val="000E0841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B48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4FB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067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3F6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0F46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8B0"/>
    <w:rsid w:val="00137C20"/>
    <w:rsid w:val="00137C43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6DF3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1F9F"/>
    <w:rsid w:val="00172025"/>
    <w:rsid w:val="00172166"/>
    <w:rsid w:val="0017222E"/>
    <w:rsid w:val="001725F5"/>
    <w:rsid w:val="00172B72"/>
    <w:rsid w:val="00173205"/>
    <w:rsid w:val="00173C51"/>
    <w:rsid w:val="00173E09"/>
    <w:rsid w:val="00173F18"/>
    <w:rsid w:val="00174267"/>
    <w:rsid w:val="0017444A"/>
    <w:rsid w:val="00174BA6"/>
    <w:rsid w:val="00174DC5"/>
    <w:rsid w:val="001751CE"/>
    <w:rsid w:val="001752D3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5E45"/>
    <w:rsid w:val="00186121"/>
    <w:rsid w:val="001867FC"/>
    <w:rsid w:val="00186E12"/>
    <w:rsid w:val="001878A4"/>
    <w:rsid w:val="001901E0"/>
    <w:rsid w:val="00190374"/>
    <w:rsid w:val="0019037B"/>
    <w:rsid w:val="001903F1"/>
    <w:rsid w:val="00190B44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887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8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99C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457"/>
    <w:rsid w:val="001C001A"/>
    <w:rsid w:val="001C022A"/>
    <w:rsid w:val="001C02D9"/>
    <w:rsid w:val="001C0868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6FC7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2E2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494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7D4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6B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5F3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107"/>
    <w:rsid w:val="002432A9"/>
    <w:rsid w:val="00243427"/>
    <w:rsid w:val="002435DD"/>
    <w:rsid w:val="0024374C"/>
    <w:rsid w:val="00243970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A88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73A"/>
    <w:rsid w:val="00251A45"/>
    <w:rsid w:val="00251B27"/>
    <w:rsid w:val="00251C2F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26F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07A"/>
    <w:rsid w:val="00280948"/>
    <w:rsid w:val="00281099"/>
    <w:rsid w:val="0028171A"/>
    <w:rsid w:val="002819EF"/>
    <w:rsid w:val="00281CED"/>
    <w:rsid w:val="00281D91"/>
    <w:rsid w:val="00281E8C"/>
    <w:rsid w:val="00281F73"/>
    <w:rsid w:val="00282058"/>
    <w:rsid w:val="0028256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9BC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DFC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D9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5B3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9CA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785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17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DE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3BA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63B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46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EEE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36E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BEA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5C14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BC8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AE7"/>
    <w:rsid w:val="00441F95"/>
    <w:rsid w:val="00442B2F"/>
    <w:rsid w:val="00442BA8"/>
    <w:rsid w:val="004430EF"/>
    <w:rsid w:val="00443501"/>
    <w:rsid w:val="0044352A"/>
    <w:rsid w:val="004438FD"/>
    <w:rsid w:val="00443AA3"/>
    <w:rsid w:val="00443BBA"/>
    <w:rsid w:val="00443FA8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67"/>
    <w:rsid w:val="00472196"/>
    <w:rsid w:val="00472208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729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27"/>
    <w:rsid w:val="004833A5"/>
    <w:rsid w:val="00483AAF"/>
    <w:rsid w:val="00483C16"/>
    <w:rsid w:val="00483F0C"/>
    <w:rsid w:val="00484013"/>
    <w:rsid w:val="004843E7"/>
    <w:rsid w:val="00484624"/>
    <w:rsid w:val="0048475B"/>
    <w:rsid w:val="00484C7C"/>
    <w:rsid w:val="00484D33"/>
    <w:rsid w:val="00485054"/>
    <w:rsid w:val="00485107"/>
    <w:rsid w:val="00485965"/>
    <w:rsid w:val="0048598B"/>
    <w:rsid w:val="00485A65"/>
    <w:rsid w:val="00485B6B"/>
    <w:rsid w:val="00485FFF"/>
    <w:rsid w:val="004860A3"/>
    <w:rsid w:val="0048698D"/>
    <w:rsid w:val="004869C0"/>
    <w:rsid w:val="00486AEC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096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8E7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58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0F3C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F0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283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36C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1D28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6A1"/>
    <w:rsid w:val="00505876"/>
    <w:rsid w:val="00505D13"/>
    <w:rsid w:val="00505F8C"/>
    <w:rsid w:val="005061A0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026C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00E"/>
    <w:rsid w:val="005378C2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015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7A7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EB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359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62A"/>
    <w:rsid w:val="005837A2"/>
    <w:rsid w:val="0058392D"/>
    <w:rsid w:val="00583E9D"/>
    <w:rsid w:val="005845B1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E9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AC1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11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88A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277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409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D75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83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3D1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07"/>
    <w:rsid w:val="0066641C"/>
    <w:rsid w:val="0066665F"/>
    <w:rsid w:val="00666A84"/>
    <w:rsid w:val="00667DFC"/>
    <w:rsid w:val="00670064"/>
    <w:rsid w:val="0067052E"/>
    <w:rsid w:val="00670942"/>
    <w:rsid w:val="00670B4B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C40"/>
    <w:rsid w:val="00687CB6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AA1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82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4E8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9E0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70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97A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2ED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D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CA4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4A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45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616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2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CF0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0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CA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0C"/>
    <w:rsid w:val="007C5B51"/>
    <w:rsid w:val="007C635A"/>
    <w:rsid w:val="007C649E"/>
    <w:rsid w:val="007C6585"/>
    <w:rsid w:val="007C69B6"/>
    <w:rsid w:val="007C6DDB"/>
    <w:rsid w:val="007C7789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DBF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4F0A"/>
    <w:rsid w:val="007D574E"/>
    <w:rsid w:val="007D5859"/>
    <w:rsid w:val="007D5B36"/>
    <w:rsid w:val="007D5DC8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7F2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357"/>
    <w:rsid w:val="008104FC"/>
    <w:rsid w:val="00810C38"/>
    <w:rsid w:val="00810CCA"/>
    <w:rsid w:val="00810CF8"/>
    <w:rsid w:val="0081108B"/>
    <w:rsid w:val="0081112F"/>
    <w:rsid w:val="00811639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6F9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1AE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5C4"/>
    <w:rsid w:val="00840727"/>
    <w:rsid w:val="008408D7"/>
    <w:rsid w:val="00840961"/>
    <w:rsid w:val="00840C35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42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B5E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861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AD5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0D2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BFD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2AD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73C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4E2"/>
    <w:rsid w:val="00943A73"/>
    <w:rsid w:val="00943B98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07C6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B00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192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799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4F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16E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6CA"/>
    <w:rsid w:val="00A85919"/>
    <w:rsid w:val="00A8597A"/>
    <w:rsid w:val="00A859BA"/>
    <w:rsid w:val="00A85BBA"/>
    <w:rsid w:val="00A85F65"/>
    <w:rsid w:val="00A8606D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A15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0A2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0B23"/>
    <w:rsid w:val="00AB12FC"/>
    <w:rsid w:val="00AB14EF"/>
    <w:rsid w:val="00AB1C60"/>
    <w:rsid w:val="00AB2703"/>
    <w:rsid w:val="00AB296D"/>
    <w:rsid w:val="00AB2FB0"/>
    <w:rsid w:val="00AB313A"/>
    <w:rsid w:val="00AB36E6"/>
    <w:rsid w:val="00AB3850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2F79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AE2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7E1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55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D0F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2E70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C8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A7D"/>
    <w:rsid w:val="00B20EA6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B2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47"/>
    <w:rsid w:val="00B53ABC"/>
    <w:rsid w:val="00B53E48"/>
    <w:rsid w:val="00B54212"/>
    <w:rsid w:val="00B54251"/>
    <w:rsid w:val="00B542AA"/>
    <w:rsid w:val="00B546B7"/>
    <w:rsid w:val="00B54B3D"/>
    <w:rsid w:val="00B55686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336"/>
    <w:rsid w:val="00B80338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1B32"/>
    <w:rsid w:val="00BB2711"/>
    <w:rsid w:val="00BB38BF"/>
    <w:rsid w:val="00BB38F7"/>
    <w:rsid w:val="00BB3D04"/>
    <w:rsid w:val="00BB3D42"/>
    <w:rsid w:val="00BB42E3"/>
    <w:rsid w:val="00BB46AE"/>
    <w:rsid w:val="00BB47D3"/>
    <w:rsid w:val="00BB4999"/>
    <w:rsid w:val="00BB5009"/>
    <w:rsid w:val="00BB5042"/>
    <w:rsid w:val="00BB5456"/>
    <w:rsid w:val="00BB5557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CA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2FB8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89F"/>
    <w:rsid w:val="00C62A94"/>
    <w:rsid w:val="00C62E31"/>
    <w:rsid w:val="00C63108"/>
    <w:rsid w:val="00C6315D"/>
    <w:rsid w:val="00C631EB"/>
    <w:rsid w:val="00C63A3E"/>
    <w:rsid w:val="00C64309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23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8C"/>
    <w:rsid w:val="00C836C5"/>
    <w:rsid w:val="00C83A17"/>
    <w:rsid w:val="00C842D2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DB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650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ACA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8BE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89A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031"/>
    <w:rsid w:val="00CE663D"/>
    <w:rsid w:val="00CE6F41"/>
    <w:rsid w:val="00CE710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531"/>
    <w:rsid w:val="00CF6868"/>
    <w:rsid w:val="00CF6B72"/>
    <w:rsid w:val="00CF6D5C"/>
    <w:rsid w:val="00CF7539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398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190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1D9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8DA"/>
    <w:rsid w:val="00D66A4C"/>
    <w:rsid w:val="00D66B21"/>
    <w:rsid w:val="00D66B61"/>
    <w:rsid w:val="00D670E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AE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2C74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221"/>
    <w:rsid w:val="00DC0314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68E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D7C03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27B5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72F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0A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B1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62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753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61D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F0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D6D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9A9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77C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738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052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BB7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4F8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5C00"/>
    <w:rsid w:val="00F565C2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DF6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1B7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1976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1AC5"/>
    <w:rsid w:val="00F92816"/>
    <w:rsid w:val="00F92AF5"/>
    <w:rsid w:val="00F92F27"/>
    <w:rsid w:val="00F92FE5"/>
    <w:rsid w:val="00F9336B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6598"/>
    <w:rsid w:val="00F96697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7ED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6CA5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2B3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5FF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  <w:lang w:val="x-none" w:eastAsia="x-none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  <w:lang w:val="x-none" w:eastAsia="x-none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  <w:lang w:val="x-none" w:eastAsia="x-none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  <w:lang w:val="x-none" w:eastAsia="x-none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1890</Words>
  <Characters>15914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20</cp:revision>
  <cp:lastPrinted>2022-07-25T08:13:00Z</cp:lastPrinted>
  <dcterms:created xsi:type="dcterms:W3CDTF">2022-07-25T07:07:00Z</dcterms:created>
  <dcterms:modified xsi:type="dcterms:W3CDTF">2022-08-09T06:23:00Z</dcterms:modified>
</cp:coreProperties>
</file>