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C5FC7" w:rsidRPr="00EE0273" w:rsidTr="00F15BE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C5FC7" w:rsidRPr="00EE0273" w:rsidRDefault="008C5FC7" w:rsidP="00F15BE4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EE0273">
              <w:rPr>
                <w:rFonts w:ascii="PT Astra Serif" w:hAnsi="PT Astra Serif"/>
                <w:b/>
                <w:szCs w:val="28"/>
              </w:rPr>
              <w:t>ПРАВИТЕЛЬСТВО УЛЬЯНОВСКОЙ ОБЛАСТИ</w:t>
            </w:r>
          </w:p>
        </w:tc>
      </w:tr>
      <w:tr w:rsidR="008C5FC7" w:rsidRPr="00EE0273" w:rsidTr="00F15BE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C5FC7" w:rsidRPr="00EE0273" w:rsidRDefault="008C5FC7" w:rsidP="00F15BE4">
            <w:pPr>
              <w:jc w:val="center"/>
              <w:rPr>
                <w:rFonts w:ascii="PT Astra Serif" w:hAnsi="PT Astra Serif"/>
                <w:b/>
                <w:szCs w:val="28"/>
              </w:rPr>
            </w:pPr>
            <w:proofErr w:type="gramStart"/>
            <w:r w:rsidRPr="00EE0273">
              <w:rPr>
                <w:rFonts w:ascii="PT Astra Serif" w:hAnsi="PT Astra Serif"/>
                <w:b/>
                <w:szCs w:val="28"/>
              </w:rPr>
              <w:t>П</w:t>
            </w:r>
            <w:proofErr w:type="gramEnd"/>
            <w:r w:rsidRPr="00EE0273">
              <w:rPr>
                <w:rFonts w:ascii="PT Astra Serif" w:hAnsi="PT Astra Serif"/>
                <w:b/>
                <w:szCs w:val="28"/>
              </w:rPr>
              <w:t xml:space="preserve"> О С Т А Н О В Л Е Н И Е</w:t>
            </w:r>
          </w:p>
        </w:tc>
      </w:tr>
      <w:tr w:rsidR="008C5FC7" w:rsidRPr="00EE0273" w:rsidTr="00F15BE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C5FC7" w:rsidRPr="00EE0273" w:rsidRDefault="008C5FC7" w:rsidP="008C5FC7">
            <w:pPr>
              <w:rPr>
                <w:rFonts w:ascii="PT Astra Serif" w:hAnsi="PT Astra Serif"/>
                <w:b/>
                <w:szCs w:val="28"/>
              </w:rPr>
            </w:pPr>
            <w:r>
              <w:rPr>
                <w:rFonts w:ascii="PT Astra Serif" w:hAnsi="PT Astra Serif"/>
                <w:b/>
                <w:szCs w:val="28"/>
              </w:rPr>
              <w:t>06</w:t>
            </w:r>
            <w:r w:rsidRPr="00EE0273">
              <w:rPr>
                <w:rFonts w:ascii="PT Astra Serif" w:hAnsi="PT Astra Serif"/>
                <w:b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Cs w:val="28"/>
              </w:rPr>
              <w:t>сентября</w:t>
            </w:r>
            <w:r>
              <w:rPr>
                <w:rFonts w:ascii="PT Astra Serif" w:hAnsi="PT Astra Serif"/>
                <w:b/>
                <w:szCs w:val="28"/>
              </w:rPr>
              <w:t xml:space="preserve"> 2022</w:t>
            </w:r>
            <w:r w:rsidRPr="00EE0273">
              <w:rPr>
                <w:rFonts w:ascii="PT Astra Serif" w:hAnsi="PT Astra Serif"/>
                <w:b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C5FC7" w:rsidRPr="00EE0273" w:rsidRDefault="008C5FC7" w:rsidP="00F15BE4">
            <w:pPr>
              <w:jc w:val="right"/>
              <w:rPr>
                <w:rFonts w:ascii="PT Astra Serif" w:hAnsi="PT Astra Serif"/>
                <w:b/>
                <w:szCs w:val="28"/>
              </w:rPr>
            </w:pPr>
            <w:r>
              <w:rPr>
                <w:rFonts w:ascii="PT Astra Serif" w:hAnsi="PT Astra Serif"/>
                <w:b/>
                <w:szCs w:val="28"/>
              </w:rPr>
              <w:t>№ 505</w:t>
            </w:r>
            <w:bookmarkStart w:id="0" w:name="_GoBack"/>
            <w:bookmarkEnd w:id="0"/>
            <w:r w:rsidRPr="00EE0273">
              <w:rPr>
                <w:rFonts w:ascii="PT Astra Serif" w:hAnsi="PT Astra Serif"/>
                <w:b/>
                <w:szCs w:val="28"/>
              </w:rPr>
              <w:t>-П</w:t>
            </w:r>
          </w:p>
        </w:tc>
      </w:tr>
    </w:tbl>
    <w:p w:rsidR="00AD50E9" w:rsidRPr="00D1151C" w:rsidRDefault="00AD50E9" w:rsidP="003B3BF2">
      <w:pPr>
        <w:pStyle w:val="FORMATTEXT"/>
        <w:jc w:val="right"/>
        <w:rPr>
          <w:rFonts w:ascii="PT Astra Serif" w:hAnsi="PT Astra Serif"/>
          <w:b/>
          <w:bCs/>
          <w:sz w:val="28"/>
          <w:szCs w:val="28"/>
        </w:rPr>
      </w:pPr>
    </w:p>
    <w:p w:rsidR="00AD50E9" w:rsidRPr="00D1151C" w:rsidRDefault="00AD50E9" w:rsidP="003B3BF2">
      <w:pPr>
        <w:pStyle w:val="FORMATTEXT"/>
        <w:jc w:val="right"/>
        <w:rPr>
          <w:rFonts w:ascii="PT Astra Serif" w:hAnsi="PT Astra Serif"/>
          <w:b/>
          <w:bCs/>
          <w:sz w:val="28"/>
          <w:szCs w:val="28"/>
        </w:rPr>
      </w:pPr>
    </w:p>
    <w:p w:rsidR="003B3BF2" w:rsidRPr="00D1151C" w:rsidRDefault="003B3BF2" w:rsidP="003B3BF2">
      <w:pPr>
        <w:pStyle w:val="FORMATTEXT"/>
        <w:jc w:val="right"/>
        <w:rPr>
          <w:rFonts w:ascii="PT Astra Serif" w:hAnsi="PT Astra Serif"/>
          <w:b/>
          <w:sz w:val="28"/>
          <w:szCs w:val="28"/>
        </w:rPr>
      </w:pPr>
    </w:p>
    <w:p w:rsidR="00FC0683" w:rsidRPr="00D1151C" w:rsidRDefault="00441569" w:rsidP="00D1151C">
      <w:pPr>
        <w:pStyle w:val="FORMATTEXT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D1151C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C961F1" w:rsidRPr="00D1151C">
        <w:rPr>
          <w:rFonts w:ascii="PT Astra Serif" w:hAnsi="PT Astra Serif"/>
          <w:b/>
          <w:sz w:val="28"/>
          <w:szCs w:val="28"/>
        </w:rPr>
        <w:t xml:space="preserve">отдельные нормативные правовые акты </w:t>
      </w:r>
      <w:r w:rsidRPr="00D1151C">
        <w:rPr>
          <w:rFonts w:ascii="PT Astra Serif" w:hAnsi="PT Astra Serif"/>
          <w:b/>
          <w:sz w:val="28"/>
          <w:szCs w:val="28"/>
        </w:rPr>
        <w:t>Правительства Ульяновской области</w:t>
      </w:r>
    </w:p>
    <w:p w:rsidR="00983DA0" w:rsidRDefault="00983DA0" w:rsidP="00D1151C">
      <w:pPr>
        <w:widowControl w:val="0"/>
        <w:autoSpaceDE w:val="0"/>
        <w:spacing w:line="245" w:lineRule="auto"/>
        <w:jc w:val="center"/>
        <w:rPr>
          <w:rFonts w:ascii="PT Astra Serif" w:hAnsi="PT Astra Serif"/>
          <w:color w:val="000000"/>
          <w:szCs w:val="28"/>
        </w:rPr>
      </w:pPr>
    </w:p>
    <w:p w:rsidR="00D1151C" w:rsidRPr="00D1151C" w:rsidRDefault="00D1151C" w:rsidP="00D1151C">
      <w:pPr>
        <w:widowControl w:val="0"/>
        <w:autoSpaceDE w:val="0"/>
        <w:spacing w:line="245" w:lineRule="auto"/>
        <w:jc w:val="center"/>
        <w:rPr>
          <w:rFonts w:ascii="PT Astra Serif" w:hAnsi="PT Astra Serif"/>
          <w:color w:val="000000"/>
          <w:szCs w:val="28"/>
        </w:rPr>
      </w:pPr>
    </w:p>
    <w:p w:rsidR="00441569" w:rsidRPr="00D1151C" w:rsidRDefault="00441569" w:rsidP="00D1151C">
      <w:pPr>
        <w:spacing w:line="245" w:lineRule="auto"/>
        <w:ind w:firstLine="709"/>
        <w:jc w:val="both"/>
        <w:rPr>
          <w:rFonts w:ascii="PT Astra Serif" w:hAnsi="PT Astra Serif"/>
          <w:szCs w:val="28"/>
        </w:rPr>
      </w:pPr>
      <w:r w:rsidRPr="00D1151C">
        <w:rPr>
          <w:rFonts w:ascii="PT Astra Serif" w:hAnsi="PT Astra Serif"/>
          <w:szCs w:val="28"/>
        </w:rPr>
        <w:t xml:space="preserve">Правительство Ульяновской области </w:t>
      </w:r>
      <w:proofErr w:type="gramStart"/>
      <w:r w:rsidRPr="00D1151C">
        <w:rPr>
          <w:rFonts w:ascii="PT Astra Serif" w:hAnsi="PT Astra Serif"/>
          <w:szCs w:val="28"/>
        </w:rPr>
        <w:t>п</w:t>
      </w:r>
      <w:proofErr w:type="gramEnd"/>
      <w:r w:rsidRPr="00D1151C">
        <w:rPr>
          <w:rFonts w:ascii="PT Astra Serif" w:hAnsi="PT Astra Serif"/>
          <w:szCs w:val="28"/>
        </w:rPr>
        <w:t xml:space="preserve"> о с т а н о в л я е т:</w:t>
      </w:r>
    </w:p>
    <w:p w:rsidR="000C71E8" w:rsidRPr="00D1151C" w:rsidRDefault="00FF1C66" w:rsidP="00D1151C">
      <w:pPr>
        <w:numPr>
          <w:ilvl w:val="0"/>
          <w:numId w:val="10"/>
        </w:numPr>
        <w:tabs>
          <w:tab w:val="left" w:pos="1134"/>
        </w:tabs>
        <w:spacing w:line="245" w:lineRule="auto"/>
        <w:ind w:left="0" w:firstLine="709"/>
        <w:jc w:val="both"/>
        <w:rPr>
          <w:rFonts w:ascii="PT Astra Serif" w:hAnsi="PT Astra Serif"/>
          <w:szCs w:val="28"/>
        </w:rPr>
      </w:pPr>
      <w:proofErr w:type="gramStart"/>
      <w:r w:rsidRPr="00D1151C">
        <w:rPr>
          <w:rFonts w:ascii="PT Astra Serif" w:hAnsi="PT Astra Serif"/>
          <w:szCs w:val="28"/>
        </w:rPr>
        <w:t>Внести</w:t>
      </w:r>
      <w:r w:rsidR="00981426" w:rsidRPr="00D1151C">
        <w:rPr>
          <w:rFonts w:ascii="PT Astra Serif" w:hAnsi="PT Astra Serif"/>
          <w:szCs w:val="28"/>
        </w:rPr>
        <w:t xml:space="preserve"> в </w:t>
      </w:r>
      <w:r w:rsidR="008D4863" w:rsidRPr="00D1151C">
        <w:rPr>
          <w:rFonts w:ascii="PT Astra Serif" w:hAnsi="PT Astra Serif"/>
          <w:szCs w:val="28"/>
        </w:rPr>
        <w:t xml:space="preserve">абзац второй пункта 8 </w:t>
      </w:r>
      <w:r w:rsidR="00981426" w:rsidRPr="00D1151C">
        <w:rPr>
          <w:rFonts w:ascii="PT Astra Serif" w:hAnsi="PT Astra Serif"/>
          <w:szCs w:val="28"/>
        </w:rPr>
        <w:t>Положени</w:t>
      </w:r>
      <w:r w:rsidR="008D4863" w:rsidRPr="00D1151C">
        <w:rPr>
          <w:rFonts w:ascii="PT Astra Serif" w:hAnsi="PT Astra Serif"/>
          <w:szCs w:val="28"/>
        </w:rPr>
        <w:t>я</w:t>
      </w:r>
      <w:r w:rsidR="00981426" w:rsidRPr="00D1151C">
        <w:rPr>
          <w:rFonts w:ascii="PT Astra Serif" w:hAnsi="PT Astra Serif"/>
          <w:szCs w:val="28"/>
        </w:rPr>
        <w:t xml:space="preserve"> о порядке осуществления деятельности</w:t>
      </w:r>
      <w:r w:rsidR="008D4863" w:rsidRPr="00D1151C">
        <w:rPr>
          <w:rFonts w:ascii="PT Astra Serif" w:hAnsi="PT Astra Serif"/>
          <w:szCs w:val="28"/>
        </w:rPr>
        <w:t xml:space="preserve"> </w:t>
      </w:r>
      <w:r w:rsidR="00981426" w:rsidRPr="00D1151C">
        <w:rPr>
          <w:rFonts w:ascii="PT Astra Serif" w:hAnsi="PT Astra Serif"/>
          <w:szCs w:val="28"/>
        </w:rPr>
        <w:t>по обращению с животными без владельцев</w:t>
      </w:r>
      <w:r w:rsidR="007D66A2" w:rsidRPr="00D1151C">
        <w:rPr>
          <w:rFonts w:ascii="PT Astra Serif" w:hAnsi="PT Astra Serif"/>
          <w:szCs w:val="28"/>
        </w:rPr>
        <w:br/>
      </w:r>
      <w:r w:rsidR="00981426" w:rsidRPr="00D1151C">
        <w:rPr>
          <w:rFonts w:ascii="PT Astra Serif" w:hAnsi="PT Astra Serif"/>
          <w:szCs w:val="28"/>
        </w:rPr>
        <w:t>на территории Ульянов</w:t>
      </w:r>
      <w:r w:rsidR="00D1151C">
        <w:rPr>
          <w:rFonts w:ascii="PT Astra Serif" w:hAnsi="PT Astra Serif"/>
          <w:szCs w:val="28"/>
        </w:rPr>
        <w:t>с</w:t>
      </w:r>
      <w:r w:rsidR="00981426" w:rsidRPr="00D1151C">
        <w:rPr>
          <w:rFonts w:ascii="PT Astra Serif" w:hAnsi="PT Astra Serif"/>
          <w:szCs w:val="28"/>
        </w:rPr>
        <w:t>кой области, утверждённо</w:t>
      </w:r>
      <w:r w:rsidR="00EF18B1" w:rsidRPr="00D1151C">
        <w:rPr>
          <w:rFonts w:ascii="PT Astra Serif" w:hAnsi="PT Astra Serif"/>
          <w:szCs w:val="28"/>
        </w:rPr>
        <w:t>го</w:t>
      </w:r>
      <w:r w:rsidRPr="00D1151C">
        <w:rPr>
          <w:rFonts w:ascii="PT Astra Serif" w:hAnsi="PT Astra Serif"/>
          <w:szCs w:val="28"/>
        </w:rPr>
        <w:t xml:space="preserve"> </w:t>
      </w:r>
      <w:r w:rsidR="00D1151C">
        <w:rPr>
          <w:rFonts w:ascii="PT Astra Serif" w:hAnsi="PT Astra Serif"/>
          <w:szCs w:val="28"/>
        </w:rPr>
        <w:t>п</w:t>
      </w:r>
      <w:r w:rsidR="00E726E3" w:rsidRPr="00D1151C">
        <w:rPr>
          <w:rFonts w:ascii="PT Astra Serif" w:hAnsi="PT Astra Serif"/>
          <w:szCs w:val="28"/>
        </w:rPr>
        <w:t>остановлением Правительства Ульяновской области</w:t>
      </w:r>
      <w:r w:rsidR="008D4863" w:rsidRPr="00D1151C">
        <w:rPr>
          <w:rFonts w:ascii="PT Astra Serif" w:hAnsi="PT Astra Serif"/>
          <w:szCs w:val="28"/>
        </w:rPr>
        <w:t xml:space="preserve"> </w:t>
      </w:r>
      <w:r w:rsidR="00E726E3" w:rsidRPr="00D1151C">
        <w:rPr>
          <w:rFonts w:ascii="PT Astra Serif" w:hAnsi="PT Astra Serif"/>
          <w:szCs w:val="28"/>
        </w:rPr>
        <w:t xml:space="preserve">от 19.12.2019 </w:t>
      </w:r>
      <w:r w:rsidR="008D4863" w:rsidRPr="00D1151C">
        <w:rPr>
          <w:rFonts w:ascii="PT Astra Serif" w:hAnsi="PT Astra Serif"/>
          <w:szCs w:val="28"/>
        </w:rPr>
        <w:t>№</w:t>
      </w:r>
      <w:r w:rsidR="00E726E3" w:rsidRPr="00D1151C">
        <w:rPr>
          <w:rFonts w:ascii="PT Astra Serif" w:hAnsi="PT Astra Serif"/>
          <w:szCs w:val="28"/>
        </w:rPr>
        <w:t xml:space="preserve"> 740-П «Об утверждении Положения о порядке осуществления деятельности по обращению</w:t>
      </w:r>
      <w:r w:rsidR="007D66A2" w:rsidRPr="00D1151C">
        <w:rPr>
          <w:rFonts w:ascii="PT Astra Serif" w:hAnsi="PT Astra Serif"/>
          <w:szCs w:val="28"/>
        </w:rPr>
        <w:br/>
      </w:r>
      <w:r w:rsidR="00E726E3" w:rsidRPr="00D1151C">
        <w:rPr>
          <w:rFonts w:ascii="PT Astra Serif" w:hAnsi="PT Astra Serif"/>
          <w:szCs w:val="28"/>
        </w:rPr>
        <w:t>с животными без владельцев на территории Ульяновской области»</w:t>
      </w:r>
      <w:r w:rsidR="00EF18B1" w:rsidRPr="00D1151C">
        <w:rPr>
          <w:rFonts w:ascii="PT Astra Serif" w:hAnsi="PT Astra Serif"/>
          <w:szCs w:val="28"/>
        </w:rPr>
        <w:t>,</w:t>
      </w:r>
      <w:r w:rsidR="00E726E3" w:rsidRPr="00D1151C">
        <w:rPr>
          <w:rFonts w:ascii="PT Astra Serif" w:hAnsi="PT Astra Serif"/>
          <w:szCs w:val="28"/>
        </w:rPr>
        <w:t xml:space="preserve"> изменение</w:t>
      </w:r>
      <w:r w:rsidR="008D4863" w:rsidRPr="00D1151C">
        <w:rPr>
          <w:rFonts w:ascii="PT Astra Serif" w:hAnsi="PT Astra Serif"/>
          <w:szCs w:val="28"/>
        </w:rPr>
        <w:t xml:space="preserve">, </w:t>
      </w:r>
      <w:r w:rsidR="008D4863" w:rsidRPr="00D1151C">
        <w:rPr>
          <w:rFonts w:ascii="PT Astra Serif" w:hAnsi="PT Astra Serif"/>
          <w:spacing w:val="-4"/>
          <w:szCs w:val="28"/>
        </w:rPr>
        <w:t xml:space="preserve">заменив </w:t>
      </w:r>
      <w:r w:rsidR="007F705E" w:rsidRPr="00D1151C">
        <w:rPr>
          <w:rFonts w:ascii="PT Astra Serif" w:hAnsi="PT Astra Serif"/>
          <w:spacing w:val="-4"/>
          <w:szCs w:val="28"/>
        </w:rPr>
        <w:t xml:space="preserve">в нём </w:t>
      </w:r>
      <w:r w:rsidR="008D4863" w:rsidRPr="00D1151C">
        <w:rPr>
          <w:rFonts w:ascii="PT Astra Serif" w:hAnsi="PT Astra Serif"/>
          <w:spacing w:val="-4"/>
          <w:szCs w:val="28"/>
        </w:rPr>
        <w:t>слова</w:t>
      </w:r>
      <w:r w:rsidR="00981426" w:rsidRPr="00D1151C">
        <w:rPr>
          <w:rFonts w:ascii="PT Astra Serif" w:hAnsi="PT Astra Serif"/>
          <w:spacing w:val="-4"/>
          <w:szCs w:val="28"/>
        </w:rPr>
        <w:t xml:space="preserve"> «</w:t>
      </w:r>
      <w:r w:rsidR="000C71E8" w:rsidRPr="00D1151C">
        <w:rPr>
          <w:rFonts w:ascii="PT Astra Serif" w:hAnsi="PT Astra Serif"/>
          <w:spacing w:val="-4"/>
          <w:szCs w:val="28"/>
        </w:rPr>
        <w:t>пункта 5.6 раздела 5 Ветеринарных правил</w:t>
      </w:r>
      <w:r w:rsidR="008D4863" w:rsidRPr="00D1151C">
        <w:rPr>
          <w:rFonts w:ascii="PT Astra Serif" w:hAnsi="PT Astra Serif"/>
          <w:spacing w:val="-4"/>
          <w:szCs w:val="28"/>
        </w:rPr>
        <w:t xml:space="preserve"> </w:t>
      </w:r>
      <w:r w:rsidR="000C71E8" w:rsidRPr="00D1151C">
        <w:rPr>
          <w:rFonts w:ascii="PT Astra Serif" w:hAnsi="PT Astra Serif"/>
          <w:spacing w:val="-4"/>
          <w:szCs w:val="28"/>
        </w:rPr>
        <w:t>ВП 13.3.1103-96</w:t>
      </w:r>
      <w:proofErr w:type="gramEnd"/>
      <w:r w:rsidR="007F705E" w:rsidRPr="00D1151C">
        <w:rPr>
          <w:rFonts w:ascii="PT Astra Serif" w:hAnsi="PT Astra Serif"/>
          <w:szCs w:val="28"/>
        </w:rPr>
        <w:t xml:space="preserve"> </w:t>
      </w:r>
      <w:proofErr w:type="gramStart"/>
      <w:r w:rsidR="000C71E8" w:rsidRPr="00D1151C">
        <w:rPr>
          <w:rFonts w:ascii="PT Astra Serif" w:hAnsi="PT Astra Serif"/>
          <w:szCs w:val="28"/>
        </w:rPr>
        <w:t>и пунктом 7.2 раздела 7 Санитарно-эпидемиологических правил</w:t>
      </w:r>
      <w:r w:rsidR="007D66A2" w:rsidRPr="00D1151C">
        <w:rPr>
          <w:rFonts w:ascii="PT Astra Serif" w:hAnsi="PT Astra Serif"/>
          <w:szCs w:val="28"/>
        </w:rPr>
        <w:br/>
      </w:r>
      <w:r w:rsidR="000C71E8" w:rsidRPr="00D1151C">
        <w:rPr>
          <w:rFonts w:ascii="PT Astra Serif" w:hAnsi="PT Astra Serif"/>
          <w:szCs w:val="28"/>
        </w:rPr>
        <w:t>СП 3.1.7.2627-10</w:t>
      </w:r>
      <w:r w:rsidR="008D4863" w:rsidRPr="00D1151C">
        <w:rPr>
          <w:rFonts w:ascii="PT Astra Serif" w:hAnsi="PT Astra Serif"/>
          <w:szCs w:val="28"/>
        </w:rPr>
        <w:t xml:space="preserve"> </w:t>
      </w:r>
      <w:r w:rsidR="000C71E8" w:rsidRPr="00D1151C">
        <w:rPr>
          <w:rFonts w:ascii="PT Astra Serif" w:hAnsi="PT Astra Serif"/>
          <w:szCs w:val="28"/>
        </w:rPr>
        <w:t>«Профилактика бешенства среди людей</w:t>
      </w:r>
      <w:r w:rsidR="00981426" w:rsidRPr="00D1151C">
        <w:rPr>
          <w:rFonts w:ascii="PT Astra Serif" w:hAnsi="PT Astra Serif"/>
          <w:szCs w:val="28"/>
        </w:rPr>
        <w:t>» словами «</w:t>
      </w:r>
      <w:r w:rsidR="005E18EB" w:rsidRPr="00D1151C">
        <w:rPr>
          <w:rFonts w:ascii="PT Astra Serif" w:hAnsi="PT Astra Serif"/>
          <w:szCs w:val="28"/>
        </w:rPr>
        <w:t xml:space="preserve">раздела </w:t>
      </w:r>
      <w:r w:rsidR="008D4863" w:rsidRPr="00D1151C">
        <w:rPr>
          <w:rFonts w:ascii="PT Astra Serif" w:hAnsi="PT Astra Serif"/>
          <w:szCs w:val="28"/>
        </w:rPr>
        <w:t>ХХ</w:t>
      </w:r>
      <w:r w:rsidR="008D4863" w:rsidRPr="00D1151C">
        <w:rPr>
          <w:rFonts w:ascii="PT Astra Serif" w:hAnsi="PT Astra Serif"/>
          <w:szCs w:val="28"/>
          <w:lang w:val="en-US"/>
        </w:rPr>
        <w:t>II</w:t>
      </w:r>
      <w:r w:rsidR="00C227BB" w:rsidRPr="00D1151C">
        <w:rPr>
          <w:rFonts w:ascii="PT Astra Serif" w:hAnsi="PT Astra Serif"/>
          <w:szCs w:val="28"/>
        </w:rPr>
        <w:t xml:space="preserve"> санитарных правил и норм СанПиН 3.3686-21 «Санитарно-эпидемиологические требования по профилактике инфекционных болезней»</w:t>
      </w:r>
      <w:r w:rsidR="008D4863" w:rsidRPr="00D1151C">
        <w:rPr>
          <w:rFonts w:ascii="PT Astra Serif" w:hAnsi="PT Astra Serif"/>
          <w:szCs w:val="28"/>
        </w:rPr>
        <w:t xml:space="preserve">, утверждённых </w:t>
      </w:r>
      <w:r w:rsidR="00EF18B1" w:rsidRPr="00D1151C">
        <w:rPr>
          <w:rFonts w:ascii="PT Astra Serif" w:hAnsi="PT Astra Serif"/>
          <w:szCs w:val="28"/>
        </w:rPr>
        <w:t>п</w:t>
      </w:r>
      <w:r w:rsidR="008D4863" w:rsidRPr="00D1151C">
        <w:rPr>
          <w:rFonts w:ascii="PT Astra Serif" w:hAnsi="PT Astra Serif"/>
          <w:szCs w:val="28"/>
        </w:rPr>
        <w:t>остановлением Главного государственного санитарного врача Р</w:t>
      </w:r>
      <w:r w:rsidR="008537BE" w:rsidRPr="00D1151C">
        <w:rPr>
          <w:rFonts w:ascii="PT Astra Serif" w:hAnsi="PT Astra Serif"/>
          <w:szCs w:val="28"/>
        </w:rPr>
        <w:t>оссийской Федерации</w:t>
      </w:r>
      <w:r w:rsidR="008D4863" w:rsidRPr="00D1151C">
        <w:rPr>
          <w:rFonts w:ascii="PT Astra Serif" w:hAnsi="PT Astra Serif"/>
          <w:szCs w:val="28"/>
        </w:rPr>
        <w:t xml:space="preserve"> от 28.01.2021 </w:t>
      </w:r>
      <w:r w:rsidR="00EF18B1" w:rsidRPr="00D1151C">
        <w:rPr>
          <w:rFonts w:ascii="PT Astra Serif" w:hAnsi="PT Astra Serif"/>
          <w:szCs w:val="28"/>
        </w:rPr>
        <w:t>№</w:t>
      </w:r>
      <w:r w:rsidR="008D4863" w:rsidRPr="00D1151C">
        <w:rPr>
          <w:rFonts w:ascii="PT Astra Serif" w:hAnsi="PT Astra Serif"/>
          <w:szCs w:val="28"/>
        </w:rPr>
        <w:t xml:space="preserve"> 4 </w:t>
      </w:r>
      <w:r w:rsidR="008537BE" w:rsidRPr="00D1151C">
        <w:rPr>
          <w:rFonts w:ascii="PT Astra Serif" w:hAnsi="PT Astra Serif"/>
          <w:szCs w:val="28"/>
        </w:rPr>
        <w:t>«</w:t>
      </w:r>
      <w:r w:rsidR="008D4863" w:rsidRPr="00D1151C">
        <w:rPr>
          <w:rFonts w:ascii="PT Astra Serif" w:hAnsi="PT Astra Serif"/>
          <w:szCs w:val="28"/>
        </w:rPr>
        <w:t xml:space="preserve">Об утверждении санитарных правил и норм СанПиН 3.3686-21 </w:t>
      </w:r>
      <w:r w:rsidR="008537BE" w:rsidRPr="00D1151C">
        <w:rPr>
          <w:rFonts w:ascii="PT Astra Serif" w:hAnsi="PT Astra Serif"/>
          <w:szCs w:val="28"/>
        </w:rPr>
        <w:t>«</w:t>
      </w:r>
      <w:r w:rsidR="008D4863" w:rsidRPr="00D1151C">
        <w:rPr>
          <w:rFonts w:ascii="PT Astra Serif" w:hAnsi="PT Astra Serif"/>
          <w:szCs w:val="28"/>
        </w:rPr>
        <w:t>Санитарно-эпидемиологические требования</w:t>
      </w:r>
      <w:r w:rsidR="007D66A2" w:rsidRPr="00D1151C">
        <w:rPr>
          <w:rFonts w:ascii="PT Astra Serif" w:hAnsi="PT Astra Serif"/>
          <w:szCs w:val="28"/>
        </w:rPr>
        <w:br/>
      </w:r>
      <w:r w:rsidR="008D4863" w:rsidRPr="00D1151C">
        <w:rPr>
          <w:rFonts w:ascii="PT Astra Serif" w:hAnsi="PT Astra Serif"/>
          <w:szCs w:val="28"/>
        </w:rPr>
        <w:t>по профилактике инфекционных болезней</w:t>
      </w:r>
      <w:r w:rsidR="008537BE" w:rsidRPr="00D1151C">
        <w:rPr>
          <w:rFonts w:ascii="PT Astra Serif" w:hAnsi="PT Astra Serif"/>
          <w:szCs w:val="28"/>
        </w:rPr>
        <w:t>».</w:t>
      </w:r>
      <w:proofErr w:type="gramEnd"/>
    </w:p>
    <w:p w:rsidR="00FF1C66" w:rsidRPr="00D1151C" w:rsidRDefault="00C227BB" w:rsidP="00D1151C">
      <w:pPr>
        <w:spacing w:line="245" w:lineRule="auto"/>
        <w:ind w:firstLine="709"/>
        <w:jc w:val="both"/>
        <w:rPr>
          <w:rFonts w:ascii="PT Astra Serif" w:hAnsi="PT Astra Serif"/>
          <w:szCs w:val="28"/>
        </w:rPr>
      </w:pPr>
      <w:r w:rsidRPr="00D1151C">
        <w:rPr>
          <w:rFonts w:ascii="PT Astra Serif" w:hAnsi="PT Astra Serif"/>
          <w:szCs w:val="28"/>
        </w:rPr>
        <w:t xml:space="preserve">2. Внести в </w:t>
      </w:r>
      <w:r w:rsidR="00786556" w:rsidRPr="00D1151C">
        <w:rPr>
          <w:rFonts w:ascii="PT Astra Serif" w:hAnsi="PT Astra Serif"/>
          <w:szCs w:val="28"/>
        </w:rPr>
        <w:t>Правила организации деятельности приютов для животных</w:t>
      </w:r>
      <w:r w:rsidR="000C71E8" w:rsidRPr="00D1151C">
        <w:rPr>
          <w:rFonts w:ascii="PT Astra Serif" w:hAnsi="PT Astra Serif"/>
          <w:szCs w:val="28"/>
        </w:rPr>
        <w:br/>
      </w:r>
      <w:r w:rsidR="00786556" w:rsidRPr="00D1151C">
        <w:rPr>
          <w:rFonts w:ascii="PT Astra Serif" w:hAnsi="PT Astra Serif"/>
          <w:szCs w:val="28"/>
        </w:rPr>
        <w:t>и норм</w:t>
      </w:r>
      <w:r w:rsidR="007F705E" w:rsidRPr="00D1151C">
        <w:rPr>
          <w:rFonts w:ascii="PT Astra Serif" w:hAnsi="PT Astra Serif"/>
          <w:szCs w:val="28"/>
        </w:rPr>
        <w:t>ы</w:t>
      </w:r>
      <w:r w:rsidR="00786556" w:rsidRPr="00D1151C">
        <w:rPr>
          <w:rFonts w:ascii="PT Astra Serif" w:hAnsi="PT Astra Serif"/>
          <w:szCs w:val="28"/>
        </w:rPr>
        <w:t xml:space="preserve"> содержания животных в них на территории Ульяновской области, утверждённые </w:t>
      </w:r>
      <w:r w:rsidR="00D1151C">
        <w:rPr>
          <w:rFonts w:ascii="PT Astra Serif" w:hAnsi="PT Astra Serif"/>
          <w:szCs w:val="28"/>
        </w:rPr>
        <w:t>п</w:t>
      </w:r>
      <w:r w:rsidR="00870495" w:rsidRPr="00D1151C">
        <w:rPr>
          <w:rFonts w:ascii="PT Astra Serif" w:hAnsi="PT Astra Serif"/>
          <w:szCs w:val="28"/>
        </w:rPr>
        <w:t>остановлением Правительства Ульяновской области</w:t>
      </w:r>
      <w:r w:rsidR="000C71E8" w:rsidRPr="00D1151C">
        <w:rPr>
          <w:rFonts w:ascii="PT Astra Serif" w:hAnsi="PT Astra Serif"/>
          <w:szCs w:val="28"/>
        </w:rPr>
        <w:br/>
      </w:r>
      <w:r w:rsidR="00870495" w:rsidRPr="00D1151C">
        <w:rPr>
          <w:rFonts w:ascii="PT Astra Serif" w:hAnsi="PT Astra Serif"/>
          <w:szCs w:val="28"/>
        </w:rPr>
        <w:t>от 03.04.2020 № 154-П «Об утверждении Правил организации деятельности приютов для животных и норм содержания животных в них на территории Ульяновской области»</w:t>
      </w:r>
      <w:r w:rsidR="00D1151C">
        <w:rPr>
          <w:rFonts w:ascii="PT Astra Serif" w:hAnsi="PT Astra Serif"/>
          <w:szCs w:val="28"/>
        </w:rPr>
        <w:t>,</w:t>
      </w:r>
      <w:r w:rsidR="00870495" w:rsidRPr="00D1151C">
        <w:rPr>
          <w:rFonts w:ascii="PT Astra Serif" w:hAnsi="PT Astra Serif"/>
          <w:szCs w:val="28"/>
        </w:rPr>
        <w:t xml:space="preserve"> следующие изменения:</w:t>
      </w:r>
    </w:p>
    <w:p w:rsidR="00870495" w:rsidRPr="00D1151C" w:rsidRDefault="00870495" w:rsidP="00D1151C">
      <w:pPr>
        <w:suppressAutoHyphens w:val="0"/>
        <w:autoSpaceDE w:val="0"/>
        <w:autoSpaceDN w:val="0"/>
        <w:adjustRightInd w:val="0"/>
        <w:spacing w:line="245" w:lineRule="auto"/>
        <w:ind w:firstLine="708"/>
        <w:jc w:val="both"/>
        <w:rPr>
          <w:rFonts w:ascii="PT Astra Serif" w:hAnsi="PT Astra Serif"/>
          <w:szCs w:val="28"/>
        </w:rPr>
      </w:pPr>
      <w:r w:rsidRPr="00D1151C">
        <w:rPr>
          <w:rFonts w:ascii="PT Astra Serif" w:hAnsi="PT Astra Serif"/>
          <w:szCs w:val="28"/>
        </w:rPr>
        <w:t xml:space="preserve">1) </w:t>
      </w:r>
      <w:r w:rsidR="008537BE" w:rsidRPr="00D1151C">
        <w:rPr>
          <w:rFonts w:ascii="PT Astra Serif" w:hAnsi="PT Astra Serif"/>
          <w:szCs w:val="28"/>
        </w:rPr>
        <w:t>абзац второй пункта 2.2 раздела 2 признать утратившим силу;</w:t>
      </w:r>
    </w:p>
    <w:p w:rsidR="00401114" w:rsidRPr="00D1151C" w:rsidRDefault="00870495" w:rsidP="00D1151C">
      <w:pPr>
        <w:suppressAutoHyphens w:val="0"/>
        <w:autoSpaceDE w:val="0"/>
        <w:autoSpaceDN w:val="0"/>
        <w:adjustRightInd w:val="0"/>
        <w:spacing w:line="245" w:lineRule="auto"/>
        <w:ind w:firstLine="708"/>
        <w:jc w:val="both"/>
        <w:rPr>
          <w:rFonts w:ascii="PT Astra Serif" w:hAnsi="PT Astra Serif" w:cs="PT Astra Serif"/>
          <w:szCs w:val="28"/>
          <w:lang w:eastAsia="ru-RU"/>
        </w:rPr>
      </w:pPr>
      <w:proofErr w:type="gramStart"/>
      <w:r w:rsidRPr="00D1151C">
        <w:rPr>
          <w:rFonts w:ascii="PT Astra Serif" w:hAnsi="PT Astra Serif" w:cs="PT Astra Serif"/>
          <w:szCs w:val="28"/>
          <w:lang w:eastAsia="ru-RU"/>
        </w:rPr>
        <w:t xml:space="preserve">2) </w:t>
      </w:r>
      <w:r w:rsidR="00401114" w:rsidRPr="00D1151C">
        <w:rPr>
          <w:rFonts w:ascii="PT Astra Serif" w:hAnsi="PT Astra Serif" w:cs="PT Astra Serif"/>
          <w:szCs w:val="28"/>
          <w:lang w:eastAsia="ru-RU"/>
        </w:rPr>
        <w:t xml:space="preserve">в </w:t>
      </w:r>
      <w:r w:rsidR="00C26C6A" w:rsidRPr="00D1151C">
        <w:rPr>
          <w:rFonts w:ascii="PT Astra Serif" w:hAnsi="PT Astra Serif" w:cs="PT Astra Serif"/>
          <w:szCs w:val="28"/>
          <w:lang w:eastAsia="ru-RU"/>
        </w:rPr>
        <w:t>пункт</w:t>
      </w:r>
      <w:r w:rsidR="00401114" w:rsidRPr="00D1151C">
        <w:rPr>
          <w:rFonts w:ascii="PT Astra Serif" w:hAnsi="PT Astra Serif" w:cs="PT Astra Serif"/>
          <w:szCs w:val="28"/>
          <w:lang w:eastAsia="ru-RU"/>
        </w:rPr>
        <w:t>е</w:t>
      </w:r>
      <w:r w:rsidR="005836BB">
        <w:rPr>
          <w:rFonts w:ascii="PT Astra Serif" w:hAnsi="PT Astra Serif" w:cs="PT Astra Serif"/>
          <w:szCs w:val="28"/>
          <w:lang w:eastAsia="ru-RU"/>
        </w:rPr>
        <w:t xml:space="preserve"> 4.11</w:t>
      </w:r>
      <w:r w:rsidR="00C26C6A" w:rsidRPr="00D1151C">
        <w:rPr>
          <w:rFonts w:ascii="PT Astra Serif" w:hAnsi="PT Astra Serif" w:cs="PT Astra Serif"/>
          <w:szCs w:val="28"/>
          <w:lang w:eastAsia="ru-RU"/>
        </w:rPr>
        <w:t xml:space="preserve"> </w:t>
      </w:r>
      <w:r w:rsidR="00401114" w:rsidRPr="00D1151C">
        <w:rPr>
          <w:rFonts w:ascii="PT Astra Serif" w:hAnsi="PT Astra Serif" w:cs="PT Astra Serif"/>
          <w:szCs w:val="28"/>
          <w:lang w:eastAsia="ru-RU"/>
        </w:rPr>
        <w:t xml:space="preserve">раздела 4 слова «Ветеринарно-санитарными </w:t>
      </w:r>
      <w:hyperlink r:id="rId9" w:history="1">
        <w:r w:rsidR="00401114" w:rsidRPr="00D1151C">
          <w:rPr>
            <w:rFonts w:ascii="PT Astra Serif" w:hAnsi="PT Astra Serif" w:cs="PT Astra Serif"/>
            <w:szCs w:val="28"/>
            <w:lang w:eastAsia="ru-RU"/>
          </w:rPr>
          <w:t>правилами</w:t>
        </w:r>
      </w:hyperlink>
      <w:r w:rsidR="00401114" w:rsidRPr="00D1151C">
        <w:rPr>
          <w:rFonts w:ascii="PT Astra Serif" w:hAnsi="PT Astra Serif" w:cs="PT Astra Serif"/>
          <w:szCs w:val="28"/>
          <w:lang w:eastAsia="ru-RU"/>
        </w:rPr>
        <w:t xml:space="preserve"> сбора, утилизации и уничтожения биологических отходов, утверждёнными Минсель</w:t>
      </w:r>
      <w:r w:rsidR="00D1151C">
        <w:rPr>
          <w:rFonts w:ascii="PT Astra Serif" w:hAnsi="PT Astra Serif" w:cs="PT Astra Serif"/>
          <w:szCs w:val="28"/>
          <w:lang w:eastAsia="ru-RU"/>
        </w:rPr>
        <w:t>хозпродом России от 04.12.1995 №</w:t>
      </w:r>
      <w:r w:rsidR="00401114" w:rsidRPr="00D1151C">
        <w:rPr>
          <w:rFonts w:ascii="PT Astra Serif" w:hAnsi="PT Astra Serif" w:cs="PT Astra Serif"/>
          <w:szCs w:val="28"/>
          <w:lang w:eastAsia="ru-RU"/>
        </w:rPr>
        <w:t xml:space="preserve"> 13-7-2/469» </w:t>
      </w:r>
      <w:r w:rsidR="00C60913" w:rsidRPr="00D1151C">
        <w:rPr>
          <w:rFonts w:ascii="PT Astra Serif" w:hAnsi="PT Astra Serif" w:cs="PT Astra Serif"/>
          <w:szCs w:val="28"/>
          <w:lang w:eastAsia="ru-RU"/>
        </w:rPr>
        <w:t xml:space="preserve">заменить </w:t>
      </w:r>
      <w:r w:rsidR="00D1151C">
        <w:rPr>
          <w:rFonts w:ascii="PT Astra Serif" w:hAnsi="PT Astra Serif" w:cs="PT Astra Serif"/>
          <w:szCs w:val="28"/>
          <w:lang w:eastAsia="ru-RU"/>
        </w:rPr>
        <w:br/>
      </w:r>
      <w:r w:rsidR="00C60913" w:rsidRPr="00D1151C">
        <w:rPr>
          <w:rFonts w:ascii="PT Astra Serif" w:hAnsi="PT Astra Serif" w:cs="PT Astra Serif"/>
          <w:szCs w:val="28"/>
          <w:lang w:eastAsia="ru-RU"/>
        </w:rPr>
        <w:t>словами «</w:t>
      </w:r>
      <w:r w:rsidR="00C25577" w:rsidRPr="00D1151C">
        <w:rPr>
          <w:rFonts w:ascii="PT Astra Serif" w:hAnsi="PT Astra Serif"/>
          <w:szCs w:val="28"/>
        </w:rPr>
        <w:t>Ветеринарными правилами перемещения, хранения, переработки</w:t>
      </w:r>
      <w:r w:rsidR="007D66A2" w:rsidRPr="00D1151C">
        <w:rPr>
          <w:rFonts w:ascii="PT Astra Serif" w:hAnsi="PT Astra Serif"/>
          <w:szCs w:val="28"/>
        </w:rPr>
        <w:br/>
      </w:r>
      <w:r w:rsidR="00C25577" w:rsidRPr="00D1151C">
        <w:rPr>
          <w:rFonts w:ascii="PT Astra Serif" w:hAnsi="PT Astra Serif"/>
          <w:szCs w:val="28"/>
        </w:rPr>
        <w:t xml:space="preserve">и утилизации биологических отходов, утверждёнными </w:t>
      </w:r>
      <w:r w:rsidR="007F705E" w:rsidRPr="00D1151C">
        <w:rPr>
          <w:rFonts w:ascii="PT Astra Serif" w:hAnsi="PT Astra Serif"/>
          <w:szCs w:val="28"/>
        </w:rPr>
        <w:t>п</w:t>
      </w:r>
      <w:r w:rsidR="00C25577" w:rsidRPr="00D1151C">
        <w:rPr>
          <w:rFonts w:ascii="PT Astra Serif" w:hAnsi="PT Astra Serif"/>
          <w:szCs w:val="28"/>
        </w:rPr>
        <w:t>риказом</w:t>
      </w:r>
      <w:r w:rsidR="00D83C56" w:rsidRPr="00D1151C">
        <w:rPr>
          <w:rFonts w:ascii="PT Astra Serif" w:hAnsi="PT Astra Serif"/>
          <w:szCs w:val="28"/>
        </w:rPr>
        <w:t xml:space="preserve"> Министерства сельского хозяйства Российской Федерации от 26.10.2020 № 626</w:t>
      </w:r>
      <w:r w:rsidR="00AD50E9" w:rsidRPr="00D1151C">
        <w:rPr>
          <w:rFonts w:ascii="PT Astra Serif" w:hAnsi="PT Astra Serif"/>
          <w:szCs w:val="28"/>
        </w:rPr>
        <w:t xml:space="preserve"> </w:t>
      </w:r>
      <w:r w:rsidR="00D1151C">
        <w:rPr>
          <w:rFonts w:ascii="PT Astra Serif" w:hAnsi="PT Astra Serif"/>
          <w:szCs w:val="28"/>
        </w:rPr>
        <w:br/>
      </w:r>
      <w:r w:rsidR="00AD50E9" w:rsidRPr="00D1151C">
        <w:rPr>
          <w:rFonts w:ascii="PT Astra Serif" w:hAnsi="PT Astra Serif"/>
          <w:szCs w:val="28"/>
        </w:rPr>
        <w:lastRenderedPageBreak/>
        <w:t xml:space="preserve">«Об утверждении Ветеринарных правил перемещения, хранения, переработки </w:t>
      </w:r>
      <w:r w:rsidR="00D1151C">
        <w:rPr>
          <w:rFonts w:ascii="PT Astra Serif" w:hAnsi="PT Astra Serif"/>
          <w:szCs w:val="28"/>
        </w:rPr>
        <w:br/>
      </w:r>
      <w:r w:rsidR="00AD50E9" w:rsidRPr="00D1151C">
        <w:rPr>
          <w:rFonts w:ascii="PT Astra Serif" w:hAnsi="PT Astra Serif"/>
          <w:szCs w:val="28"/>
        </w:rPr>
        <w:t>и утилизации биологических отходов</w:t>
      </w:r>
      <w:r w:rsidR="00C60913" w:rsidRPr="00D1151C">
        <w:rPr>
          <w:rFonts w:ascii="PT Astra Serif" w:hAnsi="PT Astra Serif" w:cs="PT Astra Serif"/>
          <w:szCs w:val="28"/>
          <w:lang w:eastAsia="ru-RU"/>
        </w:rPr>
        <w:t>»</w:t>
      </w:r>
      <w:r w:rsidR="00401114" w:rsidRPr="00D1151C">
        <w:rPr>
          <w:rFonts w:ascii="PT Astra Serif" w:hAnsi="PT Astra Serif" w:cs="PT Astra Serif"/>
          <w:szCs w:val="28"/>
          <w:lang w:eastAsia="ru-RU"/>
        </w:rPr>
        <w:t>.</w:t>
      </w:r>
      <w:proofErr w:type="gramEnd"/>
    </w:p>
    <w:p w:rsidR="00441569" w:rsidRPr="00D1151C" w:rsidRDefault="00341709" w:rsidP="00D1151C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bCs/>
          <w:szCs w:val="28"/>
        </w:rPr>
      </w:pPr>
      <w:r w:rsidRPr="00D1151C">
        <w:rPr>
          <w:rFonts w:ascii="PT Astra Serif" w:hAnsi="PT Astra Serif"/>
          <w:bCs/>
          <w:color w:val="00000A"/>
          <w:szCs w:val="28"/>
        </w:rPr>
        <w:t>3</w:t>
      </w:r>
      <w:r w:rsidR="00441569" w:rsidRPr="00D1151C">
        <w:rPr>
          <w:rFonts w:ascii="PT Astra Serif" w:hAnsi="PT Astra Serif"/>
          <w:bCs/>
          <w:color w:val="00000A"/>
          <w:szCs w:val="28"/>
        </w:rPr>
        <w:t>.</w:t>
      </w:r>
      <w:r w:rsidR="008B0F03" w:rsidRPr="00D1151C">
        <w:rPr>
          <w:rFonts w:ascii="PT Astra Serif" w:hAnsi="PT Astra Serif"/>
          <w:bCs/>
          <w:color w:val="00000A"/>
          <w:szCs w:val="28"/>
        </w:rPr>
        <w:t xml:space="preserve"> </w:t>
      </w:r>
      <w:r w:rsidR="00441569" w:rsidRPr="00D1151C">
        <w:rPr>
          <w:rFonts w:ascii="PT Astra Serif" w:hAnsi="PT Astra Serif"/>
          <w:bCs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1E527A" w:rsidRPr="00D1151C" w:rsidRDefault="001E527A" w:rsidP="00D1151C">
      <w:pPr>
        <w:tabs>
          <w:tab w:val="left" w:pos="993"/>
        </w:tabs>
        <w:autoSpaceDE w:val="0"/>
        <w:spacing w:line="245" w:lineRule="auto"/>
        <w:jc w:val="both"/>
        <w:rPr>
          <w:rFonts w:ascii="PT Astra Serif" w:hAnsi="PT Astra Serif"/>
          <w:szCs w:val="28"/>
        </w:rPr>
      </w:pPr>
    </w:p>
    <w:p w:rsidR="00983DA0" w:rsidRPr="00D1151C" w:rsidRDefault="00983DA0" w:rsidP="00D1151C">
      <w:pPr>
        <w:tabs>
          <w:tab w:val="left" w:pos="993"/>
        </w:tabs>
        <w:autoSpaceDE w:val="0"/>
        <w:spacing w:line="245" w:lineRule="auto"/>
        <w:jc w:val="both"/>
        <w:rPr>
          <w:rFonts w:ascii="PT Astra Serif" w:hAnsi="PT Astra Serif"/>
          <w:szCs w:val="28"/>
        </w:rPr>
      </w:pPr>
    </w:p>
    <w:p w:rsidR="0038720E" w:rsidRPr="00D1151C" w:rsidRDefault="0038720E" w:rsidP="00D1151C">
      <w:pPr>
        <w:tabs>
          <w:tab w:val="left" w:pos="993"/>
        </w:tabs>
        <w:autoSpaceDE w:val="0"/>
        <w:spacing w:line="245" w:lineRule="auto"/>
        <w:jc w:val="both"/>
        <w:rPr>
          <w:rFonts w:ascii="PT Astra Serif" w:hAnsi="PT Astra Serif"/>
          <w:szCs w:val="28"/>
        </w:rPr>
      </w:pPr>
    </w:p>
    <w:p w:rsidR="008F15EE" w:rsidRPr="00D1151C" w:rsidRDefault="008F15EE" w:rsidP="00D1151C">
      <w:pPr>
        <w:autoSpaceDE w:val="0"/>
        <w:spacing w:line="245" w:lineRule="auto"/>
        <w:rPr>
          <w:rFonts w:ascii="PT Astra Serif" w:hAnsi="PT Astra Serif"/>
          <w:szCs w:val="28"/>
        </w:rPr>
      </w:pPr>
      <w:r w:rsidRPr="00D1151C">
        <w:rPr>
          <w:rFonts w:ascii="PT Astra Serif" w:hAnsi="PT Astra Serif"/>
          <w:szCs w:val="28"/>
        </w:rPr>
        <w:t>Председател</w:t>
      </w:r>
      <w:r w:rsidR="0038720E" w:rsidRPr="00D1151C">
        <w:rPr>
          <w:rFonts w:ascii="PT Astra Serif" w:hAnsi="PT Astra Serif"/>
          <w:szCs w:val="28"/>
        </w:rPr>
        <w:t>ь</w:t>
      </w:r>
    </w:p>
    <w:p w:rsidR="00D33EF7" w:rsidRPr="00D1151C" w:rsidRDefault="008F15EE" w:rsidP="00D1151C">
      <w:pPr>
        <w:tabs>
          <w:tab w:val="left" w:pos="993"/>
        </w:tabs>
        <w:autoSpaceDE w:val="0"/>
        <w:spacing w:line="245" w:lineRule="auto"/>
        <w:jc w:val="both"/>
        <w:rPr>
          <w:rFonts w:ascii="PT Astra Serif" w:hAnsi="PT Astra Serif"/>
          <w:szCs w:val="28"/>
        </w:rPr>
      </w:pPr>
      <w:r w:rsidRPr="00D1151C">
        <w:rPr>
          <w:rFonts w:ascii="PT Astra Serif" w:hAnsi="PT Astra Serif"/>
          <w:szCs w:val="28"/>
        </w:rPr>
        <w:t xml:space="preserve">Правительства области  </w:t>
      </w:r>
      <w:r w:rsidR="0022554E" w:rsidRPr="00D1151C">
        <w:rPr>
          <w:rFonts w:ascii="PT Astra Serif" w:hAnsi="PT Astra Serif"/>
          <w:szCs w:val="28"/>
        </w:rPr>
        <w:t xml:space="preserve">     </w:t>
      </w:r>
      <w:r w:rsidR="00983DA0" w:rsidRPr="00D1151C">
        <w:rPr>
          <w:rFonts w:ascii="PT Astra Serif" w:hAnsi="PT Astra Serif"/>
          <w:szCs w:val="28"/>
        </w:rPr>
        <w:t xml:space="preserve">                      </w:t>
      </w:r>
      <w:r w:rsidRPr="00D1151C">
        <w:rPr>
          <w:rFonts w:ascii="PT Astra Serif" w:hAnsi="PT Astra Serif"/>
          <w:szCs w:val="28"/>
        </w:rPr>
        <w:t xml:space="preserve">                         </w:t>
      </w:r>
      <w:r w:rsidR="00441569" w:rsidRPr="00D1151C">
        <w:rPr>
          <w:rFonts w:ascii="PT Astra Serif" w:hAnsi="PT Astra Serif"/>
          <w:szCs w:val="28"/>
        </w:rPr>
        <w:t xml:space="preserve">     </w:t>
      </w:r>
      <w:r w:rsidRPr="00D1151C">
        <w:rPr>
          <w:rFonts w:ascii="PT Astra Serif" w:hAnsi="PT Astra Serif"/>
          <w:szCs w:val="28"/>
        </w:rPr>
        <w:t xml:space="preserve">               </w:t>
      </w:r>
      <w:proofErr w:type="spellStart"/>
      <w:r w:rsidR="0038720E" w:rsidRPr="00D1151C">
        <w:rPr>
          <w:rFonts w:ascii="PT Astra Serif" w:hAnsi="PT Astra Serif"/>
          <w:szCs w:val="28"/>
        </w:rPr>
        <w:t>В.Н.Разумков</w:t>
      </w:r>
      <w:proofErr w:type="spellEnd"/>
    </w:p>
    <w:sectPr w:rsidR="00D33EF7" w:rsidRPr="00D1151C" w:rsidSect="00D1151C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D30" w:rsidRDefault="00A50D30" w:rsidP="00B640A0">
      <w:pPr>
        <w:spacing w:line="240" w:lineRule="auto"/>
      </w:pPr>
      <w:r>
        <w:separator/>
      </w:r>
    </w:p>
  </w:endnote>
  <w:endnote w:type="continuationSeparator" w:id="0">
    <w:p w:rsidR="00A50D30" w:rsidRDefault="00A50D30" w:rsidP="00B640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1C" w:rsidRPr="00D1151C" w:rsidRDefault="00D1151C" w:rsidP="00D1151C">
    <w:pPr>
      <w:pStyle w:val="af2"/>
      <w:jc w:val="right"/>
      <w:rPr>
        <w:rFonts w:ascii="PT Astra Serif" w:hAnsi="PT Astra Serif"/>
        <w:sz w:val="16"/>
      </w:rPr>
    </w:pPr>
    <w:r w:rsidRPr="00D1151C">
      <w:rPr>
        <w:rFonts w:ascii="PT Astra Serif" w:hAnsi="PT Astra Serif"/>
        <w:sz w:val="16"/>
      </w:rPr>
      <w:t>1708ан4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D30" w:rsidRDefault="00A50D30" w:rsidP="00B640A0">
      <w:pPr>
        <w:spacing w:line="240" w:lineRule="auto"/>
      </w:pPr>
      <w:r>
        <w:separator/>
      </w:r>
    </w:p>
  </w:footnote>
  <w:footnote w:type="continuationSeparator" w:id="0">
    <w:p w:rsidR="00A50D30" w:rsidRDefault="00A50D30" w:rsidP="00B640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27A" w:rsidRPr="00D1151C" w:rsidRDefault="001E527A">
    <w:pPr>
      <w:pStyle w:val="af1"/>
      <w:jc w:val="center"/>
      <w:rPr>
        <w:rFonts w:ascii="PT Astra Serif" w:hAnsi="PT Astra Serif"/>
      </w:rPr>
    </w:pPr>
    <w:r w:rsidRPr="00D1151C">
      <w:rPr>
        <w:rFonts w:ascii="PT Astra Serif" w:hAnsi="PT Astra Serif"/>
      </w:rPr>
      <w:fldChar w:fldCharType="begin"/>
    </w:r>
    <w:r w:rsidRPr="00D1151C">
      <w:rPr>
        <w:rFonts w:ascii="PT Astra Serif" w:hAnsi="PT Astra Serif"/>
      </w:rPr>
      <w:instrText>PAGE   \* MERGEFORMAT</w:instrText>
    </w:r>
    <w:r w:rsidRPr="00D1151C">
      <w:rPr>
        <w:rFonts w:ascii="PT Astra Serif" w:hAnsi="PT Astra Serif"/>
      </w:rPr>
      <w:fldChar w:fldCharType="separate"/>
    </w:r>
    <w:r w:rsidR="008C5FC7">
      <w:rPr>
        <w:rFonts w:ascii="PT Astra Serif" w:hAnsi="PT Astra Serif"/>
        <w:noProof/>
      </w:rPr>
      <w:t>2</w:t>
    </w:r>
    <w:r w:rsidRPr="00D1151C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125" w:hanging="11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284"/>
        </w:tabs>
        <w:ind w:left="1976" w:hanging="1125"/>
      </w:pPr>
      <w:rPr>
        <w:rFonts w:ascii="Times New Roman" w:hAnsi="Times New Roman" w:cs="Times New Roman" w:hint="default"/>
        <w:b w:val="0"/>
        <w:strike w:val="0"/>
        <w:dstrike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4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8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216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C1D69C9"/>
    <w:multiLevelType w:val="hybridMultilevel"/>
    <w:tmpl w:val="EB5E1738"/>
    <w:lvl w:ilvl="0" w:tplc="842C2F3E">
      <w:start w:val="1"/>
      <w:numFmt w:val="decimal"/>
      <w:lvlText w:val="%1)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5">
    <w:nsid w:val="21FE3933"/>
    <w:multiLevelType w:val="hybridMultilevel"/>
    <w:tmpl w:val="34120664"/>
    <w:lvl w:ilvl="0" w:tplc="3372EA6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D402B6"/>
    <w:multiLevelType w:val="hybridMultilevel"/>
    <w:tmpl w:val="524ED91C"/>
    <w:lvl w:ilvl="0" w:tplc="3372EA6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BE6811"/>
    <w:multiLevelType w:val="hybridMultilevel"/>
    <w:tmpl w:val="6278EB12"/>
    <w:lvl w:ilvl="0" w:tplc="A41A116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8FD198C"/>
    <w:multiLevelType w:val="hybridMultilevel"/>
    <w:tmpl w:val="AA5E687E"/>
    <w:lvl w:ilvl="0" w:tplc="9BD4B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7C4C8F"/>
    <w:multiLevelType w:val="hybridMultilevel"/>
    <w:tmpl w:val="6DEEA3A4"/>
    <w:lvl w:ilvl="0" w:tplc="D2882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EF"/>
    <w:rsid w:val="0001460C"/>
    <w:rsid w:val="00014BB5"/>
    <w:rsid w:val="000157BC"/>
    <w:rsid w:val="00032FCB"/>
    <w:rsid w:val="00035FEC"/>
    <w:rsid w:val="00045434"/>
    <w:rsid w:val="00061A2C"/>
    <w:rsid w:val="00061CB8"/>
    <w:rsid w:val="00071345"/>
    <w:rsid w:val="00074644"/>
    <w:rsid w:val="000750DE"/>
    <w:rsid w:val="000819E2"/>
    <w:rsid w:val="000A4BAD"/>
    <w:rsid w:val="000B5FC2"/>
    <w:rsid w:val="000C71E8"/>
    <w:rsid w:val="000E1120"/>
    <w:rsid w:val="000F4F80"/>
    <w:rsid w:val="000F675E"/>
    <w:rsid w:val="000F707B"/>
    <w:rsid w:val="00114547"/>
    <w:rsid w:val="00131BE5"/>
    <w:rsid w:val="00151A19"/>
    <w:rsid w:val="001533E9"/>
    <w:rsid w:val="00163A6D"/>
    <w:rsid w:val="00166114"/>
    <w:rsid w:val="00166FF1"/>
    <w:rsid w:val="00177A98"/>
    <w:rsid w:val="00180273"/>
    <w:rsid w:val="00182E4B"/>
    <w:rsid w:val="001874D5"/>
    <w:rsid w:val="00187556"/>
    <w:rsid w:val="001A64E0"/>
    <w:rsid w:val="001A6BB5"/>
    <w:rsid w:val="001C3183"/>
    <w:rsid w:val="001C5F7A"/>
    <w:rsid w:val="001D1B28"/>
    <w:rsid w:val="001D1FDC"/>
    <w:rsid w:val="001E527A"/>
    <w:rsid w:val="001E5410"/>
    <w:rsid w:val="001F6B1A"/>
    <w:rsid w:val="00204AC6"/>
    <w:rsid w:val="0020706B"/>
    <w:rsid w:val="00211323"/>
    <w:rsid w:val="0022554E"/>
    <w:rsid w:val="00235C91"/>
    <w:rsid w:val="00242CDF"/>
    <w:rsid w:val="00242DA8"/>
    <w:rsid w:val="00247C2B"/>
    <w:rsid w:val="00265AFF"/>
    <w:rsid w:val="002713F7"/>
    <w:rsid w:val="00272470"/>
    <w:rsid w:val="00272737"/>
    <w:rsid w:val="00273C85"/>
    <w:rsid w:val="00285CE7"/>
    <w:rsid w:val="002B682B"/>
    <w:rsid w:val="002D1E1B"/>
    <w:rsid w:val="002D5FBB"/>
    <w:rsid w:val="002E6D6E"/>
    <w:rsid w:val="002F28B9"/>
    <w:rsid w:val="003024EC"/>
    <w:rsid w:val="003068AB"/>
    <w:rsid w:val="00323D36"/>
    <w:rsid w:val="003246D0"/>
    <w:rsid w:val="00325ED1"/>
    <w:rsid w:val="003331A7"/>
    <w:rsid w:val="00341709"/>
    <w:rsid w:val="003655B7"/>
    <w:rsid w:val="003655E8"/>
    <w:rsid w:val="00365C1A"/>
    <w:rsid w:val="003727E3"/>
    <w:rsid w:val="00377E5E"/>
    <w:rsid w:val="0038720E"/>
    <w:rsid w:val="00387818"/>
    <w:rsid w:val="00395BB1"/>
    <w:rsid w:val="003A3A22"/>
    <w:rsid w:val="003B3B33"/>
    <w:rsid w:val="003B3BF2"/>
    <w:rsid w:val="003C633F"/>
    <w:rsid w:val="003E2F14"/>
    <w:rsid w:val="003E4B26"/>
    <w:rsid w:val="003F3127"/>
    <w:rsid w:val="00401114"/>
    <w:rsid w:val="00421BAB"/>
    <w:rsid w:val="0042482E"/>
    <w:rsid w:val="00427345"/>
    <w:rsid w:val="00434861"/>
    <w:rsid w:val="00437BA1"/>
    <w:rsid w:val="00441569"/>
    <w:rsid w:val="004519E4"/>
    <w:rsid w:val="004714F0"/>
    <w:rsid w:val="00494C63"/>
    <w:rsid w:val="004B6CE9"/>
    <w:rsid w:val="004C4FFB"/>
    <w:rsid w:val="004E1706"/>
    <w:rsid w:val="004E328D"/>
    <w:rsid w:val="004E46EA"/>
    <w:rsid w:val="004E6B97"/>
    <w:rsid w:val="00507A78"/>
    <w:rsid w:val="00513634"/>
    <w:rsid w:val="00524C9A"/>
    <w:rsid w:val="0054747F"/>
    <w:rsid w:val="00547F03"/>
    <w:rsid w:val="005619FF"/>
    <w:rsid w:val="00562B61"/>
    <w:rsid w:val="00563819"/>
    <w:rsid w:val="00572421"/>
    <w:rsid w:val="00573BD6"/>
    <w:rsid w:val="005836BB"/>
    <w:rsid w:val="00587177"/>
    <w:rsid w:val="005935B0"/>
    <w:rsid w:val="00593B2B"/>
    <w:rsid w:val="00596CF8"/>
    <w:rsid w:val="005A075F"/>
    <w:rsid w:val="005A211E"/>
    <w:rsid w:val="005A5D7A"/>
    <w:rsid w:val="005B431A"/>
    <w:rsid w:val="005B62F9"/>
    <w:rsid w:val="005C4EBD"/>
    <w:rsid w:val="005D4527"/>
    <w:rsid w:val="005D5A95"/>
    <w:rsid w:val="005E18EB"/>
    <w:rsid w:val="005F0CA8"/>
    <w:rsid w:val="005F13AA"/>
    <w:rsid w:val="005F23A0"/>
    <w:rsid w:val="005F7B8A"/>
    <w:rsid w:val="00600E04"/>
    <w:rsid w:val="00606A06"/>
    <w:rsid w:val="00612509"/>
    <w:rsid w:val="00624486"/>
    <w:rsid w:val="006340A8"/>
    <w:rsid w:val="006368B7"/>
    <w:rsid w:val="006460AE"/>
    <w:rsid w:val="006524AA"/>
    <w:rsid w:val="00654C46"/>
    <w:rsid w:val="00663227"/>
    <w:rsid w:val="00671EC0"/>
    <w:rsid w:val="00684307"/>
    <w:rsid w:val="006A2673"/>
    <w:rsid w:val="006A339A"/>
    <w:rsid w:val="006A3D3C"/>
    <w:rsid w:val="006A3FD0"/>
    <w:rsid w:val="006A5BB1"/>
    <w:rsid w:val="006B55B8"/>
    <w:rsid w:val="006C1A57"/>
    <w:rsid w:val="006C336F"/>
    <w:rsid w:val="006C5DAE"/>
    <w:rsid w:val="006D0E84"/>
    <w:rsid w:val="006D173D"/>
    <w:rsid w:val="006F4F8A"/>
    <w:rsid w:val="00702822"/>
    <w:rsid w:val="00703034"/>
    <w:rsid w:val="00711B7A"/>
    <w:rsid w:val="00726442"/>
    <w:rsid w:val="0072662C"/>
    <w:rsid w:val="0074517E"/>
    <w:rsid w:val="00756D0F"/>
    <w:rsid w:val="007575B7"/>
    <w:rsid w:val="0076159F"/>
    <w:rsid w:val="0076688A"/>
    <w:rsid w:val="00766B4D"/>
    <w:rsid w:val="00772C61"/>
    <w:rsid w:val="00776944"/>
    <w:rsid w:val="00786556"/>
    <w:rsid w:val="00797061"/>
    <w:rsid w:val="007A1F64"/>
    <w:rsid w:val="007B32E9"/>
    <w:rsid w:val="007C63F5"/>
    <w:rsid w:val="007C664F"/>
    <w:rsid w:val="007D66A2"/>
    <w:rsid w:val="007E46B0"/>
    <w:rsid w:val="007E6FBD"/>
    <w:rsid w:val="007F705E"/>
    <w:rsid w:val="00800EF8"/>
    <w:rsid w:val="00827E94"/>
    <w:rsid w:val="008314C6"/>
    <w:rsid w:val="00835D5A"/>
    <w:rsid w:val="008433AE"/>
    <w:rsid w:val="008501A6"/>
    <w:rsid w:val="008537BE"/>
    <w:rsid w:val="00853916"/>
    <w:rsid w:val="00870495"/>
    <w:rsid w:val="008815D3"/>
    <w:rsid w:val="0089318A"/>
    <w:rsid w:val="0089422C"/>
    <w:rsid w:val="008A41F0"/>
    <w:rsid w:val="008A6048"/>
    <w:rsid w:val="008B0F03"/>
    <w:rsid w:val="008B14AC"/>
    <w:rsid w:val="008B19E7"/>
    <w:rsid w:val="008C0EDD"/>
    <w:rsid w:val="008C5FC7"/>
    <w:rsid w:val="008C6D77"/>
    <w:rsid w:val="008D1CC2"/>
    <w:rsid w:val="008D4863"/>
    <w:rsid w:val="008E538D"/>
    <w:rsid w:val="008E5A19"/>
    <w:rsid w:val="008F15EE"/>
    <w:rsid w:val="0091383D"/>
    <w:rsid w:val="00922EA6"/>
    <w:rsid w:val="00934B5B"/>
    <w:rsid w:val="00935278"/>
    <w:rsid w:val="00941AC9"/>
    <w:rsid w:val="00942C68"/>
    <w:rsid w:val="00944338"/>
    <w:rsid w:val="00977244"/>
    <w:rsid w:val="00981426"/>
    <w:rsid w:val="00983DA0"/>
    <w:rsid w:val="0098438E"/>
    <w:rsid w:val="009977A6"/>
    <w:rsid w:val="009A67A2"/>
    <w:rsid w:val="009B072E"/>
    <w:rsid w:val="009B158E"/>
    <w:rsid w:val="009B5542"/>
    <w:rsid w:val="009D2C07"/>
    <w:rsid w:val="009D65A0"/>
    <w:rsid w:val="009D6808"/>
    <w:rsid w:val="009D6943"/>
    <w:rsid w:val="009E540C"/>
    <w:rsid w:val="009E6618"/>
    <w:rsid w:val="009F348D"/>
    <w:rsid w:val="009F4E12"/>
    <w:rsid w:val="009F6BB1"/>
    <w:rsid w:val="00A07CAF"/>
    <w:rsid w:val="00A16E94"/>
    <w:rsid w:val="00A262C0"/>
    <w:rsid w:val="00A271A4"/>
    <w:rsid w:val="00A32B00"/>
    <w:rsid w:val="00A37038"/>
    <w:rsid w:val="00A3764D"/>
    <w:rsid w:val="00A508E3"/>
    <w:rsid w:val="00A50D30"/>
    <w:rsid w:val="00A66B74"/>
    <w:rsid w:val="00A84765"/>
    <w:rsid w:val="00AB0982"/>
    <w:rsid w:val="00AC44EF"/>
    <w:rsid w:val="00AD50E9"/>
    <w:rsid w:val="00AE2C82"/>
    <w:rsid w:val="00AE755E"/>
    <w:rsid w:val="00AF0212"/>
    <w:rsid w:val="00B0590D"/>
    <w:rsid w:val="00B1101E"/>
    <w:rsid w:val="00B12FA6"/>
    <w:rsid w:val="00B225E4"/>
    <w:rsid w:val="00B246A6"/>
    <w:rsid w:val="00B26B74"/>
    <w:rsid w:val="00B31DA7"/>
    <w:rsid w:val="00B32583"/>
    <w:rsid w:val="00B32765"/>
    <w:rsid w:val="00B33B10"/>
    <w:rsid w:val="00B33C4B"/>
    <w:rsid w:val="00B3787C"/>
    <w:rsid w:val="00B55734"/>
    <w:rsid w:val="00B57E8E"/>
    <w:rsid w:val="00B640A0"/>
    <w:rsid w:val="00B702BE"/>
    <w:rsid w:val="00B83D29"/>
    <w:rsid w:val="00B85412"/>
    <w:rsid w:val="00BA4428"/>
    <w:rsid w:val="00BF2C34"/>
    <w:rsid w:val="00C04AE2"/>
    <w:rsid w:val="00C15ABA"/>
    <w:rsid w:val="00C227BB"/>
    <w:rsid w:val="00C25577"/>
    <w:rsid w:val="00C26C6A"/>
    <w:rsid w:val="00C30415"/>
    <w:rsid w:val="00C32A43"/>
    <w:rsid w:val="00C50DD3"/>
    <w:rsid w:val="00C53EC1"/>
    <w:rsid w:val="00C60913"/>
    <w:rsid w:val="00C749D2"/>
    <w:rsid w:val="00C8155B"/>
    <w:rsid w:val="00C831AE"/>
    <w:rsid w:val="00C83A51"/>
    <w:rsid w:val="00C9071A"/>
    <w:rsid w:val="00C961F1"/>
    <w:rsid w:val="00CA425E"/>
    <w:rsid w:val="00CB68EF"/>
    <w:rsid w:val="00CC2567"/>
    <w:rsid w:val="00CD1EE8"/>
    <w:rsid w:val="00CD46D0"/>
    <w:rsid w:val="00CE5C7F"/>
    <w:rsid w:val="00CE5CD9"/>
    <w:rsid w:val="00CE7769"/>
    <w:rsid w:val="00D1151C"/>
    <w:rsid w:val="00D23A89"/>
    <w:rsid w:val="00D31952"/>
    <w:rsid w:val="00D31EFF"/>
    <w:rsid w:val="00D3357B"/>
    <w:rsid w:val="00D33EF7"/>
    <w:rsid w:val="00D50BB2"/>
    <w:rsid w:val="00D53110"/>
    <w:rsid w:val="00D6202B"/>
    <w:rsid w:val="00D67466"/>
    <w:rsid w:val="00D73379"/>
    <w:rsid w:val="00D82CB4"/>
    <w:rsid w:val="00D83C56"/>
    <w:rsid w:val="00D85C86"/>
    <w:rsid w:val="00D94586"/>
    <w:rsid w:val="00D96964"/>
    <w:rsid w:val="00DA01FA"/>
    <w:rsid w:val="00DD5532"/>
    <w:rsid w:val="00DD57D0"/>
    <w:rsid w:val="00DF2CC1"/>
    <w:rsid w:val="00E02C47"/>
    <w:rsid w:val="00E063EE"/>
    <w:rsid w:val="00E10CD2"/>
    <w:rsid w:val="00E1332A"/>
    <w:rsid w:val="00E3140B"/>
    <w:rsid w:val="00E366F4"/>
    <w:rsid w:val="00E41DE5"/>
    <w:rsid w:val="00E4259A"/>
    <w:rsid w:val="00E612D1"/>
    <w:rsid w:val="00E64F71"/>
    <w:rsid w:val="00E6575B"/>
    <w:rsid w:val="00E660B8"/>
    <w:rsid w:val="00E70E27"/>
    <w:rsid w:val="00E726E3"/>
    <w:rsid w:val="00E7461B"/>
    <w:rsid w:val="00E765CC"/>
    <w:rsid w:val="00EA24D0"/>
    <w:rsid w:val="00EC6CD4"/>
    <w:rsid w:val="00ED1573"/>
    <w:rsid w:val="00EE3787"/>
    <w:rsid w:val="00EF18B1"/>
    <w:rsid w:val="00EF5B8B"/>
    <w:rsid w:val="00F116AA"/>
    <w:rsid w:val="00F1238F"/>
    <w:rsid w:val="00F12EAD"/>
    <w:rsid w:val="00F42F1C"/>
    <w:rsid w:val="00F42FD4"/>
    <w:rsid w:val="00F56059"/>
    <w:rsid w:val="00F5684B"/>
    <w:rsid w:val="00F606EA"/>
    <w:rsid w:val="00F70A7F"/>
    <w:rsid w:val="00F72090"/>
    <w:rsid w:val="00F7353C"/>
    <w:rsid w:val="00F7693D"/>
    <w:rsid w:val="00F76B90"/>
    <w:rsid w:val="00F80FDA"/>
    <w:rsid w:val="00F90965"/>
    <w:rsid w:val="00FB218C"/>
    <w:rsid w:val="00FB41D3"/>
    <w:rsid w:val="00FC0683"/>
    <w:rsid w:val="00FC06E1"/>
    <w:rsid w:val="00FC19C7"/>
    <w:rsid w:val="00FC4958"/>
    <w:rsid w:val="00FE71E7"/>
    <w:rsid w:val="00FF1C66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C1A"/>
    <w:pPr>
      <w:suppressAutoHyphens/>
      <w:spacing w:line="276" w:lineRule="auto"/>
    </w:pPr>
    <w:rPr>
      <w:sz w:val="28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5C1A"/>
    <w:rPr>
      <w:rFonts w:ascii="Times New Roman" w:hAnsi="Times New Roman"/>
      <w:sz w:val="28"/>
    </w:rPr>
  </w:style>
  <w:style w:type="character" w:customStyle="1" w:styleId="WW8Num1z1">
    <w:name w:val="WW8Num1z1"/>
    <w:rsid w:val="00365C1A"/>
    <w:rPr>
      <w:rFonts w:ascii="Times New Roman" w:hAnsi="Times New Roman"/>
      <w:sz w:val="28"/>
    </w:rPr>
  </w:style>
  <w:style w:type="character" w:customStyle="1" w:styleId="WW8Num1z2">
    <w:name w:val="WW8Num1z2"/>
    <w:rsid w:val="00365C1A"/>
  </w:style>
  <w:style w:type="character" w:customStyle="1" w:styleId="WW8Num2z0">
    <w:name w:val="WW8Num2z0"/>
    <w:rsid w:val="00365C1A"/>
  </w:style>
  <w:style w:type="character" w:customStyle="1" w:styleId="WW8Num2z1">
    <w:name w:val="WW8Num2z1"/>
    <w:rsid w:val="00365C1A"/>
  </w:style>
  <w:style w:type="character" w:customStyle="1" w:styleId="WW8Num2z2">
    <w:name w:val="WW8Num2z2"/>
    <w:rsid w:val="00365C1A"/>
  </w:style>
  <w:style w:type="character" w:customStyle="1" w:styleId="WW8Num2z3">
    <w:name w:val="WW8Num2z3"/>
    <w:rsid w:val="00365C1A"/>
  </w:style>
  <w:style w:type="character" w:customStyle="1" w:styleId="WW8Num2z4">
    <w:name w:val="WW8Num2z4"/>
    <w:rsid w:val="00365C1A"/>
  </w:style>
  <w:style w:type="character" w:customStyle="1" w:styleId="WW8Num2z5">
    <w:name w:val="WW8Num2z5"/>
    <w:rsid w:val="00365C1A"/>
  </w:style>
  <w:style w:type="character" w:customStyle="1" w:styleId="WW8Num2z6">
    <w:name w:val="WW8Num2z6"/>
    <w:rsid w:val="00365C1A"/>
  </w:style>
  <w:style w:type="character" w:customStyle="1" w:styleId="WW8Num2z7">
    <w:name w:val="WW8Num2z7"/>
    <w:rsid w:val="00365C1A"/>
  </w:style>
  <w:style w:type="character" w:customStyle="1" w:styleId="WW8Num2z8">
    <w:name w:val="WW8Num2z8"/>
    <w:rsid w:val="00365C1A"/>
  </w:style>
  <w:style w:type="character" w:customStyle="1" w:styleId="2">
    <w:name w:val="Основной шрифт абзаца2"/>
    <w:rsid w:val="00365C1A"/>
  </w:style>
  <w:style w:type="character" w:customStyle="1" w:styleId="WW8Num3z0">
    <w:name w:val="WW8Num3z0"/>
    <w:rsid w:val="00365C1A"/>
    <w:rPr>
      <w:rFonts w:ascii="Times New Roman" w:eastAsia="Times New Roman" w:hAnsi="Times New Roman"/>
    </w:rPr>
  </w:style>
  <w:style w:type="character" w:customStyle="1" w:styleId="WW8Num3z1">
    <w:name w:val="WW8Num3z1"/>
    <w:rsid w:val="00365C1A"/>
  </w:style>
  <w:style w:type="character" w:customStyle="1" w:styleId="WW8Num4z0">
    <w:name w:val="WW8Num4z0"/>
    <w:rsid w:val="00365C1A"/>
    <w:rPr>
      <w:rFonts w:ascii="Times New Roman" w:eastAsia="Times New Roman" w:hAnsi="Times New Roman"/>
      <w:sz w:val="28"/>
    </w:rPr>
  </w:style>
  <w:style w:type="character" w:customStyle="1" w:styleId="WW8Num4z1">
    <w:name w:val="WW8Num4z1"/>
    <w:rsid w:val="00365C1A"/>
    <w:rPr>
      <w:rFonts w:ascii="Times New Roman" w:hAnsi="Times New Roman"/>
      <w:sz w:val="28"/>
    </w:rPr>
  </w:style>
  <w:style w:type="character" w:customStyle="1" w:styleId="WW8Num4z2">
    <w:name w:val="WW8Num4z2"/>
    <w:rsid w:val="00365C1A"/>
  </w:style>
  <w:style w:type="character" w:customStyle="1" w:styleId="1">
    <w:name w:val="Основной шрифт абзаца1"/>
    <w:rsid w:val="00365C1A"/>
  </w:style>
  <w:style w:type="character" w:customStyle="1" w:styleId="a3">
    <w:name w:val="Гипертекстовая ссылка"/>
    <w:rsid w:val="00365C1A"/>
    <w:rPr>
      <w:color w:val="106BBE"/>
    </w:rPr>
  </w:style>
  <w:style w:type="character" w:customStyle="1" w:styleId="a4">
    <w:name w:val="Цветовое выделение"/>
    <w:rsid w:val="00365C1A"/>
    <w:rPr>
      <w:b/>
      <w:color w:val="26282F"/>
      <w:sz w:val="26"/>
    </w:rPr>
  </w:style>
  <w:style w:type="character" w:styleId="a5">
    <w:name w:val="Hyperlink"/>
    <w:rsid w:val="00365C1A"/>
    <w:rPr>
      <w:color w:val="0000FF"/>
      <w:u w:val="single"/>
    </w:rPr>
  </w:style>
  <w:style w:type="character" w:customStyle="1" w:styleId="a6">
    <w:name w:val="Текст выноски Знак"/>
    <w:rsid w:val="00365C1A"/>
    <w:rPr>
      <w:rFonts w:ascii="Tahoma" w:hAnsi="Tahoma"/>
      <w:sz w:val="16"/>
    </w:rPr>
  </w:style>
  <w:style w:type="character" w:customStyle="1" w:styleId="a7">
    <w:name w:val="Верхний колонтитул Знак"/>
    <w:rsid w:val="00365C1A"/>
    <w:rPr>
      <w:rFonts w:ascii="Times New Roman" w:hAnsi="Times New Roman"/>
      <w:sz w:val="22"/>
    </w:rPr>
  </w:style>
  <w:style w:type="character" w:customStyle="1" w:styleId="a8">
    <w:name w:val="Нижний колонтитул Знак"/>
    <w:rsid w:val="00365C1A"/>
    <w:rPr>
      <w:rFonts w:ascii="Times New Roman" w:hAnsi="Times New Roman"/>
      <w:sz w:val="22"/>
    </w:rPr>
  </w:style>
  <w:style w:type="character" w:customStyle="1" w:styleId="a9">
    <w:name w:val="Символ нумерации"/>
    <w:rsid w:val="00365C1A"/>
  </w:style>
  <w:style w:type="character" w:customStyle="1" w:styleId="aa">
    <w:name w:val="Маркеры списка"/>
    <w:rsid w:val="00365C1A"/>
    <w:rPr>
      <w:rFonts w:ascii="OpenSymbol" w:eastAsia="Times New Roman" w:hAnsi="OpenSymbol"/>
    </w:rPr>
  </w:style>
  <w:style w:type="paragraph" w:customStyle="1" w:styleId="ab">
    <w:name w:val="Заголовок"/>
    <w:basedOn w:val="a"/>
    <w:next w:val="ac"/>
    <w:rsid w:val="00365C1A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c">
    <w:name w:val="Body Text"/>
    <w:basedOn w:val="a"/>
    <w:link w:val="ad"/>
    <w:uiPriority w:val="99"/>
    <w:rsid w:val="00365C1A"/>
    <w:pPr>
      <w:spacing w:after="120"/>
    </w:pPr>
    <w:rPr>
      <w:lang w:val="x-none"/>
    </w:rPr>
  </w:style>
  <w:style w:type="paragraph" w:styleId="ae">
    <w:name w:val="List"/>
    <w:basedOn w:val="ac"/>
    <w:rsid w:val="00365C1A"/>
    <w:rPr>
      <w:rFonts w:cs="Mangal"/>
    </w:rPr>
  </w:style>
  <w:style w:type="paragraph" w:customStyle="1" w:styleId="20">
    <w:name w:val="Название2"/>
    <w:basedOn w:val="a"/>
    <w:rsid w:val="00365C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365C1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365C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65C1A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365C1A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12">
    <w:name w:val="Абзац списка1"/>
    <w:basedOn w:val="a"/>
    <w:rsid w:val="00365C1A"/>
    <w:pPr>
      <w:ind w:left="720"/>
    </w:pPr>
  </w:style>
  <w:style w:type="paragraph" w:customStyle="1" w:styleId="af">
    <w:name w:val="Таблицы (моноширинный)"/>
    <w:basedOn w:val="a"/>
    <w:next w:val="a"/>
    <w:rsid w:val="00365C1A"/>
    <w:pPr>
      <w:widowControl w:val="0"/>
      <w:autoSpaceDE w:val="0"/>
      <w:spacing w:line="240" w:lineRule="auto"/>
      <w:jc w:val="both"/>
    </w:pPr>
    <w:rPr>
      <w:rFonts w:ascii="Courier New" w:hAnsi="Courier New" w:cs="Courier New"/>
      <w:sz w:val="22"/>
    </w:rPr>
  </w:style>
  <w:style w:type="paragraph" w:styleId="af0">
    <w:name w:val="Balloon Text"/>
    <w:basedOn w:val="a"/>
    <w:rsid w:val="00365C1A"/>
    <w:pPr>
      <w:spacing w:line="240" w:lineRule="auto"/>
    </w:pPr>
    <w:rPr>
      <w:rFonts w:ascii="Tahoma" w:hAnsi="Tahoma" w:cs="Tahoma"/>
      <w:sz w:val="16"/>
      <w:szCs w:val="16"/>
    </w:rPr>
  </w:style>
  <w:style w:type="paragraph" w:styleId="af1">
    <w:name w:val="header"/>
    <w:basedOn w:val="a"/>
    <w:rsid w:val="00365C1A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365C1A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rsid w:val="00365C1A"/>
    <w:pPr>
      <w:suppressLineNumbers/>
    </w:pPr>
  </w:style>
  <w:style w:type="paragraph" w:customStyle="1" w:styleId="af4">
    <w:name w:val="Заголовок таблицы"/>
    <w:basedOn w:val="af3"/>
    <w:rsid w:val="00365C1A"/>
    <w:pPr>
      <w:jc w:val="center"/>
    </w:pPr>
    <w:rPr>
      <w:b/>
      <w:bCs/>
    </w:rPr>
  </w:style>
  <w:style w:type="paragraph" w:customStyle="1" w:styleId="FORMATTEXT">
    <w:name w:val=".FORMATTEXT"/>
    <w:uiPriority w:val="99"/>
    <w:qFormat/>
    <w:rsid w:val="003B3BF2"/>
    <w:pPr>
      <w:widowControl w:val="0"/>
      <w:autoSpaceDE w:val="0"/>
    </w:pPr>
    <w:rPr>
      <w:sz w:val="24"/>
      <w:szCs w:val="24"/>
      <w:lang w:eastAsia="zh-CN"/>
    </w:rPr>
  </w:style>
  <w:style w:type="character" w:customStyle="1" w:styleId="-">
    <w:name w:val="Интернет-ссылка"/>
    <w:rsid w:val="003B3BF2"/>
    <w:rPr>
      <w:rFonts w:cs="Times New Roman"/>
      <w:color w:val="0000FF"/>
      <w:u w:val="single"/>
    </w:rPr>
  </w:style>
  <w:style w:type="paragraph" w:customStyle="1" w:styleId="formattext0">
    <w:name w:val="formattext"/>
    <w:basedOn w:val="a"/>
    <w:qFormat/>
    <w:rsid w:val="00922EA6"/>
    <w:pPr>
      <w:suppressAutoHyphens w:val="0"/>
      <w:spacing w:before="280" w:after="280" w:line="240" w:lineRule="auto"/>
    </w:pPr>
    <w:rPr>
      <w:sz w:val="24"/>
      <w:szCs w:val="24"/>
      <w:lang w:eastAsia="zh-CN"/>
    </w:rPr>
  </w:style>
  <w:style w:type="character" w:customStyle="1" w:styleId="ad">
    <w:name w:val="Основной текст Знак"/>
    <w:link w:val="ac"/>
    <w:uiPriority w:val="99"/>
    <w:rsid w:val="00187556"/>
    <w:rPr>
      <w:sz w:val="28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C1A"/>
    <w:pPr>
      <w:suppressAutoHyphens/>
      <w:spacing w:line="276" w:lineRule="auto"/>
    </w:pPr>
    <w:rPr>
      <w:sz w:val="28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5C1A"/>
    <w:rPr>
      <w:rFonts w:ascii="Times New Roman" w:hAnsi="Times New Roman"/>
      <w:sz w:val="28"/>
    </w:rPr>
  </w:style>
  <w:style w:type="character" w:customStyle="1" w:styleId="WW8Num1z1">
    <w:name w:val="WW8Num1z1"/>
    <w:rsid w:val="00365C1A"/>
    <w:rPr>
      <w:rFonts w:ascii="Times New Roman" w:hAnsi="Times New Roman"/>
      <w:sz w:val="28"/>
    </w:rPr>
  </w:style>
  <w:style w:type="character" w:customStyle="1" w:styleId="WW8Num1z2">
    <w:name w:val="WW8Num1z2"/>
    <w:rsid w:val="00365C1A"/>
  </w:style>
  <w:style w:type="character" w:customStyle="1" w:styleId="WW8Num2z0">
    <w:name w:val="WW8Num2z0"/>
    <w:rsid w:val="00365C1A"/>
  </w:style>
  <w:style w:type="character" w:customStyle="1" w:styleId="WW8Num2z1">
    <w:name w:val="WW8Num2z1"/>
    <w:rsid w:val="00365C1A"/>
  </w:style>
  <w:style w:type="character" w:customStyle="1" w:styleId="WW8Num2z2">
    <w:name w:val="WW8Num2z2"/>
    <w:rsid w:val="00365C1A"/>
  </w:style>
  <w:style w:type="character" w:customStyle="1" w:styleId="WW8Num2z3">
    <w:name w:val="WW8Num2z3"/>
    <w:rsid w:val="00365C1A"/>
  </w:style>
  <w:style w:type="character" w:customStyle="1" w:styleId="WW8Num2z4">
    <w:name w:val="WW8Num2z4"/>
    <w:rsid w:val="00365C1A"/>
  </w:style>
  <w:style w:type="character" w:customStyle="1" w:styleId="WW8Num2z5">
    <w:name w:val="WW8Num2z5"/>
    <w:rsid w:val="00365C1A"/>
  </w:style>
  <w:style w:type="character" w:customStyle="1" w:styleId="WW8Num2z6">
    <w:name w:val="WW8Num2z6"/>
    <w:rsid w:val="00365C1A"/>
  </w:style>
  <w:style w:type="character" w:customStyle="1" w:styleId="WW8Num2z7">
    <w:name w:val="WW8Num2z7"/>
    <w:rsid w:val="00365C1A"/>
  </w:style>
  <w:style w:type="character" w:customStyle="1" w:styleId="WW8Num2z8">
    <w:name w:val="WW8Num2z8"/>
    <w:rsid w:val="00365C1A"/>
  </w:style>
  <w:style w:type="character" w:customStyle="1" w:styleId="2">
    <w:name w:val="Основной шрифт абзаца2"/>
    <w:rsid w:val="00365C1A"/>
  </w:style>
  <w:style w:type="character" w:customStyle="1" w:styleId="WW8Num3z0">
    <w:name w:val="WW8Num3z0"/>
    <w:rsid w:val="00365C1A"/>
    <w:rPr>
      <w:rFonts w:ascii="Times New Roman" w:eastAsia="Times New Roman" w:hAnsi="Times New Roman"/>
    </w:rPr>
  </w:style>
  <w:style w:type="character" w:customStyle="1" w:styleId="WW8Num3z1">
    <w:name w:val="WW8Num3z1"/>
    <w:rsid w:val="00365C1A"/>
  </w:style>
  <w:style w:type="character" w:customStyle="1" w:styleId="WW8Num4z0">
    <w:name w:val="WW8Num4z0"/>
    <w:rsid w:val="00365C1A"/>
    <w:rPr>
      <w:rFonts w:ascii="Times New Roman" w:eastAsia="Times New Roman" w:hAnsi="Times New Roman"/>
      <w:sz w:val="28"/>
    </w:rPr>
  </w:style>
  <w:style w:type="character" w:customStyle="1" w:styleId="WW8Num4z1">
    <w:name w:val="WW8Num4z1"/>
    <w:rsid w:val="00365C1A"/>
    <w:rPr>
      <w:rFonts w:ascii="Times New Roman" w:hAnsi="Times New Roman"/>
      <w:sz w:val="28"/>
    </w:rPr>
  </w:style>
  <w:style w:type="character" w:customStyle="1" w:styleId="WW8Num4z2">
    <w:name w:val="WW8Num4z2"/>
    <w:rsid w:val="00365C1A"/>
  </w:style>
  <w:style w:type="character" w:customStyle="1" w:styleId="1">
    <w:name w:val="Основной шрифт абзаца1"/>
    <w:rsid w:val="00365C1A"/>
  </w:style>
  <w:style w:type="character" w:customStyle="1" w:styleId="a3">
    <w:name w:val="Гипертекстовая ссылка"/>
    <w:rsid w:val="00365C1A"/>
    <w:rPr>
      <w:color w:val="106BBE"/>
    </w:rPr>
  </w:style>
  <w:style w:type="character" w:customStyle="1" w:styleId="a4">
    <w:name w:val="Цветовое выделение"/>
    <w:rsid w:val="00365C1A"/>
    <w:rPr>
      <w:b/>
      <w:color w:val="26282F"/>
      <w:sz w:val="26"/>
    </w:rPr>
  </w:style>
  <w:style w:type="character" w:styleId="a5">
    <w:name w:val="Hyperlink"/>
    <w:rsid w:val="00365C1A"/>
    <w:rPr>
      <w:color w:val="0000FF"/>
      <w:u w:val="single"/>
    </w:rPr>
  </w:style>
  <w:style w:type="character" w:customStyle="1" w:styleId="a6">
    <w:name w:val="Текст выноски Знак"/>
    <w:rsid w:val="00365C1A"/>
    <w:rPr>
      <w:rFonts w:ascii="Tahoma" w:hAnsi="Tahoma"/>
      <w:sz w:val="16"/>
    </w:rPr>
  </w:style>
  <w:style w:type="character" w:customStyle="1" w:styleId="a7">
    <w:name w:val="Верхний колонтитул Знак"/>
    <w:rsid w:val="00365C1A"/>
    <w:rPr>
      <w:rFonts w:ascii="Times New Roman" w:hAnsi="Times New Roman"/>
      <w:sz w:val="22"/>
    </w:rPr>
  </w:style>
  <w:style w:type="character" w:customStyle="1" w:styleId="a8">
    <w:name w:val="Нижний колонтитул Знак"/>
    <w:rsid w:val="00365C1A"/>
    <w:rPr>
      <w:rFonts w:ascii="Times New Roman" w:hAnsi="Times New Roman"/>
      <w:sz w:val="22"/>
    </w:rPr>
  </w:style>
  <w:style w:type="character" w:customStyle="1" w:styleId="a9">
    <w:name w:val="Символ нумерации"/>
    <w:rsid w:val="00365C1A"/>
  </w:style>
  <w:style w:type="character" w:customStyle="1" w:styleId="aa">
    <w:name w:val="Маркеры списка"/>
    <w:rsid w:val="00365C1A"/>
    <w:rPr>
      <w:rFonts w:ascii="OpenSymbol" w:eastAsia="Times New Roman" w:hAnsi="OpenSymbol"/>
    </w:rPr>
  </w:style>
  <w:style w:type="paragraph" w:customStyle="1" w:styleId="ab">
    <w:name w:val="Заголовок"/>
    <w:basedOn w:val="a"/>
    <w:next w:val="ac"/>
    <w:rsid w:val="00365C1A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c">
    <w:name w:val="Body Text"/>
    <w:basedOn w:val="a"/>
    <w:link w:val="ad"/>
    <w:uiPriority w:val="99"/>
    <w:rsid w:val="00365C1A"/>
    <w:pPr>
      <w:spacing w:after="120"/>
    </w:pPr>
    <w:rPr>
      <w:lang w:val="x-none"/>
    </w:rPr>
  </w:style>
  <w:style w:type="paragraph" w:styleId="ae">
    <w:name w:val="List"/>
    <w:basedOn w:val="ac"/>
    <w:rsid w:val="00365C1A"/>
    <w:rPr>
      <w:rFonts w:cs="Mangal"/>
    </w:rPr>
  </w:style>
  <w:style w:type="paragraph" w:customStyle="1" w:styleId="20">
    <w:name w:val="Название2"/>
    <w:basedOn w:val="a"/>
    <w:rsid w:val="00365C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365C1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365C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65C1A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365C1A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12">
    <w:name w:val="Абзац списка1"/>
    <w:basedOn w:val="a"/>
    <w:rsid w:val="00365C1A"/>
    <w:pPr>
      <w:ind w:left="720"/>
    </w:pPr>
  </w:style>
  <w:style w:type="paragraph" w:customStyle="1" w:styleId="af">
    <w:name w:val="Таблицы (моноширинный)"/>
    <w:basedOn w:val="a"/>
    <w:next w:val="a"/>
    <w:rsid w:val="00365C1A"/>
    <w:pPr>
      <w:widowControl w:val="0"/>
      <w:autoSpaceDE w:val="0"/>
      <w:spacing w:line="240" w:lineRule="auto"/>
      <w:jc w:val="both"/>
    </w:pPr>
    <w:rPr>
      <w:rFonts w:ascii="Courier New" w:hAnsi="Courier New" w:cs="Courier New"/>
      <w:sz w:val="22"/>
    </w:rPr>
  </w:style>
  <w:style w:type="paragraph" w:styleId="af0">
    <w:name w:val="Balloon Text"/>
    <w:basedOn w:val="a"/>
    <w:rsid w:val="00365C1A"/>
    <w:pPr>
      <w:spacing w:line="240" w:lineRule="auto"/>
    </w:pPr>
    <w:rPr>
      <w:rFonts w:ascii="Tahoma" w:hAnsi="Tahoma" w:cs="Tahoma"/>
      <w:sz w:val="16"/>
      <w:szCs w:val="16"/>
    </w:rPr>
  </w:style>
  <w:style w:type="paragraph" w:styleId="af1">
    <w:name w:val="header"/>
    <w:basedOn w:val="a"/>
    <w:rsid w:val="00365C1A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365C1A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rsid w:val="00365C1A"/>
    <w:pPr>
      <w:suppressLineNumbers/>
    </w:pPr>
  </w:style>
  <w:style w:type="paragraph" w:customStyle="1" w:styleId="af4">
    <w:name w:val="Заголовок таблицы"/>
    <w:basedOn w:val="af3"/>
    <w:rsid w:val="00365C1A"/>
    <w:pPr>
      <w:jc w:val="center"/>
    </w:pPr>
    <w:rPr>
      <w:b/>
      <w:bCs/>
    </w:rPr>
  </w:style>
  <w:style w:type="paragraph" w:customStyle="1" w:styleId="FORMATTEXT">
    <w:name w:val=".FORMATTEXT"/>
    <w:uiPriority w:val="99"/>
    <w:qFormat/>
    <w:rsid w:val="003B3BF2"/>
    <w:pPr>
      <w:widowControl w:val="0"/>
      <w:autoSpaceDE w:val="0"/>
    </w:pPr>
    <w:rPr>
      <w:sz w:val="24"/>
      <w:szCs w:val="24"/>
      <w:lang w:eastAsia="zh-CN"/>
    </w:rPr>
  </w:style>
  <w:style w:type="character" w:customStyle="1" w:styleId="-">
    <w:name w:val="Интернет-ссылка"/>
    <w:rsid w:val="003B3BF2"/>
    <w:rPr>
      <w:rFonts w:cs="Times New Roman"/>
      <w:color w:val="0000FF"/>
      <w:u w:val="single"/>
    </w:rPr>
  </w:style>
  <w:style w:type="paragraph" w:customStyle="1" w:styleId="formattext0">
    <w:name w:val="formattext"/>
    <w:basedOn w:val="a"/>
    <w:qFormat/>
    <w:rsid w:val="00922EA6"/>
    <w:pPr>
      <w:suppressAutoHyphens w:val="0"/>
      <w:spacing w:before="280" w:after="280" w:line="240" w:lineRule="auto"/>
    </w:pPr>
    <w:rPr>
      <w:sz w:val="24"/>
      <w:szCs w:val="24"/>
      <w:lang w:eastAsia="zh-CN"/>
    </w:rPr>
  </w:style>
  <w:style w:type="character" w:customStyle="1" w:styleId="ad">
    <w:name w:val="Основной текст Знак"/>
    <w:link w:val="ac"/>
    <w:uiPriority w:val="99"/>
    <w:rsid w:val="00187556"/>
    <w:rPr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BD1F4B74731D4C2F67346CB197E194581E34A01F6D254A630CF8030DDCB86EDAA19F7D4F32782C54C96E5Ew0e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0BBC4-6B52-4F8A-BADC-5A10CE58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/>
  <LinksUpToDate>false</LinksUpToDate>
  <CharactersWithSpaces>2535</CharactersWithSpaces>
  <SharedDoc>false</SharedDoc>
  <HLinks>
    <vt:vector size="6" baseType="variant">
      <vt:variant>
        <vt:i4>3407935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consultantplus://offline/ref=0FBD1F4B74731D4C2F67346CB197E194581E34A01F6D254A630CF8030DDCB86EDAA19F7D4F32782C54C96E5Ew0e3M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NAZAROVA</dc:creator>
  <cp:lastModifiedBy>Ненашева Александра Андреевна</cp:lastModifiedBy>
  <cp:revision>5</cp:revision>
  <cp:lastPrinted>2022-08-16T10:16:00Z</cp:lastPrinted>
  <dcterms:created xsi:type="dcterms:W3CDTF">2022-08-17T11:58:00Z</dcterms:created>
  <dcterms:modified xsi:type="dcterms:W3CDTF">2022-09-07T11:03:00Z</dcterms:modified>
</cp:coreProperties>
</file>