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0A18EB" w:rsidRPr="00CE1124" w:rsidTr="001F334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A18EB" w:rsidRPr="00CE1124" w:rsidRDefault="000A18EB" w:rsidP="001F334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A18EB" w:rsidRPr="00CE1124" w:rsidTr="001F334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A18EB" w:rsidRPr="00CE1124" w:rsidRDefault="000A18EB" w:rsidP="001F334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A18EB" w:rsidRPr="00CE1124" w:rsidTr="001F334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A18EB" w:rsidRPr="00CE1124" w:rsidRDefault="000A18EB" w:rsidP="001F334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11 ноября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A18EB" w:rsidRPr="00CE1124" w:rsidRDefault="000A18EB" w:rsidP="000A18EB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678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B3D48" w:rsidRPr="004B3D48" w:rsidRDefault="004B3D48" w:rsidP="0079269D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4B3D48" w:rsidRPr="004B3D48" w:rsidRDefault="004B3D48" w:rsidP="0079269D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4B3D48" w:rsidRPr="004B3D48" w:rsidRDefault="004B3D48" w:rsidP="0079269D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4B3D48" w:rsidRPr="004B3D48" w:rsidRDefault="004B3D48" w:rsidP="004B3D48">
      <w:pPr>
        <w:pStyle w:val="ConsPlusTitle"/>
        <w:widowControl/>
        <w:jc w:val="center"/>
        <w:rPr>
          <w:rFonts w:ascii="PT Astra Serif" w:hAnsi="PT Astra Serif"/>
          <w:b w:val="0"/>
          <w:bCs w:val="0"/>
          <w:sz w:val="28"/>
          <w:szCs w:val="28"/>
        </w:rPr>
      </w:pPr>
    </w:p>
    <w:p w:rsidR="00D544EE" w:rsidRPr="004B3D48" w:rsidRDefault="0087058D" w:rsidP="004B3D48">
      <w:pPr>
        <w:pStyle w:val="ConsPlusTitle"/>
        <w:widowControl/>
        <w:jc w:val="center"/>
        <w:rPr>
          <w:rFonts w:ascii="PT Astra Serif" w:hAnsi="PT Astra Serif"/>
          <w:sz w:val="26"/>
          <w:szCs w:val="26"/>
        </w:rPr>
      </w:pPr>
      <w:r w:rsidRPr="004B3D48">
        <w:rPr>
          <w:rFonts w:ascii="PT Astra Serif" w:hAnsi="PT Astra Serif"/>
          <w:sz w:val="28"/>
          <w:szCs w:val="28"/>
        </w:rPr>
        <w:t>О внесении изменени</w:t>
      </w:r>
      <w:r w:rsidR="00EB41BF" w:rsidRPr="004B3D48">
        <w:rPr>
          <w:rFonts w:ascii="PT Astra Serif" w:hAnsi="PT Astra Serif"/>
          <w:sz w:val="28"/>
          <w:szCs w:val="28"/>
        </w:rPr>
        <w:t>я</w:t>
      </w:r>
      <w:r w:rsidRPr="004B3D48">
        <w:rPr>
          <w:rFonts w:ascii="PT Astra Serif" w:hAnsi="PT Astra Serif"/>
          <w:sz w:val="28"/>
          <w:szCs w:val="28"/>
        </w:rPr>
        <w:t xml:space="preserve"> в </w:t>
      </w:r>
      <w:r w:rsidR="0079269D" w:rsidRPr="004B3D48">
        <w:rPr>
          <w:rFonts w:ascii="PT Astra Serif" w:hAnsi="PT Astra Serif"/>
          <w:sz w:val="28"/>
          <w:szCs w:val="28"/>
        </w:rPr>
        <w:t xml:space="preserve">постановление </w:t>
      </w:r>
      <w:r w:rsidR="004B3D48">
        <w:rPr>
          <w:rFonts w:ascii="PT Astra Serif" w:hAnsi="PT Astra Serif"/>
          <w:sz w:val="28"/>
          <w:szCs w:val="28"/>
        </w:rPr>
        <w:br/>
      </w:r>
      <w:r w:rsidR="0079269D" w:rsidRPr="004B3D48">
        <w:rPr>
          <w:rFonts w:ascii="PT Astra Serif" w:hAnsi="PT Astra Serif"/>
          <w:sz w:val="28"/>
          <w:szCs w:val="28"/>
        </w:rPr>
        <w:t>Правительства</w:t>
      </w:r>
      <w:r w:rsidR="004B3D48">
        <w:rPr>
          <w:rFonts w:ascii="PT Astra Serif" w:hAnsi="PT Astra Serif"/>
          <w:sz w:val="28"/>
          <w:szCs w:val="28"/>
        </w:rPr>
        <w:t xml:space="preserve"> </w:t>
      </w:r>
      <w:r w:rsidR="0079269D" w:rsidRPr="004B3D48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DF541A" w:rsidRPr="004B3D48">
        <w:rPr>
          <w:rFonts w:ascii="PT Astra Serif" w:hAnsi="PT Astra Serif"/>
          <w:sz w:val="28"/>
          <w:szCs w:val="28"/>
        </w:rPr>
        <w:t>15</w:t>
      </w:r>
      <w:r w:rsidR="0079269D" w:rsidRPr="004B3D48">
        <w:rPr>
          <w:rFonts w:ascii="PT Astra Serif" w:hAnsi="PT Astra Serif"/>
          <w:sz w:val="28"/>
          <w:szCs w:val="28"/>
        </w:rPr>
        <w:t>.0</w:t>
      </w:r>
      <w:r w:rsidR="00DF541A" w:rsidRPr="004B3D48">
        <w:rPr>
          <w:rFonts w:ascii="PT Astra Serif" w:hAnsi="PT Astra Serif"/>
          <w:sz w:val="28"/>
          <w:szCs w:val="28"/>
        </w:rPr>
        <w:t>6</w:t>
      </w:r>
      <w:r w:rsidR="0079269D" w:rsidRPr="004B3D48">
        <w:rPr>
          <w:rFonts w:ascii="PT Astra Serif" w:hAnsi="PT Astra Serif"/>
          <w:sz w:val="28"/>
          <w:szCs w:val="28"/>
        </w:rPr>
        <w:t>.201</w:t>
      </w:r>
      <w:r w:rsidR="00DF541A" w:rsidRPr="004B3D48">
        <w:rPr>
          <w:rFonts w:ascii="PT Astra Serif" w:hAnsi="PT Astra Serif"/>
          <w:sz w:val="28"/>
          <w:szCs w:val="28"/>
        </w:rPr>
        <w:t>5</w:t>
      </w:r>
      <w:r w:rsidR="0079269D" w:rsidRPr="004B3D48">
        <w:rPr>
          <w:rFonts w:ascii="PT Astra Serif" w:hAnsi="PT Astra Serif"/>
          <w:sz w:val="28"/>
          <w:szCs w:val="28"/>
        </w:rPr>
        <w:t xml:space="preserve"> № </w:t>
      </w:r>
      <w:r w:rsidR="00DF541A" w:rsidRPr="004B3D48">
        <w:rPr>
          <w:rFonts w:ascii="PT Astra Serif" w:hAnsi="PT Astra Serif"/>
          <w:sz w:val="28"/>
          <w:szCs w:val="28"/>
        </w:rPr>
        <w:t>273</w:t>
      </w:r>
      <w:r w:rsidR="0079269D" w:rsidRPr="004B3D48">
        <w:rPr>
          <w:rFonts w:ascii="PT Astra Serif" w:hAnsi="PT Astra Serif"/>
          <w:sz w:val="28"/>
          <w:szCs w:val="28"/>
        </w:rPr>
        <w:t>-П</w:t>
      </w:r>
    </w:p>
    <w:p w:rsidR="0087058D" w:rsidRPr="004B3D48" w:rsidRDefault="0087058D" w:rsidP="004B3D48">
      <w:pPr>
        <w:suppressAutoHyphens/>
        <w:autoSpaceDE w:val="0"/>
        <w:jc w:val="center"/>
        <w:rPr>
          <w:rFonts w:ascii="PT Astra Serif" w:hAnsi="PT Astra Serif"/>
        </w:rPr>
      </w:pPr>
    </w:p>
    <w:p w:rsidR="00B509CA" w:rsidRPr="004B3D48" w:rsidRDefault="00B509CA" w:rsidP="00A825A3">
      <w:pPr>
        <w:suppressAutoHyphens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3D48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4B3D48">
        <w:rPr>
          <w:rFonts w:ascii="PT Astra Serif" w:hAnsi="PT Astra Serif"/>
          <w:sz w:val="28"/>
          <w:szCs w:val="28"/>
        </w:rPr>
        <w:t>п</w:t>
      </w:r>
      <w:proofErr w:type="gramEnd"/>
      <w:r w:rsidRPr="004B3D4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0D1D8F" w:rsidRPr="004B3D48" w:rsidRDefault="00997B1F" w:rsidP="008D1D84">
      <w:pPr>
        <w:autoSpaceDE w:val="0"/>
        <w:autoSpaceDN w:val="0"/>
        <w:adjustRightInd w:val="0"/>
        <w:ind w:firstLine="709"/>
        <w:jc w:val="both"/>
        <w:rPr>
          <w:rStyle w:val="apple-converted-space"/>
          <w:rFonts w:ascii="PT Astra Serif" w:hAnsi="PT Astra Serif"/>
          <w:color w:val="000000"/>
          <w:sz w:val="28"/>
          <w:szCs w:val="28"/>
        </w:rPr>
      </w:pPr>
      <w:r w:rsidRPr="004B3D48">
        <w:rPr>
          <w:rFonts w:ascii="PT Astra Serif" w:hAnsi="PT Astra Serif"/>
          <w:color w:val="000000"/>
          <w:sz w:val="28"/>
          <w:szCs w:val="28"/>
        </w:rPr>
        <w:t xml:space="preserve">1. </w:t>
      </w:r>
      <w:proofErr w:type="gramStart"/>
      <w:r w:rsidR="00AE2180" w:rsidRPr="004B3D48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D87D24" w:rsidRPr="004B3D48">
        <w:rPr>
          <w:rFonts w:ascii="PT Astra Serif" w:hAnsi="PT Astra Serif"/>
          <w:sz w:val="28"/>
          <w:szCs w:val="28"/>
        </w:rPr>
        <w:t>пункт 2.</w:t>
      </w:r>
      <w:r w:rsidR="009674A3" w:rsidRPr="004B3D48">
        <w:rPr>
          <w:rFonts w:ascii="PT Astra Serif" w:hAnsi="PT Astra Serif"/>
          <w:sz w:val="28"/>
          <w:szCs w:val="28"/>
        </w:rPr>
        <w:t>6</w:t>
      </w:r>
      <w:r w:rsidR="00D87D24" w:rsidRPr="004B3D48">
        <w:rPr>
          <w:rFonts w:ascii="PT Astra Serif" w:hAnsi="PT Astra Serif"/>
          <w:sz w:val="28"/>
          <w:szCs w:val="28"/>
        </w:rPr>
        <w:t xml:space="preserve"> раздела 2 </w:t>
      </w:r>
      <w:r w:rsidR="006D570E" w:rsidRPr="004B3D48">
        <w:rPr>
          <w:rFonts w:ascii="PT Astra Serif" w:hAnsi="PT Astra Serif"/>
          <w:color w:val="000000"/>
          <w:sz w:val="28"/>
          <w:szCs w:val="28"/>
        </w:rPr>
        <w:t>Положени</w:t>
      </w:r>
      <w:r w:rsidR="00D87D24" w:rsidRPr="004B3D48">
        <w:rPr>
          <w:rFonts w:ascii="PT Astra Serif" w:hAnsi="PT Astra Serif"/>
          <w:color w:val="000000"/>
          <w:sz w:val="28"/>
          <w:szCs w:val="28"/>
        </w:rPr>
        <w:t>я</w:t>
      </w:r>
      <w:r w:rsidR="006D570E" w:rsidRPr="004B3D48">
        <w:rPr>
          <w:rFonts w:ascii="PT Astra Serif" w:hAnsi="PT Astra Serif"/>
          <w:color w:val="000000"/>
          <w:sz w:val="28"/>
          <w:szCs w:val="28"/>
        </w:rPr>
        <w:t xml:space="preserve"> об оценке эффективности деятельности организаций, осуществляющих управление многоквартирными </w:t>
      </w:r>
      <w:r w:rsidR="006D570E" w:rsidRPr="004B3D48">
        <w:rPr>
          <w:rFonts w:ascii="PT Astra Serif" w:hAnsi="PT Astra Serif"/>
          <w:color w:val="000000"/>
          <w:spacing w:val="-4"/>
          <w:sz w:val="28"/>
          <w:szCs w:val="28"/>
        </w:rPr>
        <w:t>домами на территории Ульяновской области, утвержд</w:t>
      </w:r>
      <w:r w:rsidR="005C6DA6" w:rsidRPr="004B3D48">
        <w:rPr>
          <w:rFonts w:ascii="PT Astra Serif" w:hAnsi="PT Astra Serif"/>
          <w:color w:val="000000"/>
          <w:spacing w:val="-4"/>
          <w:sz w:val="28"/>
          <w:szCs w:val="28"/>
        </w:rPr>
        <w:t>ё</w:t>
      </w:r>
      <w:r w:rsidR="006D570E" w:rsidRPr="004B3D48">
        <w:rPr>
          <w:rFonts w:ascii="PT Astra Serif" w:hAnsi="PT Astra Serif"/>
          <w:color w:val="000000"/>
          <w:spacing w:val="-4"/>
          <w:sz w:val="28"/>
          <w:szCs w:val="28"/>
        </w:rPr>
        <w:t>нно</w:t>
      </w:r>
      <w:r w:rsidR="00D32669" w:rsidRPr="004B3D48">
        <w:rPr>
          <w:rFonts w:ascii="PT Astra Serif" w:hAnsi="PT Astra Serif"/>
          <w:color w:val="000000"/>
          <w:spacing w:val="-4"/>
          <w:sz w:val="28"/>
          <w:szCs w:val="28"/>
        </w:rPr>
        <w:t>го</w:t>
      </w:r>
      <w:r w:rsidR="00DA447C" w:rsidRPr="004B3D48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6D570E" w:rsidRPr="004B3D48">
        <w:rPr>
          <w:rStyle w:val="visited"/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постановлением Правительства Ульяновской области от 15.06.2015 </w:t>
      </w:r>
      <w:r w:rsidR="00574B49" w:rsidRPr="004B3D48">
        <w:rPr>
          <w:rStyle w:val="visited"/>
          <w:rFonts w:ascii="PT Astra Serif" w:hAnsi="PT Astra Serif"/>
          <w:spacing w:val="-4"/>
          <w:sz w:val="28"/>
          <w:szCs w:val="28"/>
          <w:shd w:val="clear" w:color="auto" w:fill="FFFFFF"/>
        </w:rPr>
        <w:t>№</w:t>
      </w:r>
      <w:r w:rsidR="006D570E" w:rsidRPr="004B3D48">
        <w:rPr>
          <w:rStyle w:val="visited"/>
          <w:rFonts w:ascii="PT Astra Serif" w:hAnsi="PT Astra Serif"/>
          <w:spacing w:val="-4"/>
          <w:sz w:val="28"/>
          <w:szCs w:val="28"/>
          <w:shd w:val="clear" w:color="auto" w:fill="FFFFFF"/>
        </w:rPr>
        <w:t xml:space="preserve"> 273-П </w:t>
      </w:r>
      <w:r w:rsidR="00574B49" w:rsidRPr="004B3D48">
        <w:rPr>
          <w:rStyle w:val="visited"/>
          <w:rFonts w:ascii="PT Astra Serif" w:hAnsi="PT Astra Serif"/>
          <w:spacing w:val="-4"/>
          <w:sz w:val="28"/>
          <w:szCs w:val="28"/>
          <w:shd w:val="clear" w:color="auto" w:fill="FFFFFF"/>
        </w:rPr>
        <w:t>«</w:t>
      </w:r>
      <w:r w:rsidR="006D570E" w:rsidRPr="004B3D48">
        <w:rPr>
          <w:rStyle w:val="visited"/>
          <w:rFonts w:ascii="PT Astra Serif" w:hAnsi="PT Astra Serif"/>
          <w:spacing w:val="-4"/>
          <w:sz w:val="28"/>
          <w:szCs w:val="28"/>
          <w:shd w:val="clear" w:color="auto" w:fill="FFFFFF"/>
        </w:rPr>
        <w:t>Об утверждении Положения об оценке эффективности деятельности организаций, осуществляющих управление многоквартирными домами на территории Ульяновской области</w:t>
      </w:r>
      <w:r w:rsidR="00574B49" w:rsidRPr="004B3D48">
        <w:rPr>
          <w:rStyle w:val="visited"/>
          <w:rFonts w:ascii="PT Astra Serif" w:hAnsi="PT Astra Serif"/>
          <w:spacing w:val="-4"/>
          <w:sz w:val="28"/>
          <w:szCs w:val="28"/>
          <w:shd w:val="clear" w:color="auto" w:fill="FFFFFF"/>
        </w:rPr>
        <w:t>»</w:t>
      </w:r>
      <w:r w:rsidR="001D24EC" w:rsidRPr="004B3D48">
        <w:rPr>
          <w:rFonts w:ascii="PT Astra Serif" w:hAnsi="PT Astra Serif"/>
          <w:color w:val="000000"/>
          <w:spacing w:val="-4"/>
          <w:sz w:val="28"/>
          <w:szCs w:val="28"/>
        </w:rPr>
        <w:t xml:space="preserve">, </w:t>
      </w:r>
      <w:r w:rsidR="00AE2180" w:rsidRPr="004B3D48">
        <w:rPr>
          <w:rFonts w:ascii="PT Astra Serif" w:hAnsi="PT Astra Serif"/>
          <w:spacing w:val="-4"/>
          <w:sz w:val="28"/>
          <w:szCs w:val="28"/>
          <w:lang w:eastAsia="ru-RU"/>
        </w:rPr>
        <w:t>изменени</w:t>
      </w:r>
      <w:r w:rsidR="008B5E0D" w:rsidRPr="004B3D48">
        <w:rPr>
          <w:rFonts w:ascii="PT Astra Serif" w:hAnsi="PT Astra Serif"/>
          <w:spacing w:val="-4"/>
          <w:sz w:val="28"/>
          <w:szCs w:val="28"/>
          <w:lang w:eastAsia="ru-RU"/>
        </w:rPr>
        <w:t>е</w:t>
      </w:r>
      <w:r w:rsidR="00D87D24" w:rsidRPr="004B3D48">
        <w:rPr>
          <w:rFonts w:ascii="PT Astra Serif" w:hAnsi="PT Astra Serif"/>
          <w:spacing w:val="-4"/>
          <w:sz w:val="28"/>
          <w:szCs w:val="28"/>
          <w:lang w:eastAsia="ru-RU"/>
        </w:rPr>
        <w:t xml:space="preserve">, </w:t>
      </w:r>
      <w:r w:rsidR="00264070" w:rsidRPr="004B3D48">
        <w:rPr>
          <w:rFonts w:ascii="PT Astra Serif" w:hAnsi="PT Astra Serif"/>
          <w:spacing w:val="-4"/>
          <w:sz w:val="28"/>
          <w:szCs w:val="28"/>
          <w:lang w:eastAsia="ru-RU"/>
        </w:rPr>
        <w:t xml:space="preserve">заменив в нём </w:t>
      </w:r>
      <w:r w:rsidR="00D87D24" w:rsidRPr="004B3D48">
        <w:rPr>
          <w:rFonts w:ascii="PT Astra Serif" w:hAnsi="PT Astra Serif"/>
          <w:spacing w:val="-4"/>
          <w:sz w:val="28"/>
          <w:szCs w:val="28"/>
          <w:lang w:eastAsia="ru-RU"/>
        </w:rPr>
        <w:t xml:space="preserve">слова </w:t>
      </w:r>
      <w:r w:rsidR="00536616" w:rsidRPr="004B3D48">
        <w:rPr>
          <w:rFonts w:ascii="PT Astra Serif" w:hAnsi="PT Astra Serif"/>
          <w:spacing w:val="-4"/>
          <w:sz w:val="28"/>
          <w:szCs w:val="28"/>
          <w:lang w:eastAsia="ru-RU"/>
        </w:rPr>
        <w:t>«</w:t>
      </w:r>
      <w:r w:rsidR="009674A3" w:rsidRPr="004B3D48">
        <w:rPr>
          <w:rFonts w:ascii="PT Astra Serif" w:hAnsi="PT Astra Serif"/>
          <w:spacing w:val="-4"/>
          <w:sz w:val="28"/>
          <w:szCs w:val="28"/>
          <w:lang w:eastAsia="ru-RU"/>
        </w:rPr>
        <w:t xml:space="preserve">в жилищном </w:t>
      </w:r>
      <w:r w:rsidR="00264070" w:rsidRPr="004B3D48">
        <w:rPr>
          <w:rFonts w:ascii="PT Astra Serif" w:hAnsi="PT Astra Serif"/>
          <w:spacing w:val="-4"/>
          <w:sz w:val="28"/>
          <w:szCs w:val="28"/>
          <w:lang w:eastAsia="ru-RU"/>
        </w:rPr>
        <w:t xml:space="preserve">                          </w:t>
      </w:r>
      <w:r w:rsidR="009674A3" w:rsidRPr="004B3D48">
        <w:rPr>
          <w:rFonts w:ascii="PT Astra Serif" w:hAnsi="PT Astra Serif"/>
          <w:spacing w:val="-4"/>
          <w:sz w:val="28"/>
          <w:szCs w:val="28"/>
          <w:lang w:eastAsia="ru-RU"/>
        </w:rPr>
        <w:t>и коммунальном хозяйстве</w:t>
      </w:r>
      <w:r w:rsidR="00536616" w:rsidRPr="004B3D48">
        <w:rPr>
          <w:rFonts w:ascii="PT Astra Serif" w:hAnsi="PT Astra Serif"/>
          <w:color w:val="000000"/>
          <w:spacing w:val="-4"/>
          <w:sz w:val="28"/>
          <w:szCs w:val="28"/>
        </w:rPr>
        <w:t>» словами</w:t>
      </w:r>
      <w:r w:rsidR="004D0B2F" w:rsidRPr="004B3D48">
        <w:rPr>
          <w:rStyle w:val="apple-converted-space"/>
          <w:rFonts w:ascii="PT Astra Serif" w:hAnsi="PT Astra Serif"/>
          <w:color w:val="000000"/>
          <w:sz w:val="28"/>
          <w:szCs w:val="28"/>
        </w:rPr>
        <w:t> </w:t>
      </w:r>
      <w:r w:rsidR="00536616" w:rsidRPr="004B3D48">
        <w:rPr>
          <w:rStyle w:val="apple-converted-space"/>
          <w:rFonts w:ascii="PT Astra Serif" w:hAnsi="PT Astra Serif"/>
          <w:color w:val="000000"/>
          <w:sz w:val="28"/>
          <w:szCs w:val="28"/>
        </w:rPr>
        <w:t>«</w:t>
      </w:r>
      <w:r w:rsidR="009674A3" w:rsidRPr="004B3D48">
        <w:rPr>
          <w:rStyle w:val="apple-converted-space"/>
          <w:rFonts w:ascii="PT Astra Serif" w:hAnsi="PT Astra Serif"/>
          <w:color w:val="000000"/>
          <w:sz w:val="28"/>
          <w:szCs w:val="28"/>
        </w:rPr>
        <w:t>помещений в многоквартирных домах</w:t>
      </w:r>
      <w:r w:rsidR="00536616" w:rsidRPr="004B3D48">
        <w:rPr>
          <w:rStyle w:val="apple-converted-space"/>
          <w:rFonts w:ascii="PT Astra Serif" w:hAnsi="PT Astra Serif"/>
          <w:color w:val="000000"/>
          <w:sz w:val="28"/>
          <w:szCs w:val="28"/>
        </w:rPr>
        <w:t>»</w:t>
      </w:r>
      <w:r w:rsidR="008360CF" w:rsidRPr="004B3D48">
        <w:rPr>
          <w:rStyle w:val="apple-converted-space"/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6B5F7A" w:rsidRPr="004B3D48" w:rsidRDefault="006B5F7A" w:rsidP="006B5F7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D48">
        <w:rPr>
          <w:rFonts w:ascii="PT Astra Serif" w:hAnsi="PT Astra Serif"/>
          <w:bCs/>
          <w:color w:val="000000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6B5F7A" w:rsidRPr="004B3D48" w:rsidRDefault="006B5F7A" w:rsidP="006B5F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B5F7A" w:rsidRPr="004B3D48" w:rsidRDefault="006B5F7A" w:rsidP="006B5F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B5F7A" w:rsidRPr="004B3D48" w:rsidRDefault="006B5F7A" w:rsidP="006B5F7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B5F7A" w:rsidRPr="004B3D48" w:rsidRDefault="006B5F7A" w:rsidP="006B5F7A">
      <w:pPr>
        <w:ind w:right="20"/>
        <w:rPr>
          <w:rFonts w:ascii="PT Astra Serif" w:hAnsi="PT Astra Serif"/>
          <w:sz w:val="28"/>
          <w:szCs w:val="28"/>
        </w:rPr>
      </w:pPr>
      <w:r w:rsidRPr="004B3D48">
        <w:rPr>
          <w:rFonts w:ascii="PT Astra Serif" w:hAnsi="PT Astra Serif"/>
          <w:sz w:val="28"/>
          <w:szCs w:val="28"/>
        </w:rPr>
        <w:t xml:space="preserve">Председатель </w:t>
      </w:r>
    </w:p>
    <w:p w:rsidR="006B5F7A" w:rsidRPr="004B3D48" w:rsidRDefault="006B5F7A" w:rsidP="006B5F7A">
      <w:pPr>
        <w:ind w:right="20"/>
        <w:rPr>
          <w:rFonts w:ascii="PT Astra Serif" w:hAnsi="PT Astra Serif"/>
        </w:rPr>
      </w:pPr>
      <w:r w:rsidRPr="004B3D48">
        <w:rPr>
          <w:rFonts w:ascii="PT Astra Serif" w:hAnsi="PT Astra Serif"/>
          <w:sz w:val="28"/>
          <w:szCs w:val="28"/>
        </w:rPr>
        <w:t xml:space="preserve">Правительства области                        </w:t>
      </w:r>
      <w:r w:rsidR="004B3D48">
        <w:rPr>
          <w:rFonts w:ascii="PT Astra Serif" w:hAnsi="PT Astra Serif"/>
          <w:sz w:val="28"/>
          <w:szCs w:val="28"/>
        </w:rPr>
        <w:t xml:space="preserve">  </w:t>
      </w:r>
      <w:r w:rsidRPr="004B3D48">
        <w:rPr>
          <w:rFonts w:ascii="PT Astra Serif" w:hAnsi="PT Astra Serif"/>
          <w:sz w:val="28"/>
          <w:szCs w:val="28"/>
        </w:rPr>
        <w:t xml:space="preserve">                                                </w:t>
      </w:r>
      <w:proofErr w:type="spellStart"/>
      <w:r w:rsidR="009674A3" w:rsidRPr="004B3D48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6B5F7A" w:rsidRPr="004B3D48" w:rsidRDefault="006B5F7A" w:rsidP="00D87D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E47EF" w:rsidRPr="004B3D48" w:rsidRDefault="004E47EF" w:rsidP="004E47EF">
      <w:pPr>
        <w:tabs>
          <w:tab w:val="left" w:pos="765"/>
        </w:tabs>
        <w:suppressAutoHyphens/>
        <w:autoSpaceDE w:val="0"/>
        <w:ind w:left="45" w:firstLine="709"/>
        <w:jc w:val="both"/>
        <w:rPr>
          <w:rFonts w:ascii="PT Astra Serif" w:hAnsi="PT Astra Serif"/>
          <w:sz w:val="28"/>
          <w:szCs w:val="28"/>
        </w:rPr>
      </w:pPr>
    </w:p>
    <w:p w:rsidR="0037789D" w:rsidRPr="004B3D48" w:rsidRDefault="0037789D" w:rsidP="004E47EF">
      <w:pPr>
        <w:tabs>
          <w:tab w:val="left" w:pos="765"/>
        </w:tabs>
        <w:suppressAutoHyphens/>
        <w:autoSpaceDE w:val="0"/>
        <w:ind w:left="45" w:firstLine="709"/>
        <w:jc w:val="both"/>
        <w:rPr>
          <w:rFonts w:ascii="PT Astra Serif" w:hAnsi="PT Astra Serif"/>
          <w:sz w:val="28"/>
          <w:szCs w:val="28"/>
        </w:rPr>
      </w:pPr>
    </w:p>
    <w:p w:rsidR="004E47EF" w:rsidRPr="004B3D48" w:rsidRDefault="004E47EF" w:rsidP="004E47EF">
      <w:pPr>
        <w:tabs>
          <w:tab w:val="left" w:pos="765"/>
        </w:tabs>
        <w:suppressAutoHyphens/>
        <w:autoSpaceDE w:val="0"/>
        <w:ind w:left="45" w:firstLine="709"/>
        <w:jc w:val="both"/>
        <w:rPr>
          <w:rFonts w:ascii="PT Astra Serif" w:hAnsi="PT Astra Serif"/>
          <w:sz w:val="28"/>
          <w:szCs w:val="28"/>
        </w:rPr>
      </w:pPr>
    </w:p>
    <w:sectPr w:rsidR="004E47EF" w:rsidRPr="004B3D48" w:rsidSect="004B3D48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9F" w:rsidRDefault="0060339F">
      <w:r>
        <w:separator/>
      </w:r>
    </w:p>
  </w:endnote>
  <w:endnote w:type="continuationSeparator" w:id="0">
    <w:p w:rsidR="0060339F" w:rsidRDefault="0060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69" w:rsidRDefault="00D32669">
    <w:pPr>
      <w:pStyle w:val="ab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48" w:rsidRPr="004B3D48" w:rsidRDefault="004B3D48" w:rsidP="004B3D48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9F" w:rsidRDefault="0060339F">
      <w:r>
        <w:separator/>
      </w:r>
    </w:p>
  </w:footnote>
  <w:footnote w:type="continuationSeparator" w:id="0">
    <w:p w:rsidR="0060339F" w:rsidRDefault="0060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69" w:rsidRDefault="00D32669" w:rsidP="002E180E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32669" w:rsidRDefault="00D326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69" w:rsidRPr="00A231F8" w:rsidRDefault="00D32669" w:rsidP="002E180E">
    <w:pPr>
      <w:pStyle w:val="aa"/>
      <w:framePr w:wrap="around" w:vAnchor="text" w:hAnchor="margin" w:xAlign="center" w:y="1"/>
      <w:rPr>
        <w:rStyle w:val="a3"/>
        <w:sz w:val="28"/>
        <w:szCs w:val="28"/>
      </w:rPr>
    </w:pPr>
    <w:r w:rsidRPr="00A231F8">
      <w:rPr>
        <w:rStyle w:val="a3"/>
        <w:sz w:val="28"/>
        <w:szCs w:val="28"/>
      </w:rPr>
      <w:fldChar w:fldCharType="begin"/>
    </w:r>
    <w:r w:rsidRPr="00A231F8">
      <w:rPr>
        <w:rStyle w:val="a3"/>
        <w:sz w:val="28"/>
        <w:szCs w:val="28"/>
      </w:rPr>
      <w:instrText xml:space="preserve">PAGE  </w:instrText>
    </w:r>
    <w:r w:rsidRPr="00A231F8"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 w:rsidRPr="00A231F8">
      <w:rPr>
        <w:rStyle w:val="a3"/>
        <w:sz w:val="28"/>
        <w:szCs w:val="28"/>
      </w:rPr>
      <w:fldChar w:fldCharType="end"/>
    </w:r>
  </w:p>
  <w:p w:rsidR="00D32669" w:rsidRDefault="00D326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EF16F1B"/>
    <w:multiLevelType w:val="hybridMultilevel"/>
    <w:tmpl w:val="03147D5A"/>
    <w:lvl w:ilvl="0" w:tplc="2D6CE3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458708C"/>
    <w:multiLevelType w:val="hybridMultilevel"/>
    <w:tmpl w:val="F2D0D944"/>
    <w:lvl w:ilvl="0" w:tplc="932A52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7A1553"/>
    <w:multiLevelType w:val="hybridMultilevel"/>
    <w:tmpl w:val="DCE6DE0A"/>
    <w:lvl w:ilvl="0" w:tplc="ABCE738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EE"/>
    <w:rsid w:val="000000B7"/>
    <w:rsid w:val="000019A1"/>
    <w:rsid w:val="00004919"/>
    <w:rsid w:val="0000620B"/>
    <w:rsid w:val="00006877"/>
    <w:rsid w:val="00010B7B"/>
    <w:rsid w:val="000110ED"/>
    <w:rsid w:val="00013576"/>
    <w:rsid w:val="0001676C"/>
    <w:rsid w:val="00017464"/>
    <w:rsid w:val="00020122"/>
    <w:rsid w:val="00020F2B"/>
    <w:rsid w:val="00022AFE"/>
    <w:rsid w:val="00022CEB"/>
    <w:rsid w:val="00024114"/>
    <w:rsid w:val="000267BC"/>
    <w:rsid w:val="00026E93"/>
    <w:rsid w:val="00031A75"/>
    <w:rsid w:val="000329C8"/>
    <w:rsid w:val="00036242"/>
    <w:rsid w:val="00036D96"/>
    <w:rsid w:val="00037A77"/>
    <w:rsid w:val="000409B0"/>
    <w:rsid w:val="00041535"/>
    <w:rsid w:val="00041634"/>
    <w:rsid w:val="00041D8A"/>
    <w:rsid w:val="0004214B"/>
    <w:rsid w:val="000431FD"/>
    <w:rsid w:val="0004346E"/>
    <w:rsid w:val="000438CC"/>
    <w:rsid w:val="0004455D"/>
    <w:rsid w:val="00046A22"/>
    <w:rsid w:val="00050DC3"/>
    <w:rsid w:val="0005287B"/>
    <w:rsid w:val="00052EAB"/>
    <w:rsid w:val="000568BA"/>
    <w:rsid w:val="00057655"/>
    <w:rsid w:val="000578D6"/>
    <w:rsid w:val="00057F38"/>
    <w:rsid w:val="00057F56"/>
    <w:rsid w:val="00057FE2"/>
    <w:rsid w:val="00060D70"/>
    <w:rsid w:val="00062988"/>
    <w:rsid w:val="00062C6B"/>
    <w:rsid w:val="00063F24"/>
    <w:rsid w:val="00065951"/>
    <w:rsid w:val="00067DCA"/>
    <w:rsid w:val="000709C3"/>
    <w:rsid w:val="00071B26"/>
    <w:rsid w:val="0007338E"/>
    <w:rsid w:val="00074A4F"/>
    <w:rsid w:val="00076C1C"/>
    <w:rsid w:val="00077138"/>
    <w:rsid w:val="00085BB5"/>
    <w:rsid w:val="00085BEF"/>
    <w:rsid w:val="00086754"/>
    <w:rsid w:val="000917ED"/>
    <w:rsid w:val="00094D1D"/>
    <w:rsid w:val="00095085"/>
    <w:rsid w:val="000952FD"/>
    <w:rsid w:val="000A18EB"/>
    <w:rsid w:val="000A776B"/>
    <w:rsid w:val="000A7A8E"/>
    <w:rsid w:val="000B1643"/>
    <w:rsid w:val="000B3395"/>
    <w:rsid w:val="000B47BC"/>
    <w:rsid w:val="000B645F"/>
    <w:rsid w:val="000B75FB"/>
    <w:rsid w:val="000C4A47"/>
    <w:rsid w:val="000C5228"/>
    <w:rsid w:val="000C5573"/>
    <w:rsid w:val="000C5FE1"/>
    <w:rsid w:val="000C6150"/>
    <w:rsid w:val="000C7C1A"/>
    <w:rsid w:val="000D063E"/>
    <w:rsid w:val="000D1D8F"/>
    <w:rsid w:val="000D2D37"/>
    <w:rsid w:val="000D3444"/>
    <w:rsid w:val="000D3E8F"/>
    <w:rsid w:val="000D4238"/>
    <w:rsid w:val="000D5385"/>
    <w:rsid w:val="000D5F15"/>
    <w:rsid w:val="000D62E4"/>
    <w:rsid w:val="000D6983"/>
    <w:rsid w:val="000E13CF"/>
    <w:rsid w:val="000E4208"/>
    <w:rsid w:val="000E6792"/>
    <w:rsid w:val="000F3885"/>
    <w:rsid w:val="000F535E"/>
    <w:rsid w:val="000F7B4D"/>
    <w:rsid w:val="001005BC"/>
    <w:rsid w:val="001020D2"/>
    <w:rsid w:val="001038E1"/>
    <w:rsid w:val="001047F4"/>
    <w:rsid w:val="00104B68"/>
    <w:rsid w:val="00106CC6"/>
    <w:rsid w:val="0010761F"/>
    <w:rsid w:val="00107B11"/>
    <w:rsid w:val="00111F18"/>
    <w:rsid w:val="0011260D"/>
    <w:rsid w:val="00112B0E"/>
    <w:rsid w:val="00112DD7"/>
    <w:rsid w:val="00113116"/>
    <w:rsid w:val="00121C6D"/>
    <w:rsid w:val="00121DA3"/>
    <w:rsid w:val="001233E2"/>
    <w:rsid w:val="00124BB9"/>
    <w:rsid w:val="00124E9D"/>
    <w:rsid w:val="00127FBC"/>
    <w:rsid w:val="0013093A"/>
    <w:rsid w:val="00130B27"/>
    <w:rsid w:val="00131A45"/>
    <w:rsid w:val="001334D5"/>
    <w:rsid w:val="001351BF"/>
    <w:rsid w:val="0013668D"/>
    <w:rsid w:val="001425DB"/>
    <w:rsid w:val="00144CBA"/>
    <w:rsid w:val="00144E67"/>
    <w:rsid w:val="001455D8"/>
    <w:rsid w:val="0015017E"/>
    <w:rsid w:val="00150B0E"/>
    <w:rsid w:val="00150D4B"/>
    <w:rsid w:val="00154FC1"/>
    <w:rsid w:val="001550B5"/>
    <w:rsid w:val="00160B93"/>
    <w:rsid w:val="001617D1"/>
    <w:rsid w:val="0016554A"/>
    <w:rsid w:val="00166D6B"/>
    <w:rsid w:val="00167797"/>
    <w:rsid w:val="00170607"/>
    <w:rsid w:val="00172D24"/>
    <w:rsid w:val="00173552"/>
    <w:rsid w:val="0017367E"/>
    <w:rsid w:val="00173E07"/>
    <w:rsid w:val="00175159"/>
    <w:rsid w:val="0017570A"/>
    <w:rsid w:val="00175E60"/>
    <w:rsid w:val="00182C88"/>
    <w:rsid w:val="00185891"/>
    <w:rsid w:val="00191628"/>
    <w:rsid w:val="00191C60"/>
    <w:rsid w:val="00192F87"/>
    <w:rsid w:val="00193630"/>
    <w:rsid w:val="001940BA"/>
    <w:rsid w:val="001963E8"/>
    <w:rsid w:val="001A1555"/>
    <w:rsid w:val="001A3564"/>
    <w:rsid w:val="001A7F18"/>
    <w:rsid w:val="001B239C"/>
    <w:rsid w:val="001B75D7"/>
    <w:rsid w:val="001B7805"/>
    <w:rsid w:val="001C15FD"/>
    <w:rsid w:val="001C291E"/>
    <w:rsid w:val="001C2B3C"/>
    <w:rsid w:val="001C2BB4"/>
    <w:rsid w:val="001C3003"/>
    <w:rsid w:val="001D24EC"/>
    <w:rsid w:val="001D357E"/>
    <w:rsid w:val="001D3A83"/>
    <w:rsid w:val="001D47AF"/>
    <w:rsid w:val="001D65A2"/>
    <w:rsid w:val="001D65D5"/>
    <w:rsid w:val="001D72D5"/>
    <w:rsid w:val="001D74B9"/>
    <w:rsid w:val="001E19E6"/>
    <w:rsid w:val="001E2665"/>
    <w:rsid w:val="001E4095"/>
    <w:rsid w:val="001E5821"/>
    <w:rsid w:val="001E6E2C"/>
    <w:rsid w:val="001F0681"/>
    <w:rsid w:val="001F1814"/>
    <w:rsid w:val="001F6A98"/>
    <w:rsid w:val="001F6D85"/>
    <w:rsid w:val="00200F69"/>
    <w:rsid w:val="00200FD2"/>
    <w:rsid w:val="0020128F"/>
    <w:rsid w:val="002035F3"/>
    <w:rsid w:val="00206D74"/>
    <w:rsid w:val="0021150D"/>
    <w:rsid w:val="0021164A"/>
    <w:rsid w:val="002129E3"/>
    <w:rsid w:val="002143F3"/>
    <w:rsid w:val="00214B19"/>
    <w:rsid w:val="002167ED"/>
    <w:rsid w:val="00220345"/>
    <w:rsid w:val="00224B7C"/>
    <w:rsid w:val="00226F73"/>
    <w:rsid w:val="0023017C"/>
    <w:rsid w:val="002318E0"/>
    <w:rsid w:val="002321DC"/>
    <w:rsid w:val="00233BC4"/>
    <w:rsid w:val="00234B2B"/>
    <w:rsid w:val="00235E29"/>
    <w:rsid w:val="002368D2"/>
    <w:rsid w:val="00236C74"/>
    <w:rsid w:val="00241C69"/>
    <w:rsid w:val="00244877"/>
    <w:rsid w:val="0024582E"/>
    <w:rsid w:val="00246AF2"/>
    <w:rsid w:val="002478DC"/>
    <w:rsid w:val="00247EDB"/>
    <w:rsid w:val="00250319"/>
    <w:rsid w:val="00254026"/>
    <w:rsid w:val="002562C5"/>
    <w:rsid w:val="002568E9"/>
    <w:rsid w:val="00262429"/>
    <w:rsid w:val="002626D6"/>
    <w:rsid w:val="00262705"/>
    <w:rsid w:val="002631DF"/>
    <w:rsid w:val="00263785"/>
    <w:rsid w:val="00264070"/>
    <w:rsid w:val="00265539"/>
    <w:rsid w:val="002676E6"/>
    <w:rsid w:val="00267B4F"/>
    <w:rsid w:val="00267D56"/>
    <w:rsid w:val="00272648"/>
    <w:rsid w:val="00274315"/>
    <w:rsid w:val="00275287"/>
    <w:rsid w:val="00280501"/>
    <w:rsid w:val="00282901"/>
    <w:rsid w:val="00284F88"/>
    <w:rsid w:val="00286E0A"/>
    <w:rsid w:val="002918DA"/>
    <w:rsid w:val="0029497F"/>
    <w:rsid w:val="00297195"/>
    <w:rsid w:val="002A14E5"/>
    <w:rsid w:val="002A362C"/>
    <w:rsid w:val="002A4E31"/>
    <w:rsid w:val="002A5491"/>
    <w:rsid w:val="002A5B7B"/>
    <w:rsid w:val="002A7804"/>
    <w:rsid w:val="002B1891"/>
    <w:rsid w:val="002B2AF6"/>
    <w:rsid w:val="002B3407"/>
    <w:rsid w:val="002B480A"/>
    <w:rsid w:val="002B5742"/>
    <w:rsid w:val="002B58F7"/>
    <w:rsid w:val="002B735C"/>
    <w:rsid w:val="002C4495"/>
    <w:rsid w:val="002C5F36"/>
    <w:rsid w:val="002C631A"/>
    <w:rsid w:val="002D16D9"/>
    <w:rsid w:val="002D186F"/>
    <w:rsid w:val="002E180E"/>
    <w:rsid w:val="002E3EAD"/>
    <w:rsid w:val="002E683F"/>
    <w:rsid w:val="002E78CE"/>
    <w:rsid w:val="002F20B8"/>
    <w:rsid w:val="002F2BF9"/>
    <w:rsid w:val="002F3ACE"/>
    <w:rsid w:val="002F54B8"/>
    <w:rsid w:val="002F601C"/>
    <w:rsid w:val="002F6C3E"/>
    <w:rsid w:val="002F7369"/>
    <w:rsid w:val="0030027D"/>
    <w:rsid w:val="003026CD"/>
    <w:rsid w:val="003038E6"/>
    <w:rsid w:val="00304784"/>
    <w:rsid w:val="00304C47"/>
    <w:rsid w:val="00311E27"/>
    <w:rsid w:val="00311F49"/>
    <w:rsid w:val="0031246F"/>
    <w:rsid w:val="00313667"/>
    <w:rsid w:val="00313C49"/>
    <w:rsid w:val="00314BD6"/>
    <w:rsid w:val="00314D14"/>
    <w:rsid w:val="00315365"/>
    <w:rsid w:val="003159A7"/>
    <w:rsid w:val="00315F81"/>
    <w:rsid w:val="0031710D"/>
    <w:rsid w:val="003209B7"/>
    <w:rsid w:val="003213A1"/>
    <w:rsid w:val="003232DD"/>
    <w:rsid w:val="00326382"/>
    <w:rsid w:val="00326692"/>
    <w:rsid w:val="00336093"/>
    <w:rsid w:val="00337D93"/>
    <w:rsid w:val="00340A90"/>
    <w:rsid w:val="00343D57"/>
    <w:rsid w:val="00347B6B"/>
    <w:rsid w:val="00347CA1"/>
    <w:rsid w:val="00347FAF"/>
    <w:rsid w:val="0035143D"/>
    <w:rsid w:val="00353A60"/>
    <w:rsid w:val="00354223"/>
    <w:rsid w:val="00354743"/>
    <w:rsid w:val="00355283"/>
    <w:rsid w:val="00357617"/>
    <w:rsid w:val="00362948"/>
    <w:rsid w:val="00363D82"/>
    <w:rsid w:val="00363F34"/>
    <w:rsid w:val="0037026C"/>
    <w:rsid w:val="00370793"/>
    <w:rsid w:val="00373139"/>
    <w:rsid w:val="00375CE4"/>
    <w:rsid w:val="0037789D"/>
    <w:rsid w:val="00380223"/>
    <w:rsid w:val="00380CED"/>
    <w:rsid w:val="00381C22"/>
    <w:rsid w:val="0038213F"/>
    <w:rsid w:val="00383500"/>
    <w:rsid w:val="00383A67"/>
    <w:rsid w:val="00390942"/>
    <w:rsid w:val="0039167B"/>
    <w:rsid w:val="00391830"/>
    <w:rsid w:val="00391946"/>
    <w:rsid w:val="003921D0"/>
    <w:rsid w:val="00393EA7"/>
    <w:rsid w:val="003942B9"/>
    <w:rsid w:val="00395E0B"/>
    <w:rsid w:val="003969B3"/>
    <w:rsid w:val="00397688"/>
    <w:rsid w:val="003A0845"/>
    <w:rsid w:val="003A0C1D"/>
    <w:rsid w:val="003A0F19"/>
    <w:rsid w:val="003A2E10"/>
    <w:rsid w:val="003A3AB3"/>
    <w:rsid w:val="003A48DD"/>
    <w:rsid w:val="003A6DF5"/>
    <w:rsid w:val="003B0043"/>
    <w:rsid w:val="003B2203"/>
    <w:rsid w:val="003B23DE"/>
    <w:rsid w:val="003B4CFF"/>
    <w:rsid w:val="003B4FB0"/>
    <w:rsid w:val="003C19F7"/>
    <w:rsid w:val="003C2157"/>
    <w:rsid w:val="003C2197"/>
    <w:rsid w:val="003C493B"/>
    <w:rsid w:val="003C516E"/>
    <w:rsid w:val="003C7F0B"/>
    <w:rsid w:val="003D1870"/>
    <w:rsid w:val="003D201E"/>
    <w:rsid w:val="003D2529"/>
    <w:rsid w:val="003D3451"/>
    <w:rsid w:val="003D3D69"/>
    <w:rsid w:val="003D41D7"/>
    <w:rsid w:val="003D6A10"/>
    <w:rsid w:val="003D6D91"/>
    <w:rsid w:val="003E0011"/>
    <w:rsid w:val="003E1905"/>
    <w:rsid w:val="003E1F10"/>
    <w:rsid w:val="003E1FB4"/>
    <w:rsid w:val="003E3019"/>
    <w:rsid w:val="003E573F"/>
    <w:rsid w:val="003E6B3A"/>
    <w:rsid w:val="003F172C"/>
    <w:rsid w:val="003F24D3"/>
    <w:rsid w:val="003F25D9"/>
    <w:rsid w:val="003F3618"/>
    <w:rsid w:val="003F37EF"/>
    <w:rsid w:val="003F4551"/>
    <w:rsid w:val="003F4741"/>
    <w:rsid w:val="003F47AF"/>
    <w:rsid w:val="003F498E"/>
    <w:rsid w:val="003F5EC0"/>
    <w:rsid w:val="003F62FA"/>
    <w:rsid w:val="004001AB"/>
    <w:rsid w:val="00402E61"/>
    <w:rsid w:val="0040642A"/>
    <w:rsid w:val="00407AA6"/>
    <w:rsid w:val="004105EB"/>
    <w:rsid w:val="00412ED2"/>
    <w:rsid w:val="00413B9D"/>
    <w:rsid w:val="00414073"/>
    <w:rsid w:val="00414D97"/>
    <w:rsid w:val="004170F7"/>
    <w:rsid w:val="00417AB8"/>
    <w:rsid w:val="00417E08"/>
    <w:rsid w:val="0042206F"/>
    <w:rsid w:val="00422302"/>
    <w:rsid w:val="004269BA"/>
    <w:rsid w:val="0043329F"/>
    <w:rsid w:val="00433F70"/>
    <w:rsid w:val="00434051"/>
    <w:rsid w:val="00434B81"/>
    <w:rsid w:val="004352C0"/>
    <w:rsid w:val="00435CAB"/>
    <w:rsid w:val="004372A2"/>
    <w:rsid w:val="004372B0"/>
    <w:rsid w:val="004404C5"/>
    <w:rsid w:val="004411FD"/>
    <w:rsid w:val="0044260A"/>
    <w:rsid w:val="004439E9"/>
    <w:rsid w:val="00443BF8"/>
    <w:rsid w:val="00447B95"/>
    <w:rsid w:val="0045068F"/>
    <w:rsid w:val="00450BBD"/>
    <w:rsid w:val="0045107A"/>
    <w:rsid w:val="00451AF8"/>
    <w:rsid w:val="00452024"/>
    <w:rsid w:val="00452AEC"/>
    <w:rsid w:val="00452E30"/>
    <w:rsid w:val="004530DF"/>
    <w:rsid w:val="004541C9"/>
    <w:rsid w:val="004551E4"/>
    <w:rsid w:val="004567BF"/>
    <w:rsid w:val="004652E7"/>
    <w:rsid w:val="004658DB"/>
    <w:rsid w:val="00470983"/>
    <w:rsid w:val="00472AB9"/>
    <w:rsid w:val="004733FD"/>
    <w:rsid w:val="004735D4"/>
    <w:rsid w:val="00474292"/>
    <w:rsid w:val="0047572B"/>
    <w:rsid w:val="00477A1A"/>
    <w:rsid w:val="00477ED2"/>
    <w:rsid w:val="00480593"/>
    <w:rsid w:val="00481789"/>
    <w:rsid w:val="004846DF"/>
    <w:rsid w:val="00485E9E"/>
    <w:rsid w:val="0048648E"/>
    <w:rsid w:val="00487C54"/>
    <w:rsid w:val="004902E1"/>
    <w:rsid w:val="00490A5F"/>
    <w:rsid w:val="0049168A"/>
    <w:rsid w:val="004918FC"/>
    <w:rsid w:val="00492D58"/>
    <w:rsid w:val="00494155"/>
    <w:rsid w:val="00497273"/>
    <w:rsid w:val="004A1EFB"/>
    <w:rsid w:val="004A4EB2"/>
    <w:rsid w:val="004A4EC1"/>
    <w:rsid w:val="004A7997"/>
    <w:rsid w:val="004B02C2"/>
    <w:rsid w:val="004B2BB8"/>
    <w:rsid w:val="004B31D1"/>
    <w:rsid w:val="004B3D48"/>
    <w:rsid w:val="004B5B5E"/>
    <w:rsid w:val="004B64FB"/>
    <w:rsid w:val="004B7AE3"/>
    <w:rsid w:val="004B7E53"/>
    <w:rsid w:val="004C5108"/>
    <w:rsid w:val="004C5821"/>
    <w:rsid w:val="004C6C65"/>
    <w:rsid w:val="004C799B"/>
    <w:rsid w:val="004D0B2F"/>
    <w:rsid w:val="004D13A0"/>
    <w:rsid w:val="004D23FD"/>
    <w:rsid w:val="004D5567"/>
    <w:rsid w:val="004D6138"/>
    <w:rsid w:val="004D64C4"/>
    <w:rsid w:val="004D6AD6"/>
    <w:rsid w:val="004E204B"/>
    <w:rsid w:val="004E47EF"/>
    <w:rsid w:val="004E4EE5"/>
    <w:rsid w:val="004E721D"/>
    <w:rsid w:val="004F055B"/>
    <w:rsid w:val="004F0F0C"/>
    <w:rsid w:val="004F2D47"/>
    <w:rsid w:val="004F461F"/>
    <w:rsid w:val="004F5F5D"/>
    <w:rsid w:val="004F653D"/>
    <w:rsid w:val="00503887"/>
    <w:rsid w:val="00503AE1"/>
    <w:rsid w:val="005049A1"/>
    <w:rsid w:val="00505F52"/>
    <w:rsid w:val="005074CC"/>
    <w:rsid w:val="00514B4C"/>
    <w:rsid w:val="0051502A"/>
    <w:rsid w:val="00516690"/>
    <w:rsid w:val="00520574"/>
    <w:rsid w:val="00520F4B"/>
    <w:rsid w:val="005218EF"/>
    <w:rsid w:val="0052338C"/>
    <w:rsid w:val="00525BBE"/>
    <w:rsid w:val="00525BFD"/>
    <w:rsid w:val="00526094"/>
    <w:rsid w:val="0052688C"/>
    <w:rsid w:val="00531887"/>
    <w:rsid w:val="00534192"/>
    <w:rsid w:val="00534464"/>
    <w:rsid w:val="005345D7"/>
    <w:rsid w:val="00536302"/>
    <w:rsid w:val="00536616"/>
    <w:rsid w:val="0054017A"/>
    <w:rsid w:val="00542FB8"/>
    <w:rsid w:val="005435BA"/>
    <w:rsid w:val="00544E71"/>
    <w:rsid w:val="00547098"/>
    <w:rsid w:val="0055250C"/>
    <w:rsid w:val="005525F9"/>
    <w:rsid w:val="005531C8"/>
    <w:rsid w:val="0055367F"/>
    <w:rsid w:val="005545B0"/>
    <w:rsid w:val="005564D1"/>
    <w:rsid w:val="0055691F"/>
    <w:rsid w:val="00557090"/>
    <w:rsid w:val="00557C70"/>
    <w:rsid w:val="0056021D"/>
    <w:rsid w:val="005610FF"/>
    <w:rsid w:val="00562B86"/>
    <w:rsid w:val="00571951"/>
    <w:rsid w:val="00571AC2"/>
    <w:rsid w:val="005731E7"/>
    <w:rsid w:val="005731F7"/>
    <w:rsid w:val="00573E33"/>
    <w:rsid w:val="00574B49"/>
    <w:rsid w:val="005754BE"/>
    <w:rsid w:val="005758E8"/>
    <w:rsid w:val="0057636C"/>
    <w:rsid w:val="005767EC"/>
    <w:rsid w:val="00584513"/>
    <w:rsid w:val="005854C1"/>
    <w:rsid w:val="00585BF7"/>
    <w:rsid w:val="00586AA2"/>
    <w:rsid w:val="00592B67"/>
    <w:rsid w:val="005A3EC8"/>
    <w:rsid w:val="005A59C4"/>
    <w:rsid w:val="005A5CD6"/>
    <w:rsid w:val="005A7489"/>
    <w:rsid w:val="005B1697"/>
    <w:rsid w:val="005B1A5D"/>
    <w:rsid w:val="005B209C"/>
    <w:rsid w:val="005B30A7"/>
    <w:rsid w:val="005B440F"/>
    <w:rsid w:val="005B5839"/>
    <w:rsid w:val="005C04F4"/>
    <w:rsid w:val="005C0718"/>
    <w:rsid w:val="005C1C39"/>
    <w:rsid w:val="005C1CF9"/>
    <w:rsid w:val="005C4CCB"/>
    <w:rsid w:val="005C561D"/>
    <w:rsid w:val="005C6DA6"/>
    <w:rsid w:val="005C740B"/>
    <w:rsid w:val="005D2FA0"/>
    <w:rsid w:val="005D5DED"/>
    <w:rsid w:val="005E2052"/>
    <w:rsid w:val="005E255C"/>
    <w:rsid w:val="005E41FF"/>
    <w:rsid w:val="005E5B08"/>
    <w:rsid w:val="005E7B41"/>
    <w:rsid w:val="005F2CD4"/>
    <w:rsid w:val="005F66AC"/>
    <w:rsid w:val="006025D9"/>
    <w:rsid w:val="00602823"/>
    <w:rsid w:val="00602E3F"/>
    <w:rsid w:val="0060339F"/>
    <w:rsid w:val="00604806"/>
    <w:rsid w:val="006077F7"/>
    <w:rsid w:val="006078F4"/>
    <w:rsid w:val="00607B4D"/>
    <w:rsid w:val="006110F8"/>
    <w:rsid w:val="006111C9"/>
    <w:rsid w:val="00611FC0"/>
    <w:rsid w:val="006122D3"/>
    <w:rsid w:val="00615509"/>
    <w:rsid w:val="00621010"/>
    <w:rsid w:val="00621A8C"/>
    <w:rsid w:val="00622D77"/>
    <w:rsid w:val="00625DBD"/>
    <w:rsid w:val="0062606E"/>
    <w:rsid w:val="006269B0"/>
    <w:rsid w:val="00630B23"/>
    <w:rsid w:val="00635F9F"/>
    <w:rsid w:val="0063675E"/>
    <w:rsid w:val="00636F74"/>
    <w:rsid w:val="00637190"/>
    <w:rsid w:val="00640407"/>
    <w:rsid w:val="00640DD8"/>
    <w:rsid w:val="006413A8"/>
    <w:rsid w:val="00641D59"/>
    <w:rsid w:val="00642E85"/>
    <w:rsid w:val="00643388"/>
    <w:rsid w:val="006454CC"/>
    <w:rsid w:val="00645603"/>
    <w:rsid w:val="00646367"/>
    <w:rsid w:val="006463B8"/>
    <w:rsid w:val="00646F51"/>
    <w:rsid w:val="006517E9"/>
    <w:rsid w:val="00651F6C"/>
    <w:rsid w:val="00652E03"/>
    <w:rsid w:val="0065340D"/>
    <w:rsid w:val="00654563"/>
    <w:rsid w:val="006564A0"/>
    <w:rsid w:val="006665D8"/>
    <w:rsid w:val="00666B9F"/>
    <w:rsid w:val="00666C29"/>
    <w:rsid w:val="00670ACA"/>
    <w:rsid w:val="00670EA5"/>
    <w:rsid w:val="006715CD"/>
    <w:rsid w:val="00673F2B"/>
    <w:rsid w:val="006764B2"/>
    <w:rsid w:val="006778A7"/>
    <w:rsid w:val="00681CFC"/>
    <w:rsid w:val="00683251"/>
    <w:rsid w:val="00683FFF"/>
    <w:rsid w:val="006840EE"/>
    <w:rsid w:val="00685EAE"/>
    <w:rsid w:val="006930A2"/>
    <w:rsid w:val="00693843"/>
    <w:rsid w:val="006954F5"/>
    <w:rsid w:val="00695869"/>
    <w:rsid w:val="006958FA"/>
    <w:rsid w:val="00696E9D"/>
    <w:rsid w:val="00696F29"/>
    <w:rsid w:val="006A0041"/>
    <w:rsid w:val="006A059E"/>
    <w:rsid w:val="006A0C22"/>
    <w:rsid w:val="006B367B"/>
    <w:rsid w:val="006B550F"/>
    <w:rsid w:val="006B5F7A"/>
    <w:rsid w:val="006C1B64"/>
    <w:rsid w:val="006C2B9F"/>
    <w:rsid w:val="006C2E21"/>
    <w:rsid w:val="006C3E78"/>
    <w:rsid w:val="006C3F78"/>
    <w:rsid w:val="006D054B"/>
    <w:rsid w:val="006D2E8B"/>
    <w:rsid w:val="006D3586"/>
    <w:rsid w:val="006D570E"/>
    <w:rsid w:val="006D7DAD"/>
    <w:rsid w:val="006E2247"/>
    <w:rsid w:val="006E2AAF"/>
    <w:rsid w:val="006E47FD"/>
    <w:rsid w:val="006F03A8"/>
    <w:rsid w:val="006F1425"/>
    <w:rsid w:val="006F1D11"/>
    <w:rsid w:val="006F45F0"/>
    <w:rsid w:val="006F53E7"/>
    <w:rsid w:val="006F5A36"/>
    <w:rsid w:val="006F5AFB"/>
    <w:rsid w:val="006F683E"/>
    <w:rsid w:val="006F6C80"/>
    <w:rsid w:val="006F6DBF"/>
    <w:rsid w:val="007005A3"/>
    <w:rsid w:val="00703FF2"/>
    <w:rsid w:val="007043BA"/>
    <w:rsid w:val="007053DC"/>
    <w:rsid w:val="00706081"/>
    <w:rsid w:val="007061DE"/>
    <w:rsid w:val="0070666F"/>
    <w:rsid w:val="00706E31"/>
    <w:rsid w:val="007100F6"/>
    <w:rsid w:val="0071220B"/>
    <w:rsid w:val="007150B9"/>
    <w:rsid w:val="00715EB1"/>
    <w:rsid w:val="00720BF2"/>
    <w:rsid w:val="00720E05"/>
    <w:rsid w:val="00721100"/>
    <w:rsid w:val="00723AAD"/>
    <w:rsid w:val="00724696"/>
    <w:rsid w:val="00734066"/>
    <w:rsid w:val="007432C2"/>
    <w:rsid w:val="00743474"/>
    <w:rsid w:val="0074528E"/>
    <w:rsid w:val="007473A0"/>
    <w:rsid w:val="007536CD"/>
    <w:rsid w:val="00753CC5"/>
    <w:rsid w:val="00754081"/>
    <w:rsid w:val="00754086"/>
    <w:rsid w:val="00754F92"/>
    <w:rsid w:val="00756E79"/>
    <w:rsid w:val="00761472"/>
    <w:rsid w:val="00763A66"/>
    <w:rsid w:val="0076509E"/>
    <w:rsid w:val="00765E72"/>
    <w:rsid w:val="00770142"/>
    <w:rsid w:val="00770306"/>
    <w:rsid w:val="00770B49"/>
    <w:rsid w:val="0077123F"/>
    <w:rsid w:val="0077183B"/>
    <w:rsid w:val="00772D16"/>
    <w:rsid w:val="007731AB"/>
    <w:rsid w:val="00773650"/>
    <w:rsid w:val="0077381E"/>
    <w:rsid w:val="0078303E"/>
    <w:rsid w:val="0078558E"/>
    <w:rsid w:val="00791104"/>
    <w:rsid w:val="00791CCA"/>
    <w:rsid w:val="00791E4A"/>
    <w:rsid w:val="0079269D"/>
    <w:rsid w:val="00792FB5"/>
    <w:rsid w:val="007931DD"/>
    <w:rsid w:val="00793264"/>
    <w:rsid w:val="00794F59"/>
    <w:rsid w:val="0079664B"/>
    <w:rsid w:val="007976F0"/>
    <w:rsid w:val="007A409D"/>
    <w:rsid w:val="007A5984"/>
    <w:rsid w:val="007B1DD6"/>
    <w:rsid w:val="007B52EC"/>
    <w:rsid w:val="007B58D3"/>
    <w:rsid w:val="007B7405"/>
    <w:rsid w:val="007B7A11"/>
    <w:rsid w:val="007C21A2"/>
    <w:rsid w:val="007C4084"/>
    <w:rsid w:val="007C4DE3"/>
    <w:rsid w:val="007C5BAA"/>
    <w:rsid w:val="007C7C75"/>
    <w:rsid w:val="007C7F85"/>
    <w:rsid w:val="007D094C"/>
    <w:rsid w:val="007D14D1"/>
    <w:rsid w:val="007D1E48"/>
    <w:rsid w:val="007D40E5"/>
    <w:rsid w:val="007D4107"/>
    <w:rsid w:val="007D6F78"/>
    <w:rsid w:val="007D77B8"/>
    <w:rsid w:val="007E1CA2"/>
    <w:rsid w:val="007E1F0C"/>
    <w:rsid w:val="007E2A8C"/>
    <w:rsid w:val="007E2AAF"/>
    <w:rsid w:val="007E3DF0"/>
    <w:rsid w:val="007E45C7"/>
    <w:rsid w:val="007E4CD4"/>
    <w:rsid w:val="007F177F"/>
    <w:rsid w:val="007F6FE4"/>
    <w:rsid w:val="00801DF0"/>
    <w:rsid w:val="00805703"/>
    <w:rsid w:val="00806DC0"/>
    <w:rsid w:val="008078F6"/>
    <w:rsid w:val="00813074"/>
    <w:rsid w:val="00814E8A"/>
    <w:rsid w:val="008171B2"/>
    <w:rsid w:val="008174D8"/>
    <w:rsid w:val="008220A9"/>
    <w:rsid w:val="00822959"/>
    <w:rsid w:val="00824999"/>
    <w:rsid w:val="0082605F"/>
    <w:rsid w:val="008275BC"/>
    <w:rsid w:val="00830836"/>
    <w:rsid w:val="00834922"/>
    <w:rsid w:val="008360CF"/>
    <w:rsid w:val="00836E42"/>
    <w:rsid w:val="00837FD0"/>
    <w:rsid w:val="00841FB0"/>
    <w:rsid w:val="008420CA"/>
    <w:rsid w:val="008425EF"/>
    <w:rsid w:val="00843B76"/>
    <w:rsid w:val="008442C6"/>
    <w:rsid w:val="00846E60"/>
    <w:rsid w:val="008518F2"/>
    <w:rsid w:val="008529A4"/>
    <w:rsid w:val="00854023"/>
    <w:rsid w:val="00854F80"/>
    <w:rsid w:val="008559A7"/>
    <w:rsid w:val="00856899"/>
    <w:rsid w:val="00857EBD"/>
    <w:rsid w:val="00861E4F"/>
    <w:rsid w:val="00862F31"/>
    <w:rsid w:val="00862FF9"/>
    <w:rsid w:val="00867F06"/>
    <w:rsid w:val="0087058D"/>
    <w:rsid w:val="00870C8C"/>
    <w:rsid w:val="00872195"/>
    <w:rsid w:val="00872B03"/>
    <w:rsid w:val="00873973"/>
    <w:rsid w:val="00873B99"/>
    <w:rsid w:val="0087510B"/>
    <w:rsid w:val="0087560F"/>
    <w:rsid w:val="0087786A"/>
    <w:rsid w:val="00882DAA"/>
    <w:rsid w:val="00885D1C"/>
    <w:rsid w:val="00886329"/>
    <w:rsid w:val="00887326"/>
    <w:rsid w:val="00895AF6"/>
    <w:rsid w:val="008962AB"/>
    <w:rsid w:val="00896991"/>
    <w:rsid w:val="00896DE6"/>
    <w:rsid w:val="0089729D"/>
    <w:rsid w:val="008A2050"/>
    <w:rsid w:val="008A29F3"/>
    <w:rsid w:val="008A3B51"/>
    <w:rsid w:val="008A3D3F"/>
    <w:rsid w:val="008A4776"/>
    <w:rsid w:val="008A5242"/>
    <w:rsid w:val="008A5ADD"/>
    <w:rsid w:val="008B07C8"/>
    <w:rsid w:val="008B09F4"/>
    <w:rsid w:val="008B3F37"/>
    <w:rsid w:val="008B5E0D"/>
    <w:rsid w:val="008C1004"/>
    <w:rsid w:val="008C151B"/>
    <w:rsid w:val="008C3B3C"/>
    <w:rsid w:val="008C5641"/>
    <w:rsid w:val="008C685F"/>
    <w:rsid w:val="008C73C5"/>
    <w:rsid w:val="008D0D57"/>
    <w:rsid w:val="008D1D84"/>
    <w:rsid w:val="008D28A2"/>
    <w:rsid w:val="008D355E"/>
    <w:rsid w:val="008D44C0"/>
    <w:rsid w:val="008E1F1F"/>
    <w:rsid w:val="008E20C2"/>
    <w:rsid w:val="008E3006"/>
    <w:rsid w:val="008E551A"/>
    <w:rsid w:val="008E6583"/>
    <w:rsid w:val="008F0001"/>
    <w:rsid w:val="008F1846"/>
    <w:rsid w:val="008F453B"/>
    <w:rsid w:val="008F5E3E"/>
    <w:rsid w:val="00902FE4"/>
    <w:rsid w:val="00903994"/>
    <w:rsid w:val="00905130"/>
    <w:rsid w:val="00905A37"/>
    <w:rsid w:val="00907197"/>
    <w:rsid w:val="00907BA5"/>
    <w:rsid w:val="009117FB"/>
    <w:rsid w:val="009167CE"/>
    <w:rsid w:val="0091681A"/>
    <w:rsid w:val="009172E9"/>
    <w:rsid w:val="00920002"/>
    <w:rsid w:val="00922003"/>
    <w:rsid w:val="0092266D"/>
    <w:rsid w:val="00923392"/>
    <w:rsid w:val="0092486D"/>
    <w:rsid w:val="009249CC"/>
    <w:rsid w:val="00924CFD"/>
    <w:rsid w:val="00926BAE"/>
    <w:rsid w:val="00927917"/>
    <w:rsid w:val="00930BD6"/>
    <w:rsid w:val="0093372A"/>
    <w:rsid w:val="00935E83"/>
    <w:rsid w:val="0093769B"/>
    <w:rsid w:val="009378DA"/>
    <w:rsid w:val="009424BB"/>
    <w:rsid w:val="00943710"/>
    <w:rsid w:val="00944E87"/>
    <w:rsid w:val="00945443"/>
    <w:rsid w:val="009457D2"/>
    <w:rsid w:val="00946B2F"/>
    <w:rsid w:val="00950E3B"/>
    <w:rsid w:val="0095110C"/>
    <w:rsid w:val="00952309"/>
    <w:rsid w:val="00954736"/>
    <w:rsid w:val="0095795D"/>
    <w:rsid w:val="00965344"/>
    <w:rsid w:val="00967241"/>
    <w:rsid w:val="009674A3"/>
    <w:rsid w:val="009701A8"/>
    <w:rsid w:val="009701B9"/>
    <w:rsid w:val="00970345"/>
    <w:rsid w:val="00972D17"/>
    <w:rsid w:val="00973924"/>
    <w:rsid w:val="0097586A"/>
    <w:rsid w:val="00976A6F"/>
    <w:rsid w:val="009801DD"/>
    <w:rsid w:val="00982192"/>
    <w:rsid w:val="009821EA"/>
    <w:rsid w:val="00982FAD"/>
    <w:rsid w:val="00983603"/>
    <w:rsid w:val="00983A5A"/>
    <w:rsid w:val="00984D89"/>
    <w:rsid w:val="009856E5"/>
    <w:rsid w:val="00990030"/>
    <w:rsid w:val="00990267"/>
    <w:rsid w:val="00990D64"/>
    <w:rsid w:val="00990D94"/>
    <w:rsid w:val="00993280"/>
    <w:rsid w:val="00993E1A"/>
    <w:rsid w:val="0099477D"/>
    <w:rsid w:val="00994A61"/>
    <w:rsid w:val="009977D9"/>
    <w:rsid w:val="00997B1F"/>
    <w:rsid w:val="00997CB7"/>
    <w:rsid w:val="009A4F9F"/>
    <w:rsid w:val="009A5ABC"/>
    <w:rsid w:val="009A6FFB"/>
    <w:rsid w:val="009A70C7"/>
    <w:rsid w:val="009B017B"/>
    <w:rsid w:val="009B15BF"/>
    <w:rsid w:val="009B3E94"/>
    <w:rsid w:val="009B7B54"/>
    <w:rsid w:val="009B7DF1"/>
    <w:rsid w:val="009C02B2"/>
    <w:rsid w:val="009C16E6"/>
    <w:rsid w:val="009C1902"/>
    <w:rsid w:val="009C20C9"/>
    <w:rsid w:val="009C3F88"/>
    <w:rsid w:val="009C5F2B"/>
    <w:rsid w:val="009C794A"/>
    <w:rsid w:val="009C7E8D"/>
    <w:rsid w:val="009D055F"/>
    <w:rsid w:val="009D1E3E"/>
    <w:rsid w:val="009D45A1"/>
    <w:rsid w:val="009D4C8D"/>
    <w:rsid w:val="009D562D"/>
    <w:rsid w:val="009E1B04"/>
    <w:rsid w:val="009E1B88"/>
    <w:rsid w:val="009E28DE"/>
    <w:rsid w:val="009E4324"/>
    <w:rsid w:val="009E70A8"/>
    <w:rsid w:val="009E724B"/>
    <w:rsid w:val="009F0055"/>
    <w:rsid w:val="009F187C"/>
    <w:rsid w:val="009F58A1"/>
    <w:rsid w:val="009F6A44"/>
    <w:rsid w:val="00A014ED"/>
    <w:rsid w:val="00A04062"/>
    <w:rsid w:val="00A07767"/>
    <w:rsid w:val="00A07B77"/>
    <w:rsid w:val="00A10469"/>
    <w:rsid w:val="00A10C25"/>
    <w:rsid w:val="00A11568"/>
    <w:rsid w:val="00A11573"/>
    <w:rsid w:val="00A13836"/>
    <w:rsid w:val="00A16855"/>
    <w:rsid w:val="00A170F7"/>
    <w:rsid w:val="00A2072A"/>
    <w:rsid w:val="00A213AB"/>
    <w:rsid w:val="00A23156"/>
    <w:rsid w:val="00A231F8"/>
    <w:rsid w:val="00A26107"/>
    <w:rsid w:val="00A4224F"/>
    <w:rsid w:val="00A44EE4"/>
    <w:rsid w:val="00A44FED"/>
    <w:rsid w:val="00A45268"/>
    <w:rsid w:val="00A458DE"/>
    <w:rsid w:val="00A46C4B"/>
    <w:rsid w:val="00A46F8A"/>
    <w:rsid w:val="00A4775B"/>
    <w:rsid w:val="00A5356C"/>
    <w:rsid w:val="00A54F2C"/>
    <w:rsid w:val="00A5570E"/>
    <w:rsid w:val="00A563AC"/>
    <w:rsid w:val="00A575B4"/>
    <w:rsid w:val="00A606ED"/>
    <w:rsid w:val="00A61F05"/>
    <w:rsid w:val="00A624D7"/>
    <w:rsid w:val="00A6267D"/>
    <w:rsid w:val="00A63E26"/>
    <w:rsid w:val="00A67BBA"/>
    <w:rsid w:val="00A70B29"/>
    <w:rsid w:val="00A70E62"/>
    <w:rsid w:val="00A716C0"/>
    <w:rsid w:val="00A7559B"/>
    <w:rsid w:val="00A77B09"/>
    <w:rsid w:val="00A805B2"/>
    <w:rsid w:val="00A81154"/>
    <w:rsid w:val="00A81392"/>
    <w:rsid w:val="00A81E64"/>
    <w:rsid w:val="00A825A3"/>
    <w:rsid w:val="00A84FE2"/>
    <w:rsid w:val="00A870E5"/>
    <w:rsid w:val="00A9047D"/>
    <w:rsid w:val="00A9058D"/>
    <w:rsid w:val="00A914B5"/>
    <w:rsid w:val="00A9160D"/>
    <w:rsid w:val="00A91684"/>
    <w:rsid w:val="00A91AC9"/>
    <w:rsid w:val="00A91CA3"/>
    <w:rsid w:val="00A958C9"/>
    <w:rsid w:val="00A96166"/>
    <w:rsid w:val="00A97696"/>
    <w:rsid w:val="00A97CF5"/>
    <w:rsid w:val="00AA0444"/>
    <w:rsid w:val="00AA075E"/>
    <w:rsid w:val="00AA56EE"/>
    <w:rsid w:val="00AA613C"/>
    <w:rsid w:val="00AA7DBF"/>
    <w:rsid w:val="00AB1437"/>
    <w:rsid w:val="00AB2861"/>
    <w:rsid w:val="00AB329E"/>
    <w:rsid w:val="00AB400C"/>
    <w:rsid w:val="00AB676F"/>
    <w:rsid w:val="00AB79B0"/>
    <w:rsid w:val="00AC0818"/>
    <w:rsid w:val="00AC1C0E"/>
    <w:rsid w:val="00AC22F6"/>
    <w:rsid w:val="00AC472C"/>
    <w:rsid w:val="00AC511C"/>
    <w:rsid w:val="00AC7324"/>
    <w:rsid w:val="00AC7952"/>
    <w:rsid w:val="00AC796F"/>
    <w:rsid w:val="00AD0EDA"/>
    <w:rsid w:val="00AD2A74"/>
    <w:rsid w:val="00AD3FB5"/>
    <w:rsid w:val="00AD4F45"/>
    <w:rsid w:val="00AD5F7A"/>
    <w:rsid w:val="00AD5F8C"/>
    <w:rsid w:val="00AE0871"/>
    <w:rsid w:val="00AE1D69"/>
    <w:rsid w:val="00AE2180"/>
    <w:rsid w:val="00AE2185"/>
    <w:rsid w:val="00AE42B2"/>
    <w:rsid w:val="00AE4D9B"/>
    <w:rsid w:val="00AE76E4"/>
    <w:rsid w:val="00AE7884"/>
    <w:rsid w:val="00AE7B15"/>
    <w:rsid w:val="00AF03A9"/>
    <w:rsid w:val="00AF1B54"/>
    <w:rsid w:val="00AF2CF1"/>
    <w:rsid w:val="00AF301F"/>
    <w:rsid w:val="00AF47E9"/>
    <w:rsid w:val="00AF7EAE"/>
    <w:rsid w:val="00B02872"/>
    <w:rsid w:val="00B07D48"/>
    <w:rsid w:val="00B10231"/>
    <w:rsid w:val="00B12013"/>
    <w:rsid w:val="00B13101"/>
    <w:rsid w:val="00B178AC"/>
    <w:rsid w:val="00B22582"/>
    <w:rsid w:val="00B22918"/>
    <w:rsid w:val="00B2578D"/>
    <w:rsid w:val="00B264A1"/>
    <w:rsid w:val="00B3123B"/>
    <w:rsid w:val="00B31D7D"/>
    <w:rsid w:val="00B31E51"/>
    <w:rsid w:val="00B34333"/>
    <w:rsid w:val="00B34FF5"/>
    <w:rsid w:val="00B35994"/>
    <w:rsid w:val="00B35A50"/>
    <w:rsid w:val="00B35D59"/>
    <w:rsid w:val="00B36F74"/>
    <w:rsid w:val="00B378B9"/>
    <w:rsid w:val="00B37FA0"/>
    <w:rsid w:val="00B43661"/>
    <w:rsid w:val="00B45037"/>
    <w:rsid w:val="00B4593A"/>
    <w:rsid w:val="00B46EF5"/>
    <w:rsid w:val="00B50159"/>
    <w:rsid w:val="00B509CA"/>
    <w:rsid w:val="00B511ED"/>
    <w:rsid w:val="00B52B66"/>
    <w:rsid w:val="00B52ED1"/>
    <w:rsid w:val="00B535D1"/>
    <w:rsid w:val="00B5675E"/>
    <w:rsid w:val="00B56A20"/>
    <w:rsid w:val="00B57996"/>
    <w:rsid w:val="00B57B48"/>
    <w:rsid w:val="00B65F34"/>
    <w:rsid w:val="00B702FA"/>
    <w:rsid w:val="00B719B1"/>
    <w:rsid w:val="00B75B04"/>
    <w:rsid w:val="00B75B89"/>
    <w:rsid w:val="00B80578"/>
    <w:rsid w:val="00B825B7"/>
    <w:rsid w:val="00B8501C"/>
    <w:rsid w:val="00B86A8A"/>
    <w:rsid w:val="00B93D98"/>
    <w:rsid w:val="00B941A2"/>
    <w:rsid w:val="00B9796D"/>
    <w:rsid w:val="00BA0E3C"/>
    <w:rsid w:val="00BA15A6"/>
    <w:rsid w:val="00BA59A8"/>
    <w:rsid w:val="00BA6337"/>
    <w:rsid w:val="00BA71AD"/>
    <w:rsid w:val="00BA7E79"/>
    <w:rsid w:val="00BB31D5"/>
    <w:rsid w:val="00BB331D"/>
    <w:rsid w:val="00BB3752"/>
    <w:rsid w:val="00BC2062"/>
    <w:rsid w:val="00BC3734"/>
    <w:rsid w:val="00BC4B0D"/>
    <w:rsid w:val="00BC6D23"/>
    <w:rsid w:val="00BC799A"/>
    <w:rsid w:val="00BD511C"/>
    <w:rsid w:val="00BD571B"/>
    <w:rsid w:val="00BD5A27"/>
    <w:rsid w:val="00BD63E6"/>
    <w:rsid w:val="00BD685B"/>
    <w:rsid w:val="00BE164A"/>
    <w:rsid w:val="00BE1C0E"/>
    <w:rsid w:val="00BE34EB"/>
    <w:rsid w:val="00BE3A0E"/>
    <w:rsid w:val="00BE3B32"/>
    <w:rsid w:val="00BE5388"/>
    <w:rsid w:val="00BE64F7"/>
    <w:rsid w:val="00BF00CC"/>
    <w:rsid w:val="00BF2847"/>
    <w:rsid w:val="00BF3328"/>
    <w:rsid w:val="00BF3D57"/>
    <w:rsid w:val="00BF5D61"/>
    <w:rsid w:val="00C00B77"/>
    <w:rsid w:val="00C00BC3"/>
    <w:rsid w:val="00C046AA"/>
    <w:rsid w:val="00C06992"/>
    <w:rsid w:val="00C07FBA"/>
    <w:rsid w:val="00C12693"/>
    <w:rsid w:val="00C15D02"/>
    <w:rsid w:val="00C22BBF"/>
    <w:rsid w:val="00C23905"/>
    <w:rsid w:val="00C23CBE"/>
    <w:rsid w:val="00C24F4E"/>
    <w:rsid w:val="00C30024"/>
    <w:rsid w:val="00C305FF"/>
    <w:rsid w:val="00C337F2"/>
    <w:rsid w:val="00C341CA"/>
    <w:rsid w:val="00C375AE"/>
    <w:rsid w:val="00C42BB6"/>
    <w:rsid w:val="00C42D36"/>
    <w:rsid w:val="00C45596"/>
    <w:rsid w:val="00C5144C"/>
    <w:rsid w:val="00C525DD"/>
    <w:rsid w:val="00C52886"/>
    <w:rsid w:val="00C53844"/>
    <w:rsid w:val="00C53FB9"/>
    <w:rsid w:val="00C54957"/>
    <w:rsid w:val="00C568CA"/>
    <w:rsid w:val="00C56E5E"/>
    <w:rsid w:val="00C6029A"/>
    <w:rsid w:val="00C608B4"/>
    <w:rsid w:val="00C609D8"/>
    <w:rsid w:val="00C6323A"/>
    <w:rsid w:val="00C63A2F"/>
    <w:rsid w:val="00C65414"/>
    <w:rsid w:val="00C672B3"/>
    <w:rsid w:val="00C72C75"/>
    <w:rsid w:val="00C75AA6"/>
    <w:rsid w:val="00C77A05"/>
    <w:rsid w:val="00C77D1A"/>
    <w:rsid w:val="00C77FAB"/>
    <w:rsid w:val="00C80181"/>
    <w:rsid w:val="00C81BB5"/>
    <w:rsid w:val="00C82F44"/>
    <w:rsid w:val="00C8513C"/>
    <w:rsid w:val="00C865A8"/>
    <w:rsid w:val="00C866FE"/>
    <w:rsid w:val="00C87C53"/>
    <w:rsid w:val="00C91F15"/>
    <w:rsid w:val="00C91F7E"/>
    <w:rsid w:val="00C922AC"/>
    <w:rsid w:val="00C93719"/>
    <w:rsid w:val="00C95474"/>
    <w:rsid w:val="00C96265"/>
    <w:rsid w:val="00C9711D"/>
    <w:rsid w:val="00C97818"/>
    <w:rsid w:val="00CA3609"/>
    <w:rsid w:val="00CA5D29"/>
    <w:rsid w:val="00CA7498"/>
    <w:rsid w:val="00CA7EB5"/>
    <w:rsid w:val="00CB09D8"/>
    <w:rsid w:val="00CB28C3"/>
    <w:rsid w:val="00CB353B"/>
    <w:rsid w:val="00CB36FE"/>
    <w:rsid w:val="00CB4490"/>
    <w:rsid w:val="00CB4F3C"/>
    <w:rsid w:val="00CB5E59"/>
    <w:rsid w:val="00CB679C"/>
    <w:rsid w:val="00CB6842"/>
    <w:rsid w:val="00CB78B2"/>
    <w:rsid w:val="00CC2718"/>
    <w:rsid w:val="00CC306C"/>
    <w:rsid w:val="00CC427F"/>
    <w:rsid w:val="00CC4D36"/>
    <w:rsid w:val="00CC58E8"/>
    <w:rsid w:val="00CC5D1E"/>
    <w:rsid w:val="00CC7495"/>
    <w:rsid w:val="00CD409F"/>
    <w:rsid w:val="00CD4C4F"/>
    <w:rsid w:val="00CD6C1C"/>
    <w:rsid w:val="00CE3480"/>
    <w:rsid w:val="00CE3891"/>
    <w:rsid w:val="00CE5378"/>
    <w:rsid w:val="00CE604D"/>
    <w:rsid w:val="00CE695B"/>
    <w:rsid w:val="00CE6F61"/>
    <w:rsid w:val="00CE75E6"/>
    <w:rsid w:val="00CE78F7"/>
    <w:rsid w:val="00CF079F"/>
    <w:rsid w:val="00CF2FB5"/>
    <w:rsid w:val="00CF2FEA"/>
    <w:rsid w:val="00CF345A"/>
    <w:rsid w:val="00CF4C52"/>
    <w:rsid w:val="00CF5352"/>
    <w:rsid w:val="00CF5600"/>
    <w:rsid w:val="00CF7949"/>
    <w:rsid w:val="00D02EBA"/>
    <w:rsid w:val="00D032AA"/>
    <w:rsid w:val="00D03B90"/>
    <w:rsid w:val="00D04139"/>
    <w:rsid w:val="00D04835"/>
    <w:rsid w:val="00D05FF6"/>
    <w:rsid w:val="00D06F6F"/>
    <w:rsid w:val="00D073D1"/>
    <w:rsid w:val="00D15431"/>
    <w:rsid w:val="00D15BD6"/>
    <w:rsid w:val="00D16AF6"/>
    <w:rsid w:val="00D173A5"/>
    <w:rsid w:val="00D173F2"/>
    <w:rsid w:val="00D2366B"/>
    <w:rsid w:val="00D252B4"/>
    <w:rsid w:val="00D26C36"/>
    <w:rsid w:val="00D32658"/>
    <w:rsid w:val="00D32669"/>
    <w:rsid w:val="00D33AC5"/>
    <w:rsid w:val="00D33B37"/>
    <w:rsid w:val="00D33BD2"/>
    <w:rsid w:val="00D347C3"/>
    <w:rsid w:val="00D34CB1"/>
    <w:rsid w:val="00D462E9"/>
    <w:rsid w:val="00D50D76"/>
    <w:rsid w:val="00D5218E"/>
    <w:rsid w:val="00D5263F"/>
    <w:rsid w:val="00D52C19"/>
    <w:rsid w:val="00D53D81"/>
    <w:rsid w:val="00D544EE"/>
    <w:rsid w:val="00D54E0D"/>
    <w:rsid w:val="00D54F93"/>
    <w:rsid w:val="00D55C70"/>
    <w:rsid w:val="00D60691"/>
    <w:rsid w:val="00D63D36"/>
    <w:rsid w:val="00D6464B"/>
    <w:rsid w:val="00D70AC4"/>
    <w:rsid w:val="00D71259"/>
    <w:rsid w:val="00D737BA"/>
    <w:rsid w:val="00D760F3"/>
    <w:rsid w:val="00D765CE"/>
    <w:rsid w:val="00D769BB"/>
    <w:rsid w:val="00D76C4D"/>
    <w:rsid w:val="00D815B2"/>
    <w:rsid w:val="00D84DD8"/>
    <w:rsid w:val="00D87613"/>
    <w:rsid w:val="00D87711"/>
    <w:rsid w:val="00D8777C"/>
    <w:rsid w:val="00D877EE"/>
    <w:rsid w:val="00D87D24"/>
    <w:rsid w:val="00D90DD5"/>
    <w:rsid w:val="00D940ED"/>
    <w:rsid w:val="00D96736"/>
    <w:rsid w:val="00DA352F"/>
    <w:rsid w:val="00DA43FF"/>
    <w:rsid w:val="00DA447C"/>
    <w:rsid w:val="00DA5A8F"/>
    <w:rsid w:val="00DA658A"/>
    <w:rsid w:val="00DB22A3"/>
    <w:rsid w:val="00DB407A"/>
    <w:rsid w:val="00DB5E5B"/>
    <w:rsid w:val="00DB7E40"/>
    <w:rsid w:val="00DC0C3F"/>
    <w:rsid w:val="00DC234D"/>
    <w:rsid w:val="00DC42D9"/>
    <w:rsid w:val="00DC4539"/>
    <w:rsid w:val="00DC4967"/>
    <w:rsid w:val="00DD37DB"/>
    <w:rsid w:val="00DD37F5"/>
    <w:rsid w:val="00DD44A9"/>
    <w:rsid w:val="00DD7C6B"/>
    <w:rsid w:val="00DE3188"/>
    <w:rsid w:val="00DE53E5"/>
    <w:rsid w:val="00DE5FF7"/>
    <w:rsid w:val="00DE6C54"/>
    <w:rsid w:val="00DE707C"/>
    <w:rsid w:val="00DF0207"/>
    <w:rsid w:val="00DF0B73"/>
    <w:rsid w:val="00DF0C04"/>
    <w:rsid w:val="00DF0FE4"/>
    <w:rsid w:val="00DF4499"/>
    <w:rsid w:val="00DF541A"/>
    <w:rsid w:val="00DF590A"/>
    <w:rsid w:val="00DF6D7A"/>
    <w:rsid w:val="00DF7ABE"/>
    <w:rsid w:val="00DF7D77"/>
    <w:rsid w:val="00E00D83"/>
    <w:rsid w:val="00E029C4"/>
    <w:rsid w:val="00E04D87"/>
    <w:rsid w:val="00E05C08"/>
    <w:rsid w:val="00E064FA"/>
    <w:rsid w:val="00E1040F"/>
    <w:rsid w:val="00E11621"/>
    <w:rsid w:val="00E126CD"/>
    <w:rsid w:val="00E1645A"/>
    <w:rsid w:val="00E1671F"/>
    <w:rsid w:val="00E17133"/>
    <w:rsid w:val="00E175BB"/>
    <w:rsid w:val="00E2272C"/>
    <w:rsid w:val="00E23CED"/>
    <w:rsid w:val="00E246C7"/>
    <w:rsid w:val="00E24E2F"/>
    <w:rsid w:val="00E2537A"/>
    <w:rsid w:val="00E258E2"/>
    <w:rsid w:val="00E3130C"/>
    <w:rsid w:val="00E3302A"/>
    <w:rsid w:val="00E345D3"/>
    <w:rsid w:val="00E34DE3"/>
    <w:rsid w:val="00E35874"/>
    <w:rsid w:val="00E37BF7"/>
    <w:rsid w:val="00E41A75"/>
    <w:rsid w:val="00E4524F"/>
    <w:rsid w:val="00E47599"/>
    <w:rsid w:val="00E51B16"/>
    <w:rsid w:val="00E5665F"/>
    <w:rsid w:val="00E577FF"/>
    <w:rsid w:val="00E60789"/>
    <w:rsid w:val="00E60FCE"/>
    <w:rsid w:val="00E62D92"/>
    <w:rsid w:val="00E65396"/>
    <w:rsid w:val="00E705AF"/>
    <w:rsid w:val="00E7198E"/>
    <w:rsid w:val="00E71BA1"/>
    <w:rsid w:val="00E725EF"/>
    <w:rsid w:val="00E745C7"/>
    <w:rsid w:val="00E74F72"/>
    <w:rsid w:val="00E753B6"/>
    <w:rsid w:val="00E75F32"/>
    <w:rsid w:val="00E80159"/>
    <w:rsid w:val="00E80609"/>
    <w:rsid w:val="00E81090"/>
    <w:rsid w:val="00E82245"/>
    <w:rsid w:val="00E83424"/>
    <w:rsid w:val="00E8365B"/>
    <w:rsid w:val="00E8465F"/>
    <w:rsid w:val="00E8528C"/>
    <w:rsid w:val="00E873E4"/>
    <w:rsid w:val="00E87745"/>
    <w:rsid w:val="00E91243"/>
    <w:rsid w:val="00E92650"/>
    <w:rsid w:val="00E936DA"/>
    <w:rsid w:val="00E95586"/>
    <w:rsid w:val="00E964BB"/>
    <w:rsid w:val="00EA1DC3"/>
    <w:rsid w:val="00EA2519"/>
    <w:rsid w:val="00EA471C"/>
    <w:rsid w:val="00EA4988"/>
    <w:rsid w:val="00EA7039"/>
    <w:rsid w:val="00EB05F6"/>
    <w:rsid w:val="00EB3339"/>
    <w:rsid w:val="00EB3746"/>
    <w:rsid w:val="00EB3F6E"/>
    <w:rsid w:val="00EB41BF"/>
    <w:rsid w:val="00EB493B"/>
    <w:rsid w:val="00EB5668"/>
    <w:rsid w:val="00EB7A96"/>
    <w:rsid w:val="00EC10A0"/>
    <w:rsid w:val="00EC1114"/>
    <w:rsid w:val="00EC74F5"/>
    <w:rsid w:val="00ED27BB"/>
    <w:rsid w:val="00ED4B95"/>
    <w:rsid w:val="00ED7B15"/>
    <w:rsid w:val="00EE2186"/>
    <w:rsid w:val="00EE2D60"/>
    <w:rsid w:val="00EE492D"/>
    <w:rsid w:val="00EE5F2D"/>
    <w:rsid w:val="00EE6587"/>
    <w:rsid w:val="00EE70C1"/>
    <w:rsid w:val="00EF61EC"/>
    <w:rsid w:val="00EF6F16"/>
    <w:rsid w:val="00F021E8"/>
    <w:rsid w:val="00F04110"/>
    <w:rsid w:val="00F04448"/>
    <w:rsid w:val="00F05635"/>
    <w:rsid w:val="00F05F20"/>
    <w:rsid w:val="00F0605B"/>
    <w:rsid w:val="00F0662A"/>
    <w:rsid w:val="00F07FFC"/>
    <w:rsid w:val="00F11855"/>
    <w:rsid w:val="00F14550"/>
    <w:rsid w:val="00F147CC"/>
    <w:rsid w:val="00F15566"/>
    <w:rsid w:val="00F15626"/>
    <w:rsid w:val="00F1568C"/>
    <w:rsid w:val="00F15C64"/>
    <w:rsid w:val="00F160FD"/>
    <w:rsid w:val="00F1669E"/>
    <w:rsid w:val="00F16880"/>
    <w:rsid w:val="00F173AE"/>
    <w:rsid w:val="00F20068"/>
    <w:rsid w:val="00F23632"/>
    <w:rsid w:val="00F26332"/>
    <w:rsid w:val="00F26EE7"/>
    <w:rsid w:val="00F27A55"/>
    <w:rsid w:val="00F30530"/>
    <w:rsid w:val="00F328DF"/>
    <w:rsid w:val="00F33459"/>
    <w:rsid w:val="00F365EB"/>
    <w:rsid w:val="00F41080"/>
    <w:rsid w:val="00F41434"/>
    <w:rsid w:val="00F417B3"/>
    <w:rsid w:val="00F418A8"/>
    <w:rsid w:val="00F46C8B"/>
    <w:rsid w:val="00F477CA"/>
    <w:rsid w:val="00F47983"/>
    <w:rsid w:val="00F47EDB"/>
    <w:rsid w:val="00F51567"/>
    <w:rsid w:val="00F535A8"/>
    <w:rsid w:val="00F53CD8"/>
    <w:rsid w:val="00F544A9"/>
    <w:rsid w:val="00F55274"/>
    <w:rsid w:val="00F57AFD"/>
    <w:rsid w:val="00F60A8E"/>
    <w:rsid w:val="00F66A73"/>
    <w:rsid w:val="00F66DAD"/>
    <w:rsid w:val="00F7232E"/>
    <w:rsid w:val="00F73D7C"/>
    <w:rsid w:val="00F74215"/>
    <w:rsid w:val="00F77BC2"/>
    <w:rsid w:val="00F86BBD"/>
    <w:rsid w:val="00F87BFE"/>
    <w:rsid w:val="00F90777"/>
    <w:rsid w:val="00F90A83"/>
    <w:rsid w:val="00F9239C"/>
    <w:rsid w:val="00F92BFE"/>
    <w:rsid w:val="00F9721A"/>
    <w:rsid w:val="00FA09C4"/>
    <w:rsid w:val="00FA0E8B"/>
    <w:rsid w:val="00FA1617"/>
    <w:rsid w:val="00FA33E1"/>
    <w:rsid w:val="00FA3DAA"/>
    <w:rsid w:val="00FA3F99"/>
    <w:rsid w:val="00FA4ACE"/>
    <w:rsid w:val="00FA5184"/>
    <w:rsid w:val="00FA7F95"/>
    <w:rsid w:val="00FB0F78"/>
    <w:rsid w:val="00FB17D6"/>
    <w:rsid w:val="00FB1EC8"/>
    <w:rsid w:val="00FB1EFE"/>
    <w:rsid w:val="00FB2CA5"/>
    <w:rsid w:val="00FB48B3"/>
    <w:rsid w:val="00FB67C6"/>
    <w:rsid w:val="00FC17E6"/>
    <w:rsid w:val="00FC1CA7"/>
    <w:rsid w:val="00FC5584"/>
    <w:rsid w:val="00FC56E1"/>
    <w:rsid w:val="00FC5848"/>
    <w:rsid w:val="00FC7710"/>
    <w:rsid w:val="00FC7D08"/>
    <w:rsid w:val="00FD0C3A"/>
    <w:rsid w:val="00FD3D04"/>
    <w:rsid w:val="00FD50FB"/>
    <w:rsid w:val="00FD6F11"/>
    <w:rsid w:val="00FD7758"/>
    <w:rsid w:val="00FE0100"/>
    <w:rsid w:val="00FE1BAD"/>
    <w:rsid w:val="00FE1FB5"/>
    <w:rsid w:val="00FE221E"/>
    <w:rsid w:val="00FE3883"/>
    <w:rsid w:val="00FE5192"/>
    <w:rsid w:val="00FE55C8"/>
    <w:rsid w:val="00FE68D4"/>
    <w:rsid w:val="00FF02A2"/>
    <w:rsid w:val="00FF2FA2"/>
    <w:rsid w:val="00FF4B03"/>
    <w:rsid w:val="00FF615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c">
    <w:name w:val="Содержимое врезки"/>
    <w:basedOn w:val="a8"/>
  </w:style>
  <w:style w:type="paragraph" w:customStyle="1" w:styleId="ConsPlusNormal">
    <w:name w:val="ConsPlusNormal"/>
    <w:rsid w:val="006F5A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0">
    <w:name w:val=".FORMATTEXT"/>
    <w:rsid w:val="00F168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F1688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d">
    <w:name w:val="No Spacing"/>
    <w:qFormat/>
    <w:rsid w:val="004A4EB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91628"/>
  </w:style>
  <w:style w:type="paragraph" w:customStyle="1" w:styleId="formattexttopleveltext">
    <w:name w:val="formattext topleveltext"/>
    <w:basedOn w:val="a"/>
    <w:rsid w:val="008A3B51"/>
    <w:pPr>
      <w:spacing w:before="100" w:beforeAutospacing="1" w:after="100" w:afterAutospacing="1"/>
    </w:pPr>
    <w:rPr>
      <w:lang w:eastAsia="ru-RU"/>
    </w:rPr>
  </w:style>
  <w:style w:type="character" w:customStyle="1" w:styleId="visited">
    <w:name w:val="visited"/>
    <w:basedOn w:val="a0"/>
    <w:rsid w:val="008E6583"/>
  </w:style>
  <w:style w:type="paragraph" w:customStyle="1" w:styleId="headertexttopleveltextcentertext">
    <w:name w:val="headertext topleveltext centertext"/>
    <w:basedOn w:val="a"/>
    <w:rsid w:val="002129E3"/>
    <w:pPr>
      <w:spacing w:before="100" w:beforeAutospacing="1" w:after="100" w:afterAutospacing="1"/>
    </w:pPr>
    <w:rPr>
      <w:lang w:eastAsia="ru-RU"/>
    </w:rPr>
  </w:style>
  <w:style w:type="character" w:customStyle="1" w:styleId="inactivelink">
    <w:name w:val="inactivelink"/>
    <w:basedOn w:val="a0"/>
    <w:rsid w:val="006D5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FollowedHyperlink"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  <w:lang w:eastAsia="ar-SA"/>
    </w:rPr>
  </w:style>
  <w:style w:type="paragraph" w:customStyle="1" w:styleId="ac">
    <w:name w:val="Содержимое врезки"/>
    <w:basedOn w:val="a8"/>
  </w:style>
  <w:style w:type="paragraph" w:customStyle="1" w:styleId="ConsPlusNormal">
    <w:name w:val="ConsPlusNormal"/>
    <w:rsid w:val="006F5A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0">
    <w:name w:val=".FORMATTEXT"/>
    <w:rsid w:val="00F1688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F1688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d">
    <w:name w:val="No Spacing"/>
    <w:qFormat/>
    <w:rsid w:val="004A4EB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91628"/>
  </w:style>
  <w:style w:type="paragraph" w:customStyle="1" w:styleId="formattexttopleveltext">
    <w:name w:val="formattext topleveltext"/>
    <w:basedOn w:val="a"/>
    <w:rsid w:val="008A3B51"/>
    <w:pPr>
      <w:spacing w:before="100" w:beforeAutospacing="1" w:after="100" w:afterAutospacing="1"/>
    </w:pPr>
    <w:rPr>
      <w:lang w:eastAsia="ru-RU"/>
    </w:rPr>
  </w:style>
  <w:style w:type="character" w:customStyle="1" w:styleId="visited">
    <w:name w:val="visited"/>
    <w:basedOn w:val="a0"/>
    <w:rsid w:val="008E6583"/>
  </w:style>
  <w:style w:type="paragraph" w:customStyle="1" w:styleId="headertexttopleveltextcentertext">
    <w:name w:val="headertext topleveltext centertext"/>
    <w:basedOn w:val="a"/>
    <w:rsid w:val="002129E3"/>
    <w:pPr>
      <w:spacing w:before="100" w:beforeAutospacing="1" w:after="100" w:afterAutospacing="1"/>
    </w:pPr>
    <w:rPr>
      <w:lang w:eastAsia="ru-RU"/>
    </w:rPr>
  </w:style>
  <w:style w:type="character" w:customStyle="1" w:styleId="inactivelink">
    <w:name w:val="inactivelink"/>
    <w:basedOn w:val="a0"/>
    <w:rsid w:val="006D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MoBIL GROUP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xxx</dc:creator>
  <cp:lastModifiedBy>Макеева Мария Юрьевна</cp:lastModifiedBy>
  <cp:revision>4</cp:revision>
  <cp:lastPrinted>2022-11-10T05:53:00Z</cp:lastPrinted>
  <dcterms:created xsi:type="dcterms:W3CDTF">2022-11-10T05:49:00Z</dcterms:created>
  <dcterms:modified xsi:type="dcterms:W3CDTF">2022-11-14T06:27:00Z</dcterms:modified>
</cp:coreProperties>
</file>