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1C5853" w:rsidRPr="00CE1124" w:rsidTr="00830AA2">
        <w:trPr>
          <w:trHeight w:val="567"/>
        </w:trPr>
        <w:tc>
          <w:tcPr>
            <w:tcW w:w="9854" w:type="dxa"/>
            <w:gridSpan w:val="2"/>
            <w:shd w:val="clear" w:color="auto" w:fill="auto"/>
            <w:vAlign w:val="center"/>
          </w:tcPr>
          <w:p w:rsidR="001C5853" w:rsidRPr="00CE1124" w:rsidRDefault="001C5853" w:rsidP="00830AA2">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1C5853" w:rsidRPr="00CE1124" w:rsidTr="00830AA2">
        <w:trPr>
          <w:trHeight w:val="567"/>
        </w:trPr>
        <w:tc>
          <w:tcPr>
            <w:tcW w:w="9854" w:type="dxa"/>
            <w:gridSpan w:val="2"/>
            <w:shd w:val="clear" w:color="auto" w:fill="auto"/>
            <w:vAlign w:val="center"/>
          </w:tcPr>
          <w:p w:rsidR="001C5853" w:rsidRPr="00CE1124" w:rsidRDefault="001C5853" w:rsidP="00830AA2">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1C5853" w:rsidRPr="00CE1124" w:rsidTr="00830AA2">
        <w:trPr>
          <w:trHeight w:val="1134"/>
        </w:trPr>
        <w:tc>
          <w:tcPr>
            <w:tcW w:w="4927" w:type="dxa"/>
            <w:shd w:val="clear" w:color="auto" w:fill="auto"/>
            <w:vAlign w:val="bottom"/>
          </w:tcPr>
          <w:p w:rsidR="001C5853" w:rsidRPr="00CE1124" w:rsidRDefault="001C5853" w:rsidP="001C5853">
            <w:pPr>
              <w:rPr>
                <w:rFonts w:ascii="PT Astra Serif" w:hAnsi="PT Astra Serif"/>
                <w:b/>
                <w:sz w:val="28"/>
                <w:szCs w:val="28"/>
              </w:rPr>
            </w:pPr>
            <w:r>
              <w:rPr>
                <w:rFonts w:ascii="PT Astra Serif" w:hAnsi="PT Astra Serif"/>
                <w:b/>
                <w:sz w:val="28"/>
                <w:szCs w:val="28"/>
              </w:rPr>
              <w:t>17</w:t>
            </w:r>
            <w:r>
              <w:rPr>
                <w:rFonts w:ascii="PT Astra Serif" w:hAnsi="PT Astra Serif"/>
                <w:b/>
                <w:sz w:val="28"/>
                <w:szCs w:val="28"/>
              </w:rPr>
              <w:t xml:space="preserve"> </w:t>
            </w:r>
            <w:r>
              <w:rPr>
                <w:rFonts w:ascii="PT Astra Serif" w:hAnsi="PT Astra Serif"/>
                <w:b/>
                <w:sz w:val="28"/>
                <w:szCs w:val="28"/>
              </w:rPr>
              <w:t>ноября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1C5853" w:rsidRPr="00CE1124" w:rsidRDefault="001C5853" w:rsidP="00830AA2">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693</w:t>
            </w:r>
            <w:bookmarkStart w:id="0" w:name="_GoBack"/>
            <w:bookmarkEnd w:id="0"/>
            <w:r w:rsidRPr="00CE1124">
              <w:rPr>
                <w:rFonts w:ascii="PT Astra Serif" w:hAnsi="PT Astra Serif"/>
                <w:b/>
                <w:sz w:val="28"/>
                <w:szCs w:val="28"/>
              </w:rPr>
              <w:t>-П</w:t>
            </w:r>
          </w:p>
        </w:tc>
      </w:tr>
    </w:tbl>
    <w:p w:rsidR="00ED2A96" w:rsidRPr="00ED2A96" w:rsidRDefault="00ED2A96" w:rsidP="00ED2A96">
      <w:pPr>
        <w:spacing w:after="0" w:line="240" w:lineRule="auto"/>
        <w:jc w:val="both"/>
        <w:rPr>
          <w:rFonts w:ascii="PT Astra Serif" w:hAnsi="PT Astra Serif"/>
          <w:color w:val="000000" w:themeColor="text1"/>
          <w:sz w:val="28"/>
        </w:rPr>
      </w:pPr>
    </w:p>
    <w:p w:rsidR="00ED2A96" w:rsidRPr="00ED2A96" w:rsidRDefault="00ED2A96" w:rsidP="00ED2A96">
      <w:pPr>
        <w:spacing w:after="0" w:line="240" w:lineRule="auto"/>
        <w:jc w:val="both"/>
        <w:rPr>
          <w:rFonts w:ascii="PT Astra Serif" w:hAnsi="PT Astra Serif"/>
          <w:color w:val="000000" w:themeColor="text1"/>
          <w:sz w:val="28"/>
        </w:rPr>
      </w:pPr>
    </w:p>
    <w:p w:rsidR="00ED2A96" w:rsidRPr="00ED2A96" w:rsidRDefault="00ED2A96" w:rsidP="00ED2A96">
      <w:pPr>
        <w:spacing w:after="0" w:line="240" w:lineRule="auto"/>
        <w:jc w:val="both"/>
        <w:rPr>
          <w:rFonts w:ascii="PT Astra Serif" w:hAnsi="PT Astra Serif"/>
          <w:color w:val="000000" w:themeColor="text1"/>
          <w:sz w:val="28"/>
        </w:rPr>
      </w:pPr>
    </w:p>
    <w:p w:rsidR="00ED2A96" w:rsidRPr="00ED2A96" w:rsidRDefault="00ED2A96" w:rsidP="00ED2A96">
      <w:pPr>
        <w:spacing w:after="0" w:line="240" w:lineRule="auto"/>
        <w:jc w:val="center"/>
        <w:rPr>
          <w:rFonts w:ascii="PT Astra Serif" w:hAnsi="PT Astra Serif"/>
          <w:b/>
          <w:color w:val="000000" w:themeColor="text1"/>
          <w:sz w:val="28"/>
        </w:rPr>
      </w:pPr>
      <w:r w:rsidRPr="00ED2A96">
        <w:rPr>
          <w:rFonts w:ascii="PT Astra Serif" w:hAnsi="PT Astra Serif"/>
          <w:b/>
          <w:color w:val="000000" w:themeColor="text1"/>
          <w:sz w:val="28"/>
        </w:rPr>
        <w:t>О внесении изменений в постановление</w:t>
      </w:r>
    </w:p>
    <w:p w:rsidR="00ED2A96" w:rsidRPr="00ED2A96" w:rsidRDefault="00ED2A96" w:rsidP="00ED2A96">
      <w:pPr>
        <w:spacing w:after="0" w:line="240" w:lineRule="auto"/>
        <w:jc w:val="center"/>
        <w:rPr>
          <w:rFonts w:ascii="PT Astra Serif" w:hAnsi="PT Astra Serif"/>
          <w:b/>
          <w:color w:val="000000" w:themeColor="text1"/>
          <w:sz w:val="28"/>
        </w:rPr>
      </w:pPr>
      <w:r w:rsidRPr="00ED2A96">
        <w:rPr>
          <w:rFonts w:ascii="PT Astra Serif" w:hAnsi="PT Astra Serif"/>
          <w:b/>
          <w:color w:val="000000" w:themeColor="text1"/>
          <w:sz w:val="28"/>
        </w:rPr>
        <w:t>Правительства Ульяновской области от 11.12.2020 № 750-П</w:t>
      </w:r>
    </w:p>
    <w:p w:rsidR="00ED2A96" w:rsidRPr="00ED2A96" w:rsidRDefault="00ED2A96" w:rsidP="00ED2A96">
      <w:pPr>
        <w:spacing w:after="0" w:line="240" w:lineRule="auto"/>
        <w:jc w:val="center"/>
        <w:rPr>
          <w:rFonts w:ascii="PT Astra Serif" w:hAnsi="PT Astra Serif"/>
          <w:color w:val="000000" w:themeColor="text1"/>
          <w:sz w:val="28"/>
        </w:rPr>
      </w:pPr>
    </w:p>
    <w:p w:rsidR="00ED2A96" w:rsidRPr="00ED2A96" w:rsidRDefault="00ED2A96" w:rsidP="00ED2A96">
      <w:pPr>
        <w:suppressAutoHyphens/>
        <w:spacing w:after="0" w:line="240" w:lineRule="auto"/>
        <w:ind w:firstLine="708"/>
        <w:jc w:val="both"/>
        <w:rPr>
          <w:rFonts w:ascii="PT Astra Serif" w:hAnsi="PT Astra Serif"/>
          <w:color w:val="000000" w:themeColor="text1"/>
          <w:sz w:val="28"/>
        </w:rPr>
      </w:pPr>
      <w:r w:rsidRPr="00ED2A96">
        <w:rPr>
          <w:rFonts w:ascii="PT Astra Serif" w:hAnsi="PT Astra Serif"/>
          <w:color w:val="000000" w:themeColor="text1"/>
          <w:sz w:val="28"/>
        </w:rPr>
        <w:t xml:space="preserve">Правительство Ульяновской области </w:t>
      </w:r>
      <w:proofErr w:type="gramStart"/>
      <w:r w:rsidRPr="00ED2A96">
        <w:rPr>
          <w:rFonts w:ascii="PT Astra Serif" w:hAnsi="PT Astra Serif"/>
          <w:color w:val="000000" w:themeColor="text1"/>
          <w:sz w:val="28"/>
        </w:rPr>
        <w:t>п</w:t>
      </w:r>
      <w:proofErr w:type="gramEnd"/>
      <w:r w:rsidRPr="00ED2A96">
        <w:rPr>
          <w:rFonts w:ascii="PT Astra Serif" w:hAnsi="PT Astra Serif"/>
          <w:color w:val="000000" w:themeColor="text1"/>
          <w:sz w:val="28"/>
        </w:rPr>
        <w:t xml:space="preserve"> о с т а н о в л я е т:</w:t>
      </w:r>
    </w:p>
    <w:p w:rsidR="00ED2A96" w:rsidRPr="00ED2A96" w:rsidRDefault="00ED2A96" w:rsidP="00ED2A96">
      <w:pPr>
        <w:suppressAutoHyphens/>
        <w:spacing w:after="0" w:line="240" w:lineRule="auto"/>
        <w:ind w:firstLine="708"/>
        <w:jc w:val="both"/>
        <w:rPr>
          <w:rFonts w:ascii="PT Astra Serif" w:hAnsi="PT Astra Serif"/>
          <w:color w:val="000000" w:themeColor="text1"/>
          <w:sz w:val="28"/>
        </w:rPr>
      </w:pPr>
      <w:r w:rsidRPr="00ED2A96">
        <w:rPr>
          <w:rFonts w:ascii="PT Astra Serif" w:hAnsi="PT Astra Serif"/>
          <w:color w:val="000000" w:themeColor="text1"/>
          <w:sz w:val="28"/>
        </w:rPr>
        <w:t>1. Внести в региональную программу «Модернизация первичного звена здравоохранения на территории Ульяновской области», утверждённую постановлением Правительства Ульяновской области от 11.12.2020 № 750-П «Об утверждении региональной программы «Модернизация первичного звена здравоохранения на территории Ульяновской области», следующие изменения:</w:t>
      </w:r>
    </w:p>
    <w:p w:rsidR="00ED2A96" w:rsidRPr="00ED2A96" w:rsidRDefault="00ED2A96" w:rsidP="00ED2A96">
      <w:pPr>
        <w:pStyle w:val="a3"/>
        <w:numPr>
          <w:ilvl w:val="0"/>
          <w:numId w:val="1"/>
        </w:numPr>
        <w:tabs>
          <w:tab w:val="left" w:pos="1134"/>
        </w:tabs>
        <w:suppressAutoHyphens/>
        <w:spacing w:after="0" w:line="240" w:lineRule="auto"/>
        <w:ind w:left="0" w:firstLine="709"/>
        <w:jc w:val="both"/>
        <w:rPr>
          <w:rFonts w:ascii="PT Astra Serif" w:hAnsi="PT Astra Serif"/>
          <w:color w:val="000000" w:themeColor="text1"/>
        </w:rPr>
      </w:pPr>
      <w:r w:rsidRPr="00ED2A96">
        <w:rPr>
          <w:rFonts w:ascii="PT Astra Serif" w:hAnsi="PT Astra Serif"/>
          <w:color w:val="000000" w:themeColor="text1"/>
          <w:sz w:val="28"/>
        </w:rPr>
        <w:t xml:space="preserve">строку «Параметры финансового обеспечения реализации региональной программы» паспорта региональной программы изложить </w:t>
      </w:r>
      <w:r>
        <w:rPr>
          <w:rFonts w:ascii="PT Astra Serif" w:hAnsi="PT Astra Serif"/>
          <w:color w:val="000000" w:themeColor="text1"/>
          <w:sz w:val="28"/>
        </w:rPr>
        <w:br/>
      </w:r>
      <w:r w:rsidRPr="00ED2A96">
        <w:rPr>
          <w:rFonts w:ascii="PT Astra Serif" w:hAnsi="PT Astra Serif"/>
          <w:color w:val="000000" w:themeColor="text1"/>
          <w:sz w:val="28"/>
        </w:rPr>
        <w:t>в следующей редакции:</w:t>
      </w:r>
    </w:p>
    <w:p w:rsidR="00ED2A96" w:rsidRPr="00ED2A96" w:rsidRDefault="00ED2A96" w:rsidP="00ED2A96">
      <w:pPr>
        <w:tabs>
          <w:tab w:val="left" w:pos="1134"/>
        </w:tabs>
        <w:suppressAutoHyphens/>
        <w:spacing w:after="0" w:line="240" w:lineRule="auto"/>
        <w:jc w:val="both"/>
        <w:rPr>
          <w:rFonts w:ascii="PT Astra Serif" w:hAnsi="PT Astra Serif"/>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61"/>
        <w:gridCol w:w="6662"/>
      </w:tblGrid>
      <w:tr w:rsidR="00ED2A96" w:rsidRPr="00ED2A96" w:rsidTr="00ED2A96">
        <w:tc>
          <w:tcPr>
            <w:tcW w:w="2778" w:type="dxa"/>
            <w:tcMar>
              <w:top w:w="0" w:type="dxa"/>
              <w:left w:w="108" w:type="dxa"/>
              <w:bottom w:w="0" w:type="dxa"/>
              <w:right w:w="108" w:type="dxa"/>
            </w:tcMar>
          </w:tcPr>
          <w:p w:rsidR="00ED2A96" w:rsidRPr="00ED2A96" w:rsidRDefault="00ED2A96" w:rsidP="00ED2A96">
            <w:pPr>
              <w:tabs>
                <w:tab w:val="left" w:pos="1134"/>
              </w:tabs>
              <w:suppressAutoHyphens/>
              <w:spacing w:after="0" w:line="240" w:lineRule="auto"/>
              <w:jc w:val="both"/>
              <w:rPr>
                <w:rFonts w:ascii="PT Astra Serif" w:hAnsi="PT Astra Serif"/>
                <w:color w:val="000000" w:themeColor="text1"/>
                <w:sz w:val="28"/>
                <w:szCs w:val="28"/>
              </w:rPr>
            </w:pPr>
            <w:r w:rsidRPr="00ED2A96">
              <w:rPr>
                <w:rFonts w:ascii="PT Astra Serif" w:hAnsi="PT Astra Serif"/>
                <w:color w:val="000000" w:themeColor="text1"/>
                <w:sz w:val="28"/>
                <w:szCs w:val="28"/>
              </w:rPr>
              <w:t>«Параметры финансового обеспечения реализации региональной программы</w:t>
            </w:r>
          </w:p>
        </w:tc>
        <w:tc>
          <w:tcPr>
            <w:tcW w:w="261" w:type="dxa"/>
            <w:tcMar>
              <w:top w:w="0" w:type="dxa"/>
              <w:left w:w="108" w:type="dxa"/>
              <w:bottom w:w="0" w:type="dxa"/>
              <w:right w:w="108" w:type="dxa"/>
            </w:tcMar>
          </w:tcPr>
          <w:p w:rsidR="00ED2A96" w:rsidRPr="00ED2A96" w:rsidRDefault="00ED2A96" w:rsidP="00ED2A96">
            <w:pPr>
              <w:pStyle w:val="a3"/>
              <w:tabs>
                <w:tab w:val="left" w:pos="1134"/>
              </w:tabs>
              <w:suppressAutoHyphens/>
              <w:spacing w:after="0" w:line="240" w:lineRule="auto"/>
              <w:ind w:left="0"/>
              <w:jc w:val="both"/>
              <w:rPr>
                <w:rFonts w:ascii="PT Astra Serif" w:hAnsi="PT Astra Serif"/>
                <w:color w:val="000000" w:themeColor="text1"/>
                <w:sz w:val="28"/>
                <w:szCs w:val="28"/>
              </w:rPr>
            </w:pPr>
            <w:r>
              <w:rPr>
                <w:rFonts w:ascii="PT Astra Serif" w:hAnsi="PT Astra Serif"/>
                <w:color w:val="000000" w:themeColor="text1"/>
                <w:sz w:val="28"/>
                <w:szCs w:val="28"/>
              </w:rPr>
              <w:t>–</w:t>
            </w:r>
          </w:p>
        </w:tc>
        <w:tc>
          <w:tcPr>
            <w:tcW w:w="6662" w:type="dxa"/>
            <w:tcMar>
              <w:top w:w="0" w:type="dxa"/>
              <w:left w:w="108" w:type="dxa"/>
              <w:bottom w:w="0" w:type="dxa"/>
              <w:right w:w="108" w:type="dxa"/>
            </w:tcMar>
          </w:tcPr>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w:t>
            </w:r>
            <w:r>
              <w:rPr>
                <w:rFonts w:ascii="PT Astra Serif" w:hAnsi="PT Astra Serif"/>
                <w:color w:val="000000" w:themeColor="text1"/>
                <w:sz w:val="28"/>
                <w:szCs w:val="28"/>
              </w:rPr>
              <w:t>тва консолидированного бюджета –</w:t>
            </w:r>
            <w:r w:rsidRPr="00ED2A96">
              <w:rPr>
                <w:rFonts w:ascii="PT Astra Serif" w:hAnsi="PT Astra Serif"/>
                <w:color w:val="000000" w:themeColor="text1"/>
                <w:sz w:val="28"/>
                <w:szCs w:val="28"/>
              </w:rPr>
              <w:t xml:space="preserve"> 2178632,5035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средства федерального бюджета – 2078544,2975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 xml:space="preserve">средства областного бюджета Ульяновской области </w:t>
            </w:r>
            <w:r>
              <w:rPr>
                <w:rFonts w:ascii="PT Astra Serif" w:hAnsi="PT Astra Serif"/>
                <w:color w:val="000000" w:themeColor="text1"/>
                <w:sz w:val="28"/>
                <w:szCs w:val="28"/>
              </w:rPr>
              <w:t>–</w:t>
            </w:r>
            <w:r w:rsidRPr="00ED2A96">
              <w:rPr>
                <w:rFonts w:ascii="PT Astra Serif" w:hAnsi="PT Astra Serif"/>
                <w:color w:val="000000" w:themeColor="text1"/>
                <w:sz w:val="28"/>
                <w:szCs w:val="28"/>
              </w:rPr>
              <w:t xml:space="preserve"> 100088,206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Pr>
                <w:rFonts w:ascii="PT Astra Serif" w:hAnsi="PT Astra Serif"/>
                <w:color w:val="000000" w:themeColor="text1"/>
                <w:sz w:val="28"/>
                <w:szCs w:val="28"/>
              </w:rPr>
              <w:t>В 2021 году –</w:t>
            </w:r>
            <w:r w:rsidRPr="00ED2A96">
              <w:rPr>
                <w:rFonts w:ascii="PT Astra Serif" w:hAnsi="PT Astra Serif"/>
                <w:color w:val="000000" w:themeColor="text1"/>
                <w:sz w:val="28"/>
                <w:szCs w:val="28"/>
              </w:rPr>
              <w:t xml:space="preserve"> 391329,00022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Pr>
                <w:rFonts w:ascii="PT Astra Serif" w:hAnsi="PT Astra Serif"/>
                <w:color w:val="000000" w:themeColor="text1"/>
                <w:sz w:val="28"/>
                <w:szCs w:val="28"/>
              </w:rPr>
              <w:t>средства федерального бюджета –</w:t>
            </w:r>
            <w:r w:rsidRPr="00ED2A96">
              <w:rPr>
                <w:rFonts w:ascii="PT Astra Serif" w:hAnsi="PT Astra Serif"/>
                <w:color w:val="000000" w:themeColor="text1"/>
                <w:sz w:val="28"/>
                <w:szCs w:val="28"/>
              </w:rPr>
              <w:t xml:space="preserve"> 366798,5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средства областно</w:t>
            </w:r>
            <w:r>
              <w:rPr>
                <w:rFonts w:ascii="PT Astra Serif" w:hAnsi="PT Astra Serif"/>
                <w:color w:val="000000" w:themeColor="text1"/>
                <w:sz w:val="28"/>
                <w:szCs w:val="28"/>
              </w:rPr>
              <w:t>го бюджета Ульяновской области –</w:t>
            </w:r>
            <w:r w:rsidRPr="00ED2A96">
              <w:rPr>
                <w:rFonts w:ascii="PT Astra Serif" w:hAnsi="PT Astra Serif"/>
                <w:color w:val="000000" w:themeColor="text1"/>
                <w:sz w:val="28"/>
                <w:szCs w:val="28"/>
              </w:rPr>
              <w:t xml:space="preserve"> 24530,50022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В 2022 году – 419395,3943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средства федерального бюджета – 401659,1970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средства областного бюджета Ульяновской области – 17736,1973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В 2023 году - 390830,9258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Pr>
                <w:rFonts w:ascii="PT Astra Serif" w:hAnsi="PT Astra Serif"/>
                <w:color w:val="000000" w:themeColor="text1"/>
                <w:sz w:val="28"/>
                <w:szCs w:val="28"/>
              </w:rPr>
              <w:t>средства федерального бюджета –</w:t>
            </w:r>
            <w:r w:rsidRPr="00ED2A96">
              <w:rPr>
                <w:rFonts w:ascii="PT Astra Serif" w:hAnsi="PT Astra Serif"/>
                <w:color w:val="000000" w:themeColor="text1"/>
                <w:sz w:val="28"/>
                <w:szCs w:val="28"/>
              </w:rPr>
              <w:t xml:space="preserve"> 374310,4905 тыс. рублей;</w:t>
            </w:r>
          </w:p>
          <w:p w:rsidR="00ED2A96" w:rsidRPr="00ED2A96" w:rsidRDefault="00ED2A96" w:rsidP="00ED2A96">
            <w:pPr>
              <w:pStyle w:val="a3"/>
              <w:tabs>
                <w:tab w:val="left" w:pos="426"/>
              </w:tabs>
              <w:suppressAutoHyphens/>
              <w:spacing w:after="0" w:line="221" w:lineRule="auto"/>
              <w:ind w:left="0"/>
              <w:jc w:val="both"/>
              <w:rPr>
                <w:rFonts w:ascii="PT Astra Serif" w:hAnsi="PT Astra Serif"/>
                <w:color w:val="000000" w:themeColor="text1"/>
                <w:sz w:val="28"/>
                <w:szCs w:val="28"/>
              </w:rPr>
            </w:pPr>
            <w:r w:rsidRPr="00ED2A96">
              <w:rPr>
                <w:rFonts w:ascii="PT Astra Serif" w:hAnsi="PT Astra Serif"/>
                <w:color w:val="000000" w:themeColor="text1"/>
                <w:sz w:val="28"/>
                <w:szCs w:val="28"/>
              </w:rPr>
              <w:t>средства областно</w:t>
            </w:r>
            <w:r>
              <w:rPr>
                <w:rFonts w:ascii="PT Astra Serif" w:hAnsi="PT Astra Serif"/>
                <w:color w:val="000000" w:themeColor="text1"/>
                <w:sz w:val="28"/>
                <w:szCs w:val="28"/>
              </w:rPr>
              <w:t>го бюджета Ульяновской области –</w:t>
            </w:r>
            <w:r w:rsidRPr="00ED2A96">
              <w:rPr>
                <w:rFonts w:ascii="PT Astra Serif" w:hAnsi="PT Astra Serif"/>
                <w:color w:val="000000" w:themeColor="text1"/>
                <w:sz w:val="28"/>
                <w:szCs w:val="28"/>
              </w:rPr>
              <w:t xml:space="preserve"> 16520,4353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sidRPr="00ED2A96">
              <w:rPr>
                <w:rFonts w:ascii="PT Astra Serif" w:hAnsi="PT Astra Serif"/>
                <w:color w:val="000000" w:themeColor="text1"/>
                <w:sz w:val="28"/>
                <w:szCs w:val="28"/>
              </w:rPr>
              <w:t xml:space="preserve">В 2024 году </w:t>
            </w:r>
            <w:r>
              <w:rPr>
                <w:rFonts w:ascii="PT Astra Serif" w:hAnsi="PT Astra Serif"/>
                <w:color w:val="000000" w:themeColor="text1"/>
                <w:sz w:val="28"/>
                <w:szCs w:val="28"/>
              </w:rPr>
              <w:t>–</w:t>
            </w:r>
            <w:r w:rsidRPr="00ED2A96">
              <w:rPr>
                <w:rFonts w:ascii="PT Astra Serif" w:hAnsi="PT Astra Serif"/>
                <w:color w:val="000000" w:themeColor="text1"/>
                <w:sz w:val="28"/>
                <w:szCs w:val="28"/>
              </w:rPr>
              <w:t xml:space="preserve"> 390830,9551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Pr>
                <w:rFonts w:ascii="PT Astra Serif" w:hAnsi="PT Astra Serif"/>
                <w:color w:val="000000" w:themeColor="text1"/>
                <w:sz w:val="28"/>
                <w:szCs w:val="28"/>
              </w:rPr>
              <w:t>средства федерального бюджета –</w:t>
            </w:r>
            <w:r w:rsidRPr="00ED2A96">
              <w:rPr>
                <w:rFonts w:ascii="PT Astra Serif" w:hAnsi="PT Astra Serif"/>
                <w:color w:val="000000" w:themeColor="text1"/>
                <w:sz w:val="28"/>
                <w:szCs w:val="28"/>
              </w:rPr>
              <w:t xml:space="preserve"> 374310,51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sidRPr="00ED2A96">
              <w:rPr>
                <w:rFonts w:ascii="PT Astra Serif" w:hAnsi="PT Astra Serif"/>
                <w:color w:val="000000" w:themeColor="text1"/>
                <w:sz w:val="28"/>
                <w:szCs w:val="28"/>
              </w:rPr>
              <w:lastRenderedPageBreak/>
              <w:t>средства областно</w:t>
            </w:r>
            <w:r>
              <w:rPr>
                <w:rFonts w:ascii="PT Astra Serif" w:hAnsi="PT Astra Serif"/>
                <w:color w:val="000000" w:themeColor="text1"/>
                <w:sz w:val="28"/>
                <w:szCs w:val="28"/>
              </w:rPr>
              <w:t>го бюджета Ульяновской области –</w:t>
            </w:r>
            <w:r w:rsidRPr="00ED2A96">
              <w:rPr>
                <w:rFonts w:ascii="PT Astra Serif" w:hAnsi="PT Astra Serif"/>
                <w:color w:val="000000" w:themeColor="text1"/>
                <w:sz w:val="28"/>
                <w:szCs w:val="28"/>
              </w:rPr>
              <w:t xml:space="preserve"> 16520,4451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sidRPr="00ED2A96">
              <w:rPr>
                <w:rFonts w:ascii="PT Astra Serif" w:hAnsi="PT Astra Serif"/>
                <w:color w:val="000000" w:themeColor="text1"/>
                <w:sz w:val="28"/>
                <w:szCs w:val="28"/>
              </w:rPr>
              <w:t xml:space="preserve">В 2025 году </w:t>
            </w:r>
            <w:r>
              <w:rPr>
                <w:rFonts w:ascii="PT Astra Serif" w:hAnsi="PT Astra Serif"/>
                <w:color w:val="000000" w:themeColor="text1"/>
                <w:sz w:val="28"/>
                <w:szCs w:val="28"/>
              </w:rPr>
              <w:t>–</w:t>
            </w:r>
            <w:r w:rsidRPr="00ED2A96">
              <w:rPr>
                <w:rFonts w:ascii="PT Astra Serif" w:hAnsi="PT Astra Serif"/>
                <w:color w:val="000000" w:themeColor="text1"/>
                <w:sz w:val="28"/>
                <w:szCs w:val="28"/>
              </w:rPr>
              <w:t xml:space="preserve"> 586246,2281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sidRPr="00ED2A96">
              <w:rPr>
                <w:rFonts w:ascii="PT Astra Serif" w:hAnsi="PT Astra Serif"/>
                <w:color w:val="000000" w:themeColor="text1"/>
                <w:sz w:val="28"/>
                <w:szCs w:val="28"/>
              </w:rPr>
              <w:t xml:space="preserve">средства федерального бюджета </w:t>
            </w:r>
            <w:r>
              <w:rPr>
                <w:rFonts w:ascii="PT Astra Serif" w:hAnsi="PT Astra Serif"/>
                <w:color w:val="000000" w:themeColor="text1"/>
                <w:sz w:val="28"/>
                <w:szCs w:val="28"/>
              </w:rPr>
              <w:t>–</w:t>
            </w:r>
            <w:r w:rsidRPr="00ED2A96">
              <w:rPr>
                <w:rFonts w:ascii="PT Astra Serif" w:hAnsi="PT Astra Serif"/>
                <w:color w:val="000000" w:themeColor="text1"/>
                <w:sz w:val="28"/>
                <w:szCs w:val="28"/>
              </w:rPr>
              <w:t xml:space="preserve"> 561465,6 тыс. рублей;</w:t>
            </w:r>
          </w:p>
          <w:p w:rsidR="00ED2A96" w:rsidRPr="00ED2A96" w:rsidRDefault="00ED2A96" w:rsidP="00ED2A96">
            <w:pPr>
              <w:pStyle w:val="a3"/>
              <w:tabs>
                <w:tab w:val="left" w:pos="426"/>
              </w:tabs>
              <w:suppressAutoHyphens/>
              <w:spacing w:after="0" w:line="240" w:lineRule="auto"/>
              <w:ind w:left="1"/>
              <w:jc w:val="both"/>
              <w:rPr>
                <w:rFonts w:ascii="PT Astra Serif" w:hAnsi="PT Astra Serif"/>
                <w:color w:val="000000" w:themeColor="text1"/>
                <w:sz w:val="28"/>
                <w:szCs w:val="28"/>
              </w:rPr>
            </w:pPr>
            <w:r w:rsidRPr="00ED2A96">
              <w:rPr>
                <w:rFonts w:ascii="PT Astra Serif" w:hAnsi="PT Astra Serif"/>
                <w:color w:val="000000" w:themeColor="text1"/>
                <w:sz w:val="28"/>
                <w:szCs w:val="28"/>
              </w:rPr>
              <w:t xml:space="preserve">средства областного бюджета Ульяновской области </w:t>
            </w:r>
            <w:r>
              <w:rPr>
                <w:rFonts w:ascii="PT Astra Serif" w:hAnsi="PT Astra Serif"/>
                <w:color w:val="000000" w:themeColor="text1"/>
                <w:sz w:val="28"/>
                <w:szCs w:val="28"/>
              </w:rPr>
              <w:t>–</w:t>
            </w:r>
            <w:r w:rsidRPr="00ED2A96">
              <w:rPr>
                <w:rFonts w:ascii="PT Astra Serif" w:hAnsi="PT Astra Serif"/>
                <w:color w:val="000000" w:themeColor="text1"/>
                <w:sz w:val="28"/>
                <w:szCs w:val="28"/>
              </w:rPr>
              <w:t xml:space="preserve"> 24780,6281 тыс. рублей</w:t>
            </w:r>
            <w:proofErr w:type="gramStart"/>
            <w:r w:rsidRPr="00ED2A96">
              <w:rPr>
                <w:rFonts w:ascii="PT Astra Serif" w:hAnsi="PT Astra Serif"/>
                <w:color w:val="000000" w:themeColor="text1"/>
                <w:sz w:val="28"/>
                <w:szCs w:val="28"/>
              </w:rPr>
              <w:t>.»;</w:t>
            </w:r>
            <w:proofErr w:type="gramEnd"/>
          </w:p>
        </w:tc>
      </w:tr>
    </w:tbl>
    <w:p w:rsidR="00ED2A96" w:rsidRPr="00ED2A96" w:rsidRDefault="00ED2A96" w:rsidP="00ED2A96">
      <w:pPr>
        <w:tabs>
          <w:tab w:val="left" w:pos="1134"/>
        </w:tabs>
        <w:suppressAutoHyphens/>
        <w:spacing w:after="0" w:line="240" w:lineRule="auto"/>
        <w:jc w:val="both"/>
        <w:rPr>
          <w:rFonts w:ascii="PT Astra Serif" w:hAnsi="PT Astra Serif"/>
          <w:color w:val="000000" w:themeColor="text1"/>
        </w:rPr>
      </w:pPr>
    </w:p>
    <w:p w:rsidR="00ED2A96" w:rsidRPr="00ED2A96" w:rsidRDefault="00ED2A96" w:rsidP="00ED2A96">
      <w:pPr>
        <w:pStyle w:val="a3"/>
        <w:numPr>
          <w:ilvl w:val="0"/>
          <w:numId w:val="1"/>
        </w:numPr>
        <w:tabs>
          <w:tab w:val="left" w:pos="1134"/>
        </w:tabs>
        <w:suppressAutoHyphens/>
        <w:spacing w:after="0" w:line="240" w:lineRule="auto"/>
        <w:ind w:left="0" w:firstLine="709"/>
        <w:jc w:val="both"/>
        <w:rPr>
          <w:rFonts w:ascii="PT Astra Serif" w:hAnsi="PT Astra Serif"/>
          <w:color w:val="000000" w:themeColor="text1"/>
        </w:rPr>
      </w:pPr>
      <w:r w:rsidRPr="00ED2A96">
        <w:rPr>
          <w:rFonts w:ascii="PT Astra Serif" w:hAnsi="PT Astra Serif"/>
          <w:color w:val="000000" w:themeColor="text1"/>
          <w:sz w:val="28"/>
        </w:rPr>
        <w:t>в приложении № 1:</w:t>
      </w:r>
    </w:p>
    <w:p w:rsidR="00ED2A96" w:rsidRPr="00ED2A96" w:rsidRDefault="00ED2A96" w:rsidP="00ED2A96">
      <w:pPr>
        <w:pStyle w:val="a3"/>
        <w:tabs>
          <w:tab w:val="left" w:pos="1134"/>
        </w:tabs>
        <w:suppressAutoHyphens/>
        <w:spacing w:after="0" w:line="240" w:lineRule="auto"/>
        <w:ind w:left="0" w:firstLine="709"/>
        <w:jc w:val="both"/>
        <w:rPr>
          <w:rFonts w:ascii="PT Astra Serif" w:hAnsi="PT Astra Serif"/>
          <w:color w:val="000000" w:themeColor="text1"/>
          <w:sz w:val="28"/>
        </w:rPr>
      </w:pPr>
      <w:r w:rsidRPr="00ED2A96">
        <w:rPr>
          <w:rFonts w:ascii="PT Astra Serif" w:hAnsi="PT Astra Serif"/>
          <w:color w:val="000000" w:themeColor="text1"/>
          <w:sz w:val="28"/>
        </w:rPr>
        <w:t>а) таблицу «Ресурсное обеспечение региональной программы» изложить в следующей редакции:</w:t>
      </w:r>
    </w:p>
    <w:p w:rsidR="00ED2A96" w:rsidRPr="00ED2A96" w:rsidRDefault="00ED2A96" w:rsidP="00ED2A96">
      <w:pPr>
        <w:pStyle w:val="a3"/>
        <w:spacing w:after="0" w:line="240" w:lineRule="auto"/>
        <w:ind w:left="0"/>
        <w:jc w:val="center"/>
        <w:rPr>
          <w:rFonts w:ascii="PT Astra Serif" w:hAnsi="PT Astra Serif"/>
          <w:b/>
          <w:color w:val="000000" w:themeColor="text1"/>
          <w:sz w:val="28"/>
        </w:rPr>
      </w:pPr>
      <w:r w:rsidRPr="00ED2A96">
        <w:rPr>
          <w:rFonts w:ascii="PT Astra Serif" w:hAnsi="PT Astra Serif"/>
          <w:color w:val="000000" w:themeColor="text1"/>
          <w:sz w:val="28"/>
        </w:rPr>
        <w:t>«</w:t>
      </w:r>
      <w:r w:rsidRPr="00ED2A96">
        <w:rPr>
          <w:rFonts w:ascii="PT Astra Serif" w:hAnsi="PT Astra Serif"/>
          <w:b/>
          <w:color w:val="000000" w:themeColor="text1"/>
          <w:sz w:val="28"/>
        </w:rPr>
        <w:t xml:space="preserve">Ресурсное обеспечение региональной программы </w:t>
      </w:r>
    </w:p>
    <w:p w:rsidR="00ED2A96" w:rsidRPr="00ED2A96" w:rsidRDefault="00ED2A96" w:rsidP="00ED2A96">
      <w:pPr>
        <w:pStyle w:val="a3"/>
        <w:spacing w:after="0" w:line="240" w:lineRule="auto"/>
        <w:ind w:left="0"/>
        <w:jc w:val="center"/>
        <w:rPr>
          <w:rFonts w:ascii="PT Astra Serif" w:hAnsi="PT Astra Serif"/>
          <w:color w:val="000000" w:themeColor="text1"/>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2119"/>
        <w:gridCol w:w="2119"/>
        <w:gridCol w:w="1996"/>
        <w:gridCol w:w="1711"/>
        <w:gridCol w:w="425"/>
      </w:tblGrid>
      <w:tr w:rsidR="00ED2A96" w:rsidRPr="00ED2A96" w:rsidTr="00ED2A96">
        <w:trPr>
          <w:trHeight w:val="835"/>
        </w:trPr>
        <w:tc>
          <w:tcPr>
            <w:tcW w:w="828" w:type="pct"/>
            <w:tcBorders>
              <w:top w:val="single" w:sz="4" w:space="0" w:color="auto"/>
              <w:left w:val="single" w:sz="4" w:space="0" w:color="auto"/>
              <w:bottom w:val="single" w:sz="4" w:space="0" w:color="auto"/>
              <w:right w:val="single" w:sz="4" w:space="0" w:color="auto"/>
            </w:tcBorders>
            <w:vAlign w:val="center"/>
          </w:tcPr>
          <w:p w:rsidR="00ED2A96" w:rsidRPr="00ED2A96" w:rsidRDefault="00ED2A96" w:rsidP="00ED2A96">
            <w:pPr>
              <w:spacing w:after="0" w:line="233"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 xml:space="preserve">Источники </w:t>
            </w:r>
            <w:r w:rsidRPr="00ED2A96">
              <w:rPr>
                <w:rFonts w:ascii="PT Astra Serif" w:hAnsi="PT Astra Serif"/>
                <w:color w:val="000000" w:themeColor="text1"/>
                <w:sz w:val="20"/>
                <w:szCs w:val="20"/>
              </w:rPr>
              <w:br/>
              <w:t xml:space="preserve">финансового </w:t>
            </w:r>
            <w:r w:rsidRPr="00ED2A96">
              <w:rPr>
                <w:rFonts w:ascii="PT Astra Serif" w:hAnsi="PT Astra Serif"/>
                <w:color w:val="000000" w:themeColor="text1"/>
                <w:sz w:val="20"/>
                <w:szCs w:val="20"/>
              </w:rPr>
              <w:br/>
              <w:t>обеспечения</w:t>
            </w:r>
          </w:p>
        </w:tc>
        <w:tc>
          <w:tcPr>
            <w:tcW w:w="1056" w:type="pct"/>
            <w:tcBorders>
              <w:top w:val="single" w:sz="4" w:space="0" w:color="auto"/>
              <w:left w:val="single" w:sz="4" w:space="0" w:color="auto"/>
              <w:bottom w:val="single" w:sz="4" w:space="0" w:color="auto"/>
              <w:right w:val="single" w:sz="4" w:space="0" w:color="auto"/>
            </w:tcBorders>
            <w:vAlign w:val="center"/>
            <w:hideMark/>
          </w:tcPr>
          <w:p w:rsidR="00ED2A96" w:rsidRPr="00ED2A96" w:rsidRDefault="00ED2A96" w:rsidP="00ED2A96">
            <w:pPr>
              <w:spacing w:after="0" w:line="233"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Общий объём запр</w:t>
            </w:r>
            <w:r w:rsidRPr="00ED2A96">
              <w:rPr>
                <w:rFonts w:ascii="PT Astra Serif" w:hAnsi="PT Astra Serif"/>
                <w:color w:val="000000" w:themeColor="text1"/>
                <w:sz w:val="20"/>
                <w:szCs w:val="20"/>
              </w:rPr>
              <w:t>а</w:t>
            </w:r>
            <w:r w:rsidRPr="00ED2A96">
              <w:rPr>
                <w:rFonts w:ascii="PT Astra Serif" w:hAnsi="PT Astra Serif"/>
                <w:color w:val="000000" w:themeColor="text1"/>
                <w:sz w:val="20"/>
                <w:szCs w:val="20"/>
              </w:rPr>
              <w:t>шиваемых бюдже</w:t>
            </w:r>
            <w:r w:rsidRPr="00ED2A96">
              <w:rPr>
                <w:rFonts w:ascii="PT Astra Serif" w:hAnsi="PT Astra Serif"/>
                <w:color w:val="000000" w:themeColor="text1"/>
                <w:sz w:val="20"/>
                <w:szCs w:val="20"/>
              </w:rPr>
              <w:t>т</w:t>
            </w:r>
            <w:r w:rsidRPr="00ED2A96">
              <w:rPr>
                <w:rFonts w:ascii="PT Astra Serif" w:hAnsi="PT Astra Serif"/>
                <w:color w:val="000000" w:themeColor="text1"/>
                <w:sz w:val="20"/>
                <w:szCs w:val="20"/>
              </w:rPr>
              <w:t xml:space="preserve">ных ассигнований </w:t>
            </w:r>
            <w:r w:rsidRPr="00ED2A96">
              <w:rPr>
                <w:rFonts w:ascii="PT Astra Serif" w:hAnsi="PT Astra Serif"/>
                <w:color w:val="000000" w:themeColor="text1"/>
                <w:sz w:val="20"/>
                <w:szCs w:val="20"/>
              </w:rPr>
              <w:br/>
              <w:t>из федерального бюджета, тыс. руб.</w:t>
            </w:r>
          </w:p>
        </w:tc>
        <w:tc>
          <w:tcPr>
            <w:tcW w:w="1056" w:type="pct"/>
            <w:tcBorders>
              <w:top w:val="single" w:sz="4" w:space="0" w:color="auto"/>
              <w:left w:val="single" w:sz="4" w:space="0" w:color="auto"/>
              <w:bottom w:val="single" w:sz="4" w:space="0" w:color="auto"/>
              <w:right w:val="single" w:sz="4" w:space="0" w:color="auto"/>
            </w:tcBorders>
            <w:vAlign w:val="center"/>
            <w:hideMark/>
          </w:tcPr>
          <w:p w:rsidR="00ED2A96" w:rsidRPr="00ED2A96" w:rsidRDefault="00ED2A96" w:rsidP="00ED2A96">
            <w:pPr>
              <w:spacing w:after="0" w:line="233"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 xml:space="preserve">Общий объём </w:t>
            </w:r>
            <w:r w:rsidRPr="00ED2A96">
              <w:rPr>
                <w:rFonts w:ascii="PT Astra Serif" w:hAnsi="PT Astra Serif"/>
                <w:color w:val="000000" w:themeColor="text1"/>
                <w:sz w:val="20"/>
                <w:szCs w:val="20"/>
              </w:rPr>
              <w:br/>
              <w:t xml:space="preserve">планируемых </w:t>
            </w:r>
            <w:r w:rsidRPr="00ED2A96">
              <w:rPr>
                <w:rFonts w:ascii="PT Astra Serif" w:hAnsi="PT Astra Serif"/>
                <w:color w:val="000000" w:themeColor="text1"/>
                <w:sz w:val="20"/>
                <w:szCs w:val="20"/>
              </w:rPr>
              <w:br/>
              <w:t xml:space="preserve">бюджетных </w:t>
            </w:r>
            <w:r w:rsidRPr="00ED2A96">
              <w:rPr>
                <w:rFonts w:ascii="PT Astra Serif" w:hAnsi="PT Astra Serif"/>
                <w:color w:val="000000" w:themeColor="text1"/>
                <w:sz w:val="20"/>
                <w:szCs w:val="20"/>
              </w:rPr>
              <w:br/>
              <w:t xml:space="preserve">ассигнований </w:t>
            </w:r>
            <w:r w:rsidRPr="00ED2A96">
              <w:rPr>
                <w:rFonts w:ascii="PT Astra Serif" w:hAnsi="PT Astra Serif"/>
                <w:color w:val="000000" w:themeColor="text1"/>
                <w:sz w:val="20"/>
                <w:szCs w:val="20"/>
              </w:rPr>
              <w:br/>
              <w:t xml:space="preserve">из бюджета </w:t>
            </w:r>
            <w:r w:rsidRPr="00ED2A96">
              <w:rPr>
                <w:rFonts w:ascii="PT Astra Serif" w:hAnsi="PT Astra Serif"/>
                <w:color w:val="000000" w:themeColor="text1"/>
                <w:sz w:val="20"/>
                <w:szCs w:val="20"/>
              </w:rPr>
              <w:br/>
              <w:t>Ульяновской области, тыс. руб.</w:t>
            </w:r>
          </w:p>
        </w:tc>
        <w:tc>
          <w:tcPr>
            <w:tcW w:w="995" w:type="pct"/>
            <w:tcBorders>
              <w:top w:val="single" w:sz="4" w:space="0" w:color="auto"/>
              <w:left w:val="single" w:sz="4" w:space="0" w:color="auto"/>
              <w:bottom w:val="single" w:sz="4" w:space="0" w:color="auto"/>
              <w:right w:val="single" w:sz="4" w:space="0" w:color="auto"/>
            </w:tcBorders>
            <w:vAlign w:val="center"/>
            <w:hideMark/>
          </w:tcPr>
          <w:p w:rsidR="00ED2A96" w:rsidRPr="00ED2A96" w:rsidRDefault="00ED2A96" w:rsidP="00ED2A96">
            <w:pPr>
              <w:spacing w:after="0" w:line="233"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Общий объём средств консолиди</w:t>
            </w:r>
            <w:r w:rsidRPr="00ED2A96">
              <w:rPr>
                <w:rFonts w:ascii="PT Astra Serif" w:hAnsi="PT Astra Serif"/>
                <w:color w:val="000000" w:themeColor="text1"/>
                <w:sz w:val="20"/>
                <w:szCs w:val="20"/>
              </w:rPr>
              <w:softHyphen/>
              <w:t>рованного бюджета, тыс. руб.</w:t>
            </w:r>
          </w:p>
        </w:tc>
        <w:tc>
          <w:tcPr>
            <w:tcW w:w="853" w:type="pct"/>
            <w:tcBorders>
              <w:top w:val="single" w:sz="4" w:space="0" w:color="auto"/>
              <w:left w:val="single" w:sz="4" w:space="0" w:color="auto"/>
              <w:bottom w:val="single" w:sz="4" w:space="0" w:color="auto"/>
              <w:right w:val="single" w:sz="4" w:space="0" w:color="auto"/>
            </w:tcBorders>
            <w:vAlign w:val="center"/>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 xml:space="preserve">Количество </w:t>
            </w:r>
            <w:r w:rsidRPr="00ED2A96">
              <w:rPr>
                <w:rFonts w:ascii="PT Astra Serif" w:hAnsi="PT Astra Serif"/>
                <w:color w:val="000000" w:themeColor="text1"/>
                <w:sz w:val="20"/>
                <w:szCs w:val="20"/>
              </w:rPr>
              <w:br/>
              <w:t>объектов, ед.</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olor w:val="000000" w:themeColor="text1"/>
                <w:sz w:val="20"/>
                <w:szCs w:val="20"/>
              </w:rPr>
            </w:pPr>
          </w:p>
        </w:tc>
      </w:tr>
      <w:tr w:rsidR="00ED2A96" w:rsidRPr="00ED2A96" w:rsidTr="00ED2A96">
        <w:trPr>
          <w:trHeight w:val="785"/>
        </w:trPr>
        <w:tc>
          <w:tcPr>
            <w:tcW w:w="828"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rPr>
                <w:rFonts w:ascii="PT Astra Serif" w:hAnsi="PT Astra Serif"/>
                <w:color w:val="000000" w:themeColor="text1"/>
                <w:sz w:val="20"/>
                <w:szCs w:val="20"/>
              </w:rPr>
            </w:pPr>
            <w:r w:rsidRPr="00ED2A96">
              <w:rPr>
                <w:rFonts w:ascii="PT Astra Serif" w:hAnsi="PT Astra Serif"/>
                <w:color w:val="000000" w:themeColor="text1"/>
                <w:sz w:val="20"/>
                <w:szCs w:val="20"/>
              </w:rPr>
              <w:t xml:space="preserve">Строительство </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475015,9269</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20971,0971</w:t>
            </w:r>
          </w:p>
        </w:tc>
        <w:tc>
          <w:tcPr>
            <w:tcW w:w="995"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495987,0250</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ED2A96" w:rsidRPr="00ED2A96" w:rsidRDefault="00ED2A96" w:rsidP="00ED2A96">
            <w:pPr>
              <w:spacing w:after="0" w:line="240" w:lineRule="auto"/>
              <w:jc w:val="both"/>
              <w:rPr>
                <w:rFonts w:ascii="PT Astra Serif" w:hAnsi="PT Astra Serif"/>
                <w:color w:val="000000" w:themeColor="text1"/>
                <w:sz w:val="20"/>
                <w:szCs w:val="20"/>
              </w:rPr>
            </w:pPr>
            <w:r w:rsidRPr="00ED2A96">
              <w:rPr>
                <w:rFonts w:ascii="PT Astra Serif" w:hAnsi="PT Astra Serif"/>
                <w:color w:val="000000" w:themeColor="text1"/>
                <w:spacing w:val="-4"/>
                <w:sz w:val="20"/>
                <w:szCs w:val="20"/>
              </w:rPr>
              <w:t>49 (из них быс</w:t>
            </w:r>
            <w:r w:rsidRPr="00ED2A96">
              <w:rPr>
                <w:rFonts w:ascii="PT Astra Serif" w:hAnsi="PT Astra Serif"/>
                <w:color w:val="000000" w:themeColor="text1"/>
                <w:spacing w:val="-4"/>
                <w:sz w:val="20"/>
                <w:szCs w:val="20"/>
              </w:rPr>
              <w:t>т</w:t>
            </w:r>
            <w:r w:rsidRPr="00ED2A96">
              <w:rPr>
                <w:rFonts w:ascii="PT Astra Serif" w:hAnsi="PT Astra Serif"/>
                <w:color w:val="000000" w:themeColor="text1"/>
                <w:spacing w:val="-4"/>
                <w:sz w:val="20"/>
                <w:szCs w:val="20"/>
              </w:rPr>
              <w:t>ровозводимых модульных ко</w:t>
            </w:r>
            <w:r w:rsidRPr="00ED2A96">
              <w:rPr>
                <w:rFonts w:ascii="PT Astra Serif" w:hAnsi="PT Astra Serif"/>
                <w:color w:val="000000" w:themeColor="text1"/>
                <w:spacing w:val="-4"/>
                <w:sz w:val="20"/>
                <w:szCs w:val="20"/>
              </w:rPr>
              <w:t>н</w:t>
            </w:r>
            <w:r w:rsidRPr="00ED2A96">
              <w:rPr>
                <w:rFonts w:ascii="PT Astra Serif" w:hAnsi="PT Astra Serif"/>
                <w:color w:val="000000" w:themeColor="text1"/>
                <w:spacing w:val="-4"/>
                <w:sz w:val="20"/>
                <w:szCs w:val="20"/>
              </w:rPr>
              <w:t xml:space="preserve">струкций – 2) </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both"/>
              <w:rPr>
                <w:rFonts w:ascii="PT Astra Serif" w:hAnsi="PT Astra Serif"/>
                <w:color w:val="000000" w:themeColor="text1"/>
                <w:spacing w:val="-4"/>
                <w:sz w:val="20"/>
                <w:szCs w:val="20"/>
              </w:rPr>
            </w:pPr>
          </w:p>
        </w:tc>
      </w:tr>
      <w:tr w:rsidR="00ED2A96" w:rsidRPr="00ED2A96" w:rsidTr="00ED2A96">
        <w:trPr>
          <w:trHeight w:val="264"/>
        </w:trPr>
        <w:tc>
          <w:tcPr>
            <w:tcW w:w="828"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rPr>
                <w:rFonts w:ascii="PT Astra Serif" w:hAnsi="PT Astra Serif"/>
                <w:color w:val="000000" w:themeColor="text1"/>
                <w:sz w:val="20"/>
                <w:szCs w:val="20"/>
              </w:rPr>
            </w:pPr>
            <w:r w:rsidRPr="00ED2A96">
              <w:rPr>
                <w:rFonts w:ascii="PT Astra Serif" w:hAnsi="PT Astra Serif"/>
                <w:color w:val="000000" w:themeColor="text1"/>
                <w:sz w:val="20"/>
                <w:szCs w:val="20"/>
              </w:rPr>
              <w:t>Капитальный ремонт</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948348,71122</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41866,0392</w:t>
            </w:r>
          </w:p>
        </w:tc>
        <w:tc>
          <w:tcPr>
            <w:tcW w:w="995"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990214,7504</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ED2A96" w:rsidRPr="00ED2A96" w:rsidRDefault="00ED2A96" w:rsidP="00ED2A96">
            <w:pPr>
              <w:spacing w:after="0" w:line="240" w:lineRule="auto"/>
              <w:jc w:val="center"/>
              <w:rPr>
                <w:rFonts w:ascii="PT Astra Serif" w:hAnsi="PT Astra Serif"/>
                <w:color w:val="000000" w:themeColor="text1"/>
                <w:spacing w:val="-4"/>
                <w:sz w:val="20"/>
                <w:szCs w:val="20"/>
              </w:rPr>
            </w:pPr>
            <w:r w:rsidRPr="00ED2A96">
              <w:rPr>
                <w:rFonts w:ascii="PT Astra Serif" w:hAnsi="PT Astra Serif"/>
                <w:color w:val="000000" w:themeColor="text1"/>
                <w:spacing w:val="-4"/>
                <w:sz w:val="20"/>
                <w:szCs w:val="20"/>
              </w:rPr>
              <w:t>39</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both"/>
              <w:rPr>
                <w:rFonts w:ascii="PT Astra Serif" w:hAnsi="PT Astra Serif"/>
                <w:color w:val="000000" w:themeColor="text1"/>
                <w:spacing w:val="-4"/>
                <w:sz w:val="20"/>
                <w:szCs w:val="20"/>
              </w:rPr>
            </w:pPr>
          </w:p>
        </w:tc>
      </w:tr>
      <w:tr w:rsidR="00ED2A96" w:rsidRPr="00ED2A96" w:rsidTr="00ED2A96">
        <w:trPr>
          <w:trHeight w:val="271"/>
        </w:trPr>
        <w:tc>
          <w:tcPr>
            <w:tcW w:w="828"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rPr>
                <w:rFonts w:ascii="PT Astra Serif" w:hAnsi="PT Astra Serif"/>
                <w:color w:val="000000" w:themeColor="text1"/>
                <w:sz w:val="20"/>
                <w:szCs w:val="20"/>
              </w:rPr>
            </w:pPr>
            <w:r w:rsidRPr="00ED2A96">
              <w:rPr>
                <w:rFonts w:ascii="PT Astra Serif" w:hAnsi="PT Astra Serif"/>
                <w:color w:val="000000" w:themeColor="text1"/>
                <w:sz w:val="20"/>
                <w:szCs w:val="20"/>
              </w:rPr>
              <w:t>Медицинское оборудование</w:t>
            </w:r>
          </w:p>
        </w:tc>
        <w:tc>
          <w:tcPr>
            <w:tcW w:w="1056"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600148,8651</w:t>
            </w:r>
          </w:p>
        </w:tc>
        <w:tc>
          <w:tcPr>
            <w:tcW w:w="1056" w:type="pct"/>
            <w:tcBorders>
              <w:top w:val="single" w:sz="4" w:space="0" w:color="auto"/>
              <w:left w:val="single" w:sz="4" w:space="0" w:color="auto"/>
              <w:bottom w:val="single" w:sz="4" w:space="0" w:color="auto"/>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32147,4505</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600148,8651</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320</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olor w:val="000000" w:themeColor="text1"/>
                <w:sz w:val="20"/>
                <w:szCs w:val="20"/>
              </w:rPr>
            </w:pPr>
          </w:p>
        </w:tc>
      </w:tr>
      <w:tr w:rsidR="00ED2A96" w:rsidRPr="00ED2A96" w:rsidTr="00ED2A96">
        <w:trPr>
          <w:trHeight w:val="233"/>
        </w:trPr>
        <w:tc>
          <w:tcPr>
            <w:tcW w:w="828"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rPr>
                <w:rFonts w:ascii="PT Astra Serif" w:hAnsi="PT Astra Serif"/>
                <w:color w:val="000000" w:themeColor="text1"/>
                <w:sz w:val="20"/>
                <w:szCs w:val="20"/>
              </w:rPr>
            </w:pPr>
            <w:r w:rsidRPr="00ED2A96">
              <w:rPr>
                <w:rFonts w:ascii="PT Astra Serif" w:hAnsi="PT Astra Serif"/>
                <w:color w:val="000000" w:themeColor="text1"/>
                <w:sz w:val="20"/>
                <w:szCs w:val="20"/>
              </w:rPr>
              <w:t>Автотранспор</w:t>
            </w:r>
            <w:r w:rsidRPr="00ED2A96">
              <w:rPr>
                <w:rFonts w:ascii="PT Astra Serif" w:hAnsi="PT Astra Serif"/>
                <w:color w:val="000000" w:themeColor="text1"/>
                <w:sz w:val="20"/>
                <w:szCs w:val="20"/>
              </w:rPr>
              <w:t>т</w:t>
            </w:r>
            <w:r w:rsidRPr="00ED2A96">
              <w:rPr>
                <w:rFonts w:ascii="PT Astra Serif" w:hAnsi="PT Astra Serif"/>
                <w:color w:val="000000" w:themeColor="text1"/>
                <w:sz w:val="20"/>
                <w:szCs w:val="20"/>
              </w:rPr>
              <w:t>ные средства</w:t>
            </w:r>
          </w:p>
        </w:tc>
        <w:tc>
          <w:tcPr>
            <w:tcW w:w="1056"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55030,794352</w:t>
            </w:r>
          </w:p>
        </w:tc>
        <w:tc>
          <w:tcPr>
            <w:tcW w:w="1056"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5100,34019</w:t>
            </w:r>
          </w:p>
        </w:tc>
        <w:tc>
          <w:tcPr>
            <w:tcW w:w="995"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60131,13455</w:t>
            </w: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86</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olor w:val="000000" w:themeColor="text1"/>
                <w:sz w:val="20"/>
                <w:szCs w:val="20"/>
              </w:rPr>
            </w:pPr>
          </w:p>
        </w:tc>
      </w:tr>
      <w:tr w:rsidR="00ED2A96" w:rsidRPr="00ED2A96" w:rsidTr="00ED2A96">
        <w:trPr>
          <w:trHeight w:val="68"/>
        </w:trPr>
        <w:tc>
          <w:tcPr>
            <w:tcW w:w="828" w:type="pct"/>
            <w:tcBorders>
              <w:top w:val="single" w:sz="4" w:space="0" w:color="auto"/>
              <w:left w:val="single" w:sz="4" w:space="0" w:color="auto"/>
              <w:bottom w:val="single" w:sz="4" w:space="0" w:color="auto"/>
              <w:right w:val="single" w:sz="4" w:space="0" w:color="auto"/>
            </w:tcBorders>
            <w:hideMark/>
          </w:tcPr>
          <w:p w:rsidR="00ED2A96" w:rsidRPr="00ED2A96" w:rsidRDefault="00ED2A96" w:rsidP="00ED2A96">
            <w:pPr>
              <w:spacing w:after="0" w:line="240" w:lineRule="auto"/>
              <w:rPr>
                <w:rFonts w:ascii="PT Astra Serif" w:hAnsi="PT Astra Serif"/>
                <w:color w:val="000000" w:themeColor="text1"/>
                <w:sz w:val="20"/>
                <w:szCs w:val="20"/>
              </w:rPr>
            </w:pPr>
            <w:r w:rsidRPr="00ED2A96">
              <w:rPr>
                <w:rFonts w:ascii="PT Astra Serif" w:hAnsi="PT Astra Serif"/>
                <w:color w:val="000000" w:themeColor="text1"/>
                <w:sz w:val="20"/>
                <w:szCs w:val="20"/>
              </w:rPr>
              <w:t>Кадровое</w:t>
            </w:r>
            <w:r w:rsidRPr="00ED2A96">
              <w:rPr>
                <w:rFonts w:ascii="PT Astra Serif" w:hAnsi="PT Astra Serif"/>
                <w:color w:val="000000" w:themeColor="text1"/>
                <w:sz w:val="20"/>
                <w:szCs w:val="20"/>
              </w:rPr>
              <w:br/>
              <w:t>обеспечение</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0</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0</w:t>
            </w:r>
          </w:p>
        </w:tc>
        <w:tc>
          <w:tcPr>
            <w:tcW w:w="995"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0</w:t>
            </w:r>
          </w:p>
        </w:tc>
        <w:tc>
          <w:tcPr>
            <w:tcW w:w="853"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color w:val="000000" w:themeColor="text1"/>
                <w:sz w:val="20"/>
                <w:szCs w:val="20"/>
              </w:rPr>
            </w:pPr>
            <w:r w:rsidRPr="00ED2A96">
              <w:rPr>
                <w:rFonts w:ascii="PT Astra Serif" w:hAnsi="PT Astra Serif"/>
                <w:color w:val="000000" w:themeColor="text1"/>
                <w:sz w:val="20"/>
                <w:szCs w:val="20"/>
              </w:rPr>
              <w:t>0</w:t>
            </w:r>
          </w:p>
        </w:tc>
        <w:tc>
          <w:tcPr>
            <w:tcW w:w="212" w:type="pct"/>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olor w:val="000000" w:themeColor="text1"/>
                <w:sz w:val="20"/>
                <w:szCs w:val="20"/>
              </w:rPr>
            </w:pPr>
          </w:p>
        </w:tc>
      </w:tr>
      <w:tr w:rsidR="00ED2A96" w:rsidRPr="00ED2A96" w:rsidTr="00ED2A96">
        <w:trPr>
          <w:trHeight w:val="58"/>
        </w:trPr>
        <w:tc>
          <w:tcPr>
            <w:tcW w:w="828"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rPr>
                <w:rFonts w:ascii="PT Astra Serif" w:hAnsi="PT Astra Serif"/>
                <w:b/>
                <w:color w:val="000000" w:themeColor="text1"/>
                <w:sz w:val="20"/>
                <w:szCs w:val="20"/>
              </w:rPr>
            </w:pPr>
            <w:r w:rsidRPr="00ED2A96">
              <w:rPr>
                <w:rFonts w:ascii="PT Astra Serif" w:hAnsi="PT Astra Serif"/>
                <w:b/>
                <w:color w:val="000000" w:themeColor="text1"/>
                <w:sz w:val="20"/>
                <w:szCs w:val="20"/>
              </w:rPr>
              <w:t>Всего</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b/>
                <w:color w:val="000000" w:themeColor="text1"/>
                <w:sz w:val="20"/>
                <w:szCs w:val="20"/>
              </w:rPr>
            </w:pPr>
            <w:r w:rsidRPr="00ED2A96">
              <w:rPr>
                <w:rFonts w:ascii="PT Astra Serif" w:hAnsi="PT Astra Serif"/>
                <w:b/>
                <w:color w:val="000000" w:themeColor="text1"/>
                <w:sz w:val="20"/>
                <w:szCs w:val="20"/>
              </w:rPr>
              <w:t>2078544,2975</w:t>
            </w:r>
          </w:p>
        </w:tc>
        <w:tc>
          <w:tcPr>
            <w:tcW w:w="1056"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b/>
                <w:color w:val="000000" w:themeColor="text1"/>
                <w:sz w:val="20"/>
                <w:szCs w:val="20"/>
              </w:rPr>
            </w:pPr>
            <w:r w:rsidRPr="00ED2A96">
              <w:rPr>
                <w:rFonts w:ascii="PT Astra Serif" w:hAnsi="PT Astra Serif"/>
                <w:b/>
                <w:color w:val="000000" w:themeColor="text1"/>
                <w:sz w:val="20"/>
                <w:szCs w:val="20"/>
              </w:rPr>
              <w:t>100088,206</w:t>
            </w:r>
          </w:p>
        </w:tc>
        <w:tc>
          <w:tcPr>
            <w:tcW w:w="995"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b/>
                <w:color w:val="000000" w:themeColor="text1"/>
                <w:sz w:val="20"/>
                <w:szCs w:val="20"/>
              </w:rPr>
            </w:pPr>
            <w:r w:rsidRPr="00ED2A96">
              <w:rPr>
                <w:rFonts w:ascii="PT Astra Serif" w:hAnsi="PT Astra Serif"/>
                <w:b/>
                <w:color w:val="000000" w:themeColor="text1"/>
                <w:sz w:val="20"/>
                <w:szCs w:val="20"/>
              </w:rPr>
              <w:t>2178632,5035</w:t>
            </w:r>
          </w:p>
        </w:tc>
        <w:tc>
          <w:tcPr>
            <w:tcW w:w="853" w:type="pct"/>
            <w:tcBorders>
              <w:top w:val="single" w:sz="4" w:space="0" w:color="auto"/>
              <w:left w:val="single" w:sz="4" w:space="0" w:color="auto"/>
              <w:bottom w:val="single" w:sz="4" w:space="0" w:color="auto"/>
              <w:right w:val="single" w:sz="4" w:space="0" w:color="auto"/>
            </w:tcBorders>
          </w:tcPr>
          <w:p w:rsidR="00ED2A96" w:rsidRPr="00ED2A96" w:rsidRDefault="00ED2A96" w:rsidP="00ED2A96">
            <w:pPr>
              <w:spacing w:after="0" w:line="240" w:lineRule="auto"/>
              <w:jc w:val="center"/>
              <w:rPr>
                <w:rFonts w:ascii="PT Astra Serif" w:hAnsi="PT Astra Serif"/>
                <w:b/>
                <w:color w:val="000000" w:themeColor="text1"/>
                <w:sz w:val="20"/>
                <w:szCs w:val="20"/>
              </w:rPr>
            </w:pPr>
            <w:r w:rsidRPr="00ED2A96">
              <w:rPr>
                <w:rFonts w:ascii="PT Astra Serif" w:hAnsi="PT Astra Serif"/>
                <w:b/>
                <w:color w:val="000000" w:themeColor="text1"/>
                <w:sz w:val="20"/>
                <w:szCs w:val="20"/>
              </w:rPr>
              <w:t>499</w:t>
            </w:r>
          </w:p>
        </w:tc>
        <w:tc>
          <w:tcPr>
            <w:tcW w:w="212" w:type="pct"/>
            <w:tcBorders>
              <w:top w:val="nil"/>
              <w:left w:val="single" w:sz="4" w:space="0" w:color="auto"/>
              <w:bottom w:val="nil"/>
              <w:right w:val="nil"/>
            </w:tcBorders>
          </w:tcPr>
          <w:p w:rsidR="00ED2A96" w:rsidRPr="00ED2A96" w:rsidRDefault="00ED2A96" w:rsidP="00ED2A96">
            <w:pPr>
              <w:spacing w:after="0" w:line="240" w:lineRule="auto"/>
              <w:ind w:left="-108"/>
              <w:rPr>
                <w:rFonts w:ascii="PT Astra Serif" w:hAnsi="PT Astra Serif"/>
                <w:color w:val="000000" w:themeColor="text1"/>
                <w:sz w:val="20"/>
                <w:szCs w:val="20"/>
              </w:rPr>
            </w:pPr>
            <w:r w:rsidRPr="00ED2A96">
              <w:rPr>
                <w:rFonts w:ascii="PT Astra Serif" w:hAnsi="PT Astra Serif"/>
                <w:color w:val="000000" w:themeColor="text1"/>
                <w:sz w:val="28"/>
                <w:szCs w:val="20"/>
              </w:rPr>
              <w:t xml:space="preserve"> »;</w:t>
            </w:r>
          </w:p>
        </w:tc>
      </w:tr>
    </w:tbl>
    <w:p w:rsidR="00ED2A96" w:rsidRPr="00ED2A96" w:rsidRDefault="00ED2A96" w:rsidP="00ED2A96">
      <w:pPr>
        <w:spacing w:after="0" w:line="240" w:lineRule="auto"/>
        <w:jc w:val="both"/>
        <w:rPr>
          <w:rFonts w:ascii="PT Astra Serif" w:hAnsi="PT Astra Serif"/>
          <w:color w:val="000000" w:themeColor="text1"/>
          <w:sz w:val="28"/>
          <w:szCs w:val="28"/>
        </w:rPr>
      </w:pPr>
    </w:p>
    <w:p w:rsidR="00ED2A96" w:rsidRPr="00ED2A96" w:rsidRDefault="00ED2A96" w:rsidP="00ED2A96">
      <w:pPr>
        <w:spacing w:after="0" w:line="240" w:lineRule="auto"/>
        <w:ind w:firstLine="709"/>
        <w:jc w:val="both"/>
        <w:rPr>
          <w:rFonts w:ascii="PT Astra Serif" w:hAnsi="PT Astra Serif"/>
          <w:color w:val="000000" w:themeColor="text1"/>
          <w:sz w:val="28"/>
        </w:rPr>
      </w:pPr>
      <w:r w:rsidRPr="00ED2A96">
        <w:rPr>
          <w:rFonts w:ascii="PT Astra Serif" w:hAnsi="PT Astra Serif"/>
          <w:color w:val="000000" w:themeColor="text1"/>
          <w:sz w:val="28"/>
        </w:rPr>
        <w:t>б) в пункте 6 цифры «1665683,1509133» заменить цифрами «1486201,7754»;</w:t>
      </w:r>
    </w:p>
    <w:p w:rsidR="00ED2A96" w:rsidRPr="00ED2A96" w:rsidRDefault="00ED2A96" w:rsidP="00ED2A96">
      <w:pPr>
        <w:pBdr>
          <w:bottom w:val="single" w:sz="6" w:space="0" w:color="FFFFFF"/>
        </w:pBdr>
        <w:suppressAutoHyphens/>
        <w:spacing w:after="0" w:line="240" w:lineRule="auto"/>
        <w:ind w:firstLine="709"/>
        <w:contextualSpacing/>
        <w:jc w:val="both"/>
        <w:rPr>
          <w:rFonts w:ascii="PT Astra Serif" w:eastAsia="Times New Roman" w:hAnsi="PT Astra Serif"/>
          <w:bCs/>
          <w:iCs/>
          <w:color w:val="000000" w:themeColor="text1"/>
          <w:sz w:val="28"/>
          <w:szCs w:val="28"/>
          <w:lang w:eastAsia="ru-RU"/>
        </w:rPr>
      </w:pPr>
      <w:r w:rsidRPr="00ED2A96">
        <w:rPr>
          <w:rFonts w:ascii="PT Astra Serif" w:eastAsia="Times New Roman" w:hAnsi="PT Astra Serif"/>
          <w:bCs/>
          <w:iCs/>
          <w:color w:val="000000" w:themeColor="text1"/>
          <w:sz w:val="28"/>
          <w:szCs w:val="28"/>
          <w:lang w:eastAsia="ru-RU"/>
        </w:rPr>
        <w:t>в) в пункте 7:</w:t>
      </w:r>
    </w:p>
    <w:p w:rsidR="00ED2A96" w:rsidRPr="00ED2A96" w:rsidRDefault="00ED2A96" w:rsidP="00ED2A96">
      <w:pPr>
        <w:pBdr>
          <w:bottom w:val="single" w:sz="6" w:space="0" w:color="FFFFFF"/>
        </w:pBdr>
        <w:suppressAutoHyphens/>
        <w:spacing w:after="0" w:line="240" w:lineRule="auto"/>
        <w:ind w:firstLine="709"/>
        <w:contextualSpacing/>
        <w:jc w:val="both"/>
        <w:rPr>
          <w:rFonts w:ascii="PT Astra Serif" w:eastAsia="Times New Roman" w:hAnsi="PT Astra Serif"/>
          <w:bCs/>
          <w:iCs/>
          <w:color w:val="000000" w:themeColor="text1"/>
          <w:sz w:val="28"/>
          <w:szCs w:val="28"/>
          <w:lang w:eastAsia="ru-RU"/>
        </w:rPr>
      </w:pPr>
      <w:r w:rsidRPr="00ED2A96">
        <w:rPr>
          <w:rFonts w:ascii="PT Astra Serif" w:eastAsia="Times New Roman" w:hAnsi="PT Astra Serif"/>
          <w:bCs/>
          <w:iCs/>
          <w:color w:val="000000" w:themeColor="text1"/>
          <w:sz w:val="28"/>
          <w:szCs w:val="28"/>
          <w:lang w:eastAsia="ru-RU"/>
        </w:rPr>
        <w:t>в абзаце первом подпункта 1 цифры «47» заменить цифрами «49», цифры «475404,423» заменить цифрами «495987,025»;</w:t>
      </w:r>
    </w:p>
    <w:p w:rsidR="00ED2A96" w:rsidRPr="00ED2A96" w:rsidRDefault="00ED2A96" w:rsidP="00ED2A96">
      <w:pPr>
        <w:pBdr>
          <w:bottom w:val="single" w:sz="6" w:space="0" w:color="FFFFFF"/>
        </w:pBdr>
        <w:suppressAutoHyphens/>
        <w:spacing w:after="0" w:line="240" w:lineRule="auto"/>
        <w:ind w:firstLine="709"/>
        <w:contextualSpacing/>
        <w:jc w:val="both"/>
        <w:rPr>
          <w:rFonts w:ascii="PT Astra Serif" w:eastAsia="Times New Roman" w:hAnsi="PT Astra Serif"/>
          <w:bCs/>
          <w:iCs/>
          <w:color w:val="000000" w:themeColor="text1"/>
          <w:sz w:val="28"/>
          <w:szCs w:val="28"/>
          <w:lang w:eastAsia="ru-RU"/>
        </w:rPr>
      </w:pPr>
      <w:r w:rsidRPr="00ED2A96">
        <w:rPr>
          <w:rFonts w:ascii="PT Astra Serif" w:eastAsia="Times New Roman" w:hAnsi="PT Astra Serif"/>
          <w:bCs/>
          <w:iCs/>
          <w:color w:val="000000" w:themeColor="text1"/>
          <w:sz w:val="28"/>
          <w:szCs w:val="28"/>
          <w:lang w:eastAsia="ru-RU"/>
        </w:rPr>
        <w:t>в подпункте 3 цифры «1190278,729» заменить цифрами «790966,11702»;</w:t>
      </w:r>
    </w:p>
    <w:p w:rsidR="00ED2A96" w:rsidRPr="00ED2A96" w:rsidRDefault="00ED2A96" w:rsidP="00ED2A96">
      <w:pPr>
        <w:pStyle w:val="a3"/>
        <w:numPr>
          <w:ilvl w:val="0"/>
          <w:numId w:val="1"/>
        </w:numPr>
        <w:pBdr>
          <w:bottom w:val="single" w:sz="6" w:space="0" w:color="FFFFFF"/>
        </w:pBdr>
        <w:tabs>
          <w:tab w:val="left" w:pos="1134"/>
        </w:tabs>
        <w:suppressAutoHyphens/>
        <w:spacing w:after="0" w:line="240" w:lineRule="auto"/>
        <w:ind w:left="0" w:firstLine="709"/>
        <w:jc w:val="both"/>
        <w:rPr>
          <w:rFonts w:ascii="PT Astra Serif" w:eastAsia="Times New Roman" w:hAnsi="PT Astra Serif"/>
          <w:bCs/>
          <w:iCs/>
          <w:color w:val="000000" w:themeColor="text1"/>
          <w:sz w:val="28"/>
          <w:szCs w:val="28"/>
          <w:lang w:eastAsia="ru-RU"/>
        </w:rPr>
      </w:pPr>
      <w:r w:rsidRPr="00ED2A96">
        <w:rPr>
          <w:rFonts w:ascii="PT Astra Serif" w:eastAsia="Times New Roman" w:hAnsi="PT Astra Serif"/>
          <w:bCs/>
          <w:iCs/>
          <w:color w:val="000000" w:themeColor="text1"/>
          <w:sz w:val="28"/>
          <w:szCs w:val="28"/>
          <w:lang w:eastAsia="ru-RU"/>
        </w:rPr>
        <w:t>приложение № 4</w:t>
      </w:r>
      <w:r w:rsidRPr="00ED2A96">
        <w:rPr>
          <w:rFonts w:ascii="PT Astra Serif" w:hAnsi="PT Astra Serif"/>
          <w:bCs/>
          <w:color w:val="000000" w:themeColor="text1"/>
          <w:sz w:val="28"/>
          <w:szCs w:val="28"/>
        </w:rPr>
        <w:t xml:space="preserve"> изложить в следующей редакции</w:t>
      </w:r>
      <w:r w:rsidRPr="00ED2A96">
        <w:rPr>
          <w:rFonts w:ascii="PT Astra Serif" w:eastAsia="Times New Roman" w:hAnsi="PT Astra Serif"/>
          <w:bCs/>
          <w:iCs/>
          <w:color w:val="000000" w:themeColor="text1"/>
          <w:sz w:val="28"/>
          <w:szCs w:val="28"/>
          <w:lang w:eastAsia="ru-RU"/>
        </w:rPr>
        <w:t>:</w:t>
      </w:r>
    </w:p>
    <w:p w:rsidR="00ED2A96" w:rsidRPr="00ED2A96" w:rsidRDefault="00ED2A96" w:rsidP="00ED2A96">
      <w:pPr>
        <w:pBdr>
          <w:bottom w:val="single" w:sz="6" w:space="0" w:color="FFFFFF"/>
        </w:pBdr>
        <w:suppressAutoHyphens/>
        <w:spacing w:after="0" w:line="240" w:lineRule="auto"/>
        <w:ind w:left="568"/>
        <w:jc w:val="both"/>
        <w:rPr>
          <w:rFonts w:ascii="PT Astra Serif" w:eastAsia="Times New Roman" w:hAnsi="PT Astra Serif"/>
          <w:bCs/>
          <w:iCs/>
          <w:color w:val="000000" w:themeColor="text1"/>
          <w:sz w:val="28"/>
          <w:szCs w:val="28"/>
          <w:lang w:eastAsia="ru-RU"/>
        </w:rPr>
      </w:pPr>
    </w:p>
    <w:p w:rsidR="00ED2A96" w:rsidRPr="00ED2A96" w:rsidRDefault="00ED2A96" w:rsidP="00ED2A96">
      <w:pPr>
        <w:pStyle w:val="a3"/>
        <w:pBdr>
          <w:bottom w:val="single" w:sz="6" w:space="0" w:color="FFFFFF"/>
        </w:pBdr>
        <w:suppressAutoHyphens/>
        <w:spacing w:after="0" w:line="240" w:lineRule="auto"/>
        <w:ind w:left="786"/>
        <w:jc w:val="both"/>
        <w:rPr>
          <w:rFonts w:ascii="PT Astra Serif" w:eastAsia="Times New Roman" w:hAnsi="PT Astra Serif"/>
          <w:bCs/>
          <w:iCs/>
          <w:color w:val="000000" w:themeColor="text1"/>
          <w:sz w:val="28"/>
          <w:szCs w:val="28"/>
          <w:lang w:eastAsia="ru-RU"/>
        </w:rPr>
      </w:pPr>
    </w:p>
    <w:p w:rsidR="00ED2A96" w:rsidRPr="00ED2A96" w:rsidRDefault="00ED2A96" w:rsidP="00ED2A96">
      <w:pPr>
        <w:pStyle w:val="a3"/>
        <w:pBdr>
          <w:bottom w:val="single" w:sz="6" w:space="0" w:color="FFFFFF"/>
        </w:pBdr>
        <w:suppressAutoHyphens/>
        <w:spacing w:after="0" w:line="240" w:lineRule="auto"/>
        <w:ind w:left="786"/>
        <w:jc w:val="both"/>
        <w:rPr>
          <w:rFonts w:ascii="PT Astra Serif" w:eastAsia="Times New Roman" w:hAnsi="PT Astra Serif"/>
          <w:bCs/>
          <w:iCs/>
          <w:color w:val="000000" w:themeColor="text1"/>
          <w:sz w:val="28"/>
          <w:szCs w:val="28"/>
          <w:lang w:eastAsia="ru-RU"/>
        </w:rPr>
        <w:sectPr w:rsidR="00ED2A96" w:rsidRPr="00ED2A96" w:rsidSect="005D5248">
          <w:headerReference w:type="default" r:id="rId9"/>
          <w:footerReference w:type="first" r:id="rId10"/>
          <w:pgSz w:w="11906" w:h="16838" w:code="9"/>
          <w:pgMar w:top="1134" w:right="567" w:bottom="1134" w:left="1701" w:header="709" w:footer="709" w:gutter="0"/>
          <w:cols w:space="708"/>
          <w:titlePg/>
          <w:docGrid w:linePitch="360"/>
        </w:sectPr>
      </w:pPr>
    </w:p>
    <w:p w:rsidR="00ED2A96" w:rsidRPr="00ED2A96" w:rsidRDefault="00ED2A96" w:rsidP="00ED2A96">
      <w:pPr>
        <w:spacing w:after="0" w:line="245" w:lineRule="auto"/>
        <w:ind w:left="1134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w:t>
      </w:r>
      <w:r w:rsidRPr="00ED2A96">
        <w:rPr>
          <w:rFonts w:ascii="PT Astra Serif" w:eastAsia="Times New Roman" w:hAnsi="PT Astra Serif" w:cs="Times New Roman"/>
          <w:bCs/>
          <w:sz w:val="28"/>
          <w:szCs w:val="28"/>
          <w:lang w:eastAsia="ar-SA"/>
        </w:rPr>
        <w:t>ПРИЛОЖЕНИЕ № 4</w:t>
      </w:r>
    </w:p>
    <w:p w:rsidR="00ED2A96" w:rsidRPr="00ED2A96" w:rsidRDefault="00ED2A96" w:rsidP="00ED2A96">
      <w:pPr>
        <w:widowControl w:val="0"/>
        <w:tabs>
          <w:tab w:val="left" w:pos="993"/>
        </w:tabs>
        <w:suppressAutoHyphens/>
        <w:autoSpaceDE w:val="0"/>
        <w:autoSpaceDN w:val="0"/>
        <w:adjustRightInd w:val="0"/>
        <w:spacing w:after="0" w:line="245" w:lineRule="auto"/>
        <w:ind w:left="11340"/>
        <w:jc w:val="center"/>
        <w:rPr>
          <w:rFonts w:ascii="PT Astra Serif" w:eastAsia="Times New Roman" w:hAnsi="PT Astra Serif" w:cs="Times New Roman"/>
          <w:bCs/>
          <w:sz w:val="28"/>
          <w:szCs w:val="28"/>
          <w:lang w:eastAsia="ar-SA"/>
        </w:rPr>
      </w:pPr>
    </w:p>
    <w:p w:rsidR="00ED2A96" w:rsidRPr="00ED2A96" w:rsidRDefault="00ED2A96" w:rsidP="00ED2A96">
      <w:pPr>
        <w:widowControl w:val="0"/>
        <w:tabs>
          <w:tab w:val="left" w:pos="993"/>
        </w:tabs>
        <w:suppressAutoHyphens/>
        <w:autoSpaceDE w:val="0"/>
        <w:autoSpaceDN w:val="0"/>
        <w:adjustRightInd w:val="0"/>
        <w:spacing w:after="0" w:line="245" w:lineRule="auto"/>
        <w:ind w:left="11340"/>
        <w:jc w:val="center"/>
        <w:rPr>
          <w:rFonts w:ascii="PT Astra Serif" w:eastAsia="Times New Roman" w:hAnsi="PT Astra Serif" w:cs="Times New Roman"/>
          <w:bCs/>
          <w:sz w:val="28"/>
          <w:szCs w:val="28"/>
          <w:lang w:eastAsia="ar-SA"/>
        </w:rPr>
      </w:pPr>
      <w:r w:rsidRPr="00ED2A96">
        <w:rPr>
          <w:rFonts w:ascii="PT Astra Serif" w:eastAsia="Times New Roman" w:hAnsi="PT Astra Serif" w:cs="Times New Roman"/>
          <w:bCs/>
          <w:sz w:val="28"/>
          <w:szCs w:val="28"/>
          <w:lang w:eastAsia="ar-SA"/>
        </w:rPr>
        <w:t>к региональной программе</w:t>
      </w:r>
    </w:p>
    <w:p w:rsidR="00ED2A96" w:rsidRPr="00ED2A96" w:rsidRDefault="00ED2A96" w:rsidP="00ED2A96">
      <w:pPr>
        <w:widowControl w:val="0"/>
        <w:tabs>
          <w:tab w:val="left" w:pos="993"/>
        </w:tabs>
        <w:suppressAutoHyphens/>
        <w:autoSpaceDE w:val="0"/>
        <w:autoSpaceDN w:val="0"/>
        <w:adjustRightInd w:val="0"/>
        <w:spacing w:after="0" w:line="245" w:lineRule="auto"/>
        <w:ind w:left="10206"/>
        <w:jc w:val="center"/>
        <w:rPr>
          <w:rFonts w:ascii="PT Astra Serif" w:eastAsia="Times New Roman" w:hAnsi="PT Astra Serif" w:cs="Times New Roman"/>
          <w:bCs/>
          <w:sz w:val="28"/>
          <w:szCs w:val="28"/>
          <w:lang w:eastAsia="ar-SA"/>
        </w:rPr>
      </w:pPr>
    </w:p>
    <w:p w:rsidR="00ED2A96" w:rsidRPr="00ED2A96" w:rsidRDefault="00ED2A96" w:rsidP="00ED2A96">
      <w:pPr>
        <w:widowControl w:val="0"/>
        <w:tabs>
          <w:tab w:val="left" w:pos="993"/>
        </w:tabs>
        <w:suppressAutoHyphens/>
        <w:autoSpaceDE w:val="0"/>
        <w:autoSpaceDN w:val="0"/>
        <w:adjustRightInd w:val="0"/>
        <w:spacing w:after="0" w:line="245" w:lineRule="auto"/>
        <w:ind w:left="10206"/>
        <w:jc w:val="center"/>
        <w:rPr>
          <w:rFonts w:ascii="PT Astra Serif" w:eastAsia="Times New Roman" w:hAnsi="PT Astra Serif" w:cs="Times New Roman"/>
          <w:bCs/>
          <w:sz w:val="28"/>
          <w:szCs w:val="28"/>
          <w:lang w:eastAsia="ar-SA"/>
        </w:rPr>
      </w:pPr>
    </w:p>
    <w:p w:rsidR="00ED2A96" w:rsidRPr="00ED2A96" w:rsidRDefault="00ED2A96" w:rsidP="00ED2A96">
      <w:pPr>
        <w:spacing w:after="0" w:line="245" w:lineRule="auto"/>
        <w:jc w:val="center"/>
        <w:rPr>
          <w:rFonts w:ascii="PT Astra Serif" w:hAnsi="PT Astra Serif" w:cs="Times New Roman"/>
          <w:b/>
          <w:sz w:val="28"/>
          <w:szCs w:val="28"/>
        </w:rPr>
      </w:pPr>
      <w:r w:rsidRPr="00ED2A96">
        <w:rPr>
          <w:rFonts w:ascii="PT Astra Serif" w:hAnsi="PT Astra Serif" w:cs="Times New Roman"/>
          <w:b/>
          <w:sz w:val="28"/>
          <w:szCs w:val="28"/>
        </w:rPr>
        <w:t>Ресурсное обеспечение региональной программы</w:t>
      </w:r>
    </w:p>
    <w:p w:rsidR="00ED2A96" w:rsidRPr="00ED2A96" w:rsidRDefault="00ED2A96" w:rsidP="00ED2A96">
      <w:pPr>
        <w:spacing w:after="0" w:line="245" w:lineRule="auto"/>
        <w:jc w:val="center"/>
        <w:rPr>
          <w:rFonts w:ascii="PT Astra Serif" w:hAnsi="PT Astra Serif" w:cs="Times New Roman"/>
          <w:b/>
          <w:sz w:val="26"/>
          <w:szCs w:val="26"/>
        </w:rPr>
      </w:pPr>
    </w:p>
    <w:tbl>
      <w:tblPr>
        <w:tblW w:w="1557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567"/>
        <w:gridCol w:w="3544"/>
        <w:gridCol w:w="709"/>
        <w:gridCol w:w="992"/>
        <w:gridCol w:w="992"/>
        <w:gridCol w:w="851"/>
        <w:gridCol w:w="1275"/>
        <w:gridCol w:w="1134"/>
        <w:gridCol w:w="1134"/>
        <w:gridCol w:w="1134"/>
        <w:gridCol w:w="1134"/>
        <w:gridCol w:w="1276"/>
        <w:gridCol w:w="567"/>
      </w:tblGrid>
      <w:tr w:rsidR="00ED2A96" w:rsidRPr="00ED2A96" w:rsidTr="00ED2A96">
        <w:trPr>
          <w:trHeight w:val="70"/>
        </w:trPr>
        <w:tc>
          <w:tcPr>
            <w:tcW w:w="270" w:type="dxa"/>
            <w:vMerge w:val="restart"/>
            <w:tcBorders>
              <w:top w:val="nil"/>
              <w:left w:val="nil"/>
              <w:bottom w:val="nil"/>
              <w:right w:val="single" w:sz="4" w:space="0" w:color="auto"/>
            </w:tcBorders>
          </w:tcPr>
          <w:p w:rsidR="00ED2A96" w:rsidRPr="00ED2A96" w:rsidRDefault="00ED2A96" w:rsidP="00ED2A96">
            <w:pPr>
              <w:spacing w:after="0" w:line="245" w:lineRule="auto"/>
              <w:rPr>
                <w:rFonts w:ascii="PT Astra Serif" w:hAnsi="PT Astra Serif" w:cs="Times New Roman"/>
                <w:sz w:val="28"/>
                <w:szCs w:val="16"/>
              </w:rPr>
            </w:pPr>
          </w:p>
        </w:tc>
        <w:tc>
          <w:tcPr>
            <w:tcW w:w="567" w:type="dxa"/>
            <w:vMerge w:val="restart"/>
            <w:tcBorders>
              <w:left w:val="single" w:sz="4" w:space="0" w:color="auto"/>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 </w:t>
            </w:r>
            <w:proofErr w:type="gramStart"/>
            <w:r w:rsidRPr="00ED2A96">
              <w:rPr>
                <w:rFonts w:ascii="PT Astra Serif" w:hAnsi="PT Astra Serif" w:cs="Times New Roman"/>
                <w:sz w:val="16"/>
                <w:szCs w:val="16"/>
              </w:rPr>
              <w:t>п</w:t>
            </w:r>
            <w:proofErr w:type="gramEnd"/>
            <w:r w:rsidRPr="00ED2A96">
              <w:rPr>
                <w:rFonts w:ascii="PT Astra Serif" w:hAnsi="PT Astra Serif" w:cs="Times New Roman"/>
                <w:sz w:val="16"/>
                <w:szCs w:val="16"/>
              </w:rPr>
              <w:t>/п</w:t>
            </w:r>
          </w:p>
        </w:tc>
        <w:tc>
          <w:tcPr>
            <w:tcW w:w="3544" w:type="dxa"/>
            <w:vMerge w:val="restart"/>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Наименование мероприятия и источники </w:t>
            </w:r>
            <w:r w:rsidRPr="00ED2A96">
              <w:rPr>
                <w:rFonts w:ascii="PT Astra Serif" w:hAnsi="PT Astra Serif" w:cs="Times New Roman"/>
                <w:sz w:val="16"/>
                <w:szCs w:val="16"/>
              </w:rPr>
              <w:br/>
              <w:t>его финансового обеспечения</w:t>
            </w:r>
          </w:p>
        </w:tc>
        <w:tc>
          <w:tcPr>
            <w:tcW w:w="3544" w:type="dxa"/>
            <w:gridSpan w:val="4"/>
            <w:tcBorders>
              <w:bottom w:val="single" w:sz="4" w:space="0" w:color="auto"/>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КБК</w:t>
            </w:r>
          </w:p>
        </w:tc>
        <w:tc>
          <w:tcPr>
            <w:tcW w:w="7087" w:type="dxa"/>
            <w:gridSpan w:val="6"/>
            <w:tcBorders>
              <w:bottom w:val="single" w:sz="4" w:space="0" w:color="auto"/>
              <w:right w:val="single" w:sz="4" w:space="0" w:color="auto"/>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Объёмы финансового обеспечения по годам реализации РП (тыс. рублей)</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378"/>
        </w:trPr>
        <w:tc>
          <w:tcPr>
            <w:tcW w:w="270" w:type="dxa"/>
            <w:vMerge/>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bottom w:val="nil"/>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vMerge/>
            <w:tcBorders>
              <w:bottom w:val="nil"/>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709"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глава</w:t>
            </w:r>
          </w:p>
        </w:tc>
        <w:tc>
          <w:tcPr>
            <w:tcW w:w="992"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proofErr w:type="gramStart"/>
            <w:r w:rsidRPr="00ED2A96">
              <w:rPr>
                <w:rFonts w:ascii="PT Astra Serif" w:hAnsi="PT Astra Serif" w:cs="Times New Roman"/>
                <w:sz w:val="16"/>
                <w:szCs w:val="16"/>
              </w:rPr>
              <w:t>раздел/ подраздел</w:t>
            </w:r>
            <w:proofErr w:type="gramEnd"/>
          </w:p>
        </w:tc>
        <w:tc>
          <w:tcPr>
            <w:tcW w:w="992"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целевая статья</w:t>
            </w:r>
          </w:p>
        </w:tc>
        <w:tc>
          <w:tcPr>
            <w:tcW w:w="851"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вид</w:t>
            </w:r>
          </w:p>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расходов</w:t>
            </w:r>
          </w:p>
        </w:tc>
        <w:tc>
          <w:tcPr>
            <w:tcW w:w="1275"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2021 год </w:t>
            </w:r>
          </w:p>
        </w:tc>
        <w:tc>
          <w:tcPr>
            <w:tcW w:w="1134"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2022 год </w:t>
            </w:r>
          </w:p>
        </w:tc>
        <w:tc>
          <w:tcPr>
            <w:tcW w:w="1134"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2023 год </w:t>
            </w:r>
          </w:p>
        </w:tc>
        <w:tc>
          <w:tcPr>
            <w:tcW w:w="1134"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2024 год </w:t>
            </w:r>
          </w:p>
        </w:tc>
        <w:tc>
          <w:tcPr>
            <w:tcW w:w="1134" w:type="dxa"/>
            <w:tcBorders>
              <w:bottom w:val="nil"/>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2025 год </w:t>
            </w:r>
          </w:p>
        </w:tc>
        <w:tc>
          <w:tcPr>
            <w:tcW w:w="1276" w:type="dxa"/>
            <w:tcBorders>
              <w:bottom w:val="nil"/>
              <w:right w:val="single" w:sz="4" w:space="0" w:color="auto"/>
            </w:tcBorders>
            <w:vAlign w:val="center"/>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2021-2025</w:t>
            </w:r>
            <w:r w:rsidRPr="00ED2A96">
              <w:rPr>
                <w:rFonts w:ascii="PT Astra Serif" w:hAnsi="PT Astra Serif" w:cs="Times New Roman"/>
                <w:sz w:val="16"/>
                <w:szCs w:val="16"/>
              </w:rPr>
              <w:br/>
              <w:t xml:space="preserve"> годы (итого)</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bl>
    <w:p w:rsidR="00ED2A96" w:rsidRPr="00ED2A96" w:rsidRDefault="00ED2A96" w:rsidP="00ED2A96">
      <w:pPr>
        <w:spacing w:after="0" w:line="14" w:lineRule="auto"/>
        <w:rPr>
          <w:rFonts w:ascii="PT Astra Serif" w:hAnsi="PT Astra Serif"/>
          <w:sz w:val="2"/>
          <w:szCs w:val="2"/>
        </w:rPr>
      </w:pPr>
    </w:p>
    <w:tbl>
      <w:tblPr>
        <w:tblW w:w="1557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567"/>
        <w:gridCol w:w="3544"/>
        <w:gridCol w:w="709"/>
        <w:gridCol w:w="992"/>
        <w:gridCol w:w="992"/>
        <w:gridCol w:w="851"/>
        <w:gridCol w:w="1275"/>
        <w:gridCol w:w="1134"/>
        <w:gridCol w:w="1134"/>
        <w:gridCol w:w="1134"/>
        <w:gridCol w:w="1134"/>
        <w:gridCol w:w="1276"/>
        <w:gridCol w:w="567"/>
      </w:tblGrid>
      <w:tr w:rsidR="00ED2A96" w:rsidRPr="00ED2A96" w:rsidTr="00ED2A96">
        <w:trPr>
          <w:trHeight w:val="165"/>
          <w:tblHeader/>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w:t>
            </w:r>
          </w:p>
        </w:tc>
        <w:tc>
          <w:tcPr>
            <w:tcW w:w="354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2</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3</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4</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5</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6</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7</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9</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11</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12</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35"/>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Консолидированный бюджет:</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391329,00022</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419395,3943</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390830,9258</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390830,9551</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586246,2281</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olor w:val="000000"/>
                <w:sz w:val="16"/>
                <w:szCs w:val="16"/>
              </w:rPr>
            </w:pPr>
            <w:r w:rsidRPr="00ED2A96">
              <w:rPr>
                <w:rFonts w:ascii="PT Astra Serif" w:hAnsi="PT Astra Serif"/>
                <w:color w:val="000000"/>
                <w:sz w:val="16"/>
                <w:szCs w:val="16"/>
              </w:rPr>
              <w:t>2178632,5035</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olor w:val="000000"/>
                <w:sz w:val="16"/>
                <w:szCs w:val="16"/>
              </w:rPr>
            </w:pPr>
          </w:p>
        </w:tc>
      </w:tr>
      <w:tr w:rsidR="00ED2A96" w:rsidRPr="00ED2A96" w:rsidTr="00ED2A96">
        <w:trPr>
          <w:trHeight w:val="266"/>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межбюджетные трансферты федерального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366798,5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401659,197</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374310,4905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374310,51</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561465,6</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2078544,2975</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Calibri"/>
                <w:color w:val="000000"/>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24530,50022</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17736,1973</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16520,4353</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16520,4451</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24780,6281</w:t>
            </w:r>
          </w:p>
        </w:tc>
        <w:tc>
          <w:tcPr>
            <w:tcW w:w="1276" w:type="dxa"/>
            <w:tcBorders>
              <w:right w:val="single" w:sz="4" w:space="0" w:color="auto"/>
            </w:tcBorders>
            <w:hideMark/>
          </w:tcPr>
          <w:p w:rsidR="00ED2A96" w:rsidRPr="00ED2A96" w:rsidRDefault="00851FDF" w:rsidP="00ED2A96">
            <w:pPr>
              <w:spacing w:after="0" w:line="245" w:lineRule="auto"/>
              <w:jc w:val="center"/>
              <w:rPr>
                <w:rFonts w:ascii="PT Astra Serif" w:hAnsi="PT Astra Serif" w:cs="Calibri"/>
                <w:color w:val="000000"/>
                <w:sz w:val="16"/>
                <w:szCs w:val="16"/>
              </w:rPr>
            </w:pPr>
            <w:r>
              <w:rPr>
                <w:rFonts w:ascii="PT Astra Serif" w:hAnsi="PT Astra Serif" w:cs="Calibri"/>
                <w:color w:val="000000"/>
                <w:sz w:val="16"/>
                <w:szCs w:val="16"/>
              </w:rPr>
              <w:t>1</w:t>
            </w:r>
            <w:r w:rsidR="00ED2A96" w:rsidRPr="00ED2A96">
              <w:rPr>
                <w:rFonts w:ascii="PT Astra Serif" w:hAnsi="PT Astra Serif" w:cs="Calibri"/>
                <w:color w:val="000000"/>
                <w:sz w:val="16"/>
                <w:szCs w:val="16"/>
              </w:rPr>
              <w:t>00088,206</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Calibri"/>
                <w:color w:val="000000"/>
                <w:sz w:val="16"/>
                <w:szCs w:val="16"/>
              </w:rPr>
            </w:pPr>
          </w:p>
        </w:tc>
      </w:tr>
      <w:tr w:rsidR="00ED2A96" w:rsidRPr="00ED2A96" w:rsidTr="00ED2A96">
        <w:trPr>
          <w:trHeight w:val="127"/>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r w:rsidRPr="00ED2A96">
              <w:rPr>
                <w:rFonts w:ascii="PT Astra Serif" w:hAnsi="PT Astra Serif" w:cs="Times New Roman"/>
                <w:sz w:val="16"/>
                <w:szCs w:val="16"/>
              </w:rPr>
              <w:t xml:space="preserve">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noWrap/>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74553,9</w:t>
            </w:r>
          </w:p>
        </w:tc>
        <w:tc>
          <w:tcPr>
            <w:tcW w:w="1134" w:type="dxa"/>
            <w:noWrap/>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119460,64</w:t>
            </w:r>
          </w:p>
        </w:tc>
        <w:tc>
          <w:tcPr>
            <w:tcW w:w="1134" w:type="dxa"/>
            <w:noWrap/>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83491,65</w:t>
            </w:r>
          </w:p>
        </w:tc>
        <w:tc>
          <w:tcPr>
            <w:tcW w:w="1134" w:type="dxa"/>
            <w:noWrap/>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137118,138</w:t>
            </w:r>
          </w:p>
        </w:tc>
        <w:tc>
          <w:tcPr>
            <w:tcW w:w="1134" w:type="dxa"/>
            <w:noWrap/>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83709,64</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498333,96</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83"/>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340"/>
        </w:trPr>
        <w:tc>
          <w:tcPr>
            <w:tcW w:w="270" w:type="dxa"/>
            <w:tcBorders>
              <w:top w:val="nil"/>
              <w:left w:val="nil"/>
              <w:bottom w:val="nil"/>
              <w:right w:val="single" w:sz="4" w:space="0" w:color="auto"/>
            </w:tcBorders>
          </w:tcPr>
          <w:p w:rsidR="00ED2A96" w:rsidRPr="00ED2A96" w:rsidRDefault="00ED2A96" w:rsidP="00ED2A96">
            <w:pPr>
              <w:spacing w:after="0" w:line="245" w:lineRule="auto"/>
              <w:jc w:val="both"/>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both"/>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совых ресурсах на реализацию мероприятия</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286"/>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Мероприятие 1. </w:t>
            </w:r>
            <w:proofErr w:type="gramStart"/>
            <w:r w:rsidRPr="00ED2A96">
              <w:rPr>
                <w:rFonts w:ascii="PT Astra Serif" w:hAnsi="PT Astra Serif" w:cs="Times New Roman"/>
                <w:sz w:val="16"/>
                <w:szCs w:val="16"/>
              </w:rPr>
              <w:t>Осуществление нового строи</w:t>
            </w:r>
            <w:r w:rsidRPr="00ED2A96">
              <w:rPr>
                <w:rFonts w:ascii="PT Astra Serif" w:hAnsi="PT Astra Serif" w:cs="Times New Roman"/>
                <w:sz w:val="16"/>
                <w:szCs w:val="16"/>
              </w:rPr>
              <w:softHyphen/>
              <w:t>тельства (его завершение), замены зданий в случае высокой степени износа, наличия изб</w:t>
            </w:r>
            <w:r w:rsidRPr="00ED2A96">
              <w:rPr>
                <w:rFonts w:ascii="PT Astra Serif" w:hAnsi="PT Astra Serif" w:cs="Times New Roman"/>
                <w:sz w:val="16"/>
                <w:szCs w:val="16"/>
              </w:rPr>
              <w:t>ы</w:t>
            </w:r>
            <w:r w:rsidRPr="00ED2A96">
              <w:rPr>
                <w:rFonts w:ascii="PT Astra Serif" w:hAnsi="PT Astra Serif" w:cs="Times New Roman"/>
                <w:sz w:val="16"/>
                <w:szCs w:val="16"/>
              </w:rPr>
              <w:t>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w:t>
            </w:r>
            <w:r w:rsidRPr="00ED2A96">
              <w:rPr>
                <w:rFonts w:ascii="PT Astra Serif" w:hAnsi="PT Astra Serif" w:cs="Times New Roman"/>
                <w:sz w:val="16"/>
                <w:szCs w:val="16"/>
              </w:rPr>
              <w:softHyphen/>
              <w:t>клиники, поликлин</w:t>
            </w:r>
            <w:r w:rsidRPr="00ED2A96">
              <w:rPr>
                <w:rFonts w:ascii="PT Astra Serif" w:hAnsi="PT Astra Serif" w:cs="Times New Roman"/>
                <w:sz w:val="16"/>
                <w:szCs w:val="16"/>
              </w:rPr>
              <w:t>и</w:t>
            </w:r>
            <w:r w:rsidRPr="00ED2A96">
              <w:rPr>
                <w:rFonts w:ascii="PT Astra Serif" w:hAnsi="PT Astra Serif" w:cs="Times New Roman"/>
                <w:sz w:val="16"/>
                <w:szCs w:val="16"/>
              </w:rPr>
              <w:t>ческие подразделения, амбулатории отделения (центры) врача общей практики, фельдшерско-акушерские и фельд</w:t>
            </w:r>
            <w:r w:rsidRPr="00ED2A96">
              <w:rPr>
                <w:rFonts w:ascii="PT Astra Serif" w:hAnsi="PT Astra Serif" w:cs="Times New Roman"/>
                <w:sz w:val="16"/>
                <w:szCs w:val="16"/>
              </w:rPr>
              <w:softHyphen/>
              <w:t>шерские пункты), а также зданий (отдельных зданий, комплексов зданий) центральных районных и районных больниц</w:t>
            </w:r>
            <w:proofErr w:type="gramEnd"/>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3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122413,407</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89580,9692</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33713,3823</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78283,7555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171995,511</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olor w:val="000000"/>
                <w:sz w:val="16"/>
                <w:szCs w:val="16"/>
              </w:rPr>
            </w:pPr>
            <w:r w:rsidRPr="00ED2A96">
              <w:rPr>
                <w:rFonts w:ascii="PT Astra Serif" w:hAnsi="PT Astra Serif"/>
                <w:color w:val="000000"/>
                <w:sz w:val="16"/>
                <w:szCs w:val="16"/>
              </w:rPr>
              <w:t>495987,025</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olor w:val="000000"/>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1.2.</w:t>
            </w:r>
          </w:p>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AB2ED7" w:rsidP="00ED2A96">
            <w:pPr>
              <w:spacing w:after="0" w:line="245" w:lineRule="auto"/>
              <w:jc w:val="both"/>
              <w:rPr>
                <w:rFonts w:ascii="PT Astra Serif" w:hAnsi="PT Astra Serif" w:cs="Times New Roman"/>
                <w:sz w:val="16"/>
                <w:szCs w:val="16"/>
              </w:rPr>
            </w:pPr>
            <w:r>
              <w:rPr>
                <w:rFonts w:ascii="PT Astra Serif" w:hAnsi="PT Astra Serif" w:cs="Times New Roman"/>
                <w:sz w:val="16"/>
                <w:szCs w:val="16"/>
              </w:rPr>
              <w:t>Б</w:t>
            </w:r>
            <w:r w:rsidR="00ED2A96" w:rsidRPr="00ED2A96">
              <w:rPr>
                <w:rFonts w:ascii="PT Astra Serif" w:hAnsi="PT Astra Serif" w:cs="Times New Roman"/>
                <w:sz w:val="16"/>
                <w:szCs w:val="16"/>
              </w:rPr>
              <w:t>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5178,087</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3788,6575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1425,0768</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3309,0265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7270,2503</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olor w:val="000000"/>
                <w:sz w:val="16"/>
                <w:szCs w:val="16"/>
              </w:rPr>
            </w:pPr>
            <w:r w:rsidRPr="00ED2A96">
              <w:rPr>
                <w:rFonts w:ascii="PT Astra Serif" w:hAnsi="PT Astra Serif"/>
                <w:color w:val="000000"/>
                <w:sz w:val="16"/>
                <w:szCs w:val="16"/>
              </w:rPr>
              <w:t>20971,0981</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olor w:val="000000"/>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117235,32</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85792,3117</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32288,3055</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74974,729</w:t>
            </w:r>
          </w:p>
        </w:tc>
        <w:tc>
          <w:tcPr>
            <w:tcW w:w="1134" w:type="dxa"/>
            <w:hideMark/>
          </w:tcPr>
          <w:p w:rsidR="00ED2A96" w:rsidRPr="00ED2A96" w:rsidRDefault="00ED2A96" w:rsidP="00ED2A96">
            <w:pPr>
              <w:spacing w:after="0" w:line="245"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164725,2608</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olor w:val="000000"/>
                <w:sz w:val="16"/>
                <w:szCs w:val="16"/>
              </w:rPr>
            </w:pPr>
            <w:r w:rsidRPr="00ED2A96">
              <w:rPr>
                <w:rFonts w:ascii="PT Astra Serif" w:hAnsi="PT Astra Serif"/>
                <w:color w:val="000000"/>
                <w:sz w:val="16"/>
                <w:szCs w:val="16"/>
              </w:rPr>
              <w:t>475015,9269</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olor w:val="000000"/>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1.3.</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1.4.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18"/>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1.5.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67"/>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1.6.</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2034"/>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2. Осуществление реконструк</w:t>
            </w:r>
            <w:r w:rsidRPr="00ED2A96">
              <w:rPr>
                <w:rFonts w:ascii="PT Astra Serif" w:hAnsi="PT Astra Serif" w:cs="Times New Roman"/>
                <w:sz w:val="16"/>
                <w:szCs w:val="16"/>
              </w:rPr>
              <w:softHyphen/>
              <w:t>ции (её завершение) зданий медицинских организ</w:t>
            </w:r>
            <w:r w:rsidRPr="00ED2A96">
              <w:rPr>
                <w:rFonts w:ascii="PT Astra Serif" w:hAnsi="PT Astra Serif" w:cs="Times New Roman"/>
                <w:sz w:val="16"/>
                <w:szCs w:val="16"/>
              </w:rPr>
              <w:t>а</w:t>
            </w:r>
            <w:r w:rsidRPr="00ED2A96">
              <w:rPr>
                <w:rFonts w:ascii="PT Astra Serif" w:hAnsi="PT Astra Serif" w:cs="Times New Roman"/>
                <w:sz w:val="16"/>
                <w:szCs w:val="16"/>
              </w:rPr>
              <w:t>ций и их обособленных структурных подразд</w:t>
            </w:r>
            <w:r w:rsidRPr="00ED2A96">
              <w:rPr>
                <w:rFonts w:ascii="PT Astra Serif" w:hAnsi="PT Astra Serif" w:cs="Times New Roman"/>
                <w:sz w:val="16"/>
                <w:szCs w:val="16"/>
              </w:rPr>
              <w:t>е</w:t>
            </w:r>
            <w:r w:rsidRPr="00ED2A96">
              <w:rPr>
                <w:rFonts w:ascii="PT Astra Serif" w:hAnsi="PT Astra Serif" w:cs="Times New Roman"/>
                <w:sz w:val="16"/>
                <w:szCs w:val="16"/>
              </w:rPr>
              <w:t>лений, на базе которых оказывается первичная медико-санитарная помощь (поли</w:t>
            </w:r>
            <w:r w:rsidRPr="00ED2A96">
              <w:rPr>
                <w:rFonts w:ascii="PT Astra Serif" w:hAnsi="PT Astra Serif" w:cs="Times New Roman"/>
                <w:sz w:val="16"/>
                <w:szCs w:val="16"/>
              </w:rPr>
              <w:softHyphen/>
              <w:t>клиники, поликлинические подразделения, амбулатории отделения (центры) врача общей практики, фельдшерско-акушерские и фельд</w:t>
            </w:r>
            <w:r w:rsidRPr="00ED2A96">
              <w:rPr>
                <w:rFonts w:ascii="PT Astra Serif" w:hAnsi="PT Astra Serif" w:cs="Times New Roman"/>
                <w:sz w:val="16"/>
                <w:szCs w:val="16"/>
              </w:rPr>
              <w:softHyphen/>
              <w:t>шерские пункты), а также зданий (отдельных зданий, комплексов зданий) центральных районных и районных больниц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noWrap/>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2.1.</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2.2.</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75"/>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noWrap/>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2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2.3.</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38"/>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noWrap/>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248"/>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6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6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2.6.</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665"/>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3. Осуществление капитального ремонта зданий медицинских организаций и их обособленных структурных подразделе</w:t>
            </w:r>
            <w:r w:rsidRPr="00ED2A96">
              <w:rPr>
                <w:rFonts w:ascii="PT Astra Serif" w:hAnsi="PT Astra Serif" w:cs="Times New Roman"/>
                <w:sz w:val="16"/>
                <w:szCs w:val="16"/>
              </w:rPr>
              <w:softHyphen/>
              <w:t>ний, на базе которых оказывается первичная медико-санитарная помощь (поликлиники, поликлин</w:t>
            </w:r>
            <w:r w:rsidRPr="00ED2A96">
              <w:rPr>
                <w:rFonts w:ascii="PT Astra Serif" w:hAnsi="PT Astra Serif" w:cs="Times New Roman"/>
                <w:sz w:val="16"/>
                <w:szCs w:val="16"/>
              </w:rPr>
              <w:t>и</w:t>
            </w:r>
            <w:r w:rsidRPr="00ED2A96">
              <w:rPr>
                <w:rFonts w:ascii="PT Astra Serif" w:hAnsi="PT Astra Serif" w:cs="Times New Roman"/>
                <w:sz w:val="16"/>
                <w:szCs w:val="16"/>
              </w:rPr>
              <w:t>ческие подразделения, амбулато</w:t>
            </w:r>
            <w:r w:rsidRPr="00ED2A96">
              <w:rPr>
                <w:rFonts w:ascii="PT Astra Serif" w:hAnsi="PT Astra Serif" w:cs="Times New Roman"/>
                <w:sz w:val="16"/>
                <w:szCs w:val="16"/>
              </w:rPr>
              <w:softHyphen/>
              <w:t>рии отделения (центры) врача общей прак</w:t>
            </w:r>
            <w:r w:rsidRPr="00ED2A96">
              <w:rPr>
                <w:rFonts w:ascii="PT Astra Serif" w:hAnsi="PT Astra Serif" w:cs="Times New Roman"/>
                <w:sz w:val="16"/>
                <w:szCs w:val="16"/>
              </w:rPr>
              <w:softHyphen/>
              <w:t>тики, фельдшерско-акушерские и фельдшер</w:t>
            </w:r>
            <w:r w:rsidRPr="00ED2A96">
              <w:rPr>
                <w:rFonts w:ascii="PT Astra Serif" w:hAnsi="PT Astra Serif" w:cs="Times New Roman"/>
                <w:sz w:val="16"/>
                <w:szCs w:val="16"/>
              </w:rPr>
              <w:softHyphen/>
              <w:t>ские пункты), а также зданий (отдельных зданий, комплексов зданий) центральных районных и районных больниц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3.1.</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111682,8925</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208742,1815</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338246,2529</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180596,5196</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150943,9040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990214,7504</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Calibri"/>
                <w:color w:val="000000"/>
                <w:sz w:val="16"/>
                <w:szCs w:val="16"/>
              </w:rPr>
            </w:pPr>
          </w:p>
        </w:tc>
      </w:tr>
      <w:tr w:rsidR="00ED2A96" w:rsidRPr="00ED2A96" w:rsidTr="00ED2A96">
        <w:trPr>
          <w:trHeight w:val="127"/>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3.2.</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4724,1865</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8829,8195</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14297,7959</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7633,8386</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6380,3988</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olor w:val="000000"/>
                <w:sz w:val="16"/>
                <w:szCs w:val="16"/>
              </w:rPr>
            </w:pPr>
            <w:r w:rsidRPr="00ED2A96">
              <w:rPr>
                <w:rFonts w:ascii="PT Astra Serif" w:hAnsi="PT Astra Serif"/>
                <w:color w:val="000000"/>
                <w:sz w:val="16"/>
                <w:szCs w:val="16"/>
              </w:rPr>
              <w:t>41866,0392</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olor w:val="000000"/>
                <w:sz w:val="16"/>
                <w:szCs w:val="16"/>
              </w:rPr>
            </w:pPr>
          </w:p>
        </w:tc>
      </w:tr>
      <w:tr w:rsidR="00ED2A96" w:rsidRPr="00ED2A96" w:rsidTr="00ED2A96">
        <w:trPr>
          <w:trHeight w:val="344"/>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106958,706</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199912,362</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323951,457</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172962,681</w:t>
            </w:r>
          </w:p>
        </w:tc>
        <w:tc>
          <w:tcPr>
            <w:tcW w:w="1134" w:type="dxa"/>
            <w:hideMark/>
          </w:tcPr>
          <w:p w:rsidR="00ED2A96" w:rsidRPr="00ED2A96" w:rsidRDefault="00ED2A96" w:rsidP="00ED2A96">
            <w:pPr>
              <w:spacing w:after="0" w:line="250" w:lineRule="auto"/>
              <w:jc w:val="center"/>
              <w:rPr>
                <w:rFonts w:ascii="PT Astra Serif" w:hAnsi="PT Astra Serif" w:cs="Calibri"/>
                <w:color w:val="000000"/>
                <w:sz w:val="16"/>
                <w:szCs w:val="16"/>
              </w:rPr>
            </w:pPr>
            <w:r w:rsidRPr="00ED2A96">
              <w:rPr>
                <w:rFonts w:ascii="PT Astra Serif" w:hAnsi="PT Astra Serif" w:cs="Calibri"/>
                <w:color w:val="000000"/>
                <w:sz w:val="16"/>
                <w:szCs w:val="16"/>
              </w:rPr>
              <w:t>144563,5052</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olor w:val="000000"/>
                <w:sz w:val="16"/>
                <w:szCs w:val="16"/>
              </w:rPr>
            </w:pPr>
            <w:r w:rsidRPr="00ED2A96">
              <w:rPr>
                <w:rFonts w:ascii="PT Astra Serif" w:hAnsi="PT Astra Serif"/>
                <w:color w:val="000000"/>
                <w:sz w:val="16"/>
                <w:szCs w:val="16"/>
              </w:rPr>
              <w:t>948348,7112</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olor w:val="000000"/>
                <w:sz w:val="16"/>
                <w:szCs w:val="16"/>
              </w:rPr>
            </w:pPr>
          </w:p>
        </w:tc>
      </w:tr>
      <w:tr w:rsidR="00ED2A96" w:rsidRPr="00ED2A96" w:rsidTr="00ED2A96">
        <w:trPr>
          <w:trHeight w:val="12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3.3.</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38"/>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03"/>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49"/>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77"/>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3.6.</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47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4. Приобретение объектов недв</w:t>
            </w:r>
            <w:r w:rsidRPr="00ED2A96">
              <w:rPr>
                <w:rFonts w:ascii="PT Astra Serif" w:hAnsi="PT Astra Serif" w:cs="Times New Roman"/>
                <w:sz w:val="16"/>
                <w:szCs w:val="16"/>
              </w:rPr>
              <w:t>и</w:t>
            </w:r>
            <w:r w:rsidRPr="00ED2A96">
              <w:rPr>
                <w:rFonts w:ascii="PT Astra Serif" w:hAnsi="PT Astra Serif" w:cs="Times New Roman"/>
                <w:sz w:val="16"/>
                <w:szCs w:val="16"/>
              </w:rPr>
              <w:t xml:space="preserve">жимого имущества, с даты </w:t>
            </w:r>
            <w:proofErr w:type="gramStart"/>
            <w:r w:rsidRPr="00ED2A96">
              <w:rPr>
                <w:rFonts w:ascii="PT Astra Serif" w:hAnsi="PT Astra Serif" w:cs="Times New Roman"/>
                <w:sz w:val="16"/>
                <w:szCs w:val="16"/>
              </w:rPr>
              <w:t>ввода</w:t>
            </w:r>
            <w:proofErr w:type="gramEnd"/>
            <w:r w:rsidRPr="00ED2A96">
              <w:rPr>
                <w:rFonts w:ascii="PT Astra Serif" w:hAnsi="PT Astra Serif" w:cs="Times New Roman"/>
                <w:sz w:val="16"/>
                <w:szCs w:val="16"/>
              </w:rPr>
              <w:t xml:space="preserve"> в эксплуат</w:t>
            </w:r>
            <w:r w:rsidRPr="00ED2A96">
              <w:rPr>
                <w:rFonts w:ascii="PT Astra Serif" w:hAnsi="PT Astra Serif" w:cs="Times New Roman"/>
                <w:sz w:val="16"/>
                <w:szCs w:val="16"/>
              </w:rPr>
              <w:t>а</w:t>
            </w:r>
            <w:r w:rsidRPr="00ED2A96">
              <w:rPr>
                <w:rFonts w:ascii="PT Astra Serif" w:hAnsi="PT Astra Serif" w:cs="Times New Roman"/>
                <w:sz w:val="16"/>
                <w:szCs w:val="16"/>
              </w:rPr>
              <w:t>цию которых прошло не более 5 лет, и некап</w:t>
            </w:r>
            <w:r w:rsidRPr="00ED2A96">
              <w:rPr>
                <w:rFonts w:ascii="PT Astra Serif" w:hAnsi="PT Astra Serif" w:cs="Times New Roman"/>
                <w:sz w:val="16"/>
                <w:szCs w:val="16"/>
              </w:rPr>
              <w:t>и</w:t>
            </w:r>
            <w:r w:rsidRPr="00ED2A96">
              <w:rPr>
                <w:rFonts w:ascii="PT Astra Serif" w:hAnsi="PT Astra Serif" w:cs="Times New Roman"/>
                <w:sz w:val="16"/>
                <w:szCs w:val="16"/>
              </w:rPr>
              <w:t>тальных строений, с даты завершения стро</w:t>
            </w:r>
            <w:r w:rsidRPr="00ED2A96">
              <w:rPr>
                <w:rFonts w:ascii="PT Astra Serif" w:hAnsi="PT Astra Serif" w:cs="Times New Roman"/>
                <w:sz w:val="16"/>
                <w:szCs w:val="16"/>
              </w:rPr>
              <w:t>и</w:t>
            </w:r>
            <w:r w:rsidRPr="00ED2A96">
              <w:rPr>
                <w:rFonts w:ascii="PT Astra Serif" w:hAnsi="PT Astra Serif" w:cs="Times New Roman"/>
                <w:sz w:val="16"/>
                <w:szCs w:val="16"/>
              </w:rPr>
              <w:t>тельства которых прошло не более 5 лет, а та</w:t>
            </w:r>
            <w:r w:rsidRPr="00ED2A96">
              <w:rPr>
                <w:rFonts w:ascii="PT Astra Serif" w:hAnsi="PT Astra Serif" w:cs="Times New Roman"/>
                <w:sz w:val="16"/>
                <w:szCs w:val="16"/>
              </w:rPr>
              <w:t>к</w:t>
            </w:r>
            <w:r w:rsidRPr="00ED2A96">
              <w:rPr>
                <w:rFonts w:ascii="PT Astra Serif" w:hAnsi="PT Astra Serif" w:cs="Times New Roman"/>
                <w:sz w:val="16"/>
                <w:szCs w:val="16"/>
              </w:rPr>
              <w:t>же земельных участков, на которых они нах</w:t>
            </w:r>
            <w:r w:rsidRPr="00ED2A96">
              <w:rPr>
                <w:rFonts w:ascii="PT Astra Serif" w:hAnsi="PT Astra Serif" w:cs="Times New Roman"/>
                <w:sz w:val="16"/>
                <w:szCs w:val="16"/>
              </w:rPr>
              <w:t>о</w:t>
            </w:r>
            <w:r w:rsidRPr="00ED2A96">
              <w:rPr>
                <w:rFonts w:ascii="PT Astra Serif" w:hAnsi="PT Astra Serif" w:cs="Times New Roman"/>
                <w:sz w:val="16"/>
                <w:szCs w:val="16"/>
              </w:rPr>
              <w:t>дятся, для размещения медицинских организ</w:t>
            </w:r>
            <w:r w:rsidRPr="00ED2A96">
              <w:rPr>
                <w:rFonts w:ascii="PT Astra Serif" w:hAnsi="PT Astra Serif" w:cs="Times New Roman"/>
                <w:sz w:val="16"/>
                <w:szCs w:val="16"/>
              </w:rPr>
              <w:t>а</w:t>
            </w:r>
            <w:r w:rsidRPr="00ED2A96">
              <w:rPr>
                <w:rFonts w:ascii="PT Astra Serif" w:hAnsi="PT Astra Serif" w:cs="Times New Roman"/>
                <w:sz w:val="16"/>
                <w:szCs w:val="16"/>
              </w:rPr>
              <w:t>ций</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4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4.1.</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03"/>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4.2.</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98"/>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4.3.</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313"/>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24"/>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219"/>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4.6.</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5. Приобретение и монтаж быс</w:t>
            </w:r>
            <w:r w:rsidRPr="00ED2A96">
              <w:rPr>
                <w:rFonts w:ascii="PT Astra Serif" w:hAnsi="PT Astra Serif" w:cs="Times New Roman"/>
                <w:sz w:val="16"/>
                <w:szCs w:val="16"/>
              </w:rPr>
              <w:t>т</w:t>
            </w:r>
            <w:r w:rsidRPr="00ED2A96">
              <w:rPr>
                <w:rFonts w:ascii="PT Astra Serif" w:hAnsi="PT Astra Serif" w:cs="Times New Roman"/>
                <w:sz w:val="16"/>
                <w:szCs w:val="16"/>
              </w:rPr>
              <w:t>ровозводимых модульных конструкций враче</w:t>
            </w:r>
            <w:r w:rsidRPr="00ED2A96">
              <w:rPr>
                <w:rFonts w:ascii="PT Astra Serif" w:hAnsi="PT Astra Serif" w:cs="Times New Roman"/>
                <w:sz w:val="16"/>
                <w:szCs w:val="16"/>
              </w:rPr>
              <w:t>б</w:t>
            </w:r>
            <w:r w:rsidRPr="00ED2A96">
              <w:rPr>
                <w:rFonts w:ascii="PT Astra Serif" w:hAnsi="PT Astra Serif" w:cs="Times New Roman"/>
                <w:sz w:val="16"/>
                <w:szCs w:val="16"/>
              </w:rPr>
              <w:t>ных амбулаторий, центров (отделений) общей врачебной практики (семейной меди</w:t>
            </w:r>
            <w:r w:rsidRPr="00ED2A96">
              <w:rPr>
                <w:rFonts w:ascii="PT Astra Serif" w:hAnsi="PT Astra Serif" w:cs="Times New Roman"/>
                <w:sz w:val="16"/>
                <w:szCs w:val="16"/>
              </w:rPr>
              <w:softHyphen/>
              <w:t>цины), фельдшерско-акушерских пунктов, фельдше</w:t>
            </w:r>
            <w:r w:rsidRPr="00ED2A96">
              <w:rPr>
                <w:rFonts w:ascii="PT Astra Serif" w:hAnsi="PT Astra Serif" w:cs="Times New Roman"/>
                <w:sz w:val="16"/>
                <w:szCs w:val="16"/>
              </w:rPr>
              <w:t>р</w:t>
            </w:r>
            <w:r w:rsidRPr="00ED2A96">
              <w:rPr>
                <w:rFonts w:ascii="PT Astra Serif" w:hAnsi="PT Astra Serif" w:cs="Times New Roman"/>
                <w:sz w:val="16"/>
                <w:szCs w:val="16"/>
              </w:rPr>
              <w:t>ских здравпунктов</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5.1.</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8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5.2.</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5.3.</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261"/>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5.4.</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2"/>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5.5.</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168"/>
        </w:trPr>
        <w:tc>
          <w:tcPr>
            <w:tcW w:w="270" w:type="dxa"/>
            <w:tcBorders>
              <w:top w:val="nil"/>
              <w:left w:val="nil"/>
              <w:bottom w:val="nil"/>
              <w:right w:val="single" w:sz="4" w:space="0" w:color="auto"/>
            </w:tcBorders>
          </w:tcPr>
          <w:p w:rsidR="00ED2A96" w:rsidRPr="00ED2A96" w:rsidRDefault="00ED2A96" w:rsidP="00ED2A96">
            <w:pPr>
              <w:spacing w:after="0" w:line="25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5.6.</w:t>
            </w:r>
          </w:p>
        </w:tc>
        <w:tc>
          <w:tcPr>
            <w:tcW w:w="3544" w:type="dxa"/>
            <w:hideMark/>
          </w:tcPr>
          <w:p w:rsidR="00ED2A96" w:rsidRPr="00ED2A96" w:rsidRDefault="00ED2A96" w:rsidP="00ED2A96">
            <w:pPr>
              <w:spacing w:after="0" w:line="25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 xml:space="preserve">Мероприятие 6. </w:t>
            </w:r>
            <w:proofErr w:type="gramStart"/>
            <w:r w:rsidRPr="00ED2A96">
              <w:rPr>
                <w:rFonts w:ascii="PT Astra Serif" w:hAnsi="PT Astra Serif" w:cs="Times New Roman"/>
                <w:sz w:val="16"/>
                <w:szCs w:val="16"/>
              </w:rPr>
              <w:t>Оснащение автомобильным транспортом медицинских организаций, оказ</w:t>
            </w:r>
            <w:r w:rsidRPr="00ED2A96">
              <w:rPr>
                <w:rFonts w:ascii="PT Astra Serif" w:hAnsi="PT Astra Serif" w:cs="Times New Roman"/>
                <w:sz w:val="16"/>
                <w:szCs w:val="16"/>
              </w:rPr>
              <w:t>ы</w:t>
            </w:r>
            <w:r w:rsidRPr="00ED2A96">
              <w:rPr>
                <w:rFonts w:ascii="PT Astra Serif" w:hAnsi="PT Astra Serif" w:cs="Times New Roman"/>
                <w:sz w:val="16"/>
                <w:szCs w:val="16"/>
              </w:rPr>
              <w:t>вающих первичную медико-санитарную п</w:t>
            </w:r>
            <w:r w:rsidRPr="00ED2A96">
              <w:rPr>
                <w:rFonts w:ascii="PT Astra Serif" w:hAnsi="PT Astra Serif" w:cs="Times New Roman"/>
                <w:sz w:val="16"/>
                <w:szCs w:val="16"/>
              </w:rPr>
              <w:t>о</w:t>
            </w:r>
            <w:r w:rsidRPr="00ED2A96">
              <w:rPr>
                <w:rFonts w:ascii="PT Astra Serif" w:hAnsi="PT Astra Serif" w:cs="Times New Roman"/>
                <w:sz w:val="16"/>
                <w:szCs w:val="16"/>
              </w:rPr>
              <w:t>мощь, центральных районных и районных больниц, расположенных в сельской местно</w:t>
            </w:r>
            <w:r w:rsidRPr="00ED2A96">
              <w:rPr>
                <w:rFonts w:ascii="PT Astra Serif" w:hAnsi="PT Astra Serif" w:cs="Times New Roman"/>
                <w:sz w:val="16"/>
                <w:szCs w:val="16"/>
              </w:rPr>
              <w:softHyphen/>
              <w:t>сти, посёлках городского типа и малых горо</w:t>
            </w:r>
            <w:r w:rsidRPr="00ED2A96">
              <w:rPr>
                <w:rFonts w:ascii="PT Astra Serif" w:hAnsi="PT Astra Serif" w:cs="Times New Roman"/>
                <w:sz w:val="16"/>
                <w:szCs w:val="16"/>
              </w:rPr>
              <w:softHyphen/>
              <w:t>дах (с численностью населения до 50 тыс. человек), для доставки пациентов в медицин</w:t>
            </w:r>
            <w:r w:rsidRPr="00ED2A96">
              <w:rPr>
                <w:rFonts w:ascii="PT Astra Serif" w:hAnsi="PT Astra Serif" w:cs="Times New Roman"/>
                <w:sz w:val="16"/>
                <w:szCs w:val="16"/>
              </w:rPr>
              <w:softHyphen/>
              <w:t>ские орган</w:t>
            </w:r>
            <w:r w:rsidRPr="00ED2A96">
              <w:rPr>
                <w:rFonts w:ascii="PT Astra Serif" w:hAnsi="PT Astra Serif" w:cs="Times New Roman"/>
                <w:sz w:val="16"/>
                <w:szCs w:val="16"/>
              </w:rPr>
              <w:t>и</w:t>
            </w:r>
            <w:r w:rsidRPr="00ED2A96">
              <w:rPr>
                <w:rFonts w:ascii="PT Astra Serif" w:hAnsi="PT Astra Serif" w:cs="Times New Roman"/>
                <w:sz w:val="16"/>
                <w:szCs w:val="16"/>
              </w:rPr>
              <w:t>зации, медицинских работников до места ж</w:t>
            </w:r>
            <w:r w:rsidRPr="00ED2A96">
              <w:rPr>
                <w:rFonts w:ascii="PT Astra Serif" w:hAnsi="PT Astra Serif" w:cs="Times New Roman"/>
                <w:sz w:val="16"/>
                <w:szCs w:val="16"/>
              </w:rPr>
              <w:t>и</w:t>
            </w:r>
            <w:r w:rsidRPr="00ED2A96">
              <w:rPr>
                <w:rFonts w:ascii="PT Astra Serif" w:hAnsi="PT Astra Serif" w:cs="Times New Roman"/>
                <w:sz w:val="16"/>
                <w:szCs w:val="16"/>
              </w:rPr>
              <w:t>тельства пациентов, а также для перевозки би</w:t>
            </w:r>
            <w:r w:rsidRPr="00ED2A96">
              <w:rPr>
                <w:rFonts w:ascii="PT Astra Serif" w:hAnsi="PT Astra Serif" w:cs="Times New Roman"/>
                <w:sz w:val="16"/>
                <w:szCs w:val="16"/>
              </w:rPr>
              <w:t>о</w:t>
            </w:r>
            <w:r w:rsidRPr="00ED2A96">
              <w:rPr>
                <w:rFonts w:ascii="PT Astra Serif" w:hAnsi="PT Astra Serif" w:cs="Times New Roman"/>
                <w:sz w:val="16"/>
                <w:szCs w:val="16"/>
              </w:rPr>
              <w:lastRenderedPageBreak/>
              <w:t>логических материалов для исследований, д</w:t>
            </w:r>
            <w:r w:rsidRPr="00ED2A96">
              <w:rPr>
                <w:rFonts w:ascii="PT Astra Serif" w:hAnsi="PT Astra Serif" w:cs="Times New Roman"/>
                <w:sz w:val="16"/>
                <w:szCs w:val="16"/>
              </w:rPr>
              <w:t>о</w:t>
            </w:r>
            <w:r w:rsidRPr="00ED2A96">
              <w:rPr>
                <w:rFonts w:ascii="PT Astra Serif" w:hAnsi="PT Astra Serif" w:cs="Times New Roman"/>
                <w:sz w:val="16"/>
                <w:szCs w:val="16"/>
              </w:rPr>
              <w:t>ставки лекарственных препаратов до жителей отдалённых районов</w:t>
            </w:r>
            <w:proofErr w:type="gramEnd"/>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lastRenderedPageBreak/>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6.1.</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2674,8</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13607,2519</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3602,3807</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23249,98</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17000,001</w:t>
            </w:r>
          </w:p>
        </w:tc>
        <w:tc>
          <w:tcPr>
            <w:tcW w:w="1276" w:type="dxa"/>
            <w:tcBorders>
              <w:right w:val="single" w:sz="4" w:space="0" w:color="auto"/>
            </w:tcBorders>
            <w:hideMark/>
          </w:tcPr>
          <w:p w:rsidR="00ED2A96" w:rsidRPr="00ED2A96" w:rsidRDefault="00ED2A96" w:rsidP="00ED2A96">
            <w:pPr>
              <w:tabs>
                <w:tab w:val="left" w:pos="390"/>
                <w:tab w:val="center" w:pos="500"/>
              </w:tabs>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60134,4126</w:t>
            </w:r>
          </w:p>
        </w:tc>
        <w:tc>
          <w:tcPr>
            <w:tcW w:w="567" w:type="dxa"/>
            <w:tcBorders>
              <w:top w:val="nil"/>
              <w:left w:val="single" w:sz="4" w:space="0" w:color="auto"/>
              <w:bottom w:val="nil"/>
              <w:right w:val="nil"/>
            </w:tcBorders>
          </w:tcPr>
          <w:p w:rsidR="00ED2A96" w:rsidRPr="00ED2A96" w:rsidRDefault="00ED2A96" w:rsidP="00ED2A96">
            <w:pPr>
              <w:tabs>
                <w:tab w:val="left" w:pos="390"/>
                <w:tab w:val="center" w:pos="500"/>
              </w:tabs>
              <w:spacing w:after="0" w:line="254"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6.2.</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2674,8</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575,1757</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152,2726</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 xml:space="preserve">982,78 </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718,59</w:t>
            </w:r>
          </w:p>
        </w:tc>
        <w:tc>
          <w:tcPr>
            <w:tcW w:w="1276" w:type="dxa"/>
            <w:tcBorders>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5103,6183</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309"/>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13032,0763</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3450,1081</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22267,2</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16281,41</w:t>
            </w:r>
          </w:p>
        </w:tc>
        <w:tc>
          <w:tcPr>
            <w:tcW w:w="1276" w:type="dxa"/>
            <w:tcBorders>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55030,7944</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75"/>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6.3.</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6.4.</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6.5.</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343"/>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6.6.</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1042"/>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7. С учётом паспортов медицин</w:t>
            </w:r>
            <w:r w:rsidRPr="00ED2A96">
              <w:rPr>
                <w:rFonts w:ascii="PT Astra Serif" w:hAnsi="PT Astra Serif" w:cs="Times New Roman"/>
                <w:sz w:val="16"/>
                <w:szCs w:val="16"/>
              </w:rPr>
              <w:softHyphen/>
              <w:t>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w:t>
            </w:r>
            <w:r w:rsidRPr="00ED2A96">
              <w:rPr>
                <w:rFonts w:ascii="PT Astra Serif" w:hAnsi="PT Astra Serif" w:cs="Times New Roman"/>
                <w:sz w:val="16"/>
                <w:szCs w:val="16"/>
              </w:rPr>
              <w:t>й</w:t>
            </w:r>
            <w:r w:rsidRPr="00ED2A96">
              <w:rPr>
                <w:rFonts w:ascii="PT Astra Serif" w:hAnsi="PT Astra Serif" w:cs="Times New Roman"/>
                <w:sz w:val="16"/>
                <w:szCs w:val="16"/>
              </w:rPr>
              <w:t>онных и районных больниц в соответствие с требованиями порядков оказания медицин</w:t>
            </w:r>
            <w:r w:rsidRPr="00ED2A96">
              <w:rPr>
                <w:rFonts w:ascii="PT Astra Serif" w:hAnsi="PT Astra Serif" w:cs="Times New Roman"/>
                <w:sz w:val="16"/>
                <w:szCs w:val="16"/>
              </w:rPr>
              <w:softHyphen/>
              <w:t>ской помощи, их дооснащение и переоснаще</w:t>
            </w:r>
            <w:r w:rsidRPr="00ED2A96">
              <w:rPr>
                <w:rFonts w:ascii="PT Astra Serif" w:hAnsi="PT Astra Serif" w:cs="Times New Roman"/>
                <w:sz w:val="16"/>
                <w:szCs w:val="16"/>
              </w:rPr>
              <w:softHyphen/>
              <w:t>ние оборудованием для оказания медицин</w:t>
            </w:r>
            <w:r w:rsidRPr="00ED2A96">
              <w:rPr>
                <w:rFonts w:ascii="PT Astra Serif" w:hAnsi="PT Astra Serif" w:cs="Times New Roman"/>
                <w:sz w:val="16"/>
                <w:szCs w:val="16"/>
              </w:rPr>
              <w:softHyphen/>
              <w:t>ской п</w:t>
            </w:r>
            <w:r w:rsidRPr="00ED2A96">
              <w:rPr>
                <w:rFonts w:ascii="PT Astra Serif" w:hAnsi="PT Astra Serif" w:cs="Times New Roman"/>
                <w:sz w:val="16"/>
                <w:szCs w:val="16"/>
              </w:rPr>
              <w:t>о</w:t>
            </w:r>
            <w:r w:rsidRPr="00ED2A96">
              <w:rPr>
                <w:rFonts w:ascii="PT Astra Serif" w:hAnsi="PT Astra Serif" w:cs="Times New Roman"/>
                <w:sz w:val="16"/>
                <w:szCs w:val="16"/>
              </w:rPr>
              <w:t>мощи</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107"/>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7.1.</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154557,90077</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107464,9917</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15265,91</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108700,7</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246306,8131</w:t>
            </w:r>
          </w:p>
        </w:tc>
        <w:tc>
          <w:tcPr>
            <w:tcW w:w="1276" w:type="dxa"/>
            <w:tcBorders>
              <w:right w:val="single" w:sz="4" w:space="0" w:color="auto"/>
            </w:tcBorders>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630843,703</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7.2.</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11953,42677</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4942,5447</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645,29</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4594,8</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10411,389</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32086,0485</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138"/>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142604,474</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102922,447</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14620,62</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104105,9</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235895,4241</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598757,6545</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51"/>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7.3.</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179"/>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7.4.</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noWrap/>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54"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7.5.</w:t>
            </w:r>
          </w:p>
        </w:tc>
        <w:tc>
          <w:tcPr>
            <w:tcW w:w="3544" w:type="dxa"/>
            <w:hideMark/>
          </w:tcPr>
          <w:p w:rsidR="00ED2A96" w:rsidRPr="00ED2A96" w:rsidRDefault="00ED2A96" w:rsidP="00ED2A96">
            <w:pPr>
              <w:spacing w:after="0" w:line="254"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4"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4"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7.6.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7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8. Утверждение и поэтапное внедрение отраслевой системы оплаты труда медицинских работников</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15"/>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8"/>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8.2.</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6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8.3.</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1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xml:space="preserve">. за счёт межбюджетных трансфертов из </w:t>
            </w:r>
            <w:r w:rsidRPr="00ED2A96">
              <w:rPr>
                <w:rFonts w:ascii="PT Astra Serif" w:hAnsi="PT Astra Serif" w:cs="Times New Roman"/>
                <w:sz w:val="16"/>
                <w:szCs w:val="16"/>
              </w:rPr>
              <w:lastRenderedPageBreak/>
              <w:t>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lastRenderedPageBreak/>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53"/>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408"/>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8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9. Принятие мер по укомплект</w:t>
            </w:r>
            <w:r w:rsidRPr="00ED2A96">
              <w:rPr>
                <w:rFonts w:ascii="PT Astra Serif" w:hAnsi="PT Astra Serif" w:cs="Times New Roman"/>
                <w:sz w:val="16"/>
                <w:szCs w:val="16"/>
              </w:rPr>
              <w:t>о</w:t>
            </w:r>
            <w:r w:rsidRPr="00ED2A96">
              <w:rPr>
                <w:rFonts w:ascii="PT Astra Serif" w:hAnsi="PT Astra Serif" w:cs="Times New Roman"/>
                <w:sz w:val="16"/>
                <w:szCs w:val="16"/>
              </w:rPr>
              <w:t>ванию медицинских организаций, оказывающих первичную медико-санитарную помощь, це</w:t>
            </w:r>
            <w:r w:rsidRPr="00ED2A96">
              <w:rPr>
                <w:rFonts w:ascii="PT Astra Serif" w:hAnsi="PT Astra Serif" w:cs="Times New Roman"/>
                <w:sz w:val="16"/>
                <w:szCs w:val="16"/>
              </w:rPr>
              <w:t>н</w:t>
            </w:r>
            <w:r w:rsidRPr="00ED2A96">
              <w:rPr>
                <w:rFonts w:ascii="PT Astra Serif" w:hAnsi="PT Astra Serif" w:cs="Times New Roman"/>
                <w:sz w:val="16"/>
                <w:szCs w:val="16"/>
              </w:rPr>
              <w:t>тральных районных и районных больниц мед</w:t>
            </w:r>
            <w:r w:rsidRPr="00ED2A96">
              <w:rPr>
                <w:rFonts w:ascii="PT Astra Serif" w:hAnsi="PT Astra Serif" w:cs="Times New Roman"/>
                <w:sz w:val="16"/>
                <w:szCs w:val="16"/>
              </w:rPr>
              <w:t>и</w:t>
            </w:r>
            <w:r w:rsidRPr="00ED2A96">
              <w:rPr>
                <w:rFonts w:ascii="PT Astra Serif" w:hAnsi="PT Astra Serif" w:cs="Times New Roman"/>
                <w:sz w:val="16"/>
                <w:szCs w:val="16"/>
              </w:rPr>
              <w:t>цинскими работниками в соответствии с цел</w:t>
            </w:r>
            <w:r w:rsidRPr="00ED2A96">
              <w:rPr>
                <w:rFonts w:ascii="PT Astra Serif" w:hAnsi="PT Astra Serif" w:cs="Times New Roman"/>
                <w:sz w:val="16"/>
                <w:szCs w:val="16"/>
              </w:rPr>
              <w:t>е</w:t>
            </w:r>
            <w:r w:rsidRPr="00ED2A96">
              <w:rPr>
                <w:rFonts w:ascii="PT Astra Serif" w:hAnsi="PT Astra Serif" w:cs="Times New Roman"/>
                <w:sz w:val="16"/>
                <w:szCs w:val="16"/>
              </w:rPr>
              <w:t>выми показателями, указанными в паспортах медицинских организаций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74553,9</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119460,63</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83491,65</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137118,14</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83709,64</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498333,96</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58"/>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9.2.</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4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9.3.</w:t>
            </w:r>
          </w:p>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3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47"/>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74553,9</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119460,63</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83491,65</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137118,14</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83709,64</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498333,96</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42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9.6.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10. Увеличение количества заявок на целевое обучение врачей в соответ</w:t>
            </w:r>
            <w:r w:rsidRPr="00ED2A96">
              <w:rPr>
                <w:rFonts w:ascii="PT Astra Serif" w:hAnsi="PT Astra Serif" w:cs="Times New Roman"/>
                <w:sz w:val="16"/>
                <w:szCs w:val="16"/>
              </w:rPr>
              <w:softHyphen/>
              <w:t>ствии с дефицитными специальностями первичного звена здравоохранения</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7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10.2.</w:t>
            </w:r>
          </w:p>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6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7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10.3.</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4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09"/>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10.6.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11. Увеличение числа обучаю</w:t>
            </w:r>
            <w:r w:rsidRPr="00ED2A96">
              <w:rPr>
                <w:rFonts w:ascii="PT Astra Serif" w:hAnsi="PT Astra Serif" w:cs="Times New Roman"/>
                <w:sz w:val="16"/>
                <w:szCs w:val="16"/>
              </w:rPr>
              <w:softHyphen/>
              <w:t>щихся профессиональных образовательных организаций, осуществляющих подготовку специалистов со средним медицинским образ</w:t>
            </w:r>
            <w:r w:rsidRPr="00ED2A96">
              <w:rPr>
                <w:rFonts w:ascii="PT Astra Serif" w:hAnsi="PT Astra Serif" w:cs="Times New Roman"/>
                <w:sz w:val="16"/>
                <w:szCs w:val="16"/>
              </w:rPr>
              <w:t>о</w:t>
            </w:r>
            <w:r w:rsidRPr="00ED2A96">
              <w:rPr>
                <w:rFonts w:ascii="PT Astra Serif" w:hAnsi="PT Astra Serif" w:cs="Times New Roman"/>
                <w:sz w:val="16"/>
                <w:szCs w:val="16"/>
              </w:rPr>
              <w:t>ванием, не менее чем на 30 процентов в год от имеющегося дефицита таких специали</w:t>
            </w:r>
            <w:r w:rsidRPr="00ED2A96">
              <w:rPr>
                <w:rFonts w:ascii="PT Astra Serif" w:hAnsi="PT Astra Serif" w:cs="Times New Roman"/>
                <w:sz w:val="16"/>
                <w:szCs w:val="16"/>
              </w:rPr>
              <w:softHyphen/>
              <w:t>стов</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15"/>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97"/>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11.2.</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19"/>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65"/>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11.3.</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47"/>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52"/>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9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11.6.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03"/>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12. Разработка и реализация рег</w:t>
            </w:r>
            <w:r w:rsidRPr="00ED2A96">
              <w:rPr>
                <w:rFonts w:ascii="PT Astra Serif" w:hAnsi="PT Astra Serif" w:cs="Times New Roman"/>
                <w:sz w:val="16"/>
                <w:szCs w:val="16"/>
              </w:rPr>
              <w:t>и</w:t>
            </w:r>
            <w:r w:rsidRPr="00ED2A96">
              <w:rPr>
                <w:rFonts w:ascii="PT Astra Serif" w:hAnsi="PT Astra Serif" w:cs="Times New Roman"/>
                <w:sz w:val="16"/>
                <w:szCs w:val="16"/>
              </w:rPr>
              <w:t>ональных мер стимулирования медицин</w:t>
            </w:r>
            <w:r w:rsidRPr="00ED2A96">
              <w:rPr>
                <w:rFonts w:ascii="PT Astra Serif" w:hAnsi="PT Astra Serif" w:cs="Times New Roman"/>
                <w:sz w:val="16"/>
                <w:szCs w:val="16"/>
              </w:rPr>
              <w:softHyphen/>
              <w:t>ских работников в части предоставления единовр</w:t>
            </w:r>
            <w:r w:rsidRPr="00ED2A96">
              <w:rPr>
                <w:rFonts w:ascii="PT Astra Serif" w:hAnsi="PT Astra Serif" w:cs="Times New Roman"/>
                <w:sz w:val="16"/>
                <w:szCs w:val="16"/>
              </w:rPr>
              <w:t>е</w:t>
            </w:r>
            <w:r w:rsidRPr="00ED2A96">
              <w:rPr>
                <w:rFonts w:ascii="PT Astra Serif" w:hAnsi="PT Astra Serif" w:cs="Times New Roman"/>
                <w:sz w:val="16"/>
                <w:szCs w:val="16"/>
              </w:rPr>
              <w:t>менных выплат, в том числе при переезде в сельскую местность, рабочие по</w:t>
            </w:r>
            <w:r w:rsidRPr="00ED2A96">
              <w:rPr>
                <w:rFonts w:ascii="PT Astra Serif" w:hAnsi="PT Astra Serif" w:cs="Times New Roman"/>
                <w:sz w:val="16"/>
                <w:szCs w:val="16"/>
              </w:rPr>
              <w:softHyphen/>
              <w:t>сёлки, посёлки городского типа и города с населением до 50 тыс. человек</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86"/>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82"/>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12.2.</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385"/>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12.3.</w:t>
            </w:r>
          </w:p>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15"/>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2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12.6.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38"/>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13. Разработка и реализация рег</w:t>
            </w:r>
            <w:r w:rsidRPr="00ED2A96">
              <w:rPr>
                <w:rFonts w:ascii="PT Astra Serif" w:hAnsi="PT Astra Serif" w:cs="Times New Roman"/>
                <w:sz w:val="16"/>
                <w:szCs w:val="16"/>
              </w:rPr>
              <w:t>и</w:t>
            </w:r>
            <w:r w:rsidRPr="00ED2A96">
              <w:rPr>
                <w:rFonts w:ascii="PT Astra Serif" w:hAnsi="PT Astra Serif" w:cs="Times New Roman"/>
                <w:sz w:val="16"/>
                <w:szCs w:val="16"/>
              </w:rPr>
              <w:t xml:space="preserve">ональных </w:t>
            </w:r>
            <w:proofErr w:type="gramStart"/>
            <w:r w:rsidRPr="00ED2A96">
              <w:rPr>
                <w:rFonts w:ascii="PT Astra Serif" w:hAnsi="PT Astra Serif" w:cs="Times New Roman"/>
                <w:sz w:val="16"/>
                <w:szCs w:val="16"/>
              </w:rPr>
              <w:t>мер социальной поддержки медици</w:t>
            </w:r>
            <w:r w:rsidRPr="00ED2A96">
              <w:rPr>
                <w:rFonts w:ascii="PT Astra Serif" w:hAnsi="PT Astra Serif" w:cs="Times New Roman"/>
                <w:sz w:val="16"/>
                <w:szCs w:val="16"/>
              </w:rPr>
              <w:t>н</w:t>
            </w:r>
            <w:r w:rsidRPr="00ED2A96">
              <w:rPr>
                <w:rFonts w:ascii="PT Astra Serif" w:hAnsi="PT Astra Serif" w:cs="Times New Roman"/>
                <w:sz w:val="16"/>
                <w:szCs w:val="16"/>
              </w:rPr>
              <w:t>ских работников первичного звена здравоохр</w:t>
            </w:r>
            <w:r w:rsidRPr="00ED2A96">
              <w:rPr>
                <w:rFonts w:ascii="PT Astra Serif" w:hAnsi="PT Astra Serif" w:cs="Times New Roman"/>
                <w:sz w:val="16"/>
                <w:szCs w:val="16"/>
              </w:rPr>
              <w:t>а</w:t>
            </w:r>
            <w:r w:rsidRPr="00ED2A96">
              <w:rPr>
                <w:rFonts w:ascii="PT Astra Serif" w:hAnsi="PT Astra Serif" w:cs="Times New Roman"/>
                <w:sz w:val="16"/>
                <w:szCs w:val="16"/>
              </w:rPr>
              <w:t>нения</w:t>
            </w:r>
            <w:proofErr w:type="gramEnd"/>
            <w:r w:rsidRPr="00ED2A96">
              <w:rPr>
                <w:rFonts w:ascii="PT Astra Serif" w:hAnsi="PT Astra Serif" w:cs="Times New Roman"/>
                <w:sz w:val="16"/>
                <w:szCs w:val="16"/>
              </w:rPr>
              <w:t xml:space="preserve"> и скорой медицинской по</w:t>
            </w:r>
            <w:r w:rsidRPr="00ED2A96">
              <w:rPr>
                <w:rFonts w:ascii="PT Astra Serif" w:hAnsi="PT Astra Serif" w:cs="Times New Roman"/>
                <w:sz w:val="16"/>
                <w:szCs w:val="16"/>
              </w:rPr>
              <w:softHyphen/>
              <w:t>мощи, мед</w:t>
            </w:r>
            <w:r w:rsidRPr="00ED2A96">
              <w:rPr>
                <w:rFonts w:ascii="PT Astra Serif" w:hAnsi="PT Astra Serif" w:cs="Times New Roman"/>
                <w:sz w:val="16"/>
                <w:szCs w:val="16"/>
              </w:rPr>
              <w:t>и</w:t>
            </w:r>
            <w:r w:rsidRPr="00ED2A96">
              <w:rPr>
                <w:rFonts w:ascii="PT Astra Serif" w:hAnsi="PT Astra Serif" w:cs="Times New Roman"/>
                <w:sz w:val="16"/>
                <w:szCs w:val="16"/>
              </w:rPr>
              <w:t>цинских работников центральных районных и районных больниц, в том числе их приорите</w:t>
            </w:r>
            <w:r w:rsidRPr="00ED2A96">
              <w:rPr>
                <w:rFonts w:ascii="PT Astra Serif" w:hAnsi="PT Astra Serif" w:cs="Times New Roman"/>
                <w:sz w:val="16"/>
                <w:szCs w:val="16"/>
              </w:rPr>
              <w:t>т</w:t>
            </w:r>
            <w:r w:rsidRPr="00ED2A96">
              <w:rPr>
                <w:rFonts w:ascii="PT Astra Serif" w:hAnsi="PT Astra Serif" w:cs="Times New Roman"/>
                <w:sz w:val="16"/>
                <w:szCs w:val="16"/>
              </w:rPr>
              <w:t>ное обеспечение служебным жильём, использ</w:t>
            </w:r>
            <w:r w:rsidRPr="00ED2A96">
              <w:rPr>
                <w:rFonts w:ascii="PT Astra Serif" w:hAnsi="PT Astra Serif" w:cs="Times New Roman"/>
                <w:sz w:val="16"/>
                <w:szCs w:val="16"/>
              </w:rPr>
              <w:t>о</w:t>
            </w:r>
            <w:r w:rsidRPr="00ED2A96">
              <w:rPr>
                <w:rFonts w:ascii="PT Astra Serif" w:hAnsi="PT Astra Serif" w:cs="Times New Roman"/>
                <w:sz w:val="16"/>
                <w:szCs w:val="16"/>
              </w:rPr>
              <w:t>вание иных механизмов обеспечения жильём</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29"/>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13.1.</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6"/>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13.2.</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81"/>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6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13.3.</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76"/>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83"/>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13.4.</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50"/>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13.5.</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389"/>
        </w:trPr>
        <w:tc>
          <w:tcPr>
            <w:tcW w:w="270"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13.6.</w:t>
            </w:r>
          </w:p>
        </w:tc>
        <w:tc>
          <w:tcPr>
            <w:tcW w:w="3544" w:type="dxa"/>
            <w:hideMark/>
          </w:tcPr>
          <w:p w:rsidR="00ED2A96" w:rsidRPr="00ED2A96" w:rsidRDefault="00ED2A96" w:rsidP="00ED2A96">
            <w:pPr>
              <w:spacing w:after="0" w:line="240"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0"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81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14. Включение в показатели э</w:t>
            </w:r>
            <w:r w:rsidRPr="00ED2A96">
              <w:rPr>
                <w:rFonts w:ascii="PT Astra Serif" w:hAnsi="PT Astra Serif" w:cs="Times New Roman"/>
                <w:sz w:val="16"/>
                <w:szCs w:val="16"/>
              </w:rPr>
              <w:t>ф</w:t>
            </w:r>
            <w:r w:rsidRPr="00ED2A96">
              <w:rPr>
                <w:rFonts w:ascii="PT Astra Serif" w:hAnsi="PT Astra Serif" w:cs="Times New Roman"/>
                <w:sz w:val="16"/>
                <w:szCs w:val="16"/>
              </w:rPr>
              <w:t>фективности деятельности руководителей м</w:t>
            </w:r>
            <w:r w:rsidRPr="00ED2A96">
              <w:rPr>
                <w:rFonts w:ascii="PT Astra Serif" w:hAnsi="PT Astra Serif" w:cs="Times New Roman"/>
                <w:sz w:val="16"/>
                <w:szCs w:val="16"/>
              </w:rPr>
              <w:t>е</w:t>
            </w:r>
            <w:r w:rsidRPr="00ED2A96">
              <w:rPr>
                <w:rFonts w:ascii="PT Astra Serif" w:hAnsi="PT Astra Serif" w:cs="Times New Roman"/>
                <w:sz w:val="16"/>
                <w:szCs w:val="16"/>
              </w:rPr>
              <w:t>дицинских организаций показателей, характ</w:t>
            </w:r>
            <w:r w:rsidRPr="00ED2A96">
              <w:rPr>
                <w:rFonts w:ascii="PT Astra Serif" w:hAnsi="PT Astra Serif" w:cs="Times New Roman"/>
                <w:sz w:val="16"/>
                <w:szCs w:val="16"/>
              </w:rPr>
              <w:t>е</w:t>
            </w:r>
            <w:r w:rsidRPr="00ED2A96">
              <w:rPr>
                <w:rFonts w:ascii="PT Astra Serif" w:hAnsi="PT Astra Serif" w:cs="Times New Roman"/>
                <w:sz w:val="16"/>
                <w:szCs w:val="16"/>
              </w:rPr>
              <w:t>ризующих обеспечение медицинских организ</w:t>
            </w:r>
            <w:r w:rsidRPr="00ED2A96">
              <w:rPr>
                <w:rFonts w:ascii="PT Astra Serif" w:hAnsi="PT Astra Serif" w:cs="Times New Roman"/>
                <w:sz w:val="16"/>
                <w:szCs w:val="16"/>
              </w:rPr>
              <w:t>а</w:t>
            </w:r>
            <w:r w:rsidRPr="00ED2A96">
              <w:rPr>
                <w:rFonts w:ascii="PT Astra Serif" w:hAnsi="PT Astra Serif" w:cs="Times New Roman"/>
                <w:sz w:val="16"/>
                <w:szCs w:val="16"/>
              </w:rPr>
              <w:t>ций медицинскими работниками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0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28"/>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14.2.</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1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2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14.3.</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35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5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14.4.</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6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14.5.</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31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14.6.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15. Разработка механизма наста</w:t>
            </w:r>
            <w:r w:rsidRPr="00ED2A96">
              <w:rPr>
                <w:rFonts w:ascii="PT Astra Serif" w:hAnsi="PT Astra Serif" w:cs="Times New Roman"/>
                <w:sz w:val="16"/>
                <w:szCs w:val="16"/>
              </w:rPr>
              <w:t>в</w:t>
            </w:r>
            <w:r w:rsidRPr="00ED2A96">
              <w:rPr>
                <w:rFonts w:ascii="PT Astra Serif" w:hAnsi="PT Astra Serif" w:cs="Times New Roman"/>
                <w:sz w:val="16"/>
                <w:szCs w:val="16"/>
              </w:rPr>
              <w:t>ничества в отношении врачей – моло</w:t>
            </w:r>
            <w:r w:rsidRPr="00ED2A96">
              <w:rPr>
                <w:rFonts w:ascii="PT Astra Serif" w:hAnsi="PT Astra Serif" w:cs="Times New Roman"/>
                <w:sz w:val="16"/>
                <w:szCs w:val="16"/>
              </w:rPr>
              <w:softHyphen/>
              <w:t>дых спец</w:t>
            </w:r>
            <w:r w:rsidRPr="00ED2A96">
              <w:rPr>
                <w:rFonts w:ascii="PT Astra Serif" w:hAnsi="PT Astra Serif" w:cs="Times New Roman"/>
                <w:sz w:val="16"/>
                <w:szCs w:val="16"/>
              </w:rPr>
              <w:t>и</w:t>
            </w:r>
            <w:r w:rsidRPr="00ED2A96">
              <w:rPr>
                <w:rFonts w:ascii="PT Astra Serif" w:hAnsi="PT Astra Serif" w:cs="Times New Roman"/>
                <w:sz w:val="16"/>
                <w:szCs w:val="16"/>
              </w:rPr>
              <w:t>алистов, прошедших целевое обучение</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5"/>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57"/>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15.2.</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5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5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15.3.</w:t>
            </w:r>
          </w:p>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35"/>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29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15.4.</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9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15.5.</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15.6.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16. Внесение изменений в терр</w:t>
            </w:r>
            <w:r w:rsidRPr="00ED2A96">
              <w:rPr>
                <w:rFonts w:ascii="PT Astra Serif" w:hAnsi="PT Astra Serif" w:cs="Times New Roman"/>
                <w:sz w:val="16"/>
                <w:szCs w:val="16"/>
              </w:rPr>
              <w:t>и</w:t>
            </w:r>
            <w:r w:rsidRPr="00ED2A96">
              <w:rPr>
                <w:rFonts w:ascii="PT Astra Serif" w:hAnsi="PT Astra Serif" w:cs="Times New Roman"/>
                <w:sz w:val="16"/>
                <w:szCs w:val="16"/>
              </w:rPr>
              <w:t>ториальную программу государствен</w:t>
            </w:r>
            <w:r w:rsidRPr="00ED2A96">
              <w:rPr>
                <w:rFonts w:ascii="PT Astra Serif" w:hAnsi="PT Astra Serif" w:cs="Times New Roman"/>
                <w:sz w:val="16"/>
                <w:szCs w:val="16"/>
              </w:rPr>
              <w:softHyphen/>
              <w:t>ных гара</w:t>
            </w:r>
            <w:r w:rsidRPr="00ED2A96">
              <w:rPr>
                <w:rFonts w:ascii="PT Astra Serif" w:hAnsi="PT Astra Serif" w:cs="Times New Roman"/>
                <w:sz w:val="16"/>
                <w:szCs w:val="16"/>
              </w:rPr>
              <w:t>н</w:t>
            </w:r>
            <w:r w:rsidRPr="00ED2A96">
              <w:rPr>
                <w:rFonts w:ascii="PT Astra Serif" w:hAnsi="PT Astra Serif" w:cs="Times New Roman"/>
                <w:sz w:val="16"/>
                <w:szCs w:val="16"/>
              </w:rPr>
              <w:t>тий бесплатного оказания гражда</w:t>
            </w:r>
            <w:r w:rsidRPr="00ED2A96">
              <w:rPr>
                <w:rFonts w:ascii="PT Astra Serif" w:hAnsi="PT Astra Serif" w:cs="Times New Roman"/>
                <w:sz w:val="16"/>
                <w:szCs w:val="16"/>
              </w:rPr>
              <w:softHyphen/>
              <w:t>нам медици</w:t>
            </w:r>
            <w:r w:rsidRPr="00ED2A96">
              <w:rPr>
                <w:rFonts w:ascii="PT Astra Serif" w:hAnsi="PT Astra Serif" w:cs="Times New Roman"/>
                <w:sz w:val="16"/>
                <w:szCs w:val="16"/>
              </w:rPr>
              <w:t>н</w:t>
            </w:r>
            <w:r w:rsidRPr="00ED2A96">
              <w:rPr>
                <w:rFonts w:ascii="PT Astra Serif" w:hAnsi="PT Astra Serif" w:cs="Times New Roman"/>
                <w:sz w:val="16"/>
                <w:szCs w:val="16"/>
              </w:rPr>
              <w:t>ской помощи в части обеспече</w:t>
            </w:r>
            <w:r w:rsidRPr="00ED2A96">
              <w:rPr>
                <w:rFonts w:ascii="PT Astra Serif" w:hAnsi="PT Astra Serif" w:cs="Times New Roman"/>
                <w:sz w:val="16"/>
                <w:szCs w:val="16"/>
              </w:rPr>
              <w:softHyphen/>
              <w:t>ния потребности в дорогостоящих диагностических исследов</w:t>
            </w:r>
            <w:r w:rsidRPr="00ED2A96">
              <w:rPr>
                <w:rFonts w:ascii="PT Astra Serif" w:hAnsi="PT Astra Serif" w:cs="Times New Roman"/>
                <w:sz w:val="16"/>
                <w:szCs w:val="16"/>
              </w:rPr>
              <w:t>а</w:t>
            </w:r>
            <w:r w:rsidRPr="00ED2A96">
              <w:rPr>
                <w:rFonts w:ascii="PT Astra Serif" w:hAnsi="PT Astra Serif" w:cs="Times New Roman"/>
                <w:sz w:val="16"/>
                <w:szCs w:val="16"/>
              </w:rPr>
              <w:t xml:space="preserve">ниях, проводимых в амбулаторных условиях, и выделение их из </w:t>
            </w:r>
            <w:proofErr w:type="spellStart"/>
            <w:r w:rsidRPr="00ED2A96">
              <w:rPr>
                <w:rFonts w:ascii="PT Astra Serif" w:hAnsi="PT Astra Serif" w:cs="Times New Roman"/>
                <w:sz w:val="16"/>
                <w:szCs w:val="16"/>
              </w:rPr>
              <w:t>подушевого</w:t>
            </w:r>
            <w:proofErr w:type="spellEnd"/>
            <w:r w:rsidRPr="00ED2A96">
              <w:rPr>
                <w:rFonts w:ascii="PT Astra Serif" w:hAnsi="PT Astra Serif" w:cs="Times New Roman"/>
                <w:sz w:val="16"/>
                <w:szCs w:val="16"/>
              </w:rPr>
              <w:t xml:space="preserve"> норматива фина</w:t>
            </w:r>
            <w:r w:rsidRPr="00ED2A96">
              <w:rPr>
                <w:rFonts w:ascii="PT Astra Serif" w:hAnsi="PT Astra Serif" w:cs="Times New Roman"/>
                <w:sz w:val="16"/>
                <w:szCs w:val="16"/>
              </w:rPr>
              <w:t>н</w:t>
            </w:r>
            <w:r w:rsidRPr="00ED2A96">
              <w:rPr>
                <w:rFonts w:ascii="PT Astra Serif" w:hAnsi="PT Astra Serif" w:cs="Times New Roman"/>
                <w:sz w:val="16"/>
                <w:szCs w:val="16"/>
              </w:rPr>
              <w:t>сирования оказа</w:t>
            </w:r>
            <w:r w:rsidRPr="00ED2A96">
              <w:rPr>
                <w:rFonts w:ascii="PT Astra Serif" w:hAnsi="PT Astra Serif" w:cs="Times New Roman"/>
                <w:sz w:val="16"/>
                <w:szCs w:val="16"/>
              </w:rPr>
              <w:softHyphen/>
              <w:t>ния первичной медико-санитарной помощи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9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4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16.2.</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sz w:val="16"/>
                <w:szCs w:val="16"/>
              </w:rPr>
            </w:pPr>
          </w:p>
        </w:tc>
      </w:tr>
      <w:tr w:rsidR="00ED2A96" w:rsidRPr="00ED2A96" w:rsidTr="00ED2A96">
        <w:trPr>
          <w:trHeight w:val="169"/>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16.3.</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91"/>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16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16.4.</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5"/>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16.5.</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357"/>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16.6.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17.</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17. Внесение изменений в терр</w:t>
            </w:r>
            <w:r w:rsidRPr="00ED2A96">
              <w:rPr>
                <w:rFonts w:ascii="PT Astra Serif" w:hAnsi="PT Astra Serif" w:cs="Times New Roman"/>
                <w:sz w:val="16"/>
                <w:szCs w:val="16"/>
              </w:rPr>
              <w:t>и</w:t>
            </w:r>
            <w:r w:rsidRPr="00ED2A96">
              <w:rPr>
                <w:rFonts w:ascii="PT Astra Serif" w:hAnsi="PT Astra Serif" w:cs="Times New Roman"/>
                <w:sz w:val="16"/>
                <w:szCs w:val="16"/>
              </w:rPr>
              <w:t>ториальную программу государствен</w:t>
            </w:r>
            <w:r w:rsidRPr="00ED2A96">
              <w:rPr>
                <w:rFonts w:ascii="PT Astra Serif" w:hAnsi="PT Astra Serif" w:cs="Times New Roman"/>
                <w:sz w:val="16"/>
                <w:szCs w:val="16"/>
              </w:rPr>
              <w:softHyphen/>
              <w:t>ных гара</w:t>
            </w:r>
            <w:r w:rsidRPr="00ED2A96">
              <w:rPr>
                <w:rFonts w:ascii="PT Astra Serif" w:hAnsi="PT Astra Serif" w:cs="Times New Roman"/>
                <w:sz w:val="16"/>
                <w:szCs w:val="16"/>
              </w:rPr>
              <w:t>н</w:t>
            </w:r>
            <w:r w:rsidRPr="00ED2A96">
              <w:rPr>
                <w:rFonts w:ascii="PT Astra Serif" w:hAnsi="PT Astra Serif" w:cs="Times New Roman"/>
                <w:sz w:val="16"/>
                <w:szCs w:val="16"/>
              </w:rPr>
              <w:t>тий бесплатного оказания гражда</w:t>
            </w:r>
            <w:r w:rsidRPr="00ED2A96">
              <w:rPr>
                <w:rFonts w:ascii="PT Astra Serif" w:hAnsi="PT Astra Serif" w:cs="Times New Roman"/>
                <w:sz w:val="16"/>
                <w:szCs w:val="16"/>
              </w:rPr>
              <w:softHyphen/>
              <w:t>нам медици</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ской помощи в части введения коэффициентов дифференциации для </w:t>
            </w:r>
            <w:proofErr w:type="spellStart"/>
            <w:r w:rsidRPr="00ED2A96">
              <w:rPr>
                <w:rFonts w:ascii="PT Astra Serif" w:hAnsi="PT Astra Serif" w:cs="Times New Roman"/>
                <w:sz w:val="16"/>
                <w:szCs w:val="16"/>
              </w:rPr>
              <w:t>подуше</w:t>
            </w:r>
            <w:r w:rsidRPr="00ED2A96">
              <w:rPr>
                <w:rFonts w:ascii="PT Astra Serif" w:hAnsi="PT Astra Serif" w:cs="Times New Roman"/>
                <w:sz w:val="16"/>
                <w:szCs w:val="16"/>
              </w:rPr>
              <w:softHyphen/>
              <w:t>вого</w:t>
            </w:r>
            <w:proofErr w:type="spellEnd"/>
            <w:r w:rsidRPr="00ED2A96">
              <w:rPr>
                <w:rFonts w:ascii="PT Astra Serif" w:hAnsi="PT Astra Serif" w:cs="Times New Roman"/>
                <w:sz w:val="16"/>
                <w:szCs w:val="16"/>
              </w:rPr>
              <w:t xml:space="preserve"> норматива финансирования на прикрепившихся лиц для медицинских организаций, расположенных в сельской местности, рабочих посёлках, посё</w:t>
            </w:r>
            <w:r w:rsidRPr="00ED2A96">
              <w:rPr>
                <w:rFonts w:ascii="PT Astra Serif" w:hAnsi="PT Astra Serif" w:cs="Times New Roman"/>
                <w:sz w:val="16"/>
                <w:szCs w:val="16"/>
              </w:rPr>
              <w:t>л</w:t>
            </w:r>
            <w:r w:rsidRPr="00ED2A96">
              <w:rPr>
                <w:rFonts w:ascii="PT Astra Serif" w:hAnsi="PT Astra Serif" w:cs="Times New Roman"/>
                <w:sz w:val="16"/>
                <w:szCs w:val="16"/>
              </w:rPr>
              <w:t>ках город</w:t>
            </w:r>
            <w:r w:rsidRPr="00ED2A96">
              <w:rPr>
                <w:rFonts w:ascii="PT Astra Serif" w:hAnsi="PT Astra Serif" w:cs="Times New Roman"/>
                <w:sz w:val="16"/>
                <w:szCs w:val="16"/>
              </w:rPr>
              <w:softHyphen/>
              <w:t>ского типа и малых городах</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17.1.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17.2.</w:t>
            </w:r>
          </w:p>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328"/>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9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17.3.</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322"/>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35"/>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17.4.</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17.5.</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265"/>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17.6.</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904"/>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18. Стимулирование руководит</w:t>
            </w:r>
            <w:r w:rsidRPr="00ED2A96">
              <w:rPr>
                <w:rFonts w:ascii="PT Astra Serif" w:hAnsi="PT Astra Serif" w:cs="Times New Roman"/>
                <w:sz w:val="16"/>
                <w:szCs w:val="16"/>
              </w:rPr>
              <w:t>е</w:t>
            </w:r>
            <w:r w:rsidRPr="00ED2A96">
              <w:rPr>
                <w:rFonts w:ascii="PT Astra Serif" w:hAnsi="PT Astra Serif" w:cs="Times New Roman"/>
                <w:sz w:val="16"/>
                <w:szCs w:val="16"/>
              </w:rPr>
              <w:t>лей и медицинских работников медицинских организаций первичного звена здравоохран</w:t>
            </w:r>
            <w:r w:rsidRPr="00ED2A96">
              <w:rPr>
                <w:rFonts w:ascii="PT Astra Serif" w:hAnsi="PT Astra Serif" w:cs="Times New Roman"/>
                <w:sz w:val="16"/>
                <w:szCs w:val="16"/>
              </w:rPr>
              <w:t>е</w:t>
            </w:r>
            <w:r w:rsidRPr="00ED2A96">
              <w:rPr>
                <w:rFonts w:ascii="PT Astra Serif" w:hAnsi="PT Astra Serif" w:cs="Times New Roman"/>
                <w:sz w:val="16"/>
                <w:szCs w:val="16"/>
              </w:rPr>
              <w:t>ния, внедряющих новую модель оказания гра</w:t>
            </w:r>
            <w:r w:rsidRPr="00ED2A96">
              <w:rPr>
                <w:rFonts w:ascii="PT Astra Serif" w:hAnsi="PT Astra Serif" w:cs="Times New Roman"/>
                <w:sz w:val="16"/>
                <w:szCs w:val="16"/>
              </w:rPr>
              <w:t>ж</w:t>
            </w:r>
            <w:r w:rsidRPr="00ED2A96">
              <w:rPr>
                <w:rFonts w:ascii="PT Astra Serif" w:hAnsi="PT Astra Serif" w:cs="Times New Roman"/>
                <w:sz w:val="16"/>
                <w:szCs w:val="16"/>
              </w:rPr>
              <w:t>данам первичной медико-санитарной помощи</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18.1.</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18.2.</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283"/>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62"/>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18.3.</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277"/>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19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18.4.</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18.5.</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52"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18.6.</w:t>
            </w:r>
          </w:p>
        </w:tc>
        <w:tc>
          <w:tcPr>
            <w:tcW w:w="3544" w:type="dxa"/>
            <w:hideMark/>
          </w:tcPr>
          <w:p w:rsidR="00ED2A96" w:rsidRPr="00ED2A96" w:rsidRDefault="00ED2A96" w:rsidP="00ED2A96">
            <w:pPr>
              <w:spacing w:after="0" w:line="252"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52"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52" w:lineRule="auto"/>
              <w:jc w:val="center"/>
              <w:rPr>
                <w:rFonts w:ascii="PT Astra Serif" w:hAnsi="PT Astra Serif" w:cs="Times New Roman"/>
                <w:sz w:val="16"/>
                <w:szCs w:val="16"/>
              </w:rPr>
            </w:pPr>
          </w:p>
        </w:tc>
      </w:tr>
      <w:tr w:rsidR="00ED2A96" w:rsidRPr="00ED2A96" w:rsidTr="00ED2A96">
        <w:trPr>
          <w:trHeight w:val="352"/>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19. Обеспечение бездефицит</w:t>
            </w:r>
            <w:r w:rsidRPr="00ED2A96">
              <w:rPr>
                <w:rFonts w:ascii="PT Astra Serif" w:hAnsi="PT Astra Serif" w:cs="Times New Roman"/>
                <w:sz w:val="16"/>
                <w:szCs w:val="16"/>
              </w:rPr>
              <w:softHyphen/>
              <w:t>ного финансового обеспечения оказания медици</w:t>
            </w:r>
            <w:r w:rsidRPr="00ED2A96">
              <w:rPr>
                <w:rFonts w:ascii="PT Astra Serif" w:hAnsi="PT Astra Serif" w:cs="Times New Roman"/>
                <w:sz w:val="16"/>
                <w:szCs w:val="16"/>
              </w:rPr>
              <w:t>н</w:t>
            </w:r>
            <w:r w:rsidRPr="00ED2A96">
              <w:rPr>
                <w:rFonts w:ascii="PT Astra Serif" w:hAnsi="PT Astra Serif" w:cs="Times New Roman"/>
                <w:sz w:val="16"/>
                <w:szCs w:val="16"/>
              </w:rPr>
              <w:t>ской помощи в рамках территориаль</w:t>
            </w:r>
            <w:r w:rsidRPr="00ED2A96">
              <w:rPr>
                <w:rFonts w:ascii="PT Astra Serif" w:hAnsi="PT Astra Serif" w:cs="Times New Roman"/>
                <w:sz w:val="16"/>
                <w:szCs w:val="16"/>
              </w:rPr>
              <w:softHyphen/>
              <w:t>ной пр</w:t>
            </w:r>
            <w:r w:rsidRPr="00ED2A96">
              <w:rPr>
                <w:rFonts w:ascii="PT Astra Serif" w:hAnsi="PT Astra Serif" w:cs="Times New Roman"/>
                <w:sz w:val="16"/>
                <w:szCs w:val="16"/>
              </w:rPr>
              <w:t>о</w:t>
            </w:r>
            <w:r w:rsidRPr="00ED2A96">
              <w:rPr>
                <w:rFonts w:ascii="PT Astra Serif" w:hAnsi="PT Astra Serif" w:cs="Times New Roman"/>
                <w:sz w:val="16"/>
                <w:szCs w:val="16"/>
              </w:rPr>
              <w:t>граммы государственных гарантий бесплатного оказания гражданам медицин</w:t>
            </w:r>
            <w:r w:rsidRPr="00ED2A96">
              <w:rPr>
                <w:rFonts w:ascii="PT Astra Serif" w:hAnsi="PT Astra Serif" w:cs="Times New Roman"/>
                <w:sz w:val="16"/>
                <w:szCs w:val="16"/>
              </w:rPr>
              <w:softHyphen/>
              <w:t xml:space="preserve">ской помощи с </w:t>
            </w:r>
            <w:r w:rsidRPr="00ED2A96">
              <w:rPr>
                <w:rFonts w:ascii="PT Astra Serif" w:hAnsi="PT Astra Serif" w:cs="Times New Roman"/>
                <w:sz w:val="16"/>
                <w:szCs w:val="16"/>
              </w:rPr>
              <w:lastRenderedPageBreak/>
              <w:t>учётом реализации мероприя</w:t>
            </w:r>
            <w:r w:rsidRPr="00ED2A96">
              <w:rPr>
                <w:rFonts w:ascii="PT Astra Serif" w:hAnsi="PT Astra Serif" w:cs="Times New Roman"/>
                <w:sz w:val="16"/>
                <w:szCs w:val="16"/>
              </w:rPr>
              <w:softHyphen/>
              <w:t>тий региональной программы</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lastRenderedPageBreak/>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128"/>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19.1.</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128"/>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19.2.</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34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123"/>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19.3.</w:t>
            </w:r>
          </w:p>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339"/>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51"/>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19.4.</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40"/>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19.5.</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hideMark/>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19.6.</w:t>
            </w:r>
          </w:p>
        </w:tc>
        <w:tc>
          <w:tcPr>
            <w:tcW w:w="3544" w:type="dxa"/>
            <w:hideMark/>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hideMark/>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20. Участие в реализации пило</w:t>
            </w:r>
            <w:r w:rsidRPr="00ED2A96">
              <w:rPr>
                <w:rFonts w:ascii="PT Astra Serif" w:hAnsi="PT Astra Serif" w:cs="Times New Roman"/>
                <w:sz w:val="16"/>
                <w:szCs w:val="16"/>
              </w:rPr>
              <w:t>т</w:t>
            </w:r>
            <w:r w:rsidRPr="00ED2A96">
              <w:rPr>
                <w:rFonts w:ascii="PT Astra Serif" w:hAnsi="PT Astra Serif" w:cs="Times New Roman"/>
                <w:sz w:val="16"/>
                <w:szCs w:val="16"/>
              </w:rPr>
              <w:t>ного проекта по вовлечению частных медици</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ских организаций в оказание </w:t>
            </w:r>
            <w:proofErr w:type="gramStart"/>
            <w:r w:rsidRPr="00ED2A96">
              <w:rPr>
                <w:rFonts w:ascii="PT Astra Serif" w:hAnsi="PT Astra Serif" w:cs="Times New Roman"/>
                <w:sz w:val="16"/>
                <w:szCs w:val="16"/>
              </w:rPr>
              <w:t>медико-социальных</w:t>
            </w:r>
            <w:proofErr w:type="gramEnd"/>
            <w:r w:rsidRPr="00ED2A96">
              <w:rPr>
                <w:rFonts w:ascii="PT Astra Serif" w:hAnsi="PT Astra Serif" w:cs="Times New Roman"/>
                <w:sz w:val="16"/>
                <w:szCs w:val="16"/>
              </w:rPr>
              <w:t xml:space="preserve"> услуг лицам в возрасте 65 лет и старше</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20.1.</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20.2.</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100"/>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20.3.</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20.4.</w:t>
            </w:r>
          </w:p>
        </w:tc>
        <w:tc>
          <w:tcPr>
            <w:tcW w:w="3544" w:type="dxa"/>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142"/>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20.5.</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20.6.</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21.</w:t>
            </w:r>
          </w:p>
        </w:tc>
        <w:tc>
          <w:tcPr>
            <w:tcW w:w="3544" w:type="dxa"/>
          </w:tcPr>
          <w:p w:rsidR="00ED2A96" w:rsidRPr="00ED2A96" w:rsidRDefault="00ED2A96" w:rsidP="00ED2A96">
            <w:pPr>
              <w:tabs>
                <w:tab w:val="left" w:pos="505"/>
              </w:tabs>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Мероприятие 21. Обеспечение лекарствен</w:t>
            </w:r>
            <w:r w:rsidRPr="00ED2A96">
              <w:rPr>
                <w:rFonts w:ascii="PT Astra Serif" w:hAnsi="PT Astra Serif" w:cs="Times New Roman"/>
                <w:sz w:val="16"/>
                <w:szCs w:val="16"/>
              </w:rPr>
              <w:softHyphen/>
              <w:t>ными препаратами граждан, которые пере</w:t>
            </w:r>
            <w:r w:rsidRPr="00ED2A96">
              <w:rPr>
                <w:rFonts w:ascii="PT Astra Serif" w:hAnsi="PT Astra Serif" w:cs="Times New Roman"/>
                <w:sz w:val="16"/>
                <w:szCs w:val="16"/>
              </w:rPr>
              <w:softHyphen/>
              <w:t xml:space="preserve">несли острое нарушение мозгового кровообращения, инфаркт миокарда и </w:t>
            </w:r>
            <w:proofErr w:type="gramStart"/>
            <w:r w:rsidRPr="00ED2A96">
              <w:rPr>
                <w:rFonts w:ascii="PT Astra Serif" w:hAnsi="PT Astra Serif" w:cs="Times New Roman"/>
                <w:sz w:val="16"/>
                <w:szCs w:val="16"/>
              </w:rPr>
              <w:t>другие</w:t>
            </w:r>
            <w:proofErr w:type="gramEnd"/>
            <w:r w:rsidRPr="00ED2A96">
              <w:rPr>
                <w:rFonts w:ascii="PT Astra Serif" w:hAnsi="PT Astra Serif" w:cs="Times New Roman"/>
                <w:sz w:val="16"/>
                <w:szCs w:val="16"/>
              </w:rPr>
              <w:t xml:space="preserve"> острые сердечно-сосудистые заболевания или операции на сос</w:t>
            </w:r>
            <w:r w:rsidRPr="00ED2A96">
              <w:rPr>
                <w:rFonts w:ascii="PT Astra Serif" w:hAnsi="PT Astra Serif" w:cs="Times New Roman"/>
                <w:sz w:val="16"/>
                <w:szCs w:val="16"/>
              </w:rPr>
              <w:t>у</w:t>
            </w:r>
            <w:r w:rsidRPr="00ED2A96">
              <w:rPr>
                <w:rFonts w:ascii="PT Astra Serif" w:hAnsi="PT Astra Serif" w:cs="Times New Roman"/>
                <w:sz w:val="16"/>
                <w:szCs w:val="16"/>
              </w:rPr>
              <w:t>дах и которые получают медицинскую помощь в амбулаторных условиях</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21.1.</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Всего</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99"/>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21.2.</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 Ульяновской области</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фед</w:t>
            </w:r>
            <w:r w:rsidRPr="00ED2A96">
              <w:rPr>
                <w:rFonts w:ascii="PT Astra Serif" w:hAnsi="PT Astra Serif" w:cs="Times New Roman"/>
                <w:sz w:val="16"/>
                <w:szCs w:val="16"/>
              </w:rPr>
              <w:t>е</w:t>
            </w:r>
            <w:r w:rsidRPr="00ED2A96">
              <w:rPr>
                <w:rFonts w:ascii="PT Astra Serif" w:hAnsi="PT Astra Serif" w:cs="Times New Roman"/>
                <w:sz w:val="16"/>
                <w:szCs w:val="16"/>
              </w:rPr>
              <w:t>рального бюджета</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p>
        </w:tc>
        <w:tc>
          <w:tcPr>
            <w:tcW w:w="567" w:type="dxa"/>
            <w:vMerge w:val="restart"/>
            <w:tcBorders>
              <w:left w:val="single" w:sz="4" w:space="0" w:color="auto"/>
            </w:tcBorders>
          </w:tcPr>
          <w:p w:rsidR="00ED2A96" w:rsidRPr="00ED2A96" w:rsidRDefault="00ED2A96" w:rsidP="00ED2A96">
            <w:pPr>
              <w:spacing w:after="0" w:line="235" w:lineRule="auto"/>
              <w:jc w:val="center"/>
              <w:rPr>
                <w:rFonts w:ascii="PT Astra Serif" w:hAnsi="PT Astra Serif" w:cs="Times New Roman"/>
                <w:sz w:val="16"/>
                <w:szCs w:val="16"/>
              </w:rPr>
            </w:pPr>
            <w:r w:rsidRPr="00ED2A96">
              <w:rPr>
                <w:rFonts w:ascii="PT Astra Serif" w:hAnsi="PT Astra Serif" w:cs="Times New Roman"/>
                <w:sz w:val="16"/>
                <w:szCs w:val="16"/>
              </w:rPr>
              <w:t>21.3.</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Бюджеты муниципальных образований</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35" w:lineRule="auto"/>
              <w:jc w:val="center"/>
              <w:rPr>
                <w:rFonts w:ascii="PT Astra Serif" w:hAnsi="PT Astra Serif" w:cs="Times New Roman"/>
                <w:sz w:val="16"/>
                <w:szCs w:val="16"/>
              </w:rPr>
            </w:pPr>
          </w:p>
        </w:tc>
      </w:tr>
      <w:tr w:rsidR="00ED2A96" w:rsidRPr="00ED2A96" w:rsidTr="00ED2A96">
        <w:trPr>
          <w:trHeight w:val="70"/>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vMerge/>
            <w:tcBorders>
              <w:lef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 xml:space="preserve">в </w:t>
            </w:r>
            <w:proofErr w:type="spellStart"/>
            <w:r w:rsidRPr="00ED2A96">
              <w:rPr>
                <w:rFonts w:ascii="PT Astra Serif" w:hAnsi="PT Astra Serif" w:cs="Times New Roman"/>
                <w:sz w:val="16"/>
                <w:szCs w:val="16"/>
              </w:rPr>
              <w:t>т.ч</w:t>
            </w:r>
            <w:proofErr w:type="spellEnd"/>
            <w:r w:rsidRPr="00ED2A96">
              <w:rPr>
                <w:rFonts w:ascii="PT Astra Serif" w:hAnsi="PT Astra Serif" w:cs="Times New Roman"/>
                <w:sz w:val="16"/>
                <w:szCs w:val="16"/>
              </w:rPr>
              <w:t>. за счёт межбюджетных трансфертов из бюджета Ульяновской области</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86"/>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21.4.</w:t>
            </w:r>
          </w:p>
        </w:tc>
        <w:tc>
          <w:tcPr>
            <w:tcW w:w="3544" w:type="dxa"/>
          </w:tcPr>
          <w:p w:rsidR="00ED2A96" w:rsidRPr="00ED2A96" w:rsidRDefault="00ED2A96" w:rsidP="00ED2A96">
            <w:pPr>
              <w:spacing w:after="0" w:line="245" w:lineRule="auto"/>
              <w:jc w:val="both"/>
              <w:rPr>
                <w:rFonts w:ascii="PT Astra Serif" w:hAnsi="PT Astra Serif" w:cs="Times New Roman"/>
                <w:sz w:val="16"/>
                <w:szCs w:val="16"/>
                <w:vertAlign w:val="superscript"/>
              </w:rPr>
            </w:pPr>
            <w:r w:rsidRPr="00ED2A96">
              <w:rPr>
                <w:rFonts w:ascii="PT Astra Serif" w:hAnsi="PT Astra Serif" w:cs="Times New Roman"/>
                <w:sz w:val="16"/>
                <w:szCs w:val="16"/>
              </w:rPr>
              <w:t>Средства государственных внебюджетных фо</w:t>
            </w:r>
            <w:r w:rsidRPr="00ED2A96">
              <w:rPr>
                <w:rFonts w:ascii="PT Astra Serif" w:hAnsi="PT Astra Serif" w:cs="Times New Roman"/>
                <w:sz w:val="16"/>
                <w:szCs w:val="16"/>
              </w:rPr>
              <w:t>н</w:t>
            </w:r>
            <w:r w:rsidRPr="00ED2A96">
              <w:rPr>
                <w:rFonts w:ascii="PT Astra Serif" w:hAnsi="PT Astra Serif" w:cs="Times New Roman"/>
                <w:sz w:val="16"/>
                <w:szCs w:val="16"/>
              </w:rPr>
              <w:t>дов</w:t>
            </w:r>
            <w:r w:rsidRPr="00ED2A96">
              <w:rPr>
                <w:rFonts w:ascii="PT Astra Serif" w:hAnsi="PT Astra Serif" w:cs="Times New Roman"/>
                <w:sz w:val="16"/>
                <w:szCs w:val="16"/>
                <w:vertAlign w:val="superscript"/>
              </w:rPr>
              <w:t>*</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64"/>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21.5.</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Средства юридических лиц</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tcPr>
          <w:p w:rsidR="00ED2A96" w:rsidRPr="00ED2A96" w:rsidRDefault="00ED2A96" w:rsidP="00ED2A96">
            <w:pPr>
              <w:spacing w:after="0" w:line="245" w:lineRule="auto"/>
              <w:jc w:val="center"/>
              <w:rPr>
                <w:rFonts w:ascii="PT Astra Serif" w:hAnsi="PT Astra Serif" w:cs="Times New Roman"/>
                <w:sz w:val="16"/>
                <w:szCs w:val="16"/>
              </w:rPr>
            </w:pPr>
          </w:p>
        </w:tc>
      </w:tr>
      <w:tr w:rsidR="00ED2A96" w:rsidRPr="00ED2A96" w:rsidTr="00ED2A96">
        <w:trPr>
          <w:trHeight w:val="225"/>
        </w:trPr>
        <w:tc>
          <w:tcPr>
            <w:tcW w:w="270" w:type="dxa"/>
            <w:tcBorders>
              <w:top w:val="nil"/>
              <w:left w:val="nil"/>
              <w:bottom w:val="nil"/>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p>
        </w:tc>
        <w:tc>
          <w:tcPr>
            <w:tcW w:w="567" w:type="dxa"/>
            <w:tcBorders>
              <w:lef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21.6.</w:t>
            </w:r>
          </w:p>
        </w:tc>
        <w:tc>
          <w:tcPr>
            <w:tcW w:w="3544" w:type="dxa"/>
          </w:tcPr>
          <w:p w:rsidR="00ED2A96" w:rsidRPr="00ED2A96" w:rsidRDefault="00ED2A96" w:rsidP="00ED2A96">
            <w:pPr>
              <w:spacing w:after="0" w:line="245" w:lineRule="auto"/>
              <w:jc w:val="both"/>
              <w:rPr>
                <w:rFonts w:ascii="PT Astra Serif" w:hAnsi="PT Astra Serif" w:cs="Times New Roman"/>
                <w:sz w:val="16"/>
                <w:szCs w:val="16"/>
              </w:rPr>
            </w:pPr>
            <w:r w:rsidRPr="00ED2A96">
              <w:rPr>
                <w:rFonts w:ascii="PT Astra Serif" w:hAnsi="PT Astra Serif" w:cs="Times New Roman"/>
                <w:sz w:val="16"/>
                <w:szCs w:val="16"/>
              </w:rPr>
              <w:t>Объём дополнительной потребности в фина</w:t>
            </w:r>
            <w:r w:rsidRPr="00ED2A96">
              <w:rPr>
                <w:rFonts w:ascii="PT Astra Serif" w:hAnsi="PT Astra Serif" w:cs="Times New Roman"/>
                <w:sz w:val="16"/>
                <w:szCs w:val="16"/>
              </w:rPr>
              <w:t>н</w:t>
            </w:r>
            <w:r w:rsidRPr="00ED2A96">
              <w:rPr>
                <w:rFonts w:ascii="PT Astra Serif" w:hAnsi="PT Astra Serif" w:cs="Times New Roman"/>
                <w:sz w:val="16"/>
                <w:szCs w:val="16"/>
              </w:rPr>
              <w:t xml:space="preserve">совых ресурсах на реализацию мероприятия </w:t>
            </w:r>
          </w:p>
        </w:tc>
        <w:tc>
          <w:tcPr>
            <w:tcW w:w="709"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992"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851"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Х</w:t>
            </w:r>
          </w:p>
        </w:tc>
        <w:tc>
          <w:tcPr>
            <w:tcW w:w="1275"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134" w:type="dxa"/>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1276" w:type="dxa"/>
            <w:tcBorders>
              <w:right w:val="single" w:sz="4" w:space="0" w:color="auto"/>
            </w:tcBorders>
          </w:tcPr>
          <w:p w:rsidR="00ED2A96" w:rsidRPr="00ED2A96" w:rsidRDefault="00ED2A96" w:rsidP="00ED2A96">
            <w:pPr>
              <w:spacing w:after="0" w:line="245" w:lineRule="auto"/>
              <w:jc w:val="center"/>
              <w:rPr>
                <w:rFonts w:ascii="PT Astra Serif" w:hAnsi="PT Astra Serif" w:cs="Times New Roman"/>
                <w:sz w:val="16"/>
                <w:szCs w:val="16"/>
              </w:rPr>
            </w:pPr>
            <w:r w:rsidRPr="00ED2A96">
              <w:rPr>
                <w:rFonts w:ascii="PT Astra Serif" w:hAnsi="PT Astra Serif" w:cs="Times New Roman"/>
                <w:sz w:val="16"/>
                <w:szCs w:val="16"/>
              </w:rPr>
              <w:t>0</w:t>
            </w:r>
          </w:p>
        </w:tc>
        <w:tc>
          <w:tcPr>
            <w:tcW w:w="567" w:type="dxa"/>
            <w:tcBorders>
              <w:top w:val="nil"/>
              <w:left w:val="single" w:sz="4" w:space="0" w:color="auto"/>
              <w:bottom w:val="nil"/>
              <w:right w:val="nil"/>
            </w:tcBorders>
            <w:vAlign w:val="bottom"/>
          </w:tcPr>
          <w:p w:rsidR="00ED2A96" w:rsidRPr="00ED2A96" w:rsidRDefault="00ED2A96" w:rsidP="00ED2A96">
            <w:pPr>
              <w:spacing w:after="0" w:line="245" w:lineRule="auto"/>
              <w:jc w:val="right"/>
              <w:rPr>
                <w:rFonts w:ascii="PT Astra Serif" w:hAnsi="PT Astra Serif" w:cs="Times New Roman"/>
                <w:sz w:val="16"/>
                <w:szCs w:val="16"/>
              </w:rPr>
            </w:pPr>
          </w:p>
        </w:tc>
      </w:tr>
    </w:tbl>
    <w:p w:rsidR="00ED2A96" w:rsidRPr="009F3426" w:rsidRDefault="00ED2A96" w:rsidP="00ED2A96">
      <w:pPr>
        <w:pStyle w:val="a3"/>
        <w:widowControl w:val="0"/>
        <w:tabs>
          <w:tab w:val="left" w:pos="-142"/>
        </w:tabs>
        <w:suppressAutoHyphens/>
        <w:autoSpaceDE w:val="0"/>
        <w:autoSpaceDN w:val="0"/>
        <w:adjustRightInd w:val="0"/>
        <w:spacing w:after="0" w:line="245" w:lineRule="auto"/>
        <w:ind w:left="-142"/>
        <w:jc w:val="both"/>
        <w:rPr>
          <w:rFonts w:ascii="PT Astra Serif" w:eastAsia="Times New Roman" w:hAnsi="PT Astra Serif"/>
          <w:bCs/>
          <w:sz w:val="28"/>
          <w:szCs w:val="28"/>
          <w:lang w:eastAsia="ar-SA"/>
        </w:rPr>
      </w:pPr>
      <w:r w:rsidRPr="00ED2A96">
        <w:rPr>
          <w:rFonts w:ascii="PT Astra Serif" w:eastAsia="Times New Roman" w:hAnsi="PT Astra Serif"/>
          <w:bCs/>
          <w:szCs w:val="28"/>
          <w:lang w:eastAsia="ar-SA"/>
        </w:rPr>
        <w:t>___________________________</w:t>
      </w:r>
    </w:p>
    <w:p w:rsidR="00ED2A96" w:rsidRPr="009F3426" w:rsidRDefault="00ED2A96" w:rsidP="00ED2A96">
      <w:pPr>
        <w:pStyle w:val="a3"/>
        <w:widowControl w:val="0"/>
        <w:tabs>
          <w:tab w:val="left" w:pos="-142"/>
        </w:tabs>
        <w:suppressAutoHyphens/>
        <w:autoSpaceDE w:val="0"/>
        <w:autoSpaceDN w:val="0"/>
        <w:adjustRightInd w:val="0"/>
        <w:spacing w:after="0" w:line="245" w:lineRule="auto"/>
        <w:ind w:left="-142" w:right="-737"/>
        <w:jc w:val="both"/>
        <w:rPr>
          <w:rFonts w:ascii="PT Astra Serif" w:eastAsia="Times New Roman" w:hAnsi="PT Astra Serif"/>
          <w:bCs/>
          <w:sz w:val="24"/>
          <w:szCs w:val="24"/>
          <w:lang w:eastAsia="ar-SA"/>
        </w:rPr>
      </w:pPr>
      <w:r w:rsidRPr="009F3426">
        <w:rPr>
          <w:rFonts w:ascii="PT Astra Serif" w:eastAsia="Times New Roman" w:hAnsi="PT Astra Serif"/>
          <w:bCs/>
          <w:sz w:val="24"/>
          <w:szCs w:val="24"/>
          <w:lang w:eastAsia="ar-SA"/>
        </w:rPr>
        <w:t>* Часть средств от общего объёма финансирования Ульяновской области, предусмотренных на реализацию мероприятий программы для Федерального медико-биологического агентства</w:t>
      </w:r>
      <w:proofErr w:type="gramStart"/>
      <w:r w:rsidRPr="009F3426">
        <w:rPr>
          <w:rFonts w:ascii="PT Astra Serif" w:eastAsia="Times New Roman" w:hAnsi="PT Astra Serif"/>
          <w:bCs/>
          <w:sz w:val="24"/>
          <w:szCs w:val="24"/>
          <w:lang w:eastAsia="ar-SA"/>
        </w:rPr>
        <w:t>.»;</w:t>
      </w:r>
      <w:proofErr w:type="gramEnd"/>
    </w:p>
    <w:p w:rsidR="00ED2A96" w:rsidRPr="009F3426" w:rsidRDefault="00ED2A96" w:rsidP="00ED2A96">
      <w:pPr>
        <w:pStyle w:val="a3"/>
        <w:widowControl w:val="0"/>
        <w:tabs>
          <w:tab w:val="left" w:pos="-142"/>
        </w:tabs>
        <w:suppressAutoHyphens/>
        <w:autoSpaceDE w:val="0"/>
        <w:autoSpaceDN w:val="0"/>
        <w:adjustRightInd w:val="0"/>
        <w:spacing w:after="0" w:line="245" w:lineRule="auto"/>
        <w:ind w:left="-142" w:right="-737"/>
        <w:jc w:val="both"/>
        <w:rPr>
          <w:rFonts w:ascii="PT Astra Serif" w:eastAsia="Times New Roman" w:hAnsi="PT Astra Serif"/>
          <w:bCs/>
          <w:sz w:val="28"/>
          <w:szCs w:val="28"/>
          <w:lang w:eastAsia="ar-SA"/>
        </w:rPr>
      </w:pPr>
    </w:p>
    <w:p w:rsidR="00ED2A96" w:rsidRPr="00ED2A96" w:rsidRDefault="00ED2A96" w:rsidP="00ED2A96">
      <w:pPr>
        <w:pStyle w:val="a3"/>
        <w:numPr>
          <w:ilvl w:val="0"/>
          <w:numId w:val="1"/>
        </w:numPr>
        <w:spacing w:after="0" w:line="257" w:lineRule="auto"/>
        <w:jc w:val="both"/>
        <w:rPr>
          <w:rFonts w:ascii="PT Astra Serif" w:hAnsi="PT Astra Serif"/>
          <w:bCs/>
          <w:color w:val="000000" w:themeColor="text1"/>
          <w:sz w:val="28"/>
          <w:szCs w:val="28"/>
        </w:rPr>
      </w:pPr>
      <w:r w:rsidRPr="00ED2A96">
        <w:rPr>
          <w:rFonts w:ascii="PT Astra Serif" w:hAnsi="PT Astra Serif"/>
          <w:bCs/>
          <w:color w:val="000000" w:themeColor="text1"/>
          <w:sz w:val="28"/>
          <w:szCs w:val="28"/>
        </w:rPr>
        <w:t>в приложении № 7:</w:t>
      </w:r>
    </w:p>
    <w:p w:rsidR="00ED2A96" w:rsidRPr="00ED2A96" w:rsidRDefault="00ED2A96" w:rsidP="00ED2A96">
      <w:pPr>
        <w:spacing w:after="0" w:line="257" w:lineRule="auto"/>
        <w:ind w:left="568"/>
        <w:jc w:val="both"/>
        <w:rPr>
          <w:rFonts w:ascii="PT Astra Serif" w:hAnsi="PT Astra Serif"/>
          <w:bCs/>
          <w:color w:val="000000" w:themeColor="text1"/>
          <w:sz w:val="28"/>
          <w:szCs w:val="28"/>
        </w:rPr>
      </w:pPr>
      <w:r w:rsidRPr="00ED2A96">
        <w:rPr>
          <w:rFonts w:ascii="PT Astra Serif" w:hAnsi="PT Astra Serif"/>
          <w:bCs/>
          <w:color w:val="000000" w:themeColor="text1"/>
          <w:sz w:val="28"/>
          <w:szCs w:val="28"/>
        </w:rPr>
        <w:t>а) в таблице № 1:</w:t>
      </w:r>
    </w:p>
    <w:p w:rsidR="00ED2A96" w:rsidRPr="00ED2A96" w:rsidRDefault="00ED2A96" w:rsidP="00ED2A96">
      <w:pPr>
        <w:spacing w:after="0" w:line="257" w:lineRule="auto"/>
        <w:ind w:left="568"/>
        <w:jc w:val="both"/>
        <w:rPr>
          <w:rFonts w:ascii="PT Astra Serif" w:hAnsi="PT Astra Serif"/>
          <w:bCs/>
          <w:color w:val="000000" w:themeColor="text1"/>
          <w:sz w:val="28"/>
          <w:szCs w:val="28"/>
        </w:rPr>
      </w:pPr>
      <w:r w:rsidRPr="00ED2A96">
        <w:rPr>
          <w:rFonts w:ascii="PT Astra Serif" w:hAnsi="PT Astra Serif"/>
          <w:bCs/>
          <w:color w:val="000000" w:themeColor="text1"/>
          <w:sz w:val="28"/>
          <w:szCs w:val="28"/>
        </w:rPr>
        <w:t>дополнить строками 48 и 49 следующего содержания:</w:t>
      </w:r>
    </w:p>
    <w:p w:rsidR="00ED2A96" w:rsidRPr="00ED2A96" w:rsidRDefault="00ED2A96" w:rsidP="00ED2A96">
      <w:pPr>
        <w:spacing w:after="0" w:line="245" w:lineRule="auto"/>
        <w:jc w:val="center"/>
        <w:rPr>
          <w:rFonts w:ascii="PT Astra Serif" w:hAnsi="PT Astra Serif"/>
          <w:color w:val="000000" w:themeColor="text1"/>
          <w:sz w:val="28"/>
          <w:szCs w:val="28"/>
        </w:rPr>
      </w:pPr>
    </w:p>
    <w:p w:rsidR="00ED2A96" w:rsidRPr="00ED2A96" w:rsidRDefault="00ED2A96" w:rsidP="00ED2A96">
      <w:pPr>
        <w:spacing w:after="0" w:line="14" w:lineRule="auto"/>
        <w:rPr>
          <w:rFonts w:ascii="PT Astra Serif" w:hAnsi="PT Astra Serif" w:cs="Times New Roman"/>
          <w:color w:val="000000" w:themeColor="text1"/>
          <w:sz w:val="2"/>
          <w:szCs w:val="2"/>
        </w:rPr>
      </w:pPr>
    </w:p>
    <w:tbl>
      <w:tblPr>
        <w:tblW w:w="15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8"/>
        <w:gridCol w:w="1133"/>
        <w:gridCol w:w="709"/>
        <w:gridCol w:w="1276"/>
        <w:gridCol w:w="567"/>
        <w:gridCol w:w="1275"/>
        <w:gridCol w:w="567"/>
        <w:gridCol w:w="709"/>
        <w:gridCol w:w="709"/>
        <w:gridCol w:w="567"/>
        <w:gridCol w:w="1134"/>
        <w:gridCol w:w="1134"/>
        <w:gridCol w:w="1134"/>
        <w:gridCol w:w="992"/>
        <w:gridCol w:w="1134"/>
        <w:gridCol w:w="1134"/>
        <w:gridCol w:w="566"/>
      </w:tblGrid>
      <w:tr w:rsidR="00ED2A96" w:rsidRPr="00ED2A96" w:rsidTr="00ED2A96">
        <w:tc>
          <w:tcPr>
            <w:tcW w:w="284" w:type="dxa"/>
            <w:tcBorders>
              <w:top w:val="nil"/>
              <w:left w:val="nil"/>
              <w:bottom w:val="nil"/>
              <w:right w:val="single" w:sz="4" w:space="0" w:color="auto"/>
            </w:tcBorders>
          </w:tcPr>
          <w:p w:rsidR="00ED2A96" w:rsidRPr="00ED2A96" w:rsidRDefault="00ED2A96" w:rsidP="00ED2A96">
            <w:pPr>
              <w:spacing w:after="0" w:line="240" w:lineRule="auto"/>
              <w:rPr>
                <w:rFonts w:ascii="PT Astra Serif" w:hAnsi="PT Astra Serif" w:cs="Times New Roman"/>
                <w:color w:val="000000" w:themeColor="text1"/>
                <w:sz w:val="28"/>
                <w:szCs w:val="28"/>
              </w:rPr>
            </w:pPr>
            <w:r w:rsidRPr="00ED2A96">
              <w:rPr>
                <w:rFonts w:ascii="PT Astra Serif" w:hAnsi="PT Astra Serif" w:cs="Times New Roman"/>
                <w:color w:val="000000" w:themeColor="text1"/>
                <w:sz w:val="28"/>
                <w:szCs w:val="28"/>
              </w:rPr>
              <w:t>«</w:t>
            </w:r>
          </w:p>
        </w:tc>
        <w:tc>
          <w:tcPr>
            <w:tcW w:w="568" w:type="dxa"/>
            <w:tcBorders>
              <w:lef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48.</w:t>
            </w:r>
          </w:p>
        </w:tc>
        <w:tc>
          <w:tcPr>
            <w:tcW w:w="1133" w:type="dxa"/>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pacing w:val="-4"/>
                <w:sz w:val="14"/>
                <w:szCs w:val="14"/>
              </w:rPr>
            </w:pPr>
            <w:r w:rsidRPr="00ED2A96">
              <w:rPr>
                <w:rFonts w:ascii="PT Astra Serif" w:hAnsi="PT Astra Serif" w:cs="Times New Roman"/>
                <w:color w:val="000000" w:themeColor="text1"/>
                <w:spacing w:val="-4"/>
                <w:sz w:val="14"/>
                <w:szCs w:val="14"/>
              </w:rPr>
              <w:t>ГУЗ «</w:t>
            </w:r>
            <w:proofErr w:type="spellStart"/>
            <w:r w:rsidRPr="00ED2A96">
              <w:rPr>
                <w:rFonts w:ascii="PT Astra Serif" w:hAnsi="PT Astra Serif" w:cs="Times New Roman"/>
                <w:color w:val="000000" w:themeColor="text1"/>
                <w:spacing w:val="-4"/>
                <w:sz w:val="14"/>
                <w:szCs w:val="14"/>
              </w:rPr>
              <w:t>Майнская</w:t>
            </w:r>
            <w:proofErr w:type="spellEnd"/>
            <w:r w:rsidRPr="00ED2A96">
              <w:rPr>
                <w:rFonts w:ascii="PT Astra Serif" w:hAnsi="PT Astra Serif" w:cs="Times New Roman"/>
                <w:color w:val="000000" w:themeColor="text1"/>
                <w:spacing w:val="-4"/>
                <w:sz w:val="14"/>
                <w:szCs w:val="14"/>
              </w:rPr>
              <w:t xml:space="preserve"> районная бол</w:t>
            </w:r>
            <w:r w:rsidRPr="00ED2A96">
              <w:rPr>
                <w:rFonts w:ascii="PT Astra Serif" w:hAnsi="PT Astra Serif" w:cs="Times New Roman"/>
                <w:color w:val="000000" w:themeColor="text1"/>
                <w:spacing w:val="-4"/>
                <w:sz w:val="14"/>
                <w:szCs w:val="14"/>
              </w:rPr>
              <w:t>ь</w:t>
            </w:r>
            <w:r w:rsidRPr="00ED2A96">
              <w:rPr>
                <w:rFonts w:ascii="PT Astra Serif" w:hAnsi="PT Astra Serif" w:cs="Times New Roman"/>
                <w:color w:val="000000" w:themeColor="text1"/>
                <w:spacing w:val="-4"/>
                <w:sz w:val="14"/>
                <w:szCs w:val="14"/>
              </w:rPr>
              <w:t>ница»</w:t>
            </w:r>
          </w:p>
        </w:tc>
        <w:tc>
          <w:tcPr>
            <w:tcW w:w="709"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ФАП</w:t>
            </w:r>
          </w:p>
        </w:tc>
        <w:tc>
          <w:tcPr>
            <w:tcW w:w="1276" w:type="dxa"/>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 xml:space="preserve">Ульяновская область, </w:t>
            </w:r>
            <w:proofErr w:type="spellStart"/>
            <w:r w:rsidRPr="00ED2A96">
              <w:rPr>
                <w:rFonts w:ascii="PT Astra Serif" w:hAnsi="PT Astra Serif" w:cs="Times New Roman"/>
                <w:color w:val="000000" w:themeColor="text1"/>
                <w:sz w:val="14"/>
                <w:szCs w:val="14"/>
              </w:rPr>
              <w:t>Май</w:t>
            </w:r>
            <w:r w:rsidRPr="00ED2A96">
              <w:rPr>
                <w:rFonts w:ascii="PT Astra Serif" w:hAnsi="PT Astra Serif" w:cs="Times New Roman"/>
                <w:color w:val="000000" w:themeColor="text1"/>
                <w:sz w:val="14"/>
                <w:szCs w:val="14"/>
              </w:rPr>
              <w:t>н</w:t>
            </w:r>
            <w:r w:rsidRPr="00ED2A96">
              <w:rPr>
                <w:rFonts w:ascii="PT Astra Serif" w:hAnsi="PT Astra Serif" w:cs="Times New Roman"/>
                <w:color w:val="000000" w:themeColor="text1"/>
                <w:sz w:val="14"/>
                <w:szCs w:val="14"/>
              </w:rPr>
              <w:t>ский</w:t>
            </w:r>
            <w:proofErr w:type="spellEnd"/>
            <w:r w:rsidRPr="00ED2A96">
              <w:rPr>
                <w:rFonts w:ascii="PT Astra Serif" w:hAnsi="PT Astra Serif" w:cs="Times New Roman"/>
                <w:color w:val="000000" w:themeColor="text1"/>
                <w:sz w:val="14"/>
                <w:szCs w:val="14"/>
              </w:rPr>
              <w:t xml:space="preserve"> район, </w:t>
            </w:r>
            <w:r w:rsidRPr="00ED2A96">
              <w:rPr>
                <w:rFonts w:ascii="PT Astra Serif" w:hAnsi="PT Astra Serif" w:cs="Times New Roman"/>
                <w:color w:val="000000" w:themeColor="text1"/>
                <w:sz w:val="14"/>
                <w:szCs w:val="14"/>
              </w:rPr>
              <w:br/>
              <w:t xml:space="preserve">с. </w:t>
            </w:r>
            <w:proofErr w:type="spellStart"/>
            <w:r w:rsidRPr="00ED2A96">
              <w:rPr>
                <w:rFonts w:ascii="PT Astra Serif" w:hAnsi="PT Astra Serif" w:cs="Times New Roman"/>
                <w:color w:val="000000" w:themeColor="text1"/>
                <w:sz w:val="14"/>
                <w:szCs w:val="14"/>
              </w:rPr>
              <w:t>Уржумское</w:t>
            </w:r>
            <w:proofErr w:type="spellEnd"/>
            <w:r w:rsidRPr="00ED2A96">
              <w:rPr>
                <w:rFonts w:ascii="PT Astra Serif" w:hAnsi="PT Astra Serif" w:cs="Times New Roman"/>
                <w:color w:val="000000" w:themeColor="text1"/>
                <w:sz w:val="14"/>
                <w:szCs w:val="14"/>
              </w:rPr>
              <w:t>, ул. Школьная</w:t>
            </w:r>
          </w:p>
        </w:tc>
        <w:tc>
          <w:tcPr>
            <w:tcW w:w="567"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90</w:t>
            </w:r>
          </w:p>
        </w:tc>
        <w:tc>
          <w:tcPr>
            <w:tcW w:w="1275" w:type="dxa"/>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z w:val="14"/>
                <w:szCs w:val="14"/>
                <w:vertAlign w:val="superscript"/>
              </w:rPr>
            </w:pPr>
            <w:r w:rsidRPr="00ED2A96">
              <w:rPr>
                <w:rFonts w:ascii="PT Astra Serif" w:hAnsi="PT Astra Serif" w:cs="Times New Roman"/>
                <w:color w:val="000000" w:themeColor="text1"/>
                <w:sz w:val="14"/>
                <w:szCs w:val="14"/>
              </w:rPr>
              <w:t>Строительство но</w:t>
            </w:r>
            <w:r w:rsidRPr="00ED2A96">
              <w:rPr>
                <w:rFonts w:ascii="PT Astra Serif" w:hAnsi="PT Astra Serif" w:cs="Times New Roman"/>
                <w:color w:val="000000" w:themeColor="text1"/>
                <w:sz w:val="14"/>
                <w:szCs w:val="14"/>
              </w:rPr>
              <w:softHyphen/>
              <w:t>вого объекта здра</w:t>
            </w:r>
            <w:r w:rsidRPr="00ED2A96">
              <w:rPr>
                <w:rFonts w:ascii="PT Astra Serif" w:hAnsi="PT Astra Serif" w:cs="Times New Roman"/>
                <w:color w:val="000000" w:themeColor="text1"/>
                <w:sz w:val="14"/>
                <w:szCs w:val="14"/>
              </w:rPr>
              <w:softHyphen/>
              <w:t>воохранения вза</w:t>
            </w:r>
            <w:r w:rsidRPr="00ED2A96">
              <w:rPr>
                <w:rFonts w:ascii="PT Astra Serif" w:hAnsi="PT Astra Serif" w:cs="Times New Roman"/>
                <w:color w:val="000000" w:themeColor="text1"/>
                <w:sz w:val="14"/>
                <w:szCs w:val="14"/>
              </w:rPr>
              <w:softHyphen/>
              <w:t>мен ранее суще</w:t>
            </w:r>
            <w:r w:rsidRPr="00ED2A96">
              <w:rPr>
                <w:rFonts w:ascii="PT Astra Serif" w:hAnsi="PT Astra Serif" w:cs="Times New Roman"/>
                <w:color w:val="000000" w:themeColor="text1"/>
                <w:sz w:val="14"/>
                <w:szCs w:val="14"/>
              </w:rPr>
              <w:softHyphen/>
              <w:t>ствовавшего</w:t>
            </w:r>
          </w:p>
        </w:tc>
        <w:tc>
          <w:tcPr>
            <w:tcW w:w="567"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нет</w:t>
            </w:r>
          </w:p>
        </w:tc>
        <w:tc>
          <w:tcPr>
            <w:tcW w:w="709"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595</w:t>
            </w:r>
          </w:p>
        </w:tc>
        <w:tc>
          <w:tcPr>
            <w:tcW w:w="709"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81</w:t>
            </w:r>
          </w:p>
        </w:tc>
        <w:tc>
          <w:tcPr>
            <w:tcW w:w="567"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10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10195407,31</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10195407,31</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1134" w:type="dxa"/>
            <w:tcBorders>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566"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r>
      <w:tr w:rsidR="00ED2A96" w:rsidRPr="00ED2A96" w:rsidTr="00ED2A96">
        <w:tc>
          <w:tcPr>
            <w:tcW w:w="284" w:type="dxa"/>
            <w:tcBorders>
              <w:top w:val="nil"/>
              <w:left w:val="nil"/>
              <w:bottom w:val="nil"/>
              <w:right w:val="single" w:sz="4" w:space="0" w:color="auto"/>
            </w:tcBorders>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c>
          <w:tcPr>
            <w:tcW w:w="568" w:type="dxa"/>
            <w:tcBorders>
              <w:left w:val="single" w:sz="4" w:space="0" w:color="auto"/>
              <w:bottom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49.</w:t>
            </w:r>
          </w:p>
        </w:tc>
        <w:tc>
          <w:tcPr>
            <w:tcW w:w="1133" w:type="dxa"/>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pacing w:val="-4"/>
                <w:sz w:val="14"/>
                <w:szCs w:val="14"/>
              </w:rPr>
            </w:pPr>
            <w:r w:rsidRPr="00ED2A96">
              <w:rPr>
                <w:rFonts w:ascii="PT Astra Serif" w:hAnsi="PT Astra Serif" w:cs="Times New Roman"/>
                <w:color w:val="000000" w:themeColor="text1"/>
                <w:spacing w:val="-4"/>
                <w:sz w:val="14"/>
                <w:szCs w:val="14"/>
              </w:rPr>
              <w:t>ГУЗ «</w:t>
            </w:r>
            <w:proofErr w:type="spellStart"/>
            <w:r w:rsidRPr="00ED2A96">
              <w:rPr>
                <w:rFonts w:ascii="PT Astra Serif" w:hAnsi="PT Astra Serif" w:cs="Times New Roman"/>
                <w:color w:val="000000" w:themeColor="text1"/>
                <w:spacing w:val="-4"/>
                <w:sz w:val="14"/>
                <w:szCs w:val="14"/>
              </w:rPr>
              <w:t>Новом</w:t>
            </w:r>
            <w:r w:rsidRPr="00ED2A96">
              <w:rPr>
                <w:rFonts w:ascii="PT Astra Serif" w:hAnsi="PT Astra Serif" w:cs="Times New Roman"/>
                <w:color w:val="000000" w:themeColor="text1"/>
                <w:spacing w:val="-4"/>
                <w:sz w:val="14"/>
                <w:szCs w:val="14"/>
              </w:rPr>
              <w:t>а</w:t>
            </w:r>
            <w:r w:rsidRPr="00ED2A96">
              <w:rPr>
                <w:rFonts w:ascii="PT Astra Serif" w:hAnsi="PT Astra Serif" w:cs="Times New Roman"/>
                <w:color w:val="000000" w:themeColor="text1"/>
                <w:spacing w:val="-4"/>
                <w:sz w:val="14"/>
                <w:szCs w:val="14"/>
              </w:rPr>
              <w:t>лыклинская</w:t>
            </w:r>
            <w:proofErr w:type="spellEnd"/>
            <w:r w:rsidRPr="00ED2A96">
              <w:rPr>
                <w:rFonts w:ascii="PT Astra Serif" w:hAnsi="PT Astra Serif" w:cs="Times New Roman"/>
                <w:color w:val="000000" w:themeColor="text1"/>
                <w:spacing w:val="-4"/>
                <w:sz w:val="14"/>
                <w:szCs w:val="14"/>
              </w:rPr>
              <w:t xml:space="preserve"> районная бол</w:t>
            </w:r>
            <w:r w:rsidRPr="00ED2A96">
              <w:rPr>
                <w:rFonts w:ascii="PT Astra Serif" w:hAnsi="PT Astra Serif" w:cs="Times New Roman"/>
                <w:color w:val="000000" w:themeColor="text1"/>
                <w:spacing w:val="-4"/>
                <w:sz w:val="14"/>
                <w:szCs w:val="14"/>
              </w:rPr>
              <w:t>ь</w:t>
            </w:r>
            <w:r w:rsidRPr="00ED2A96">
              <w:rPr>
                <w:rFonts w:ascii="PT Astra Serif" w:hAnsi="PT Astra Serif" w:cs="Times New Roman"/>
                <w:color w:val="000000" w:themeColor="text1"/>
                <w:spacing w:val="-4"/>
                <w:sz w:val="14"/>
                <w:szCs w:val="14"/>
              </w:rPr>
              <w:t>ница»</w:t>
            </w:r>
          </w:p>
        </w:tc>
        <w:tc>
          <w:tcPr>
            <w:tcW w:w="709" w:type="dxa"/>
            <w:tcBorders>
              <w:bottom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ФАП</w:t>
            </w:r>
          </w:p>
        </w:tc>
        <w:tc>
          <w:tcPr>
            <w:tcW w:w="1276" w:type="dxa"/>
            <w:tcBorders>
              <w:bottom w:val="single" w:sz="4" w:space="0" w:color="auto"/>
            </w:tcBorders>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z w:val="14"/>
                <w:szCs w:val="14"/>
              </w:rPr>
            </w:pPr>
            <w:proofErr w:type="gramStart"/>
            <w:r w:rsidRPr="00ED2A96">
              <w:rPr>
                <w:rFonts w:ascii="PT Astra Serif" w:hAnsi="PT Astra Serif" w:cs="Times New Roman"/>
                <w:color w:val="000000" w:themeColor="text1"/>
                <w:sz w:val="14"/>
                <w:szCs w:val="14"/>
              </w:rPr>
              <w:t xml:space="preserve">Ульяновская область, </w:t>
            </w:r>
            <w:proofErr w:type="spellStart"/>
            <w:r w:rsidRPr="00ED2A96">
              <w:rPr>
                <w:rFonts w:ascii="PT Astra Serif" w:hAnsi="PT Astra Serif" w:cs="Times New Roman"/>
                <w:color w:val="000000" w:themeColor="text1"/>
                <w:sz w:val="14"/>
                <w:szCs w:val="14"/>
              </w:rPr>
              <w:t>Новом</w:t>
            </w:r>
            <w:r w:rsidRPr="00ED2A96">
              <w:rPr>
                <w:rFonts w:ascii="PT Astra Serif" w:hAnsi="PT Astra Serif" w:cs="Times New Roman"/>
                <w:color w:val="000000" w:themeColor="text1"/>
                <w:sz w:val="14"/>
                <w:szCs w:val="14"/>
              </w:rPr>
              <w:t>а</w:t>
            </w:r>
            <w:r w:rsidRPr="00ED2A96">
              <w:rPr>
                <w:rFonts w:ascii="PT Astra Serif" w:hAnsi="PT Astra Serif" w:cs="Times New Roman"/>
                <w:color w:val="000000" w:themeColor="text1"/>
                <w:sz w:val="14"/>
                <w:szCs w:val="14"/>
              </w:rPr>
              <w:t>лыклинский</w:t>
            </w:r>
            <w:proofErr w:type="spellEnd"/>
            <w:r w:rsidRPr="00ED2A96">
              <w:rPr>
                <w:rFonts w:ascii="PT Astra Serif" w:hAnsi="PT Astra Serif" w:cs="Times New Roman"/>
                <w:color w:val="000000" w:themeColor="text1"/>
                <w:sz w:val="14"/>
                <w:szCs w:val="14"/>
              </w:rPr>
              <w:t xml:space="preserve"> район, с. </w:t>
            </w:r>
            <w:proofErr w:type="spellStart"/>
            <w:r w:rsidRPr="00ED2A96">
              <w:rPr>
                <w:rFonts w:ascii="PT Astra Serif" w:hAnsi="PT Astra Serif" w:cs="Times New Roman"/>
                <w:color w:val="000000" w:themeColor="text1"/>
                <w:sz w:val="14"/>
                <w:szCs w:val="14"/>
              </w:rPr>
              <w:t>Елх</w:t>
            </w:r>
            <w:r w:rsidRPr="00ED2A96">
              <w:rPr>
                <w:rFonts w:ascii="PT Astra Serif" w:hAnsi="PT Astra Serif" w:cs="Times New Roman"/>
                <w:color w:val="000000" w:themeColor="text1"/>
                <w:sz w:val="14"/>
                <w:szCs w:val="14"/>
              </w:rPr>
              <w:t>о</w:t>
            </w:r>
            <w:r w:rsidRPr="00ED2A96">
              <w:rPr>
                <w:rFonts w:ascii="PT Astra Serif" w:hAnsi="PT Astra Serif" w:cs="Times New Roman"/>
                <w:color w:val="000000" w:themeColor="text1"/>
                <w:sz w:val="14"/>
                <w:szCs w:val="14"/>
              </w:rPr>
              <w:t>вый</w:t>
            </w:r>
            <w:proofErr w:type="spellEnd"/>
            <w:r w:rsidRPr="00ED2A96">
              <w:rPr>
                <w:rFonts w:ascii="PT Astra Serif" w:hAnsi="PT Astra Serif" w:cs="Times New Roman"/>
                <w:color w:val="000000" w:themeColor="text1"/>
                <w:sz w:val="14"/>
                <w:szCs w:val="14"/>
              </w:rPr>
              <w:t xml:space="preserve"> Куст, </w:t>
            </w:r>
            <w:r w:rsidRPr="00ED2A96">
              <w:rPr>
                <w:rFonts w:ascii="PT Astra Serif" w:hAnsi="PT Astra Serif" w:cs="Times New Roman"/>
                <w:color w:val="000000" w:themeColor="text1"/>
                <w:sz w:val="14"/>
                <w:szCs w:val="14"/>
              </w:rPr>
              <w:br/>
              <w:t>ул. Набережная, д. 40б</w:t>
            </w:r>
            <w:proofErr w:type="gramEnd"/>
          </w:p>
        </w:tc>
        <w:tc>
          <w:tcPr>
            <w:tcW w:w="567" w:type="dxa"/>
            <w:tcBorders>
              <w:bottom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90</w:t>
            </w:r>
          </w:p>
        </w:tc>
        <w:tc>
          <w:tcPr>
            <w:tcW w:w="1275" w:type="dxa"/>
            <w:tcBorders>
              <w:bottom w:val="single" w:sz="4" w:space="0" w:color="auto"/>
            </w:tcBorders>
            <w:shd w:val="clear" w:color="auto" w:fill="auto"/>
            <w:hideMark/>
          </w:tcPr>
          <w:p w:rsidR="00ED2A96" w:rsidRPr="00ED2A96" w:rsidRDefault="00ED2A96" w:rsidP="00ED2A96">
            <w:pPr>
              <w:spacing w:after="0" w:line="240" w:lineRule="auto"/>
              <w:jc w:val="both"/>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Строительство но</w:t>
            </w:r>
            <w:r w:rsidRPr="00ED2A96">
              <w:rPr>
                <w:rFonts w:ascii="PT Astra Serif" w:hAnsi="PT Astra Serif" w:cs="Times New Roman"/>
                <w:color w:val="000000" w:themeColor="text1"/>
                <w:sz w:val="14"/>
                <w:szCs w:val="14"/>
              </w:rPr>
              <w:softHyphen/>
              <w:t>вого объекта здра</w:t>
            </w:r>
            <w:r w:rsidRPr="00ED2A96">
              <w:rPr>
                <w:rFonts w:ascii="PT Astra Serif" w:hAnsi="PT Astra Serif" w:cs="Times New Roman"/>
                <w:color w:val="000000" w:themeColor="text1"/>
                <w:sz w:val="14"/>
                <w:szCs w:val="14"/>
              </w:rPr>
              <w:softHyphen/>
              <w:t>воохранения вза</w:t>
            </w:r>
            <w:r w:rsidRPr="00ED2A96">
              <w:rPr>
                <w:rFonts w:ascii="PT Astra Serif" w:hAnsi="PT Astra Serif" w:cs="Times New Roman"/>
                <w:color w:val="000000" w:themeColor="text1"/>
                <w:sz w:val="14"/>
                <w:szCs w:val="14"/>
              </w:rPr>
              <w:softHyphen/>
              <w:t>мен ранее суще</w:t>
            </w:r>
            <w:r w:rsidRPr="00ED2A96">
              <w:rPr>
                <w:rFonts w:ascii="PT Astra Serif" w:hAnsi="PT Astra Serif" w:cs="Times New Roman"/>
                <w:color w:val="000000" w:themeColor="text1"/>
                <w:sz w:val="14"/>
                <w:szCs w:val="14"/>
              </w:rPr>
              <w:softHyphen/>
              <w:t>ствовавшего</w:t>
            </w:r>
          </w:p>
        </w:tc>
        <w:tc>
          <w:tcPr>
            <w:tcW w:w="567" w:type="dxa"/>
            <w:tcBorders>
              <w:bottom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нет</w:t>
            </w:r>
          </w:p>
        </w:tc>
        <w:tc>
          <w:tcPr>
            <w:tcW w:w="709" w:type="dxa"/>
            <w:tcBorders>
              <w:bottom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367</w:t>
            </w:r>
          </w:p>
        </w:tc>
        <w:tc>
          <w:tcPr>
            <w:tcW w:w="709"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81</w:t>
            </w:r>
          </w:p>
        </w:tc>
        <w:tc>
          <w:tcPr>
            <w:tcW w:w="567"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10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10387217,27</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10387217,27</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1134"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1134" w:type="dxa"/>
            <w:tcBorders>
              <w:right w:val="single" w:sz="4" w:space="0" w:color="auto"/>
            </w:tcBorders>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566" w:type="dxa"/>
            <w:tcBorders>
              <w:top w:val="nil"/>
              <w:left w:val="single" w:sz="4" w:space="0" w:color="auto"/>
              <w:bottom w:val="nil"/>
              <w:right w:val="nil"/>
            </w:tcBorders>
            <w:vAlign w:val="bottom"/>
          </w:tcPr>
          <w:p w:rsidR="00ED2A96" w:rsidRPr="00ED2A96" w:rsidRDefault="00ED2A96" w:rsidP="00ED2A96">
            <w:pPr>
              <w:spacing w:after="0" w:line="240" w:lineRule="auto"/>
              <w:rPr>
                <w:rFonts w:ascii="PT Astra Serif" w:hAnsi="PT Astra Serif" w:cs="Times New Roman"/>
                <w:color w:val="000000" w:themeColor="text1"/>
                <w:sz w:val="28"/>
                <w:szCs w:val="28"/>
              </w:rPr>
            </w:pPr>
            <w:r w:rsidRPr="00ED2A96">
              <w:rPr>
                <w:rFonts w:ascii="PT Astra Serif" w:hAnsi="PT Astra Serif" w:cs="Times New Roman"/>
                <w:color w:val="000000" w:themeColor="text1"/>
                <w:sz w:val="28"/>
                <w:szCs w:val="28"/>
              </w:rPr>
              <w:t>»;</w:t>
            </w:r>
          </w:p>
        </w:tc>
      </w:tr>
    </w:tbl>
    <w:p w:rsidR="00ED2A96" w:rsidRPr="009F3426" w:rsidRDefault="00ED2A96" w:rsidP="00ED2A96">
      <w:pPr>
        <w:spacing w:after="0" w:line="250" w:lineRule="auto"/>
        <w:ind w:right="-879"/>
        <w:rPr>
          <w:rFonts w:ascii="PT Astra Serif" w:hAnsi="PT Astra Serif"/>
          <w:color w:val="000000" w:themeColor="text1"/>
          <w:sz w:val="28"/>
          <w:szCs w:val="28"/>
        </w:rPr>
      </w:pPr>
    </w:p>
    <w:p w:rsidR="00ED2A96" w:rsidRPr="00ED2A96" w:rsidRDefault="00ED2A96" w:rsidP="00ED2A96">
      <w:pPr>
        <w:spacing w:after="0" w:line="250" w:lineRule="auto"/>
        <w:ind w:right="-879" w:firstLine="567"/>
        <w:rPr>
          <w:rFonts w:ascii="PT Astra Serif" w:hAnsi="PT Astra Serif"/>
          <w:color w:val="000000" w:themeColor="text1"/>
          <w:sz w:val="28"/>
          <w:szCs w:val="14"/>
        </w:rPr>
      </w:pPr>
      <w:r w:rsidRPr="00ED2A96">
        <w:rPr>
          <w:rFonts w:ascii="PT Astra Serif" w:hAnsi="PT Astra Serif"/>
          <w:color w:val="000000" w:themeColor="text1"/>
          <w:sz w:val="28"/>
          <w:szCs w:val="14"/>
        </w:rPr>
        <w:t>строку «ИТОГО» изложить в следующей редакции:</w:t>
      </w:r>
    </w:p>
    <w:p w:rsidR="00ED2A96" w:rsidRPr="00ED2A96" w:rsidRDefault="00ED2A96" w:rsidP="00ED2A96">
      <w:pPr>
        <w:spacing w:after="0" w:line="250" w:lineRule="auto"/>
        <w:ind w:right="-879"/>
        <w:rPr>
          <w:rFonts w:ascii="PT Astra Serif" w:hAnsi="PT Astra Serif"/>
          <w:color w:val="000000" w:themeColor="text1"/>
          <w:sz w:val="28"/>
          <w:szCs w:val="1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01"/>
        <w:gridCol w:w="709"/>
        <w:gridCol w:w="1259"/>
        <w:gridCol w:w="584"/>
        <w:gridCol w:w="1275"/>
        <w:gridCol w:w="567"/>
        <w:gridCol w:w="709"/>
        <w:gridCol w:w="709"/>
        <w:gridCol w:w="567"/>
        <w:gridCol w:w="1134"/>
        <w:gridCol w:w="1134"/>
        <w:gridCol w:w="1134"/>
        <w:gridCol w:w="992"/>
        <w:gridCol w:w="1134"/>
        <w:gridCol w:w="1134"/>
        <w:gridCol w:w="567"/>
      </w:tblGrid>
      <w:tr w:rsidR="00ED2A96" w:rsidRPr="00ED2A96" w:rsidTr="00ED2A96">
        <w:tc>
          <w:tcPr>
            <w:tcW w:w="284" w:type="dxa"/>
            <w:tcBorders>
              <w:top w:val="nil"/>
              <w:left w:val="nil"/>
              <w:bottom w:val="nil"/>
              <w:right w:val="single" w:sz="4" w:space="0" w:color="auto"/>
              <w:tr2bl w:val="nil"/>
            </w:tcBorders>
          </w:tcPr>
          <w:p w:rsidR="00ED2A96" w:rsidRPr="00ED2A96" w:rsidRDefault="00ED2A96" w:rsidP="00ED2A96">
            <w:pPr>
              <w:spacing w:after="0" w:line="240" w:lineRule="auto"/>
              <w:jc w:val="both"/>
              <w:rPr>
                <w:rFonts w:ascii="PT Astra Serif" w:hAnsi="PT Astra Serif" w:cs="Times New Roman"/>
                <w:b/>
                <w:color w:val="000000" w:themeColor="text1"/>
                <w:sz w:val="28"/>
                <w:szCs w:val="28"/>
              </w:rPr>
            </w:pPr>
            <w:r w:rsidRPr="00ED2A96">
              <w:rPr>
                <w:rFonts w:ascii="PT Astra Serif" w:hAnsi="PT Astra Serif" w:cs="Times New Roman"/>
                <w:b/>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both"/>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ИТОГО</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c>
          <w:tcPr>
            <w:tcW w:w="1259"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both"/>
              <w:rPr>
                <w:rFonts w:ascii="PT Astra Serif" w:hAnsi="PT Astra Serif" w:cs="Times New Roman"/>
                <w:color w:val="000000" w:themeColor="text1"/>
                <w:sz w:val="14"/>
                <w:szCs w:val="14"/>
              </w:rPr>
            </w:pPr>
          </w:p>
        </w:tc>
        <w:tc>
          <w:tcPr>
            <w:tcW w:w="584"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c>
          <w:tcPr>
            <w:tcW w:w="1275"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both"/>
              <w:rPr>
                <w:rFonts w:ascii="PT Astra Serif" w:hAnsi="PT Astra Serif"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rsidR="00ED2A96" w:rsidRPr="00ED2A96" w:rsidRDefault="00ED2A96" w:rsidP="00ED2A96">
            <w:pPr>
              <w:spacing w:after="0" w:line="240" w:lineRule="auto"/>
              <w:jc w:val="center"/>
              <w:rPr>
                <w:rFonts w:ascii="PT Astra Serif" w:hAnsi="PT Astra Serif" w:cs="Times New Roman"/>
                <w:color w:val="000000" w:themeColor="text1"/>
                <w:sz w:val="14"/>
                <w:szCs w:val="14"/>
              </w:rPr>
            </w:pPr>
          </w:p>
        </w:tc>
        <w:tc>
          <w:tcPr>
            <w:tcW w:w="709" w:type="dxa"/>
            <w:tcBorders>
              <w:left w:val="single" w:sz="4" w:space="0" w:color="auto"/>
            </w:tcBorders>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4247,72</w:t>
            </w:r>
          </w:p>
        </w:tc>
        <w:tc>
          <w:tcPr>
            <w:tcW w:w="567" w:type="dxa"/>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530</w:t>
            </w:r>
          </w:p>
        </w:tc>
        <w:tc>
          <w:tcPr>
            <w:tcW w:w="1134" w:type="dxa"/>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pacing w:val="-4"/>
                <w:sz w:val="14"/>
                <w:szCs w:val="14"/>
              </w:rPr>
              <w:t>495987021,60</w:t>
            </w:r>
          </w:p>
        </w:tc>
        <w:tc>
          <w:tcPr>
            <w:tcW w:w="1134" w:type="dxa"/>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pacing w:val="-4"/>
                <w:sz w:val="14"/>
                <w:szCs w:val="14"/>
              </w:rPr>
            </w:pPr>
            <w:r w:rsidRPr="00ED2A96">
              <w:rPr>
                <w:rFonts w:ascii="PT Astra Serif" w:hAnsi="PT Astra Serif" w:cs="Times New Roman"/>
                <w:b/>
                <w:color w:val="000000" w:themeColor="text1"/>
                <w:spacing w:val="-4"/>
                <w:sz w:val="14"/>
                <w:szCs w:val="14"/>
              </w:rPr>
              <w:t>122413403,27</w:t>
            </w:r>
          </w:p>
        </w:tc>
        <w:tc>
          <w:tcPr>
            <w:tcW w:w="1134" w:type="dxa"/>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89580969,22</w:t>
            </w:r>
          </w:p>
        </w:tc>
        <w:tc>
          <w:tcPr>
            <w:tcW w:w="992" w:type="dxa"/>
            <w:shd w:val="clear" w:color="auto" w:fill="auto"/>
          </w:tcPr>
          <w:p w:rsidR="00ED2A96" w:rsidRPr="00ED2A96" w:rsidRDefault="00ED2A96" w:rsidP="00ED2A96">
            <w:pPr>
              <w:spacing w:after="0" w:line="240" w:lineRule="auto"/>
              <w:ind w:left="-57" w:right="-57"/>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33713382,75</w:t>
            </w:r>
          </w:p>
        </w:tc>
        <w:tc>
          <w:tcPr>
            <w:tcW w:w="1134" w:type="dxa"/>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78283755,46</w:t>
            </w:r>
          </w:p>
        </w:tc>
        <w:tc>
          <w:tcPr>
            <w:tcW w:w="1134" w:type="dxa"/>
            <w:tcBorders>
              <w:right w:val="single" w:sz="4" w:space="0" w:color="auto"/>
            </w:tcBorders>
            <w:shd w:val="clear" w:color="auto" w:fill="auto"/>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b/>
                <w:color w:val="000000" w:themeColor="text1"/>
                <w:sz w:val="14"/>
                <w:szCs w:val="14"/>
              </w:rPr>
              <w:t>171995510,9</w:t>
            </w:r>
          </w:p>
        </w:tc>
        <w:tc>
          <w:tcPr>
            <w:tcW w:w="567" w:type="dxa"/>
            <w:tcBorders>
              <w:top w:val="nil"/>
              <w:left w:val="single" w:sz="4" w:space="0" w:color="auto"/>
              <w:bottom w:val="nil"/>
              <w:right w:val="nil"/>
            </w:tcBorders>
          </w:tcPr>
          <w:p w:rsidR="00ED2A96" w:rsidRPr="00ED2A96" w:rsidRDefault="00ED2A96" w:rsidP="00ED2A96">
            <w:pPr>
              <w:spacing w:after="0" w:line="240" w:lineRule="auto"/>
              <w:jc w:val="center"/>
              <w:rPr>
                <w:rFonts w:ascii="PT Astra Serif" w:hAnsi="PT Astra Serif" w:cs="Times New Roman"/>
                <w:b/>
                <w:color w:val="000000" w:themeColor="text1"/>
                <w:sz w:val="14"/>
                <w:szCs w:val="14"/>
              </w:rPr>
            </w:pPr>
            <w:r w:rsidRPr="00ED2A96">
              <w:rPr>
                <w:rFonts w:ascii="PT Astra Serif" w:hAnsi="PT Astra Serif" w:cs="Times New Roman"/>
                <w:color w:val="000000" w:themeColor="text1"/>
                <w:sz w:val="28"/>
                <w:szCs w:val="28"/>
              </w:rPr>
              <w:t>»;</w:t>
            </w:r>
          </w:p>
        </w:tc>
      </w:tr>
    </w:tbl>
    <w:p w:rsidR="00ED2A96" w:rsidRPr="00ED2A96" w:rsidRDefault="00ED2A96" w:rsidP="00ED2A96">
      <w:pPr>
        <w:spacing w:after="0" w:line="250" w:lineRule="auto"/>
        <w:ind w:right="-879"/>
        <w:rPr>
          <w:rFonts w:ascii="PT Astra Serif" w:hAnsi="PT Astra Serif"/>
          <w:color w:val="000000" w:themeColor="text1"/>
          <w:sz w:val="28"/>
          <w:szCs w:val="14"/>
        </w:rPr>
      </w:pPr>
    </w:p>
    <w:p w:rsidR="00ED2A96" w:rsidRPr="00ED2A96" w:rsidRDefault="00ED2A96" w:rsidP="00ED2A96">
      <w:pPr>
        <w:spacing w:after="0" w:line="257" w:lineRule="auto"/>
        <w:ind w:left="568"/>
        <w:jc w:val="both"/>
        <w:rPr>
          <w:rFonts w:ascii="PT Astra Serif" w:hAnsi="PT Astra Serif"/>
          <w:bCs/>
          <w:color w:val="000000" w:themeColor="text1"/>
          <w:sz w:val="28"/>
          <w:szCs w:val="28"/>
        </w:rPr>
      </w:pPr>
      <w:r w:rsidRPr="00ED2A96">
        <w:rPr>
          <w:rFonts w:ascii="PT Astra Serif" w:hAnsi="PT Astra Serif"/>
          <w:bCs/>
          <w:color w:val="000000" w:themeColor="text1"/>
          <w:sz w:val="28"/>
          <w:szCs w:val="28"/>
        </w:rPr>
        <w:t>б) таблицу № 2 изложить в следующей редакции:</w:t>
      </w:r>
    </w:p>
    <w:p w:rsidR="00ED2A96" w:rsidRPr="00ED2A96" w:rsidRDefault="00ED2A96" w:rsidP="00ED2A96">
      <w:pPr>
        <w:spacing w:after="0" w:line="245" w:lineRule="auto"/>
        <w:ind w:left="10206"/>
        <w:jc w:val="right"/>
        <w:rPr>
          <w:rFonts w:ascii="PT Astra Serif" w:hAnsi="PT Astra Serif"/>
          <w:color w:val="000000" w:themeColor="text1"/>
          <w:sz w:val="28"/>
          <w:szCs w:val="28"/>
        </w:rPr>
      </w:pPr>
      <w:r w:rsidRPr="00ED2A96">
        <w:rPr>
          <w:rFonts w:ascii="PT Astra Serif" w:hAnsi="PT Astra Serif"/>
          <w:color w:val="000000" w:themeColor="text1"/>
          <w:sz w:val="28"/>
          <w:szCs w:val="28"/>
        </w:rPr>
        <w:t>«Таблица № 2</w:t>
      </w:r>
    </w:p>
    <w:p w:rsidR="00ED2A96" w:rsidRPr="00ED2A96" w:rsidRDefault="00ED2A96" w:rsidP="00ED2A96">
      <w:pPr>
        <w:spacing w:after="0" w:line="245" w:lineRule="auto"/>
        <w:jc w:val="center"/>
        <w:rPr>
          <w:rFonts w:ascii="PT Astra Serif" w:hAnsi="PT Astra Serif"/>
          <w:b/>
          <w:color w:val="000000" w:themeColor="text1"/>
          <w:sz w:val="28"/>
          <w:szCs w:val="28"/>
        </w:rPr>
      </w:pPr>
    </w:p>
    <w:p w:rsidR="00ED2A96" w:rsidRPr="00ED2A96" w:rsidRDefault="00ED2A96" w:rsidP="00ED2A96">
      <w:pPr>
        <w:spacing w:after="0" w:line="245" w:lineRule="auto"/>
        <w:jc w:val="center"/>
        <w:rPr>
          <w:rFonts w:ascii="PT Astra Serif" w:hAnsi="PT Astra Serif"/>
          <w:b/>
          <w:color w:val="000000" w:themeColor="text1"/>
          <w:sz w:val="28"/>
          <w:szCs w:val="28"/>
        </w:rPr>
      </w:pPr>
      <w:r w:rsidRPr="00ED2A96">
        <w:rPr>
          <w:rFonts w:ascii="PT Astra Serif" w:hAnsi="PT Astra Serif"/>
          <w:b/>
          <w:color w:val="000000" w:themeColor="text1"/>
          <w:sz w:val="28"/>
          <w:szCs w:val="28"/>
        </w:rPr>
        <w:t xml:space="preserve">Капитальный ремонт медицинских организаций, подведомственных исполнительным органам </w:t>
      </w:r>
      <w:r w:rsidRPr="00ED2A96">
        <w:rPr>
          <w:rFonts w:ascii="PT Astra Serif" w:hAnsi="PT Astra Serif"/>
          <w:b/>
          <w:color w:val="000000" w:themeColor="text1"/>
          <w:sz w:val="28"/>
          <w:szCs w:val="28"/>
        </w:rPr>
        <w:br/>
        <w:t xml:space="preserve">Ульяновской области, и (или) муниципальных медицинских организаций, расположенных на территории </w:t>
      </w:r>
      <w:r w:rsidRPr="00ED2A96">
        <w:rPr>
          <w:rFonts w:ascii="PT Astra Serif" w:hAnsi="PT Astra Serif"/>
          <w:b/>
          <w:color w:val="000000" w:themeColor="text1"/>
          <w:sz w:val="28"/>
          <w:szCs w:val="28"/>
        </w:rPr>
        <w:br/>
        <w:t xml:space="preserve">Ульяновской области, оказывающих первичную медико-санитарную помощь взрослым и детям, </w:t>
      </w:r>
      <w:r w:rsidRPr="00ED2A96">
        <w:rPr>
          <w:rFonts w:ascii="PT Astra Serif" w:hAnsi="PT Astra Serif"/>
          <w:b/>
          <w:color w:val="000000" w:themeColor="text1"/>
          <w:sz w:val="28"/>
          <w:szCs w:val="28"/>
        </w:rPr>
        <w:br/>
        <w:t>их обособленных структурных подразделений, центральных районных и районных больниц</w:t>
      </w:r>
    </w:p>
    <w:p w:rsidR="00ED2A96" w:rsidRPr="009F3426" w:rsidRDefault="00ED2A96" w:rsidP="00ED2A96">
      <w:pPr>
        <w:spacing w:after="0" w:line="245" w:lineRule="auto"/>
        <w:jc w:val="center"/>
        <w:rPr>
          <w:rFonts w:ascii="PT Astra Serif" w:hAnsi="PT Astra Serif"/>
          <w:b/>
          <w:color w:val="000000" w:themeColor="text1"/>
          <w:sz w:val="36"/>
          <w:szCs w:val="36"/>
        </w:rPr>
      </w:pPr>
    </w:p>
    <w:tbl>
      <w:tblPr>
        <w:tblW w:w="1531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1134"/>
        <w:gridCol w:w="567"/>
        <w:gridCol w:w="992"/>
        <w:gridCol w:w="1134"/>
        <w:gridCol w:w="851"/>
        <w:gridCol w:w="708"/>
        <w:gridCol w:w="1276"/>
        <w:gridCol w:w="992"/>
        <w:gridCol w:w="993"/>
        <w:gridCol w:w="992"/>
        <w:gridCol w:w="992"/>
        <w:gridCol w:w="992"/>
        <w:gridCol w:w="993"/>
      </w:tblGrid>
      <w:tr w:rsidR="00ED2A96" w:rsidRPr="00ED2A96" w:rsidTr="00ED2A96">
        <w:trPr>
          <w:tblHeader/>
        </w:trPr>
        <w:tc>
          <w:tcPr>
            <w:tcW w:w="426" w:type="dxa"/>
            <w:vMerge w:val="restart"/>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lastRenderedPageBreak/>
              <w:t xml:space="preserve">№ </w:t>
            </w:r>
            <w:proofErr w:type="gramStart"/>
            <w:r w:rsidRPr="00ED2A96">
              <w:rPr>
                <w:rFonts w:ascii="PT Astra Serif" w:eastAsia="Times New Roman" w:hAnsi="PT Astra Serif" w:cs="Times New Roman"/>
                <w:bCs/>
                <w:color w:val="000000" w:themeColor="text1"/>
                <w:spacing w:val="-6"/>
                <w:sz w:val="14"/>
                <w:szCs w:val="14"/>
              </w:rPr>
              <w:t>п</w:t>
            </w:r>
            <w:proofErr w:type="gramEnd"/>
            <w:r w:rsidRPr="00ED2A96">
              <w:rPr>
                <w:rFonts w:ascii="PT Astra Serif" w:eastAsia="Times New Roman" w:hAnsi="PT Astra Serif" w:cs="Times New Roman"/>
                <w:bCs/>
                <w:color w:val="000000" w:themeColor="text1"/>
                <w:spacing w:val="-6"/>
                <w:sz w:val="14"/>
                <w:szCs w:val="14"/>
              </w:rPr>
              <w:t>/п</w:t>
            </w:r>
          </w:p>
        </w:tc>
        <w:tc>
          <w:tcPr>
            <w:tcW w:w="1134"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Наименование юридического лица</w:t>
            </w:r>
          </w:p>
        </w:tc>
        <w:tc>
          <w:tcPr>
            <w:tcW w:w="1134"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4"/>
                <w:sz w:val="14"/>
                <w:szCs w:val="14"/>
              </w:rPr>
            </w:pPr>
            <w:proofErr w:type="gramStart"/>
            <w:r w:rsidRPr="00ED2A96">
              <w:rPr>
                <w:rFonts w:ascii="PT Astra Serif" w:eastAsia="Times New Roman" w:hAnsi="PT Astra Serif" w:cs="Times New Roman"/>
                <w:bCs/>
                <w:color w:val="000000" w:themeColor="text1"/>
                <w:spacing w:val="-4"/>
                <w:sz w:val="14"/>
                <w:szCs w:val="14"/>
              </w:rPr>
              <w:t>Наименование объекта (пол</w:t>
            </w:r>
            <w:r w:rsidRPr="00ED2A96">
              <w:rPr>
                <w:rFonts w:ascii="PT Astra Serif" w:eastAsia="Times New Roman" w:hAnsi="PT Astra Serif" w:cs="Times New Roman"/>
                <w:bCs/>
                <w:color w:val="000000" w:themeColor="text1"/>
                <w:spacing w:val="-4"/>
                <w:sz w:val="14"/>
                <w:szCs w:val="14"/>
              </w:rPr>
              <w:t>и</w:t>
            </w:r>
            <w:r w:rsidRPr="00ED2A96">
              <w:rPr>
                <w:rFonts w:ascii="PT Astra Serif" w:eastAsia="Times New Roman" w:hAnsi="PT Astra Serif" w:cs="Times New Roman"/>
                <w:bCs/>
                <w:color w:val="000000" w:themeColor="text1"/>
                <w:spacing w:val="-4"/>
                <w:sz w:val="14"/>
                <w:szCs w:val="14"/>
              </w:rPr>
              <w:t>кли</w:t>
            </w:r>
            <w:r w:rsidRPr="00ED2A96">
              <w:rPr>
                <w:rFonts w:ascii="PT Astra Serif" w:eastAsia="Times New Roman" w:hAnsi="PT Astra Serif" w:cs="Times New Roman"/>
                <w:bCs/>
                <w:color w:val="000000" w:themeColor="text1"/>
                <w:spacing w:val="-4"/>
                <w:sz w:val="14"/>
                <w:szCs w:val="14"/>
              </w:rPr>
              <w:softHyphen/>
              <w:t>ника, стац</w:t>
            </w:r>
            <w:r w:rsidRPr="00ED2A96">
              <w:rPr>
                <w:rFonts w:ascii="PT Astra Serif" w:eastAsia="Times New Roman" w:hAnsi="PT Astra Serif" w:cs="Times New Roman"/>
                <w:bCs/>
                <w:color w:val="000000" w:themeColor="text1"/>
                <w:spacing w:val="-4"/>
                <w:sz w:val="14"/>
                <w:szCs w:val="14"/>
              </w:rPr>
              <w:t>и</w:t>
            </w:r>
            <w:r w:rsidRPr="00ED2A96">
              <w:rPr>
                <w:rFonts w:ascii="PT Astra Serif" w:eastAsia="Times New Roman" w:hAnsi="PT Astra Serif" w:cs="Times New Roman"/>
                <w:bCs/>
                <w:color w:val="000000" w:themeColor="text1"/>
                <w:spacing w:val="-4"/>
                <w:sz w:val="14"/>
                <w:szCs w:val="14"/>
              </w:rPr>
              <w:t>онар (дневной /круглосу</w:t>
            </w:r>
            <w:r w:rsidRPr="00ED2A96">
              <w:rPr>
                <w:rFonts w:ascii="PT Astra Serif" w:eastAsia="Times New Roman" w:hAnsi="PT Astra Serif" w:cs="Times New Roman"/>
                <w:bCs/>
                <w:color w:val="000000" w:themeColor="text1"/>
                <w:spacing w:val="-4"/>
                <w:sz w:val="14"/>
                <w:szCs w:val="14"/>
              </w:rPr>
              <w:softHyphen/>
              <w:t>точный), пол</w:t>
            </w:r>
            <w:r w:rsidRPr="00ED2A96">
              <w:rPr>
                <w:rFonts w:ascii="PT Astra Serif" w:eastAsia="Times New Roman" w:hAnsi="PT Astra Serif" w:cs="Times New Roman"/>
                <w:bCs/>
                <w:color w:val="000000" w:themeColor="text1"/>
                <w:spacing w:val="-4"/>
                <w:sz w:val="14"/>
                <w:szCs w:val="14"/>
              </w:rPr>
              <w:t>и</w:t>
            </w:r>
            <w:r w:rsidRPr="00ED2A96">
              <w:rPr>
                <w:rFonts w:ascii="PT Astra Serif" w:eastAsia="Times New Roman" w:hAnsi="PT Astra Serif" w:cs="Times New Roman"/>
                <w:bCs/>
                <w:color w:val="000000" w:themeColor="text1"/>
                <w:spacing w:val="-4"/>
                <w:sz w:val="14"/>
                <w:szCs w:val="14"/>
              </w:rPr>
              <w:t>кли</w:t>
            </w:r>
            <w:r w:rsidRPr="00ED2A96">
              <w:rPr>
                <w:rFonts w:ascii="PT Astra Serif" w:eastAsia="Times New Roman" w:hAnsi="PT Astra Serif" w:cs="Times New Roman"/>
                <w:bCs/>
                <w:color w:val="000000" w:themeColor="text1"/>
                <w:spacing w:val="-4"/>
                <w:sz w:val="14"/>
                <w:szCs w:val="14"/>
              </w:rPr>
              <w:softHyphen/>
              <w:t>ническое подразделение, ЦРБ, РБ, ВА, УБ, ОВОП, ФАП, ФП, прочее (переход между стаци</w:t>
            </w:r>
            <w:r w:rsidRPr="00ED2A96">
              <w:rPr>
                <w:rFonts w:ascii="PT Astra Serif" w:eastAsia="Times New Roman" w:hAnsi="PT Astra Serif" w:cs="Times New Roman"/>
                <w:bCs/>
                <w:color w:val="000000" w:themeColor="text1"/>
                <w:spacing w:val="-4"/>
                <w:sz w:val="14"/>
                <w:szCs w:val="14"/>
              </w:rPr>
              <w:t>о</w:t>
            </w:r>
            <w:r w:rsidRPr="00ED2A96">
              <w:rPr>
                <w:rFonts w:ascii="PT Astra Serif" w:eastAsia="Times New Roman" w:hAnsi="PT Astra Serif" w:cs="Times New Roman"/>
                <w:bCs/>
                <w:color w:val="000000" w:themeColor="text1"/>
                <w:spacing w:val="-4"/>
                <w:sz w:val="14"/>
                <w:szCs w:val="14"/>
              </w:rPr>
              <w:t>на</w:t>
            </w:r>
            <w:r w:rsidRPr="00ED2A96">
              <w:rPr>
                <w:rFonts w:ascii="PT Astra Serif" w:eastAsia="Times New Roman" w:hAnsi="PT Astra Serif" w:cs="Times New Roman"/>
                <w:bCs/>
                <w:color w:val="000000" w:themeColor="text1"/>
                <w:spacing w:val="-4"/>
                <w:sz w:val="14"/>
                <w:szCs w:val="14"/>
              </w:rPr>
              <w:softHyphen/>
              <w:t>ром и стру</w:t>
            </w:r>
            <w:r w:rsidRPr="00ED2A96">
              <w:rPr>
                <w:rFonts w:ascii="PT Astra Serif" w:eastAsia="Times New Roman" w:hAnsi="PT Astra Serif" w:cs="Times New Roman"/>
                <w:bCs/>
                <w:color w:val="000000" w:themeColor="text1"/>
                <w:spacing w:val="-4"/>
                <w:sz w:val="14"/>
                <w:szCs w:val="14"/>
              </w:rPr>
              <w:t>к</w:t>
            </w:r>
            <w:r w:rsidRPr="00ED2A96">
              <w:rPr>
                <w:rFonts w:ascii="PT Astra Serif" w:eastAsia="Times New Roman" w:hAnsi="PT Astra Serif" w:cs="Times New Roman"/>
                <w:bCs/>
                <w:color w:val="000000" w:themeColor="text1"/>
                <w:spacing w:val="-4"/>
                <w:sz w:val="14"/>
                <w:szCs w:val="14"/>
              </w:rPr>
              <w:t>тур</w:t>
            </w:r>
            <w:r w:rsidRPr="00ED2A96">
              <w:rPr>
                <w:rFonts w:ascii="PT Astra Serif" w:eastAsia="Times New Roman" w:hAnsi="PT Astra Serif" w:cs="Times New Roman"/>
                <w:bCs/>
                <w:color w:val="000000" w:themeColor="text1"/>
                <w:spacing w:val="-4"/>
                <w:sz w:val="14"/>
                <w:szCs w:val="14"/>
              </w:rPr>
              <w:softHyphen/>
              <w:t>ным подра</w:t>
            </w:r>
            <w:r w:rsidRPr="00ED2A96">
              <w:rPr>
                <w:rFonts w:ascii="PT Astra Serif" w:eastAsia="Times New Roman" w:hAnsi="PT Astra Serif" w:cs="Times New Roman"/>
                <w:bCs/>
                <w:color w:val="000000" w:themeColor="text1"/>
                <w:spacing w:val="-4"/>
                <w:sz w:val="14"/>
                <w:szCs w:val="14"/>
              </w:rPr>
              <w:t>з</w:t>
            </w:r>
            <w:r w:rsidRPr="00ED2A96">
              <w:rPr>
                <w:rFonts w:ascii="PT Astra Serif" w:eastAsia="Times New Roman" w:hAnsi="PT Astra Serif" w:cs="Times New Roman"/>
                <w:bCs/>
                <w:color w:val="000000" w:themeColor="text1"/>
                <w:spacing w:val="-4"/>
                <w:sz w:val="14"/>
                <w:szCs w:val="14"/>
              </w:rPr>
              <w:t>деле</w:t>
            </w:r>
            <w:r w:rsidRPr="00ED2A96">
              <w:rPr>
                <w:rFonts w:ascii="PT Astra Serif" w:eastAsia="Times New Roman" w:hAnsi="PT Astra Serif" w:cs="Times New Roman"/>
                <w:bCs/>
                <w:color w:val="000000" w:themeColor="text1"/>
                <w:spacing w:val="-4"/>
                <w:sz w:val="14"/>
                <w:szCs w:val="14"/>
              </w:rPr>
              <w:softHyphen/>
              <w:t>нием)</w:t>
            </w:r>
            <w:proofErr w:type="gramEnd"/>
          </w:p>
        </w:tc>
        <w:tc>
          <w:tcPr>
            <w:tcW w:w="1134"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Адрес объекта</w:t>
            </w:r>
          </w:p>
        </w:tc>
        <w:tc>
          <w:tcPr>
            <w:tcW w:w="567" w:type="dxa"/>
            <w:vMerge w:val="restart"/>
            <w:shd w:val="clear" w:color="auto" w:fill="auto"/>
            <w:vAlign w:val="center"/>
            <w:hideMark/>
          </w:tcPr>
          <w:p w:rsidR="00ED2A96" w:rsidRPr="00ED2A96" w:rsidRDefault="00ED2A96" w:rsidP="00ED2A96">
            <w:pPr>
              <w:spacing w:after="0" w:line="230" w:lineRule="auto"/>
              <w:ind w:left="-57" w:right="-57"/>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Из</w:t>
            </w:r>
            <w:r w:rsidRPr="00ED2A96">
              <w:rPr>
                <w:rFonts w:ascii="PT Astra Serif" w:eastAsia="Times New Roman" w:hAnsi="PT Astra Serif" w:cs="Times New Roman"/>
                <w:bCs/>
                <w:color w:val="000000" w:themeColor="text1"/>
                <w:spacing w:val="-6"/>
                <w:sz w:val="14"/>
                <w:szCs w:val="14"/>
              </w:rPr>
              <w:softHyphen/>
              <w:t>нос</w:t>
            </w:r>
            <w:proofErr w:type="gramStart"/>
            <w:r w:rsidRPr="00ED2A96">
              <w:rPr>
                <w:rFonts w:ascii="PT Astra Serif" w:eastAsia="Times New Roman" w:hAnsi="PT Astra Serif" w:cs="Times New Roman"/>
                <w:bCs/>
                <w:color w:val="000000" w:themeColor="text1"/>
                <w:spacing w:val="-6"/>
                <w:sz w:val="14"/>
                <w:szCs w:val="14"/>
              </w:rPr>
              <w:t xml:space="preserve"> </w:t>
            </w:r>
            <w:r w:rsidRPr="00ED2A96">
              <w:rPr>
                <w:rFonts w:ascii="PT Astra Serif" w:eastAsia="Times New Roman" w:hAnsi="PT Astra Serif" w:cs="Times New Roman"/>
                <w:bCs/>
                <w:color w:val="000000" w:themeColor="text1"/>
                <w:spacing w:val="-6"/>
                <w:sz w:val="14"/>
                <w:szCs w:val="14"/>
              </w:rPr>
              <w:br/>
              <w:t>(%)*</w:t>
            </w:r>
            <w:proofErr w:type="gramEnd"/>
          </w:p>
        </w:tc>
        <w:tc>
          <w:tcPr>
            <w:tcW w:w="992"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Планируемое мероприятие (капремонт, выборочный капремонт)</w:t>
            </w:r>
          </w:p>
        </w:tc>
        <w:tc>
          <w:tcPr>
            <w:tcW w:w="1134"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roofErr w:type="gramStart"/>
            <w:r w:rsidRPr="00ED2A96">
              <w:rPr>
                <w:rFonts w:ascii="PT Astra Serif" w:eastAsia="Times New Roman" w:hAnsi="PT Astra Serif" w:cs="Times New Roman"/>
                <w:bCs/>
                <w:color w:val="000000" w:themeColor="text1"/>
                <w:spacing w:val="-6"/>
                <w:sz w:val="14"/>
                <w:szCs w:val="14"/>
              </w:rPr>
              <w:t>Количество населения, обслуживаемого  медицинской организацией (структурным подразделением</w:t>
            </w:r>
            <w:proofErr w:type="gramEnd"/>
          </w:p>
        </w:tc>
        <w:tc>
          <w:tcPr>
            <w:tcW w:w="851"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Площадь объектов (кв. м)</w:t>
            </w:r>
          </w:p>
        </w:tc>
        <w:tc>
          <w:tcPr>
            <w:tcW w:w="708"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Мо</w:t>
            </w:r>
            <w:r w:rsidRPr="00ED2A96">
              <w:rPr>
                <w:rFonts w:ascii="PT Astra Serif" w:eastAsia="Times New Roman" w:hAnsi="PT Astra Serif" w:cs="Times New Roman"/>
                <w:bCs/>
                <w:color w:val="000000" w:themeColor="text1"/>
                <w:spacing w:val="-6"/>
                <w:sz w:val="14"/>
                <w:szCs w:val="14"/>
              </w:rPr>
              <w:t>щ</w:t>
            </w:r>
            <w:r w:rsidRPr="00ED2A96">
              <w:rPr>
                <w:rFonts w:ascii="PT Astra Serif" w:eastAsia="Times New Roman" w:hAnsi="PT Astra Serif" w:cs="Times New Roman"/>
                <w:bCs/>
                <w:color w:val="000000" w:themeColor="text1"/>
                <w:spacing w:val="-6"/>
                <w:sz w:val="14"/>
                <w:szCs w:val="14"/>
              </w:rPr>
              <w:t>ность объекта</w:t>
            </w:r>
          </w:p>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(пос</w:t>
            </w:r>
            <w:r w:rsidRPr="00ED2A96">
              <w:rPr>
                <w:rFonts w:ascii="PT Astra Serif" w:eastAsia="Times New Roman" w:hAnsi="PT Astra Serif" w:cs="Times New Roman"/>
                <w:bCs/>
                <w:color w:val="000000" w:themeColor="text1"/>
                <w:spacing w:val="-6"/>
                <w:sz w:val="14"/>
                <w:szCs w:val="14"/>
              </w:rPr>
              <w:t>е</w:t>
            </w:r>
            <w:r w:rsidRPr="00ED2A96">
              <w:rPr>
                <w:rFonts w:ascii="PT Astra Serif" w:eastAsia="Times New Roman" w:hAnsi="PT Astra Serif" w:cs="Times New Roman"/>
                <w:bCs/>
                <w:color w:val="000000" w:themeColor="text1"/>
                <w:spacing w:val="-6"/>
                <w:sz w:val="14"/>
                <w:szCs w:val="14"/>
              </w:rPr>
              <w:t>щений в смену)</w:t>
            </w:r>
          </w:p>
        </w:tc>
        <w:tc>
          <w:tcPr>
            <w:tcW w:w="1276"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Наименование ремонтных работ (в случае, если проводится выб</w:t>
            </w:r>
            <w:r w:rsidRPr="00ED2A96">
              <w:rPr>
                <w:rFonts w:ascii="PT Astra Serif" w:eastAsia="Times New Roman" w:hAnsi="PT Astra Serif" w:cs="Times New Roman"/>
                <w:bCs/>
                <w:color w:val="000000" w:themeColor="text1"/>
                <w:spacing w:val="-6"/>
                <w:sz w:val="14"/>
                <w:szCs w:val="14"/>
              </w:rPr>
              <w:t>о</w:t>
            </w:r>
            <w:r w:rsidRPr="00ED2A96">
              <w:rPr>
                <w:rFonts w:ascii="PT Astra Serif" w:eastAsia="Times New Roman" w:hAnsi="PT Astra Serif" w:cs="Times New Roman"/>
                <w:bCs/>
                <w:color w:val="000000" w:themeColor="text1"/>
                <w:spacing w:val="-6"/>
                <w:sz w:val="14"/>
                <w:szCs w:val="14"/>
              </w:rPr>
              <w:t>рочный капр</w:t>
            </w:r>
            <w:r w:rsidRPr="00ED2A96">
              <w:rPr>
                <w:rFonts w:ascii="PT Astra Serif" w:eastAsia="Times New Roman" w:hAnsi="PT Astra Serif" w:cs="Times New Roman"/>
                <w:bCs/>
                <w:color w:val="000000" w:themeColor="text1"/>
                <w:spacing w:val="-6"/>
                <w:sz w:val="14"/>
                <w:szCs w:val="14"/>
              </w:rPr>
              <w:t>е</w:t>
            </w:r>
            <w:r w:rsidRPr="00ED2A96">
              <w:rPr>
                <w:rFonts w:ascii="PT Astra Serif" w:eastAsia="Times New Roman" w:hAnsi="PT Astra Serif" w:cs="Times New Roman"/>
                <w:bCs/>
                <w:color w:val="000000" w:themeColor="text1"/>
                <w:spacing w:val="-6"/>
                <w:sz w:val="14"/>
                <w:szCs w:val="14"/>
              </w:rPr>
              <w:t>монт)</w:t>
            </w:r>
          </w:p>
        </w:tc>
        <w:tc>
          <w:tcPr>
            <w:tcW w:w="992" w:type="dxa"/>
            <w:vMerge w:val="restart"/>
            <w:shd w:val="clear" w:color="auto" w:fill="auto"/>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Планируемая стоимость работ, всего, рублей</w:t>
            </w:r>
          </w:p>
        </w:tc>
        <w:tc>
          <w:tcPr>
            <w:tcW w:w="4962" w:type="dxa"/>
            <w:gridSpan w:val="5"/>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в том числе по годам</w:t>
            </w:r>
          </w:p>
        </w:tc>
      </w:tr>
      <w:tr w:rsidR="00ED2A96" w:rsidRPr="00ED2A96" w:rsidTr="00ED2A96">
        <w:trPr>
          <w:tblHeader/>
        </w:trPr>
        <w:tc>
          <w:tcPr>
            <w:tcW w:w="426"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1134"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1134"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1134"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567"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992"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1134"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851"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708"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1276"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992" w:type="dxa"/>
            <w:vMerge/>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p>
        </w:tc>
        <w:tc>
          <w:tcPr>
            <w:tcW w:w="993" w:type="dxa"/>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2021</w:t>
            </w:r>
          </w:p>
        </w:tc>
        <w:tc>
          <w:tcPr>
            <w:tcW w:w="992" w:type="dxa"/>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2022</w:t>
            </w:r>
          </w:p>
        </w:tc>
        <w:tc>
          <w:tcPr>
            <w:tcW w:w="992" w:type="dxa"/>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2023</w:t>
            </w:r>
          </w:p>
        </w:tc>
        <w:tc>
          <w:tcPr>
            <w:tcW w:w="992" w:type="dxa"/>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2024</w:t>
            </w:r>
          </w:p>
        </w:tc>
        <w:tc>
          <w:tcPr>
            <w:tcW w:w="993" w:type="dxa"/>
            <w:shd w:val="clear" w:color="auto" w:fill="auto"/>
            <w:noWrap/>
            <w:vAlign w:val="center"/>
            <w:hideMark/>
          </w:tcPr>
          <w:p w:rsidR="00ED2A96" w:rsidRPr="00ED2A96" w:rsidRDefault="00ED2A96" w:rsidP="00ED2A96">
            <w:pPr>
              <w:spacing w:after="0" w:line="23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2025</w:t>
            </w:r>
          </w:p>
        </w:tc>
      </w:tr>
    </w:tbl>
    <w:p w:rsidR="00ED2A96" w:rsidRPr="00ED2A96" w:rsidRDefault="00ED2A96" w:rsidP="00ED2A96">
      <w:pPr>
        <w:spacing w:after="0" w:line="14" w:lineRule="auto"/>
        <w:jc w:val="center"/>
        <w:rPr>
          <w:rFonts w:ascii="PT Astra Serif" w:hAnsi="PT Astra Serif"/>
          <w:b/>
          <w:color w:val="000000" w:themeColor="text1"/>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1134"/>
        <w:gridCol w:w="567"/>
        <w:gridCol w:w="992"/>
        <w:gridCol w:w="1134"/>
        <w:gridCol w:w="851"/>
        <w:gridCol w:w="708"/>
        <w:gridCol w:w="1276"/>
        <w:gridCol w:w="992"/>
        <w:gridCol w:w="993"/>
        <w:gridCol w:w="992"/>
        <w:gridCol w:w="992"/>
        <w:gridCol w:w="992"/>
        <w:gridCol w:w="993"/>
      </w:tblGrid>
      <w:tr w:rsidR="00ED2A96" w:rsidRPr="00ED2A96" w:rsidTr="00ED2A96">
        <w:trPr>
          <w:tblHeader/>
        </w:trPr>
        <w:tc>
          <w:tcPr>
            <w:tcW w:w="426"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w:t>
            </w:r>
          </w:p>
        </w:tc>
        <w:tc>
          <w:tcPr>
            <w:tcW w:w="1134"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2</w:t>
            </w:r>
          </w:p>
        </w:tc>
        <w:tc>
          <w:tcPr>
            <w:tcW w:w="1134"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3</w:t>
            </w:r>
          </w:p>
        </w:tc>
        <w:tc>
          <w:tcPr>
            <w:tcW w:w="1134"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4</w:t>
            </w:r>
          </w:p>
        </w:tc>
        <w:tc>
          <w:tcPr>
            <w:tcW w:w="567"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5</w:t>
            </w:r>
          </w:p>
        </w:tc>
        <w:tc>
          <w:tcPr>
            <w:tcW w:w="992"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6</w:t>
            </w:r>
          </w:p>
        </w:tc>
        <w:tc>
          <w:tcPr>
            <w:tcW w:w="1134"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7</w:t>
            </w:r>
          </w:p>
        </w:tc>
        <w:tc>
          <w:tcPr>
            <w:tcW w:w="851"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8</w:t>
            </w:r>
          </w:p>
        </w:tc>
        <w:tc>
          <w:tcPr>
            <w:tcW w:w="708"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9</w:t>
            </w:r>
          </w:p>
        </w:tc>
        <w:tc>
          <w:tcPr>
            <w:tcW w:w="1276"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10</w:t>
            </w:r>
          </w:p>
        </w:tc>
        <w:tc>
          <w:tcPr>
            <w:tcW w:w="992" w:type="dxa"/>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11</w:t>
            </w:r>
          </w:p>
        </w:tc>
        <w:tc>
          <w:tcPr>
            <w:tcW w:w="993" w:type="dxa"/>
            <w:shd w:val="clear" w:color="auto" w:fill="auto"/>
            <w:noWrap/>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12</w:t>
            </w:r>
          </w:p>
        </w:tc>
        <w:tc>
          <w:tcPr>
            <w:tcW w:w="992" w:type="dxa"/>
            <w:shd w:val="clear" w:color="auto" w:fill="auto"/>
            <w:noWrap/>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13</w:t>
            </w:r>
          </w:p>
        </w:tc>
        <w:tc>
          <w:tcPr>
            <w:tcW w:w="992" w:type="dxa"/>
            <w:shd w:val="clear" w:color="auto" w:fill="auto"/>
            <w:noWrap/>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14</w:t>
            </w:r>
          </w:p>
        </w:tc>
        <w:tc>
          <w:tcPr>
            <w:tcW w:w="992" w:type="dxa"/>
            <w:shd w:val="clear" w:color="auto" w:fill="auto"/>
            <w:noWrap/>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w:t>
            </w:r>
          </w:p>
        </w:tc>
        <w:tc>
          <w:tcPr>
            <w:tcW w:w="993" w:type="dxa"/>
            <w:shd w:val="clear" w:color="auto" w:fill="auto"/>
            <w:noWrap/>
          </w:tcPr>
          <w:p w:rsidR="00ED2A96" w:rsidRPr="00ED2A96" w:rsidRDefault="00ED2A96" w:rsidP="00ED2A96">
            <w:pPr>
              <w:spacing w:after="0" w:line="240" w:lineRule="auto"/>
              <w:jc w:val="center"/>
              <w:rPr>
                <w:rFonts w:ascii="PT Astra Serif" w:eastAsia="Times New Roman" w:hAnsi="PT Astra Serif" w:cs="Times New Roman"/>
                <w:bCs/>
                <w:color w:val="000000" w:themeColor="text1"/>
                <w:spacing w:val="-6"/>
                <w:sz w:val="14"/>
                <w:szCs w:val="14"/>
              </w:rPr>
            </w:pPr>
            <w:r w:rsidRPr="00ED2A96">
              <w:rPr>
                <w:rFonts w:ascii="PT Astra Serif" w:eastAsia="Times New Roman" w:hAnsi="PT Astra Serif" w:cs="Times New Roman"/>
                <w:bCs/>
                <w:color w:val="000000" w:themeColor="text1"/>
                <w:spacing w:val="-6"/>
                <w:sz w:val="14"/>
                <w:szCs w:val="14"/>
              </w:rPr>
              <w:t>16</w:t>
            </w:r>
          </w:p>
        </w:tc>
      </w:tr>
      <w:tr w:rsidR="00ED2A96" w:rsidRPr="00ED2A96" w:rsidTr="00ED2A96">
        <w:trPr>
          <w:trHeight w:val="177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Государстве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ное учрежд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ние здрав</w:t>
            </w:r>
            <w:r w:rsidRPr="00ED2A96">
              <w:rPr>
                <w:rFonts w:ascii="PT Astra Serif" w:eastAsia="Times New Roman" w:hAnsi="PT Astra Serif" w:cs="Times New Roman"/>
                <w:color w:val="000000" w:themeColor="text1"/>
                <w:sz w:val="14"/>
                <w:szCs w:val="14"/>
              </w:rPr>
              <w:t>о</w:t>
            </w:r>
            <w:r w:rsidRPr="00ED2A96">
              <w:rPr>
                <w:rFonts w:ascii="PT Astra Serif" w:eastAsia="Times New Roman" w:hAnsi="PT Astra Serif" w:cs="Times New Roman"/>
                <w:color w:val="000000" w:themeColor="text1"/>
                <w:sz w:val="14"/>
                <w:szCs w:val="14"/>
              </w:rPr>
              <w:t>охранения (далее – ГУЗ) «</w:t>
            </w:r>
            <w:proofErr w:type="spellStart"/>
            <w:r w:rsidRPr="00ED2A96">
              <w:rPr>
                <w:rFonts w:ascii="PT Astra Serif" w:eastAsia="Times New Roman" w:hAnsi="PT Astra Serif" w:cs="Times New Roman"/>
                <w:color w:val="000000" w:themeColor="text1"/>
                <w:sz w:val="14"/>
                <w:szCs w:val="14"/>
              </w:rPr>
              <w:t>Барыш</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районная больница» </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Ба</w:t>
            </w:r>
            <w:r w:rsidRPr="00ED2A96">
              <w:rPr>
                <w:rFonts w:ascii="PT Astra Serif" w:eastAsia="Times New Roman" w:hAnsi="PT Astra Serif" w:cs="Times New Roman"/>
                <w:color w:val="000000" w:themeColor="text1"/>
                <w:sz w:val="14"/>
                <w:szCs w:val="14"/>
              </w:rPr>
              <w:softHyphen/>
              <w:t>рышский</w:t>
            </w:r>
            <w:proofErr w:type="spellEnd"/>
            <w:r w:rsidRPr="00ED2A96">
              <w:rPr>
                <w:rFonts w:ascii="PT Astra Serif" w:eastAsia="Times New Roman" w:hAnsi="PT Astra Serif" w:cs="Times New Roman"/>
                <w:color w:val="000000" w:themeColor="text1"/>
                <w:sz w:val="14"/>
                <w:szCs w:val="14"/>
              </w:rPr>
              <w:t xml:space="preserve"> рай</w:t>
            </w:r>
            <w:r w:rsidRPr="00ED2A96">
              <w:rPr>
                <w:rFonts w:ascii="PT Astra Serif" w:eastAsia="Times New Roman" w:hAnsi="PT Astra Serif" w:cs="Times New Roman"/>
                <w:color w:val="000000" w:themeColor="text1"/>
                <w:sz w:val="14"/>
                <w:szCs w:val="14"/>
              </w:rPr>
              <w:softHyphen/>
              <w:t>он, г. Барыш, ул. Аптечная, д. 7</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38000</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1509,84</w:t>
            </w:r>
          </w:p>
        </w:tc>
        <w:tc>
          <w:tcPr>
            <w:tcW w:w="708" w:type="dxa"/>
            <w:shd w:val="clear" w:color="auto" w:fill="auto"/>
            <w:hideMark/>
          </w:tcPr>
          <w:p w:rsidR="00ED2A96" w:rsidRPr="00ED2A96" w:rsidRDefault="009F3426" w:rsidP="00ED2A96">
            <w:pPr>
              <w:spacing w:after="0" w:line="230" w:lineRule="auto"/>
              <w:jc w:val="center"/>
              <w:rPr>
                <w:rFonts w:ascii="PT Astra Serif" w:eastAsia="Times New Roman" w:hAnsi="PT Astra Serif" w:cs="Times New Roman"/>
                <w:color w:val="000000" w:themeColor="text1"/>
                <w:sz w:val="14"/>
                <w:szCs w:val="14"/>
              </w:rPr>
            </w:pPr>
            <w:r>
              <w:rPr>
                <w:rFonts w:ascii="PT Astra Serif" w:eastAsia="Times New Roman" w:hAnsi="PT Astra Serif" w:cs="Times New Roman"/>
                <w:color w:val="000000" w:themeColor="text1"/>
                <w:sz w:val="14"/>
                <w:szCs w:val="14"/>
              </w:rPr>
              <w:t>484</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Ремонт кровли, </w:t>
            </w:r>
            <w:r w:rsidRPr="00ED2A96">
              <w:rPr>
                <w:rFonts w:ascii="PT Astra Serif" w:eastAsia="Times New Roman" w:hAnsi="PT Astra Serif" w:cs="Times New Roman"/>
                <w:color w:val="000000" w:themeColor="text1"/>
                <w:spacing w:val="-4"/>
                <w:sz w:val="14"/>
                <w:szCs w:val="14"/>
              </w:rPr>
              <w:t>кирпичной кладки</w:t>
            </w:r>
            <w:r w:rsidRPr="00ED2A96">
              <w:rPr>
                <w:rFonts w:ascii="PT Astra Serif" w:eastAsia="Times New Roman" w:hAnsi="PT Astra Serif" w:cs="Times New Roman"/>
                <w:color w:val="000000" w:themeColor="text1"/>
                <w:sz w:val="14"/>
                <w:szCs w:val="14"/>
              </w:rPr>
              <w:t xml:space="preserve"> </w:t>
            </w:r>
            <w:r w:rsidRPr="00ED2A96">
              <w:rPr>
                <w:rFonts w:ascii="PT Astra Serif" w:eastAsia="Times New Roman" w:hAnsi="PT Astra Serif" w:cs="Times New Roman"/>
                <w:color w:val="000000" w:themeColor="text1"/>
                <w:spacing w:val="-4"/>
                <w:sz w:val="14"/>
                <w:szCs w:val="14"/>
              </w:rPr>
              <w:t>стен, полов, зам</w:t>
            </w:r>
            <w:r w:rsidRPr="00ED2A96">
              <w:rPr>
                <w:rFonts w:ascii="PT Astra Serif" w:eastAsia="Times New Roman" w:hAnsi="PT Astra Serif" w:cs="Times New Roman"/>
                <w:color w:val="000000" w:themeColor="text1"/>
                <w:spacing w:val="-4"/>
                <w:sz w:val="14"/>
                <w:szCs w:val="14"/>
              </w:rPr>
              <w:t>е</w:t>
            </w:r>
            <w:r w:rsidRPr="00ED2A96">
              <w:rPr>
                <w:rFonts w:ascii="PT Astra Serif" w:eastAsia="Times New Roman" w:hAnsi="PT Astra Serif" w:cs="Times New Roman"/>
                <w:color w:val="000000" w:themeColor="text1"/>
                <w:spacing w:val="-4"/>
                <w:sz w:val="14"/>
                <w:szCs w:val="14"/>
              </w:rPr>
              <w:t>на инженер</w:t>
            </w:r>
            <w:r w:rsidRPr="00ED2A96">
              <w:rPr>
                <w:rFonts w:ascii="PT Astra Serif" w:eastAsia="Times New Roman" w:hAnsi="PT Astra Serif" w:cs="Times New Roman"/>
                <w:color w:val="000000" w:themeColor="text1"/>
                <w:spacing w:val="-4"/>
                <w:sz w:val="14"/>
                <w:szCs w:val="14"/>
              </w:rPr>
              <w:softHyphen/>
              <w:t>ных</w:t>
            </w:r>
            <w:r w:rsidRPr="00ED2A96">
              <w:rPr>
                <w:rFonts w:ascii="PT Astra Serif" w:eastAsia="Times New Roman" w:hAnsi="PT Astra Serif" w:cs="Times New Roman"/>
                <w:color w:val="000000" w:themeColor="text1"/>
                <w:sz w:val="14"/>
                <w:szCs w:val="14"/>
              </w:rPr>
              <w:t xml:space="preserve"> сетей, окон</w:t>
            </w:r>
            <w:r w:rsidRPr="00ED2A96">
              <w:rPr>
                <w:rFonts w:ascii="PT Astra Serif" w:eastAsia="Times New Roman" w:hAnsi="PT Astra Serif" w:cs="Times New Roman"/>
                <w:color w:val="000000" w:themeColor="text1"/>
                <w:sz w:val="14"/>
                <w:szCs w:val="14"/>
              </w:rPr>
              <w:softHyphen/>
              <w:t>ных и дверных блоков, отделоч</w:t>
            </w:r>
            <w:r w:rsidRPr="00ED2A96">
              <w:rPr>
                <w:rFonts w:ascii="PT Astra Serif" w:eastAsia="Times New Roman" w:hAnsi="PT Astra Serif" w:cs="Times New Roman"/>
                <w:color w:val="000000" w:themeColor="text1"/>
                <w:sz w:val="14"/>
                <w:szCs w:val="14"/>
              </w:rPr>
              <w:softHyphen/>
              <w:t>ные работы, устро</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ство входной группы, прив</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дение к станда</w:t>
            </w:r>
            <w:r w:rsidRPr="00ED2A96">
              <w:rPr>
                <w:rFonts w:ascii="PT Astra Serif" w:eastAsia="Times New Roman" w:hAnsi="PT Astra Serif" w:cs="Times New Roman"/>
                <w:color w:val="000000" w:themeColor="text1"/>
                <w:sz w:val="14"/>
                <w:szCs w:val="14"/>
              </w:rPr>
              <w:t>р</w:t>
            </w:r>
            <w:r w:rsidRPr="00ED2A96">
              <w:rPr>
                <w:rFonts w:ascii="PT Astra Serif" w:eastAsia="Times New Roman" w:hAnsi="PT Astra Serif" w:cs="Times New Roman"/>
                <w:color w:val="000000" w:themeColor="text1"/>
                <w:sz w:val="14"/>
                <w:szCs w:val="14"/>
              </w:rPr>
              <w:t>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50534820,10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25267410,05</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25267410,05</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8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Инзен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районная больница» </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Ин</w:t>
            </w:r>
            <w:r w:rsidRPr="00ED2A96">
              <w:rPr>
                <w:rFonts w:ascii="PT Astra Serif" w:eastAsia="Times New Roman" w:hAnsi="PT Astra Serif" w:cs="Times New Roman"/>
                <w:color w:val="000000" w:themeColor="text1"/>
                <w:sz w:val="14"/>
                <w:szCs w:val="14"/>
              </w:rPr>
              <w:softHyphen/>
              <w:t>зенский</w:t>
            </w:r>
            <w:proofErr w:type="spellEnd"/>
            <w:r w:rsidRPr="00ED2A96">
              <w:rPr>
                <w:rFonts w:ascii="PT Astra Serif" w:eastAsia="Times New Roman" w:hAnsi="PT Astra Serif" w:cs="Times New Roman"/>
                <w:color w:val="000000" w:themeColor="text1"/>
                <w:sz w:val="14"/>
                <w:szCs w:val="14"/>
              </w:rPr>
              <w:t xml:space="preserve"> район,  г. Инза</w:t>
            </w:r>
            <w:r w:rsidRPr="00ED2A96">
              <w:rPr>
                <w:rFonts w:ascii="PT Astra Serif" w:eastAsia="Times New Roman" w:hAnsi="PT Astra Serif" w:cs="Times New Roman"/>
                <w:color w:val="000000" w:themeColor="text1"/>
                <w:spacing w:val="-4"/>
                <w:sz w:val="14"/>
                <w:szCs w:val="14"/>
              </w:rPr>
              <w:t xml:space="preserve">, </w:t>
            </w:r>
            <w:r w:rsidRPr="00ED2A96">
              <w:rPr>
                <w:rFonts w:ascii="PT Astra Serif" w:eastAsia="Times New Roman" w:hAnsi="PT Astra Serif" w:cs="Times New Roman"/>
                <w:color w:val="000000" w:themeColor="text1"/>
                <w:spacing w:val="-4"/>
                <w:sz w:val="14"/>
                <w:szCs w:val="14"/>
              </w:rPr>
              <w:br/>
              <w:t xml:space="preserve">ул. Пирогова, </w:t>
            </w:r>
          </w:p>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pacing w:val="-4"/>
                <w:sz w:val="14"/>
                <w:szCs w:val="14"/>
              </w:rPr>
              <w:t>д. 1</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Комплек</w:t>
            </w:r>
            <w:r w:rsidRPr="00ED2A96">
              <w:rPr>
                <w:rFonts w:ascii="PT Astra Serif" w:eastAsia="Times New Roman" w:hAnsi="PT Astra Serif" w:cs="Times New Roman"/>
                <w:color w:val="000000" w:themeColor="text1"/>
                <w:sz w:val="14"/>
                <w:szCs w:val="14"/>
              </w:rPr>
              <w:t>с</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29059</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405</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388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pacing w:val="-4"/>
                <w:sz w:val="14"/>
                <w:szCs w:val="14"/>
                <w:vertAlign w:val="superscript"/>
              </w:rPr>
            </w:pPr>
            <w:r w:rsidRPr="00ED2A96">
              <w:rPr>
                <w:rFonts w:ascii="PT Astra Serif" w:eastAsia="Times New Roman" w:hAnsi="PT Astra Serif" w:cs="Times New Roman"/>
                <w:color w:val="000000" w:themeColor="text1"/>
                <w:spacing w:val="-4"/>
                <w:sz w:val="14"/>
                <w:szCs w:val="14"/>
              </w:rPr>
              <w:t>Ремонт помеще</w:t>
            </w:r>
            <w:r w:rsidRPr="00ED2A96">
              <w:rPr>
                <w:rFonts w:ascii="PT Astra Serif" w:eastAsia="Times New Roman" w:hAnsi="PT Astra Serif" w:cs="Times New Roman"/>
                <w:color w:val="000000" w:themeColor="text1"/>
                <w:spacing w:val="-4"/>
                <w:sz w:val="14"/>
                <w:szCs w:val="14"/>
              </w:rPr>
              <w:softHyphen/>
              <w:t>ний, замена инже</w:t>
            </w:r>
            <w:r w:rsidRPr="00ED2A96">
              <w:rPr>
                <w:rFonts w:ascii="PT Astra Serif" w:eastAsia="Times New Roman" w:hAnsi="PT Astra Serif" w:cs="Times New Roman"/>
                <w:color w:val="000000" w:themeColor="text1"/>
                <w:spacing w:val="-4"/>
                <w:sz w:val="14"/>
                <w:szCs w:val="14"/>
              </w:rPr>
              <w:softHyphen/>
              <w:t>нерных сетей и электросетей, осветительных прибо</w:t>
            </w:r>
            <w:r w:rsidRPr="00ED2A96">
              <w:rPr>
                <w:rFonts w:ascii="PT Astra Serif" w:eastAsia="Times New Roman" w:hAnsi="PT Astra Serif" w:cs="Times New Roman"/>
                <w:color w:val="000000" w:themeColor="text1"/>
                <w:spacing w:val="-4"/>
                <w:sz w:val="14"/>
                <w:szCs w:val="14"/>
              </w:rPr>
              <w:softHyphen/>
              <w:t>ров, окон</w:t>
            </w:r>
            <w:r w:rsidRPr="00ED2A96">
              <w:rPr>
                <w:rFonts w:ascii="PT Astra Serif" w:eastAsia="Times New Roman" w:hAnsi="PT Astra Serif" w:cs="Times New Roman"/>
                <w:color w:val="000000" w:themeColor="text1"/>
                <w:spacing w:val="-4"/>
                <w:sz w:val="14"/>
                <w:szCs w:val="14"/>
              </w:rPr>
              <w:softHyphen/>
              <w:t>ных и дверных блоков, отделоч</w:t>
            </w:r>
            <w:r w:rsidRPr="00ED2A96">
              <w:rPr>
                <w:rFonts w:ascii="PT Astra Serif" w:eastAsia="Times New Roman" w:hAnsi="PT Astra Serif" w:cs="Times New Roman"/>
                <w:color w:val="000000" w:themeColor="text1"/>
                <w:spacing w:val="-4"/>
                <w:sz w:val="14"/>
                <w:szCs w:val="14"/>
              </w:rPr>
              <w:softHyphen/>
              <w:t>ные работы, приведение к стандарту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1359915,29</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13499158,29</w:t>
            </w:r>
          </w:p>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p>
        </w:tc>
      </w:tr>
      <w:tr w:rsidR="00ED2A96" w:rsidRPr="00ED2A96" w:rsidTr="00ED2A96">
        <w:trPr>
          <w:trHeight w:val="6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Карсун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районная больница имени врача </w:t>
            </w:r>
            <w:proofErr w:type="spellStart"/>
            <w:r w:rsidRPr="00ED2A96">
              <w:rPr>
                <w:rFonts w:ascii="PT Astra Serif" w:eastAsia="Times New Roman" w:hAnsi="PT Astra Serif" w:cs="Times New Roman"/>
                <w:color w:val="000000" w:themeColor="text1"/>
                <w:spacing w:val="-4"/>
                <w:sz w:val="14"/>
                <w:szCs w:val="14"/>
              </w:rPr>
              <w:t>В.И.Фиошина</w:t>
            </w:r>
            <w:proofErr w:type="spellEnd"/>
            <w:r w:rsidRPr="00ED2A96">
              <w:rPr>
                <w:rFonts w:ascii="PT Astra Serif" w:eastAsia="Times New Roman" w:hAnsi="PT Astra Serif" w:cs="Times New Roman"/>
                <w:color w:val="000000" w:themeColor="text1"/>
                <w:spacing w:val="-4"/>
                <w:sz w:val="14"/>
                <w:szCs w:val="14"/>
              </w:rPr>
              <w:t>»</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Кар</w:t>
            </w:r>
            <w:r w:rsidRPr="00ED2A96">
              <w:rPr>
                <w:rFonts w:ascii="PT Astra Serif" w:eastAsia="Times New Roman" w:hAnsi="PT Astra Serif" w:cs="Times New Roman"/>
                <w:color w:val="000000" w:themeColor="text1"/>
                <w:sz w:val="14"/>
                <w:szCs w:val="14"/>
              </w:rPr>
              <w:softHyphen/>
              <w:t>сунский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xml:space="preserve">. Карсун, ул. </w:t>
            </w:r>
            <w:proofErr w:type="gramStart"/>
            <w:r w:rsidRPr="00ED2A96">
              <w:rPr>
                <w:rFonts w:ascii="PT Astra Serif" w:eastAsia="Times New Roman" w:hAnsi="PT Astra Serif" w:cs="Times New Roman"/>
                <w:color w:val="000000" w:themeColor="text1"/>
                <w:sz w:val="14"/>
                <w:szCs w:val="14"/>
              </w:rPr>
              <w:t>Саратов</w:t>
            </w:r>
            <w:r w:rsidRPr="00ED2A96">
              <w:rPr>
                <w:rFonts w:ascii="PT Astra Serif" w:eastAsia="Times New Roman" w:hAnsi="PT Astra Serif" w:cs="Times New Roman"/>
                <w:color w:val="000000" w:themeColor="text1"/>
                <w:sz w:val="14"/>
                <w:szCs w:val="14"/>
              </w:rPr>
              <w:softHyphen/>
              <w:t>ская</w:t>
            </w:r>
            <w:proofErr w:type="gramEnd"/>
            <w:r w:rsidRPr="00ED2A96">
              <w:rPr>
                <w:rFonts w:ascii="PT Astra Serif" w:eastAsia="Times New Roman" w:hAnsi="PT Astra Serif" w:cs="Times New Roman"/>
                <w:color w:val="000000" w:themeColor="text1"/>
                <w:sz w:val="14"/>
                <w:szCs w:val="14"/>
              </w:rPr>
              <w:t>, д. 77</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21926</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227</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600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кирпич</w:t>
            </w:r>
            <w:r w:rsidRPr="00ED2A96">
              <w:rPr>
                <w:rFonts w:ascii="PT Astra Serif" w:eastAsia="Times New Roman" w:hAnsi="PT Astra Serif" w:cs="Times New Roman"/>
                <w:color w:val="000000" w:themeColor="text1"/>
                <w:sz w:val="14"/>
                <w:szCs w:val="14"/>
              </w:rPr>
              <w:softHyphen/>
              <w:t xml:space="preserve">ной кладки стен, </w:t>
            </w:r>
            <w:proofErr w:type="spellStart"/>
            <w:r w:rsidRPr="00ED2A96">
              <w:rPr>
                <w:rFonts w:ascii="PT Astra Serif" w:eastAsia="Times New Roman" w:hAnsi="PT Astra Serif" w:cs="Times New Roman"/>
                <w:color w:val="000000" w:themeColor="text1"/>
                <w:sz w:val="14"/>
                <w:szCs w:val="14"/>
              </w:rPr>
              <w:t>отмостки</w:t>
            </w:r>
            <w:proofErr w:type="spellEnd"/>
            <w:r w:rsidRPr="00ED2A96">
              <w:rPr>
                <w:rFonts w:ascii="PT Astra Serif" w:eastAsia="Times New Roman" w:hAnsi="PT Astra Serif" w:cs="Times New Roman"/>
                <w:color w:val="000000" w:themeColor="text1"/>
                <w:sz w:val="14"/>
                <w:szCs w:val="14"/>
              </w:rPr>
              <w:t>, полов, замена инженер</w:t>
            </w:r>
            <w:r w:rsidRPr="00ED2A96">
              <w:rPr>
                <w:rFonts w:ascii="PT Astra Serif" w:eastAsia="Times New Roman" w:hAnsi="PT Astra Serif" w:cs="Times New Roman"/>
                <w:color w:val="000000" w:themeColor="text1"/>
                <w:sz w:val="14"/>
                <w:szCs w:val="14"/>
              </w:rPr>
              <w:softHyphen/>
              <w:t>ных сетей, окон</w:t>
            </w:r>
            <w:r w:rsidRPr="00ED2A96">
              <w:rPr>
                <w:rFonts w:ascii="PT Astra Serif" w:eastAsia="Times New Roman" w:hAnsi="PT Astra Serif" w:cs="Times New Roman"/>
                <w:color w:val="000000" w:themeColor="text1"/>
                <w:sz w:val="14"/>
                <w:szCs w:val="14"/>
              </w:rPr>
              <w:softHyphen/>
              <w:t xml:space="preserve">ных блоков, </w:t>
            </w:r>
            <w:proofErr w:type="gramStart"/>
            <w:r w:rsidRPr="00ED2A96">
              <w:rPr>
                <w:rFonts w:ascii="PT Astra Serif" w:eastAsia="Times New Roman" w:hAnsi="PT Astra Serif" w:cs="Times New Roman"/>
                <w:color w:val="000000" w:themeColor="text1"/>
                <w:sz w:val="14"/>
                <w:szCs w:val="14"/>
              </w:rPr>
              <w:t>электромонтаж-</w:t>
            </w:r>
            <w:proofErr w:type="spellStart"/>
            <w:r w:rsidRPr="00ED2A96">
              <w:rPr>
                <w:rFonts w:ascii="PT Astra Serif" w:eastAsia="Times New Roman" w:hAnsi="PT Astra Serif" w:cs="Times New Roman"/>
                <w:color w:val="000000" w:themeColor="text1"/>
                <w:sz w:val="14"/>
                <w:szCs w:val="14"/>
              </w:rPr>
              <w:t>ные</w:t>
            </w:r>
            <w:proofErr w:type="spellEnd"/>
            <w:proofErr w:type="gramEnd"/>
            <w:r w:rsidRPr="00ED2A96">
              <w:rPr>
                <w:rFonts w:ascii="PT Astra Serif" w:eastAsia="Times New Roman" w:hAnsi="PT Astra Serif" w:cs="Times New Roman"/>
                <w:color w:val="000000" w:themeColor="text1"/>
                <w:sz w:val="14"/>
                <w:szCs w:val="14"/>
              </w:rPr>
              <w:t>, санитарно-технические и отделочные работы, приведе</w:t>
            </w:r>
            <w:r w:rsidRPr="00ED2A96">
              <w:rPr>
                <w:rFonts w:ascii="PT Astra Serif" w:eastAsia="Times New Roman" w:hAnsi="PT Astra Serif" w:cs="Times New Roman"/>
                <w:color w:val="000000" w:themeColor="text1"/>
                <w:sz w:val="14"/>
                <w:szCs w:val="14"/>
              </w:rPr>
              <w:softHyphen/>
              <w:t>ние к стандарту поликлиники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3099859,71</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2999859,71</w:t>
            </w:r>
          </w:p>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p>
        </w:tc>
      </w:tr>
      <w:tr w:rsidR="00ED2A96" w:rsidRPr="00ED2A96" w:rsidTr="009F3426">
        <w:trPr>
          <w:trHeight w:val="6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Кузова</w:t>
            </w:r>
            <w:r w:rsidRPr="00ED2A96">
              <w:rPr>
                <w:rFonts w:ascii="PT Astra Serif" w:eastAsia="Times New Roman" w:hAnsi="PT Astra Serif" w:cs="Times New Roman"/>
                <w:color w:val="000000" w:themeColor="text1"/>
                <w:sz w:val="14"/>
                <w:szCs w:val="14"/>
              </w:rPr>
              <w:softHyphen/>
              <w:t>товская</w:t>
            </w:r>
            <w:proofErr w:type="spellEnd"/>
            <w:r w:rsidRPr="00ED2A96">
              <w:rPr>
                <w:rFonts w:ascii="PT Astra Serif" w:eastAsia="Times New Roman" w:hAnsi="PT Astra Serif" w:cs="Times New Roman"/>
                <w:color w:val="000000" w:themeColor="text1"/>
                <w:sz w:val="14"/>
                <w:szCs w:val="14"/>
              </w:rPr>
              <w:t xml:space="preserve"> район</w:t>
            </w:r>
            <w:r w:rsidRPr="00ED2A96">
              <w:rPr>
                <w:rFonts w:ascii="PT Astra Serif" w:eastAsia="Times New Roman" w:hAnsi="PT Astra Serif" w:cs="Times New Roman"/>
                <w:color w:val="000000" w:themeColor="text1"/>
                <w:sz w:val="14"/>
                <w:szCs w:val="14"/>
              </w:rPr>
              <w:softHyphen/>
              <w:t xml:space="preserve">ная больница» </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Кузо</w:t>
            </w:r>
            <w:r w:rsidRPr="00ED2A96">
              <w:rPr>
                <w:rFonts w:ascii="PT Astra Serif" w:eastAsia="Times New Roman" w:hAnsi="PT Astra Serif" w:cs="Times New Roman"/>
                <w:color w:val="000000" w:themeColor="text1"/>
                <w:sz w:val="14"/>
                <w:szCs w:val="14"/>
              </w:rPr>
              <w:softHyphen/>
              <w:t>ватовский</w:t>
            </w:r>
            <w:proofErr w:type="spellEnd"/>
            <w:r w:rsidRPr="00ED2A96">
              <w:rPr>
                <w:rFonts w:ascii="PT Astra Serif" w:eastAsia="Times New Roman" w:hAnsi="PT Astra Serif" w:cs="Times New Roman"/>
                <w:color w:val="000000" w:themeColor="text1"/>
                <w:sz w:val="14"/>
                <w:szCs w:val="14"/>
              </w:rPr>
              <w:t xml:space="preserve"> район, </w:t>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Ку</w:t>
            </w:r>
            <w:r w:rsidRPr="00ED2A96">
              <w:rPr>
                <w:rFonts w:ascii="PT Astra Serif" w:eastAsia="Times New Roman" w:hAnsi="PT Astra Serif" w:cs="Times New Roman"/>
                <w:color w:val="000000" w:themeColor="text1"/>
                <w:sz w:val="14"/>
                <w:szCs w:val="14"/>
              </w:rPr>
              <w:softHyphen/>
              <w:t xml:space="preserve">зоватово, </w:t>
            </w:r>
            <w:r w:rsidRPr="00ED2A96">
              <w:rPr>
                <w:rFonts w:ascii="PT Astra Serif" w:eastAsia="Times New Roman" w:hAnsi="PT Astra Serif" w:cs="Times New Roman"/>
                <w:color w:val="000000" w:themeColor="text1"/>
                <w:sz w:val="14"/>
                <w:szCs w:val="14"/>
              </w:rPr>
              <w:br/>
              <w:t xml:space="preserve">ул. </w:t>
            </w:r>
            <w:proofErr w:type="gramStart"/>
            <w:r w:rsidRPr="00ED2A96">
              <w:rPr>
                <w:rFonts w:ascii="PT Astra Serif" w:eastAsia="Times New Roman" w:hAnsi="PT Astra Serif" w:cs="Times New Roman"/>
                <w:color w:val="000000" w:themeColor="text1"/>
                <w:sz w:val="14"/>
                <w:szCs w:val="14"/>
              </w:rPr>
              <w:t>Гварде</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ская</w:t>
            </w:r>
            <w:proofErr w:type="gramEnd"/>
            <w:r w:rsidRPr="00ED2A96">
              <w:rPr>
                <w:rFonts w:ascii="PT Astra Serif" w:eastAsia="Times New Roman" w:hAnsi="PT Astra Serif" w:cs="Times New Roman"/>
                <w:color w:val="000000" w:themeColor="text1"/>
                <w:sz w:val="14"/>
                <w:szCs w:val="14"/>
              </w:rPr>
              <w:t>, д. 21</w:t>
            </w:r>
          </w:p>
        </w:tc>
        <w:tc>
          <w:tcPr>
            <w:tcW w:w="567"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19238</w:t>
            </w:r>
          </w:p>
        </w:tc>
        <w:tc>
          <w:tcPr>
            <w:tcW w:w="851"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1600</w:t>
            </w:r>
          </w:p>
        </w:tc>
        <w:tc>
          <w:tcPr>
            <w:tcW w:w="708"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700 </w:t>
            </w:r>
          </w:p>
        </w:tc>
        <w:tc>
          <w:tcPr>
            <w:tcW w:w="1276"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proofErr w:type="gramStart"/>
            <w:r w:rsidRPr="00ED2A96">
              <w:rPr>
                <w:rFonts w:ascii="PT Astra Serif" w:eastAsia="Times New Roman" w:hAnsi="PT Astra Serif" w:cs="Times New Roman"/>
                <w:color w:val="000000" w:themeColor="text1"/>
                <w:sz w:val="14"/>
                <w:szCs w:val="14"/>
              </w:rPr>
              <w:t>Ремонт третьего и четвёртого эта</w:t>
            </w:r>
            <w:r w:rsidRPr="00ED2A96">
              <w:rPr>
                <w:rFonts w:ascii="PT Astra Serif" w:eastAsia="Times New Roman" w:hAnsi="PT Astra Serif" w:cs="Times New Roman"/>
                <w:color w:val="000000" w:themeColor="text1"/>
                <w:sz w:val="14"/>
                <w:szCs w:val="14"/>
              </w:rPr>
              <w:softHyphen/>
              <w:t>жей, полов, пе</w:t>
            </w:r>
            <w:r w:rsidRPr="00ED2A96">
              <w:rPr>
                <w:rFonts w:ascii="PT Astra Serif" w:eastAsia="Times New Roman" w:hAnsi="PT Astra Serif" w:cs="Times New Roman"/>
                <w:color w:val="000000" w:themeColor="text1"/>
                <w:sz w:val="14"/>
                <w:szCs w:val="14"/>
              </w:rPr>
              <w:softHyphen/>
              <w:t>регородок, вход</w:t>
            </w:r>
            <w:r w:rsidRPr="00ED2A96">
              <w:rPr>
                <w:rFonts w:ascii="PT Astra Serif" w:eastAsia="Times New Roman" w:hAnsi="PT Astra Serif" w:cs="Times New Roman"/>
                <w:color w:val="000000" w:themeColor="text1"/>
                <w:sz w:val="14"/>
                <w:szCs w:val="14"/>
              </w:rPr>
              <w:softHyphen/>
              <w:t xml:space="preserve">ной группы, </w:t>
            </w:r>
            <w:proofErr w:type="spellStart"/>
            <w:r w:rsidRPr="00ED2A96">
              <w:rPr>
                <w:rFonts w:ascii="PT Astra Serif" w:eastAsia="Times New Roman" w:hAnsi="PT Astra Serif" w:cs="Times New Roman"/>
                <w:color w:val="000000" w:themeColor="text1"/>
                <w:sz w:val="14"/>
                <w:szCs w:val="14"/>
              </w:rPr>
              <w:t>от</w:t>
            </w:r>
            <w:r w:rsidRPr="00ED2A96">
              <w:rPr>
                <w:rFonts w:ascii="PT Astra Serif" w:eastAsia="Times New Roman" w:hAnsi="PT Astra Serif" w:cs="Times New Roman"/>
                <w:color w:val="000000" w:themeColor="text1"/>
                <w:sz w:val="14"/>
                <w:szCs w:val="14"/>
              </w:rPr>
              <w:softHyphen/>
              <w:t>мостки</w:t>
            </w:r>
            <w:proofErr w:type="spellEnd"/>
            <w:r w:rsidRPr="00ED2A96">
              <w:rPr>
                <w:rFonts w:ascii="PT Astra Serif" w:eastAsia="Times New Roman" w:hAnsi="PT Astra Serif" w:cs="Times New Roman"/>
                <w:color w:val="000000" w:themeColor="text1"/>
                <w:sz w:val="14"/>
                <w:szCs w:val="14"/>
              </w:rPr>
              <w:t xml:space="preserve"> и крыль</w:t>
            </w:r>
            <w:r w:rsidRPr="00ED2A96">
              <w:rPr>
                <w:rFonts w:ascii="PT Astra Serif" w:eastAsia="Times New Roman" w:hAnsi="PT Astra Serif" w:cs="Times New Roman"/>
                <w:color w:val="000000" w:themeColor="text1"/>
                <w:sz w:val="14"/>
                <w:szCs w:val="14"/>
              </w:rPr>
              <w:softHyphen/>
              <w:t>ца, системы вен</w:t>
            </w:r>
            <w:r w:rsidRPr="00ED2A96">
              <w:rPr>
                <w:rFonts w:ascii="PT Astra Serif" w:eastAsia="Times New Roman" w:hAnsi="PT Astra Serif" w:cs="Times New Roman"/>
                <w:color w:val="000000" w:themeColor="text1"/>
                <w:sz w:val="14"/>
                <w:szCs w:val="14"/>
              </w:rPr>
              <w:softHyphen/>
            </w:r>
            <w:r w:rsidRPr="00ED2A96">
              <w:rPr>
                <w:rFonts w:ascii="PT Astra Serif" w:eastAsia="Times New Roman" w:hAnsi="PT Astra Serif" w:cs="Times New Roman"/>
                <w:color w:val="000000" w:themeColor="text1"/>
                <w:sz w:val="14"/>
                <w:szCs w:val="14"/>
              </w:rPr>
              <w:lastRenderedPageBreak/>
              <w:t>тиля</w:t>
            </w:r>
            <w:r w:rsidRPr="00ED2A96">
              <w:rPr>
                <w:rFonts w:ascii="PT Astra Serif" w:eastAsia="Times New Roman" w:hAnsi="PT Astra Serif" w:cs="Times New Roman"/>
                <w:color w:val="000000" w:themeColor="text1"/>
                <w:sz w:val="14"/>
                <w:szCs w:val="14"/>
              </w:rPr>
              <w:softHyphen/>
              <w:t>ции, фасада, замена инженер</w:t>
            </w:r>
            <w:r w:rsidRPr="00ED2A96">
              <w:rPr>
                <w:rFonts w:ascii="PT Astra Serif" w:eastAsia="Times New Roman" w:hAnsi="PT Astra Serif" w:cs="Times New Roman"/>
                <w:color w:val="000000" w:themeColor="text1"/>
                <w:sz w:val="14"/>
                <w:szCs w:val="14"/>
              </w:rPr>
              <w:softHyphen/>
              <w:t>ных сетей, окон</w:t>
            </w:r>
            <w:r w:rsidRPr="00ED2A96">
              <w:rPr>
                <w:rFonts w:ascii="PT Astra Serif" w:eastAsia="Times New Roman" w:hAnsi="PT Astra Serif" w:cs="Times New Roman"/>
                <w:color w:val="000000" w:themeColor="text1"/>
                <w:sz w:val="14"/>
                <w:szCs w:val="14"/>
              </w:rPr>
              <w:softHyphen/>
              <w:t>ных и дверных блоков, лифта, отделочные работы, приведе</w:t>
            </w:r>
            <w:r w:rsidRPr="00ED2A96">
              <w:rPr>
                <w:rFonts w:ascii="PT Astra Serif" w:eastAsia="Times New Roman" w:hAnsi="PT Astra Serif" w:cs="Times New Roman"/>
                <w:color w:val="000000" w:themeColor="text1"/>
                <w:sz w:val="14"/>
                <w:szCs w:val="14"/>
              </w:rPr>
              <w:softHyphen/>
              <w:t>ние к стандарту поликлиники</w:t>
            </w:r>
            <w:proofErr w:type="gramEnd"/>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21441958,38</w:t>
            </w:r>
          </w:p>
        </w:tc>
        <w:tc>
          <w:tcPr>
            <w:tcW w:w="993"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21441958,38</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1595"/>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5.</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Майн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районная больница» </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Майн</w:t>
            </w:r>
            <w:r w:rsidRPr="00ED2A96">
              <w:rPr>
                <w:rFonts w:ascii="PT Astra Serif" w:eastAsia="Times New Roman" w:hAnsi="PT Astra Serif" w:cs="Times New Roman"/>
                <w:color w:val="000000" w:themeColor="text1"/>
                <w:sz w:val="14"/>
                <w:szCs w:val="14"/>
              </w:rPr>
              <w:softHyphen/>
              <w:t>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xml:space="preserve">. Майна, </w:t>
            </w:r>
            <w:r w:rsidRPr="00ED2A96">
              <w:rPr>
                <w:rFonts w:ascii="PT Astra Serif" w:eastAsia="Times New Roman" w:hAnsi="PT Astra Serif" w:cs="Times New Roman"/>
                <w:color w:val="000000" w:themeColor="text1"/>
                <w:sz w:val="14"/>
                <w:szCs w:val="14"/>
              </w:rPr>
              <w:br/>
              <w:t>ул. Зеленая, 1</w:t>
            </w:r>
          </w:p>
        </w:tc>
        <w:tc>
          <w:tcPr>
            <w:tcW w:w="567"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22025</w:t>
            </w:r>
          </w:p>
        </w:tc>
        <w:tc>
          <w:tcPr>
            <w:tcW w:w="851"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92</w:t>
            </w:r>
          </w:p>
        </w:tc>
        <w:tc>
          <w:tcPr>
            <w:tcW w:w="708"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480 </w:t>
            </w:r>
          </w:p>
        </w:tc>
        <w:tc>
          <w:tcPr>
            <w:tcW w:w="1276"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перегоро</w:t>
            </w:r>
            <w:r w:rsidRPr="00ED2A96">
              <w:rPr>
                <w:rFonts w:ascii="PT Astra Serif" w:eastAsia="Times New Roman" w:hAnsi="PT Astra Serif" w:cs="Times New Roman"/>
                <w:color w:val="000000" w:themeColor="text1"/>
                <w:sz w:val="14"/>
                <w:szCs w:val="14"/>
              </w:rPr>
              <w:softHyphen/>
              <w:t xml:space="preserve">док, полов, </w:t>
            </w:r>
            <w:proofErr w:type="spellStart"/>
            <w:r w:rsidRPr="00ED2A96">
              <w:rPr>
                <w:rFonts w:ascii="PT Astra Serif" w:eastAsia="Times New Roman" w:hAnsi="PT Astra Serif" w:cs="Times New Roman"/>
                <w:color w:val="000000" w:themeColor="text1"/>
                <w:sz w:val="14"/>
                <w:szCs w:val="14"/>
              </w:rPr>
              <w:t>от</w:t>
            </w:r>
            <w:r w:rsidRPr="00ED2A96">
              <w:rPr>
                <w:rFonts w:ascii="PT Astra Serif" w:eastAsia="Times New Roman" w:hAnsi="PT Astra Serif" w:cs="Times New Roman"/>
                <w:color w:val="000000" w:themeColor="text1"/>
                <w:sz w:val="14"/>
                <w:szCs w:val="14"/>
              </w:rPr>
              <w:softHyphen/>
              <w:t>мостки</w:t>
            </w:r>
            <w:proofErr w:type="spellEnd"/>
            <w:r w:rsidRPr="00ED2A96">
              <w:rPr>
                <w:rFonts w:ascii="PT Astra Serif" w:eastAsia="Times New Roman" w:hAnsi="PT Astra Serif" w:cs="Times New Roman"/>
                <w:color w:val="000000" w:themeColor="text1"/>
                <w:sz w:val="14"/>
                <w:szCs w:val="14"/>
              </w:rPr>
              <w:t>, замена инженерных сетей, окон</w:t>
            </w:r>
            <w:r w:rsidRPr="00ED2A96">
              <w:rPr>
                <w:rFonts w:ascii="PT Astra Serif" w:eastAsia="Times New Roman" w:hAnsi="PT Astra Serif" w:cs="Times New Roman"/>
                <w:color w:val="000000" w:themeColor="text1"/>
                <w:sz w:val="14"/>
                <w:szCs w:val="14"/>
              </w:rPr>
              <w:softHyphen/>
              <w:t>ных и дверных блоков, отделочные ра</w:t>
            </w:r>
            <w:r w:rsidRPr="00ED2A96">
              <w:rPr>
                <w:rFonts w:ascii="PT Astra Serif" w:eastAsia="Times New Roman" w:hAnsi="PT Astra Serif" w:cs="Times New Roman"/>
                <w:color w:val="000000" w:themeColor="text1"/>
                <w:sz w:val="14"/>
                <w:szCs w:val="14"/>
              </w:rPr>
              <w:softHyphen/>
              <w:t>боты, приведе</w:t>
            </w:r>
            <w:r w:rsidRPr="00ED2A96">
              <w:rPr>
                <w:rFonts w:ascii="PT Astra Serif" w:eastAsia="Times New Roman" w:hAnsi="PT Astra Serif" w:cs="Times New Roman"/>
                <w:color w:val="000000" w:themeColor="text1"/>
                <w:sz w:val="14"/>
                <w:szCs w:val="14"/>
              </w:rPr>
              <w:softHyphen/>
              <w:t xml:space="preserve">ние к стандарту поликлиники </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3099719,43</w:t>
            </w:r>
          </w:p>
        </w:tc>
        <w:tc>
          <w:tcPr>
            <w:tcW w:w="993" w:type="dxa"/>
            <w:shd w:val="clear" w:color="auto" w:fill="auto"/>
            <w:noWrap/>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2999719,43</w:t>
            </w:r>
          </w:p>
        </w:tc>
      </w:tr>
      <w:tr w:rsidR="00ED2A96" w:rsidRPr="00ED2A96" w:rsidTr="00ED2A96">
        <w:trPr>
          <w:trHeight w:val="2078"/>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Зерн</w:t>
            </w:r>
            <w:r w:rsidRPr="00ED2A96">
              <w:rPr>
                <w:rFonts w:ascii="PT Astra Serif" w:eastAsia="Times New Roman" w:hAnsi="PT Astra Serif" w:cs="Times New Roman"/>
                <w:color w:val="000000" w:themeColor="text1"/>
                <w:sz w:val="14"/>
                <w:szCs w:val="14"/>
              </w:rPr>
              <w:t>о</w:t>
            </w:r>
            <w:r w:rsidRPr="00ED2A96">
              <w:rPr>
                <w:rFonts w:ascii="PT Astra Serif" w:eastAsia="Times New Roman" w:hAnsi="PT Astra Serif" w:cs="Times New Roman"/>
                <w:color w:val="000000" w:themeColor="text1"/>
                <w:sz w:val="14"/>
                <w:szCs w:val="14"/>
              </w:rPr>
              <w:t>сов</w:t>
            </w:r>
            <w:r w:rsidRPr="00ED2A96">
              <w:rPr>
                <w:rFonts w:ascii="PT Astra Serif" w:eastAsia="Times New Roman" w:hAnsi="PT Astra Serif" w:cs="Times New Roman"/>
                <w:color w:val="000000" w:themeColor="text1"/>
                <w:sz w:val="14"/>
                <w:szCs w:val="14"/>
              </w:rPr>
              <w:softHyphen/>
              <w:t>хозская</w:t>
            </w:r>
            <w:proofErr w:type="spellEnd"/>
            <w:r w:rsidRPr="00ED2A96">
              <w:rPr>
                <w:rFonts w:ascii="PT Astra Serif" w:eastAsia="Times New Roman" w:hAnsi="PT Astra Serif" w:cs="Times New Roman"/>
                <w:color w:val="000000" w:themeColor="text1"/>
                <w:sz w:val="14"/>
                <w:szCs w:val="14"/>
              </w:rPr>
              <w:t xml:space="preserve"> участ</w:t>
            </w:r>
            <w:r w:rsidRPr="00ED2A96">
              <w:rPr>
                <w:rFonts w:ascii="PT Astra Serif" w:eastAsia="Times New Roman" w:hAnsi="PT Astra Serif" w:cs="Times New Roman"/>
                <w:color w:val="000000" w:themeColor="text1"/>
                <w:sz w:val="14"/>
                <w:szCs w:val="14"/>
              </w:rPr>
              <w:softHyphen/>
              <w:t>ковая боль</w:t>
            </w:r>
            <w:r w:rsidRPr="00ED2A96">
              <w:rPr>
                <w:rFonts w:ascii="PT Astra Serif" w:eastAsia="Times New Roman" w:hAnsi="PT Astra Serif" w:cs="Times New Roman"/>
                <w:color w:val="000000" w:themeColor="text1"/>
                <w:sz w:val="14"/>
                <w:szCs w:val="14"/>
              </w:rPr>
              <w:softHyphen/>
              <w:t>ница»</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proofErr w:type="spellStart"/>
            <w:r w:rsidRPr="00ED2A96">
              <w:rPr>
                <w:rFonts w:ascii="PT Astra Serif" w:eastAsia="Times New Roman" w:hAnsi="PT Astra Serif" w:cs="Times New Roman"/>
                <w:color w:val="000000" w:themeColor="text1"/>
                <w:spacing w:val="-4"/>
                <w:sz w:val="14"/>
                <w:szCs w:val="14"/>
              </w:rPr>
              <w:t>Меле</w:t>
            </w:r>
            <w:r w:rsidRPr="00ED2A96">
              <w:rPr>
                <w:rFonts w:ascii="PT Astra Serif" w:eastAsia="Times New Roman" w:hAnsi="PT Astra Serif" w:cs="Times New Roman"/>
                <w:color w:val="000000" w:themeColor="text1"/>
                <w:spacing w:val="-4"/>
                <w:sz w:val="14"/>
                <w:szCs w:val="14"/>
              </w:rPr>
              <w:softHyphen/>
              <w:t>кесский</w:t>
            </w:r>
            <w:proofErr w:type="spellEnd"/>
            <w:r w:rsidRPr="00ED2A96">
              <w:rPr>
                <w:rFonts w:ascii="PT Astra Serif" w:eastAsia="Times New Roman" w:hAnsi="PT Astra Serif" w:cs="Times New Roman"/>
                <w:color w:val="000000" w:themeColor="text1"/>
                <w:spacing w:val="-4"/>
                <w:sz w:val="14"/>
                <w:szCs w:val="14"/>
              </w:rPr>
              <w:t xml:space="preserve"> район, пос. Новоселки, ул. Гагарина, 24</w:t>
            </w:r>
          </w:p>
        </w:tc>
        <w:tc>
          <w:tcPr>
            <w:tcW w:w="567"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5110</w:t>
            </w:r>
          </w:p>
        </w:tc>
        <w:tc>
          <w:tcPr>
            <w:tcW w:w="851"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315</w:t>
            </w:r>
          </w:p>
        </w:tc>
        <w:tc>
          <w:tcPr>
            <w:tcW w:w="708"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150 </w:t>
            </w:r>
          </w:p>
        </w:tc>
        <w:tc>
          <w:tcPr>
            <w:tcW w:w="1276"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Замена дверных блоков, электро</w:t>
            </w:r>
            <w:r w:rsidRPr="00ED2A96">
              <w:rPr>
                <w:rFonts w:ascii="PT Astra Serif" w:eastAsia="Times New Roman" w:hAnsi="PT Astra Serif" w:cs="Times New Roman"/>
                <w:color w:val="000000" w:themeColor="text1"/>
                <w:sz w:val="14"/>
                <w:szCs w:val="14"/>
              </w:rPr>
              <w:softHyphen/>
              <w:t>сетей, сетей отопления и водоснабжения, конструкций полов, отделоч</w:t>
            </w:r>
            <w:r w:rsidRPr="00ED2A96">
              <w:rPr>
                <w:rFonts w:ascii="PT Astra Serif" w:eastAsia="Times New Roman" w:hAnsi="PT Astra Serif" w:cs="Times New Roman"/>
                <w:color w:val="000000" w:themeColor="text1"/>
                <w:sz w:val="14"/>
                <w:szCs w:val="14"/>
              </w:rPr>
              <w:softHyphen/>
              <w:t>ные работы, ремонт санитар</w:t>
            </w:r>
            <w:r w:rsidRPr="00ED2A96">
              <w:rPr>
                <w:rFonts w:ascii="PT Astra Serif" w:eastAsia="Times New Roman" w:hAnsi="PT Astra Serif" w:cs="Times New Roman"/>
                <w:color w:val="000000" w:themeColor="text1"/>
                <w:sz w:val="14"/>
                <w:szCs w:val="14"/>
              </w:rPr>
              <w:softHyphen/>
              <w:t>ного узла (адап</w:t>
            </w:r>
            <w:r w:rsidRPr="00ED2A96">
              <w:rPr>
                <w:rFonts w:ascii="PT Astra Serif" w:eastAsia="Times New Roman" w:hAnsi="PT Astra Serif" w:cs="Times New Roman"/>
                <w:color w:val="000000" w:themeColor="text1"/>
                <w:sz w:val="14"/>
                <w:szCs w:val="14"/>
              </w:rPr>
              <w:softHyphen/>
              <w:t>тация для инва</w:t>
            </w:r>
            <w:r w:rsidRPr="00ED2A96">
              <w:rPr>
                <w:rFonts w:ascii="PT Astra Serif" w:eastAsia="Times New Roman" w:hAnsi="PT Astra Serif" w:cs="Times New Roman"/>
                <w:color w:val="000000" w:themeColor="text1"/>
                <w:sz w:val="14"/>
                <w:szCs w:val="14"/>
              </w:rPr>
              <w:softHyphen/>
              <w:t>лидов),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4216458,29</w:t>
            </w:r>
          </w:p>
        </w:tc>
        <w:tc>
          <w:tcPr>
            <w:tcW w:w="993"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4216458,29</w:t>
            </w:r>
          </w:p>
        </w:tc>
      </w:tr>
      <w:tr w:rsidR="00ED2A96" w:rsidRPr="00ED2A96" w:rsidTr="00ED2A96">
        <w:trPr>
          <w:trHeight w:val="111"/>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Рязанов</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участко</w:t>
            </w:r>
            <w:r w:rsidRPr="00ED2A96">
              <w:rPr>
                <w:rFonts w:ascii="PT Astra Serif" w:eastAsia="Times New Roman" w:hAnsi="PT Astra Serif" w:cs="Times New Roman"/>
                <w:color w:val="000000" w:themeColor="text1"/>
                <w:sz w:val="14"/>
                <w:szCs w:val="14"/>
              </w:rPr>
              <w:softHyphen/>
              <w:t>вая больница»</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0" w:lineRule="auto"/>
              <w:ind w:left="-57"/>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proofErr w:type="spellStart"/>
            <w:r w:rsidRPr="00ED2A96">
              <w:rPr>
                <w:rFonts w:ascii="PT Astra Serif" w:eastAsia="Times New Roman" w:hAnsi="PT Astra Serif" w:cs="Times New Roman"/>
                <w:color w:val="000000" w:themeColor="text1"/>
                <w:spacing w:val="-4"/>
                <w:sz w:val="14"/>
                <w:szCs w:val="14"/>
              </w:rPr>
              <w:t>Меле</w:t>
            </w:r>
            <w:r w:rsidRPr="00ED2A96">
              <w:rPr>
                <w:rFonts w:ascii="PT Astra Serif" w:eastAsia="Times New Roman" w:hAnsi="PT Astra Serif" w:cs="Times New Roman"/>
                <w:color w:val="000000" w:themeColor="text1"/>
                <w:spacing w:val="-4"/>
                <w:sz w:val="14"/>
                <w:szCs w:val="14"/>
              </w:rPr>
              <w:softHyphen/>
              <w:t>кесский</w:t>
            </w:r>
            <w:proofErr w:type="spellEnd"/>
            <w:r w:rsidRPr="00ED2A96">
              <w:rPr>
                <w:rFonts w:ascii="PT Astra Serif" w:eastAsia="Times New Roman" w:hAnsi="PT Astra Serif" w:cs="Times New Roman"/>
                <w:color w:val="000000" w:themeColor="text1"/>
                <w:spacing w:val="-4"/>
                <w:sz w:val="14"/>
                <w:szCs w:val="14"/>
              </w:rPr>
              <w:t xml:space="preserve"> район, </w:t>
            </w:r>
            <w:r w:rsidRPr="00ED2A96">
              <w:rPr>
                <w:rFonts w:ascii="PT Astra Serif" w:eastAsia="Times New Roman" w:hAnsi="PT Astra Serif" w:cs="Times New Roman"/>
                <w:color w:val="000000" w:themeColor="text1"/>
                <w:spacing w:val="-4"/>
                <w:sz w:val="14"/>
                <w:szCs w:val="14"/>
              </w:rPr>
              <w:br/>
              <w:t xml:space="preserve">с. </w:t>
            </w:r>
            <w:proofErr w:type="spellStart"/>
            <w:r w:rsidRPr="00ED2A96">
              <w:rPr>
                <w:rFonts w:ascii="PT Astra Serif" w:eastAsia="Times New Roman" w:hAnsi="PT Astra Serif" w:cs="Times New Roman"/>
                <w:color w:val="000000" w:themeColor="text1"/>
                <w:spacing w:val="-4"/>
                <w:sz w:val="14"/>
                <w:szCs w:val="14"/>
              </w:rPr>
              <w:t>Рязаново</w:t>
            </w:r>
            <w:proofErr w:type="spellEnd"/>
            <w:r w:rsidRPr="00ED2A96">
              <w:rPr>
                <w:rFonts w:ascii="PT Astra Serif" w:eastAsia="Times New Roman" w:hAnsi="PT Astra Serif" w:cs="Times New Roman"/>
                <w:color w:val="000000" w:themeColor="text1"/>
                <w:spacing w:val="-4"/>
                <w:sz w:val="14"/>
                <w:szCs w:val="14"/>
              </w:rPr>
              <w:t xml:space="preserve">, </w:t>
            </w:r>
            <w:r w:rsidRPr="00ED2A96">
              <w:rPr>
                <w:rFonts w:ascii="PT Astra Serif" w:eastAsia="Times New Roman" w:hAnsi="PT Astra Serif" w:cs="Times New Roman"/>
                <w:color w:val="000000" w:themeColor="text1"/>
                <w:spacing w:val="-4"/>
                <w:sz w:val="14"/>
                <w:szCs w:val="14"/>
              </w:rPr>
              <w:br/>
              <w:t>ул. Школьная, 15</w:t>
            </w:r>
          </w:p>
        </w:tc>
        <w:tc>
          <w:tcPr>
            <w:tcW w:w="567"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45</w:t>
            </w:r>
          </w:p>
        </w:tc>
        <w:tc>
          <w:tcPr>
            <w:tcW w:w="992"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4794</w:t>
            </w:r>
          </w:p>
        </w:tc>
        <w:tc>
          <w:tcPr>
            <w:tcW w:w="851"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256</w:t>
            </w:r>
          </w:p>
        </w:tc>
        <w:tc>
          <w:tcPr>
            <w:tcW w:w="708"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150  </w:t>
            </w:r>
          </w:p>
        </w:tc>
        <w:tc>
          <w:tcPr>
            <w:tcW w:w="1276"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кабине</w:t>
            </w:r>
            <w:r w:rsidRPr="00ED2A96">
              <w:rPr>
                <w:rFonts w:ascii="PT Astra Serif" w:eastAsia="Times New Roman" w:hAnsi="PT Astra Serif" w:cs="Times New Roman"/>
                <w:color w:val="000000" w:themeColor="text1"/>
                <w:sz w:val="14"/>
                <w:szCs w:val="14"/>
              </w:rPr>
              <w:softHyphen/>
              <w:t>тов, регистра</w:t>
            </w:r>
            <w:r w:rsidRPr="00ED2A96">
              <w:rPr>
                <w:rFonts w:ascii="PT Astra Serif" w:eastAsia="Times New Roman" w:hAnsi="PT Astra Serif" w:cs="Times New Roman"/>
                <w:color w:val="000000" w:themeColor="text1"/>
                <w:sz w:val="14"/>
                <w:szCs w:val="14"/>
              </w:rPr>
              <w:softHyphen/>
              <w:t>туры, лаборато</w:t>
            </w:r>
            <w:r w:rsidRPr="00ED2A96">
              <w:rPr>
                <w:rFonts w:ascii="PT Astra Serif" w:eastAsia="Times New Roman" w:hAnsi="PT Astra Serif" w:cs="Times New Roman"/>
                <w:color w:val="000000" w:themeColor="text1"/>
                <w:sz w:val="14"/>
                <w:szCs w:val="14"/>
              </w:rPr>
              <w:softHyphen/>
              <w:t>рии, замена дверных блоков, покрытия полов, системы канали</w:t>
            </w:r>
            <w:r w:rsidRPr="00ED2A96">
              <w:rPr>
                <w:rFonts w:ascii="PT Astra Serif" w:eastAsia="Times New Roman" w:hAnsi="PT Astra Serif" w:cs="Times New Roman"/>
                <w:color w:val="000000" w:themeColor="text1"/>
                <w:sz w:val="14"/>
                <w:szCs w:val="14"/>
              </w:rPr>
              <w:softHyphen/>
              <w:t>зации, электросе</w:t>
            </w:r>
            <w:r w:rsidRPr="00ED2A96">
              <w:rPr>
                <w:rFonts w:ascii="PT Astra Serif" w:eastAsia="Times New Roman" w:hAnsi="PT Astra Serif" w:cs="Times New Roman"/>
                <w:color w:val="000000" w:themeColor="text1"/>
                <w:sz w:val="14"/>
                <w:szCs w:val="14"/>
              </w:rPr>
              <w:softHyphen/>
              <w:t>тей и светильни</w:t>
            </w:r>
            <w:r w:rsidRPr="00ED2A96">
              <w:rPr>
                <w:rFonts w:ascii="PT Astra Serif" w:eastAsia="Times New Roman" w:hAnsi="PT Astra Serif" w:cs="Times New Roman"/>
                <w:color w:val="000000" w:themeColor="text1"/>
                <w:sz w:val="14"/>
                <w:szCs w:val="14"/>
              </w:rPr>
              <w:softHyphen/>
              <w:t>ков, отделочные и облицовочные работы, пробивка дверного проёма, устройство вхо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ной группы,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4657204,98</w:t>
            </w:r>
          </w:p>
        </w:tc>
        <w:tc>
          <w:tcPr>
            <w:tcW w:w="993"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4657204,98</w:t>
            </w:r>
          </w:p>
        </w:tc>
      </w:tr>
      <w:tr w:rsidR="00ED2A96" w:rsidRPr="00ED2A96" w:rsidTr="00ED2A96">
        <w:trPr>
          <w:trHeight w:val="66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Тиин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xml:space="preserve"> участко</w:t>
            </w:r>
            <w:r w:rsidRPr="00ED2A96">
              <w:rPr>
                <w:rFonts w:ascii="PT Astra Serif" w:eastAsia="Times New Roman" w:hAnsi="PT Astra Serif" w:cs="Times New Roman"/>
                <w:color w:val="000000" w:themeColor="text1"/>
                <w:sz w:val="14"/>
                <w:szCs w:val="14"/>
              </w:rPr>
              <w:softHyphen/>
              <w:t>вая больница»</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proofErr w:type="spellStart"/>
            <w:r w:rsidRPr="00ED2A96">
              <w:rPr>
                <w:rFonts w:ascii="PT Astra Serif" w:eastAsia="Times New Roman" w:hAnsi="PT Astra Serif" w:cs="Times New Roman"/>
                <w:color w:val="000000" w:themeColor="text1"/>
                <w:spacing w:val="-4"/>
                <w:sz w:val="14"/>
                <w:szCs w:val="14"/>
              </w:rPr>
              <w:t>Меле</w:t>
            </w:r>
            <w:r w:rsidRPr="00ED2A96">
              <w:rPr>
                <w:rFonts w:ascii="PT Astra Serif" w:eastAsia="Times New Roman" w:hAnsi="PT Astra Serif" w:cs="Times New Roman"/>
                <w:color w:val="000000" w:themeColor="text1"/>
                <w:spacing w:val="-4"/>
                <w:sz w:val="14"/>
                <w:szCs w:val="14"/>
              </w:rPr>
              <w:softHyphen/>
              <w:t>кесский</w:t>
            </w:r>
            <w:proofErr w:type="spellEnd"/>
            <w:r w:rsidRPr="00ED2A96">
              <w:rPr>
                <w:rFonts w:ascii="PT Astra Serif" w:eastAsia="Times New Roman" w:hAnsi="PT Astra Serif" w:cs="Times New Roman"/>
                <w:color w:val="000000" w:themeColor="text1"/>
                <w:spacing w:val="-4"/>
                <w:sz w:val="14"/>
                <w:szCs w:val="14"/>
              </w:rPr>
              <w:t xml:space="preserve"> район, с. </w:t>
            </w:r>
            <w:proofErr w:type="spellStart"/>
            <w:r w:rsidRPr="00ED2A96">
              <w:rPr>
                <w:rFonts w:ascii="PT Astra Serif" w:eastAsia="Times New Roman" w:hAnsi="PT Astra Serif" w:cs="Times New Roman"/>
                <w:color w:val="000000" w:themeColor="text1"/>
                <w:spacing w:val="-4"/>
                <w:sz w:val="14"/>
                <w:szCs w:val="14"/>
              </w:rPr>
              <w:t>Тиинск</w:t>
            </w:r>
            <w:proofErr w:type="spellEnd"/>
            <w:r w:rsidRPr="00ED2A96">
              <w:rPr>
                <w:rFonts w:ascii="PT Astra Serif" w:eastAsia="Times New Roman" w:hAnsi="PT Astra Serif" w:cs="Times New Roman"/>
                <w:color w:val="000000" w:themeColor="text1"/>
                <w:spacing w:val="-4"/>
                <w:sz w:val="14"/>
                <w:szCs w:val="14"/>
              </w:rPr>
              <w:t xml:space="preserve">, </w:t>
            </w:r>
            <w:r w:rsidRPr="00ED2A96">
              <w:rPr>
                <w:rFonts w:ascii="PT Astra Serif" w:eastAsia="Times New Roman" w:hAnsi="PT Astra Serif" w:cs="Times New Roman"/>
                <w:color w:val="000000" w:themeColor="text1"/>
                <w:spacing w:val="-4"/>
                <w:sz w:val="14"/>
                <w:szCs w:val="14"/>
              </w:rPr>
              <w:br/>
              <w:t>ул. Больничная, д. 10</w:t>
            </w:r>
          </w:p>
        </w:tc>
        <w:tc>
          <w:tcPr>
            <w:tcW w:w="567"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4182</w:t>
            </w:r>
          </w:p>
        </w:tc>
        <w:tc>
          <w:tcPr>
            <w:tcW w:w="851"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451</w:t>
            </w:r>
          </w:p>
        </w:tc>
        <w:tc>
          <w:tcPr>
            <w:tcW w:w="708"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55 </w:t>
            </w:r>
          </w:p>
        </w:tc>
        <w:tc>
          <w:tcPr>
            <w:tcW w:w="1276"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Замена электро</w:t>
            </w:r>
            <w:r w:rsidRPr="00ED2A96">
              <w:rPr>
                <w:rFonts w:ascii="PT Astra Serif" w:eastAsia="Times New Roman" w:hAnsi="PT Astra Serif" w:cs="Times New Roman"/>
                <w:color w:val="000000" w:themeColor="text1"/>
                <w:sz w:val="14"/>
                <w:szCs w:val="14"/>
              </w:rPr>
              <w:softHyphen/>
              <w:t>сетей, систем холодного водо</w:t>
            </w:r>
            <w:r w:rsidRPr="00ED2A96">
              <w:rPr>
                <w:rFonts w:ascii="PT Astra Serif" w:eastAsia="Times New Roman" w:hAnsi="PT Astra Serif" w:cs="Times New Roman"/>
                <w:color w:val="000000" w:themeColor="text1"/>
                <w:sz w:val="14"/>
                <w:szCs w:val="14"/>
              </w:rPr>
              <w:softHyphen/>
              <w:t>снабжения и го</w:t>
            </w:r>
            <w:r w:rsidRPr="00ED2A96">
              <w:rPr>
                <w:rFonts w:ascii="PT Astra Serif" w:eastAsia="Times New Roman" w:hAnsi="PT Astra Serif" w:cs="Times New Roman"/>
                <w:color w:val="000000" w:themeColor="text1"/>
                <w:sz w:val="14"/>
                <w:szCs w:val="14"/>
              </w:rPr>
              <w:softHyphen/>
              <w:t>рячего водоснаб</w:t>
            </w:r>
            <w:r w:rsidRPr="00ED2A96">
              <w:rPr>
                <w:rFonts w:ascii="PT Astra Serif" w:eastAsia="Times New Roman" w:hAnsi="PT Astra Serif" w:cs="Times New Roman"/>
                <w:color w:val="000000" w:themeColor="text1"/>
                <w:sz w:val="14"/>
                <w:szCs w:val="14"/>
              </w:rPr>
              <w:softHyphen/>
              <w:t>жения, канализа</w:t>
            </w:r>
            <w:r w:rsidRPr="00ED2A96">
              <w:rPr>
                <w:rFonts w:ascii="PT Astra Serif" w:eastAsia="Times New Roman" w:hAnsi="PT Astra Serif" w:cs="Times New Roman"/>
                <w:color w:val="000000" w:themeColor="text1"/>
                <w:sz w:val="14"/>
                <w:szCs w:val="14"/>
              </w:rPr>
              <w:softHyphen/>
              <w:t>ции, конструк</w:t>
            </w:r>
            <w:r w:rsidRPr="00ED2A96">
              <w:rPr>
                <w:rFonts w:ascii="PT Astra Serif" w:eastAsia="Times New Roman" w:hAnsi="PT Astra Serif" w:cs="Times New Roman"/>
                <w:color w:val="000000" w:themeColor="text1"/>
                <w:sz w:val="14"/>
                <w:szCs w:val="14"/>
              </w:rPr>
              <w:softHyphen/>
            </w:r>
            <w:r w:rsidRPr="00ED2A96">
              <w:rPr>
                <w:rFonts w:ascii="PT Astra Serif" w:eastAsia="Times New Roman" w:hAnsi="PT Astra Serif" w:cs="Times New Roman"/>
                <w:color w:val="000000" w:themeColor="text1"/>
                <w:sz w:val="14"/>
                <w:szCs w:val="14"/>
              </w:rPr>
              <w:lastRenderedPageBreak/>
              <w:t>ций полов, вход</w:t>
            </w:r>
            <w:r w:rsidRPr="00ED2A96">
              <w:rPr>
                <w:rFonts w:ascii="PT Astra Serif" w:eastAsia="Times New Roman" w:hAnsi="PT Astra Serif" w:cs="Times New Roman"/>
                <w:color w:val="000000" w:themeColor="text1"/>
                <w:sz w:val="14"/>
                <w:szCs w:val="14"/>
              </w:rPr>
              <w:softHyphen/>
              <w:t>ной группы, отделочные работы, устрой</w:t>
            </w:r>
            <w:r w:rsidRPr="00ED2A96">
              <w:rPr>
                <w:rFonts w:ascii="PT Astra Serif" w:eastAsia="Times New Roman" w:hAnsi="PT Astra Serif" w:cs="Times New Roman"/>
                <w:color w:val="000000" w:themeColor="text1"/>
                <w:sz w:val="14"/>
                <w:szCs w:val="14"/>
              </w:rPr>
              <w:softHyphen/>
              <w:t>ство пандуса,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4987058,02</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590032,45</w:t>
            </w:r>
          </w:p>
        </w:tc>
        <w:tc>
          <w:tcPr>
            <w:tcW w:w="992" w:type="dxa"/>
            <w:shd w:val="clear" w:color="auto" w:fill="auto"/>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4397025,57</w:t>
            </w:r>
          </w:p>
        </w:tc>
      </w:tr>
      <w:tr w:rsidR="00ED2A96" w:rsidRPr="00ED2A96" w:rsidTr="00ED2A96">
        <w:trPr>
          <w:trHeight w:val="1286"/>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9.</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«Никола</w:t>
            </w:r>
            <w:r w:rsidRPr="00ED2A96">
              <w:rPr>
                <w:rFonts w:ascii="PT Astra Serif" w:eastAsia="Times New Roman" w:hAnsi="PT Astra Serif" w:cs="Times New Roman"/>
                <w:color w:val="000000" w:themeColor="text1"/>
                <w:sz w:val="14"/>
                <w:szCs w:val="14"/>
              </w:rPr>
              <w:softHyphen/>
              <w:t>евская район</w:t>
            </w:r>
            <w:r w:rsidRPr="00ED2A96">
              <w:rPr>
                <w:rFonts w:ascii="PT Astra Serif" w:eastAsia="Times New Roman" w:hAnsi="PT Astra Serif" w:cs="Times New Roman"/>
                <w:color w:val="000000" w:themeColor="text1"/>
                <w:sz w:val="14"/>
                <w:szCs w:val="14"/>
              </w:rPr>
              <w:softHyphen/>
              <w:t xml:space="preserve">ная больница» </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Ульяновская область, Нико</w:t>
            </w:r>
            <w:r w:rsidRPr="00ED2A96">
              <w:rPr>
                <w:rFonts w:ascii="PT Astra Serif" w:eastAsia="Times New Roman" w:hAnsi="PT Astra Serif" w:cs="Times New Roman"/>
                <w:color w:val="000000" w:themeColor="text1"/>
                <w:spacing w:val="-4"/>
                <w:sz w:val="14"/>
                <w:szCs w:val="14"/>
              </w:rPr>
              <w:softHyphen/>
              <w:t xml:space="preserve">лаевский район, </w:t>
            </w:r>
            <w:proofErr w:type="spellStart"/>
            <w:r w:rsidRPr="00ED2A96">
              <w:rPr>
                <w:rFonts w:ascii="PT Astra Serif" w:eastAsia="Times New Roman" w:hAnsi="PT Astra Serif" w:cs="Times New Roman"/>
                <w:color w:val="000000" w:themeColor="text1"/>
                <w:spacing w:val="-4"/>
                <w:sz w:val="14"/>
                <w:szCs w:val="14"/>
              </w:rPr>
              <w:t>р.п</w:t>
            </w:r>
            <w:proofErr w:type="spellEnd"/>
            <w:r w:rsidRPr="00ED2A96">
              <w:rPr>
                <w:rFonts w:ascii="PT Astra Serif" w:eastAsia="Times New Roman" w:hAnsi="PT Astra Serif" w:cs="Times New Roman"/>
                <w:color w:val="000000" w:themeColor="text1"/>
                <w:spacing w:val="-4"/>
                <w:sz w:val="14"/>
                <w:szCs w:val="14"/>
              </w:rPr>
              <w:t>. Никола</w:t>
            </w:r>
            <w:r w:rsidRPr="00ED2A96">
              <w:rPr>
                <w:rFonts w:ascii="PT Astra Serif" w:eastAsia="Times New Roman" w:hAnsi="PT Astra Serif" w:cs="Times New Roman"/>
                <w:color w:val="000000" w:themeColor="text1"/>
                <w:spacing w:val="-4"/>
                <w:sz w:val="14"/>
                <w:szCs w:val="14"/>
              </w:rPr>
              <w:softHyphen/>
              <w:t>евка, ул. Улья</w:t>
            </w:r>
            <w:r w:rsidRPr="00ED2A96">
              <w:rPr>
                <w:rFonts w:ascii="PT Astra Serif" w:eastAsia="Times New Roman" w:hAnsi="PT Astra Serif" w:cs="Times New Roman"/>
                <w:color w:val="000000" w:themeColor="text1"/>
                <w:spacing w:val="-4"/>
                <w:sz w:val="14"/>
                <w:szCs w:val="14"/>
              </w:rPr>
              <w:softHyphen/>
              <w:t>нова, 21</w:t>
            </w:r>
          </w:p>
        </w:tc>
        <w:tc>
          <w:tcPr>
            <w:tcW w:w="567"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18364</w:t>
            </w:r>
          </w:p>
        </w:tc>
        <w:tc>
          <w:tcPr>
            <w:tcW w:w="851"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1081</w:t>
            </w:r>
          </w:p>
        </w:tc>
        <w:tc>
          <w:tcPr>
            <w:tcW w:w="708"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500 </w:t>
            </w:r>
          </w:p>
        </w:tc>
        <w:tc>
          <w:tcPr>
            <w:tcW w:w="1276"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первого и второго этажей, полов, замена дверных блоков, инженерных се</w:t>
            </w:r>
            <w:r w:rsidRPr="00ED2A96">
              <w:rPr>
                <w:rFonts w:ascii="PT Astra Serif" w:eastAsia="Times New Roman" w:hAnsi="PT Astra Serif" w:cs="Times New Roman"/>
                <w:color w:val="000000" w:themeColor="text1"/>
                <w:spacing w:val="-4"/>
                <w:sz w:val="14"/>
                <w:szCs w:val="14"/>
              </w:rPr>
              <w:softHyphen/>
              <w:t>тей, отделоч</w:t>
            </w:r>
            <w:r w:rsidRPr="00ED2A96">
              <w:rPr>
                <w:rFonts w:ascii="PT Astra Serif" w:eastAsia="Times New Roman" w:hAnsi="PT Astra Serif" w:cs="Times New Roman"/>
                <w:color w:val="000000" w:themeColor="text1"/>
                <w:spacing w:val="-4"/>
                <w:sz w:val="14"/>
                <w:szCs w:val="14"/>
              </w:rPr>
              <w:softHyphen/>
              <w:t>ные работы, приведе</w:t>
            </w:r>
            <w:r w:rsidRPr="00ED2A96">
              <w:rPr>
                <w:rFonts w:ascii="PT Astra Serif" w:eastAsia="Times New Roman" w:hAnsi="PT Astra Serif" w:cs="Times New Roman"/>
                <w:color w:val="000000" w:themeColor="text1"/>
                <w:spacing w:val="-4"/>
                <w:sz w:val="14"/>
                <w:szCs w:val="14"/>
              </w:rPr>
              <w:softHyphen/>
              <w:t>ние к стандарту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14481945,32</w:t>
            </w:r>
          </w:p>
        </w:tc>
        <w:tc>
          <w:tcPr>
            <w:tcW w:w="993"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14481945,32</w:t>
            </w:r>
          </w:p>
        </w:tc>
      </w:tr>
      <w:tr w:rsidR="00ED2A96" w:rsidRPr="00ED2A96" w:rsidTr="00ED2A96">
        <w:trPr>
          <w:trHeight w:val="831"/>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Новома</w:t>
            </w:r>
            <w:r w:rsidRPr="00ED2A96">
              <w:rPr>
                <w:rFonts w:ascii="PT Astra Serif" w:eastAsia="Times New Roman" w:hAnsi="PT Astra Serif" w:cs="Times New Roman"/>
                <w:color w:val="000000" w:themeColor="text1"/>
                <w:sz w:val="14"/>
                <w:szCs w:val="14"/>
              </w:rPr>
              <w:softHyphen/>
              <w:t>лыклинская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ФАП</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proofErr w:type="spellStart"/>
            <w:r w:rsidRPr="00ED2A96">
              <w:rPr>
                <w:rFonts w:ascii="PT Astra Serif" w:eastAsia="Times New Roman" w:hAnsi="PT Astra Serif" w:cs="Times New Roman"/>
                <w:color w:val="000000" w:themeColor="text1"/>
                <w:spacing w:val="-4"/>
                <w:sz w:val="14"/>
                <w:szCs w:val="14"/>
              </w:rPr>
              <w:t>Ново</w:t>
            </w:r>
            <w:r w:rsidRPr="00ED2A96">
              <w:rPr>
                <w:rFonts w:ascii="PT Astra Serif" w:eastAsia="Times New Roman" w:hAnsi="PT Astra Serif" w:cs="Times New Roman"/>
                <w:color w:val="000000" w:themeColor="text1"/>
                <w:spacing w:val="-4"/>
                <w:sz w:val="14"/>
                <w:szCs w:val="14"/>
              </w:rPr>
              <w:softHyphen/>
              <w:t>малыклинский</w:t>
            </w:r>
            <w:proofErr w:type="spellEnd"/>
            <w:r w:rsidRPr="00ED2A96">
              <w:rPr>
                <w:rFonts w:ascii="PT Astra Serif" w:eastAsia="Times New Roman" w:hAnsi="PT Astra Serif" w:cs="Times New Roman"/>
                <w:color w:val="000000" w:themeColor="text1"/>
                <w:spacing w:val="-4"/>
                <w:sz w:val="14"/>
                <w:szCs w:val="14"/>
              </w:rPr>
              <w:t xml:space="preserve"> район, с. </w:t>
            </w:r>
            <w:proofErr w:type="spellStart"/>
            <w:r w:rsidRPr="00ED2A96">
              <w:rPr>
                <w:rFonts w:ascii="PT Astra Serif" w:eastAsia="Times New Roman" w:hAnsi="PT Astra Serif" w:cs="Times New Roman"/>
                <w:color w:val="000000" w:themeColor="text1"/>
                <w:spacing w:val="-4"/>
                <w:sz w:val="14"/>
                <w:szCs w:val="14"/>
              </w:rPr>
              <w:t>А</w:t>
            </w:r>
            <w:r w:rsidRPr="00ED2A96">
              <w:rPr>
                <w:rFonts w:ascii="PT Astra Serif" w:eastAsia="Times New Roman" w:hAnsi="PT Astra Serif" w:cs="Times New Roman"/>
                <w:color w:val="000000" w:themeColor="text1"/>
                <w:spacing w:val="-4"/>
                <w:sz w:val="14"/>
                <w:szCs w:val="14"/>
              </w:rPr>
              <w:t>б</w:t>
            </w:r>
            <w:r w:rsidRPr="00ED2A96">
              <w:rPr>
                <w:rFonts w:ascii="PT Astra Serif" w:eastAsia="Times New Roman" w:hAnsi="PT Astra Serif" w:cs="Times New Roman"/>
                <w:color w:val="000000" w:themeColor="text1"/>
                <w:spacing w:val="-4"/>
                <w:sz w:val="14"/>
                <w:szCs w:val="14"/>
              </w:rPr>
              <w:t>дреево</w:t>
            </w:r>
            <w:proofErr w:type="spellEnd"/>
            <w:r w:rsidRPr="00ED2A96">
              <w:rPr>
                <w:rFonts w:ascii="PT Astra Serif" w:eastAsia="Times New Roman" w:hAnsi="PT Astra Serif" w:cs="Times New Roman"/>
                <w:color w:val="000000" w:themeColor="text1"/>
                <w:spacing w:val="-4"/>
                <w:sz w:val="14"/>
                <w:szCs w:val="14"/>
              </w:rPr>
              <w:t xml:space="preserve">, ул. 50 лет Победы, </w:t>
            </w:r>
            <w:r w:rsidRPr="00ED2A96">
              <w:rPr>
                <w:rFonts w:ascii="PT Astra Serif" w:eastAsia="Times New Roman" w:hAnsi="PT Astra Serif" w:cs="Times New Roman"/>
                <w:color w:val="000000" w:themeColor="text1"/>
                <w:spacing w:val="-4"/>
                <w:sz w:val="14"/>
                <w:szCs w:val="14"/>
              </w:rPr>
              <w:br/>
              <w:t>д. 69</w:t>
            </w:r>
          </w:p>
        </w:tc>
        <w:tc>
          <w:tcPr>
            <w:tcW w:w="567"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68</w:t>
            </w:r>
          </w:p>
        </w:tc>
        <w:tc>
          <w:tcPr>
            <w:tcW w:w="992"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Комплек</w:t>
            </w:r>
            <w:r w:rsidRPr="00ED2A96">
              <w:rPr>
                <w:rFonts w:ascii="PT Astra Serif" w:eastAsia="Times New Roman" w:hAnsi="PT Astra Serif" w:cs="Times New Roman"/>
                <w:color w:val="000000" w:themeColor="text1"/>
                <w:sz w:val="14"/>
                <w:szCs w:val="14"/>
              </w:rPr>
              <w:t>с</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180</w:t>
            </w:r>
          </w:p>
        </w:tc>
        <w:tc>
          <w:tcPr>
            <w:tcW w:w="851"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72</w:t>
            </w:r>
          </w:p>
        </w:tc>
        <w:tc>
          <w:tcPr>
            <w:tcW w:w="708"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10 </w:t>
            </w:r>
          </w:p>
        </w:tc>
        <w:tc>
          <w:tcPr>
            <w:tcW w:w="1276"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замена ин</w:t>
            </w:r>
            <w:r w:rsidRPr="00ED2A96">
              <w:rPr>
                <w:rFonts w:ascii="PT Astra Serif" w:eastAsia="Times New Roman" w:hAnsi="PT Astra Serif" w:cs="Times New Roman"/>
                <w:color w:val="000000" w:themeColor="text1"/>
                <w:sz w:val="14"/>
                <w:szCs w:val="14"/>
              </w:rPr>
              <w:softHyphen/>
              <w:t>же</w:t>
            </w:r>
            <w:r w:rsidRPr="00ED2A96">
              <w:rPr>
                <w:rFonts w:ascii="PT Astra Serif" w:eastAsia="Times New Roman" w:hAnsi="PT Astra Serif" w:cs="Times New Roman"/>
                <w:color w:val="000000" w:themeColor="text1"/>
                <w:sz w:val="14"/>
                <w:szCs w:val="14"/>
              </w:rPr>
              <w:softHyphen/>
              <w:t>нерных сетей и элек</w:t>
            </w:r>
            <w:r w:rsidRPr="00ED2A96">
              <w:rPr>
                <w:rFonts w:ascii="PT Astra Serif" w:eastAsia="Times New Roman" w:hAnsi="PT Astra Serif" w:cs="Times New Roman"/>
                <w:color w:val="000000" w:themeColor="text1"/>
                <w:sz w:val="14"/>
                <w:szCs w:val="14"/>
              </w:rPr>
              <w:softHyphen/>
              <w:t>тросетей, освети</w:t>
            </w:r>
            <w:r w:rsidRPr="00ED2A96">
              <w:rPr>
                <w:rFonts w:ascii="PT Astra Serif" w:eastAsia="Times New Roman" w:hAnsi="PT Astra Serif" w:cs="Times New Roman"/>
                <w:color w:val="000000" w:themeColor="text1"/>
                <w:sz w:val="14"/>
                <w:szCs w:val="14"/>
              </w:rPr>
              <w:softHyphen/>
              <w:t>тельных прибо</w:t>
            </w:r>
            <w:r w:rsidRPr="00ED2A96">
              <w:rPr>
                <w:rFonts w:ascii="PT Astra Serif" w:eastAsia="Times New Roman" w:hAnsi="PT Astra Serif" w:cs="Times New Roman"/>
                <w:color w:val="000000" w:themeColor="text1"/>
                <w:sz w:val="14"/>
                <w:szCs w:val="14"/>
              </w:rPr>
              <w:softHyphen/>
              <w:t>ров, окон</w:t>
            </w:r>
            <w:r w:rsidRPr="00ED2A96">
              <w:rPr>
                <w:rFonts w:ascii="PT Astra Serif" w:eastAsia="Times New Roman" w:hAnsi="PT Astra Serif" w:cs="Times New Roman"/>
                <w:color w:val="000000" w:themeColor="text1"/>
                <w:sz w:val="14"/>
                <w:szCs w:val="14"/>
              </w:rPr>
              <w:softHyphen/>
              <w:t>ных и дверных блоков, отдело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ные работы</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2736507,60</w:t>
            </w:r>
          </w:p>
        </w:tc>
        <w:tc>
          <w:tcPr>
            <w:tcW w:w="993"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2736507,60</w:t>
            </w:r>
          </w:p>
        </w:tc>
        <w:tc>
          <w:tcPr>
            <w:tcW w:w="992"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7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11.</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«Павлов</w:t>
            </w:r>
            <w:r w:rsidRPr="00ED2A96">
              <w:rPr>
                <w:rFonts w:ascii="PT Astra Serif" w:eastAsia="Times New Roman" w:hAnsi="PT Astra Serif" w:cs="Times New Roman"/>
                <w:color w:val="000000" w:themeColor="text1"/>
                <w:sz w:val="14"/>
                <w:szCs w:val="14"/>
              </w:rPr>
              <w:softHyphen/>
              <w:t>ская районная больница  имени заслу</w:t>
            </w:r>
            <w:r w:rsidRPr="00ED2A96">
              <w:rPr>
                <w:rFonts w:ascii="PT Astra Serif" w:eastAsia="Times New Roman" w:hAnsi="PT Astra Serif" w:cs="Times New Roman"/>
                <w:color w:val="000000" w:themeColor="text1"/>
                <w:sz w:val="14"/>
                <w:szCs w:val="14"/>
              </w:rPr>
              <w:softHyphen/>
              <w:t xml:space="preserve">женного врача России </w:t>
            </w:r>
            <w:proofErr w:type="spellStart"/>
            <w:r w:rsidRPr="00ED2A96">
              <w:rPr>
                <w:rFonts w:ascii="PT Astra Serif" w:eastAsia="Times New Roman" w:hAnsi="PT Astra Serif" w:cs="Times New Roman"/>
                <w:color w:val="000000" w:themeColor="text1"/>
                <w:sz w:val="14"/>
                <w:szCs w:val="14"/>
              </w:rPr>
              <w:t>А.И.Марьина</w:t>
            </w:r>
            <w:proofErr w:type="spellEnd"/>
            <w:r w:rsidRPr="00ED2A96">
              <w:rPr>
                <w:rFonts w:ascii="PT Astra Serif" w:eastAsia="Times New Roman" w:hAnsi="PT Astra Serif" w:cs="Times New Roman"/>
                <w:color w:val="000000" w:themeColor="text1"/>
                <w:sz w:val="14"/>
                <w:szCs w:val="14"/>
              </w:rPr>
              <w:t>»</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Ульяновская область, Пав</w:t>
            </w:r>
            <w:r w:rsidRPr="00ED2A96">
              <w:rPr>
                <w:rFonts w:ascii="PT Astra Serif" w:eastAsia="Times New Roman" w:hAnsi="PT Astra Serif" w:cs="Times New Roman"/>
                <w:color w:val="000000" w:themeColor="text1"/>
                <w:sz w:val="14"/>
                <w:szCs w:val="14"/>
              </w:rPr>
              <w:softHyphen/>
              <w:t xml:space="preserve">ловский район, </w:t>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Павловка, ул. Калинина, д. 144</w:t>
            </w:r>
          </w:p>
        </w:tc>
        <w:tc>
          <w:tcPr>
            <w:tcW w:w="567"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13186</w:t>
            </w:r>
          </w:p>
        </w:tc>
        <w:tc>
          <w:tcPr>
            <w:tcW w:w="851"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406</w:t>
            </w:r>
          </w:p>
        </w:tc>
        <w:tc>
          <w:tcPr>
            <w:tcW w:w="708"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309 </w:t>
            </w:r>
          </w:p>
        </w:tc>
        <w:tc>
          <w:tcPr>
            <w:tcW w:w="1276"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Ремонт кровли </w:t>
            </w:r>
            <w:r w:rsidRPr="00ED2A96">
              <w:rPr>
                <w:rFonts w:ascii="PT Astra Serif" w:eastAsia="Times New Roman" w:hAnsi="PT Astra Serif" w:cs="Times New Roman"/>
                <w:color w:val="000000" w:themeColor="text1"/>
                <w:sz w:val="14"/>
                <w:szCs w:val="14"/>
              </w:rPr>
              <w:br/>
              <w:t>2-этажного зда</w:t>
            </w:r>
            <w:r w:rsidRPr="00ED2A96">
              <w:rPr>
                <w:rFonts w:ascii="PT Astra Serif" w:eastAsia="Times New Roman" w:hAnsi="PT Astra Serif" w:cs="Times New Roman"/>
                <w:color w:val="000000" w:themeColor="text1"/>
                <w:sz w:val="14"/>
                <w:szCs w:val="14"/>
              </w:rPr>
              <w:softHyphen/>
              <w:t>ния, замена си</w:t>
            </w:r>
            <w:r w:rsidRPr="00ED2A96">
              <w:rPr>
                <w:rFonts w:ascii="PT Astra Serif" w:eastAsia="Times New Roman" w:hAnsi="PT Astra Serif" w:cs="Times New Roman"/>
                <w:color w:val="000000" w:themeColor="text1"/>
                <w:sz w:val="14"/>
                <w:szCs w:val="14"/>
              </w:rPr>
              <w:softHyphen/>
              <w:t>стемы отопле</w:t>
            </w:r>
            <w:r w:rsidRPr="00ED2A96">
              <w:rPr>
                <w:rFonts w:ascii="PT Astra Serif" w:eastAsia="Times New Roman" w:hAnsi="PT Astra Serif" w:cs="Times New Roman"/>
                <w:color w:val="000000" w:themeColor="text1"/>
                <w:sz w:val="14"/>
                <w:szCs w:val="14"/>
              </w:rPr>
              <w:softHyphen/>
              <w:t>ния, оконных и двер</w:t>
            </w:r>
            <w:r w:rsidRPr="00ED2A96">
              <w:rPr>
                <w:rFonts w:ascii="PT Astra Serif" w:eastAsia="Times New Roman" w:hAnsi="PT Astra Serif" w:cs="Times New Roman"/>
                <w:color w:val="000000" w:themeColor="text1"/>
                <w:sz w:val="14"/>
                <w:szCs w:val="14"/>
              </w:rPr>
              <w:softHyphen/>
              <w:t>ных блоков, санитарно-техни</w:t>
            </w:r>
            <w:r w:rsidRPr="00ED2A96">
              <w:rPr>
                <w:rFonts w:ascii="PT Astra Serif" w:eastAsia="Times New Roman" w:hAnsi="PT Astra Serif" w:cs="Times New Roman"/>
                <w:color w:val="000000" w:themeColor="text1"/>
                <w:sz w:val="14"/>
                <w:szCs w:val="14"/>
              </w:rPr>
              <w:softHyphen/>
              <w:t>ческого оборудо</w:t>
            </w:r>
            <w:r w:rsidRPr="00ED2A96">
              <w:rPr>
                <w:rFonts w:ascii="PT Astra Serif" w:eastAsia="Times New Roman" w:hAnsi="PT Astra Serif" w:cs="Times New Roman"/>
                <w:color w:val="000000" w:themeColor="text1"/>
                <w:sz w:val="14"/>
                <w:szCs w:val="14"/>
              </w:rPr>
              <w:softHyphen/>
              <w:t>вания, отделоч</w:t>
            </w:r>
            <w:r w:rsidRPr="00ED2A96">
              <w:rPr>
                <w:rFonts w:ascii="PT Astra Serif" w:eastAsia="Times New Roman" w:hAnsi="PT Astra Serif" w:cs="Times New Roman"/>
                <w:color w:val="000000" w:themeColor="text1"/>
                <w:sz w:val="14"/>
                <w:szCs w:val="14"/>
              </w:rPr>
              <w:softHyphen/>
              <w:t>ные работы, при</w:t>
            </w:r>
            <w:r w:rsidRPr="00ED2A96">
              <w:rPr>
                <w:rFonts w:ascii="PT Astra Serif" w:eastAsia="Times New Roman" w:hAnsi="PT Astra Serif" w:cs="Times New Roman"/>
                <w:color w:val="000000" w:themeColor="text1"/>
                <w:sz w:val="14"/>
                <w:szCs w:val="14"/>
              </w:rPr>
              <w:softHyphen/>
              <w:t>веде</w:t>
            </w:r>
            <w:r w:rsidRPr="00ED2A96">
              <w:rPr>
                <w:rFonts w:ascii="PT Astra Serif" w:eastAsia="Times New Roman" w:hAnsi="PT Astra Serif" w:cs="Times New Roman"/>
                <w:color w:val="000000" w:themeColor="text1"/>
                <w:sz w:val="14"/>
                <w:szCs w:val="14"/>
              </w:rPr>
              <w:softHyphen/>
              <w:t>ние к стан</w:t>
            </w:r>
            <w:r w:rsidRPr="00ED2A96">
              <w:rPr>
                <w:rFonts w:ascii="PT Astra Serif" w:eastAsia="Times New Roman" w:hAnsi="PT Astra Serif" w:cs="Times New Roman"/>
                <w:color w:val="000000" w:themeColor="text1"/>
                <w:sz w:val="14"/>
                <w:szCs w:val="14"/>
              </w:rPr>
              <w:softHyphen/>
              <w:t>дарту поли</w:t>
            </w:r>
            <w:r w:rsidRPr="00ED2A96">
              <w:rPr>
                <w:rFonts w:ascii="PT Astra Serif" w:eastAsia="Times New Roman" w:hAnsi="PT Astra Serif" w:cs="Times New Roman"/>
                <w:color w:val="000000" w:themeColor="text1"/>
                <w:sz w:val="14"/>
                <w:szCs w:val="14"/>
              </w:rPr>
              <w:softHyphen/>
              <w:t>кли</w:t>
            </w:r>
            <w:r w:rsidRPr="00ED2A96">
              <w:rPr>
                <w:rFonts w:ascii="PT Astra Serif" w:eastAsia="Times New Roman" w:hAnsi="PT Astra Serif" w:cs="Times New Roman"/>
                <w:color w:val="000000" w:themeColor="text1"/>
                <w:sz w:val="14"/>
                <w:szCs w:val="14"/>
              </w:rPr>
              <w:softHyphen/>
              <w:t>ники</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13585027,39</w:t>
            </w:r>
          </w:p>
        </w:tc>
        <w:tc>
          <w:tcPr>
            <w:tcW w:w="993"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3848988,01</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9736039,38</w:t>
            </w:r>
          </w:p>
        </w:tc>
      </w:tr>
      <w:tr w:rsidR="00ED2A96" w:rsidRPr="00ED2A96" w:rsidTr="00ED2A96">
        <w:trPr>
          <w:trHeight w:val="6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«Рад</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щевская ра</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онная больн</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ца»</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Ульяновская область, Ради</w:t>
            </w:r>
            <w:r w:rsidRPr="00ED2A96">
              <w:rPr>
                <w:rFonts w:ascii="PT Astra Serif" w:eastAsia="Times New Roman" w:hAnsi="PT Astra Serif" w:cs="Times New Roman"/>
                <w:color w:val="000000" w:themeColor="text1"/>
                <w:spacing w:val="-4"/>
                <w:sz w:val="14"/>
                <w:szCs w:val="14"/>
              </w:rPr>
              <w:softHyphen/>
              <w:t xml:space="preserve">щевский район, </w:t>
            </w:r>
            <w:proofErr w:type="spellStart"/>
            <w:r w:rsidRPr="00ED2A96">
              <w:rPr>
                <w:rFonts w:ascii="PT Astra Serif" w:eastAsia="Times New Roman" w:hAnsi="PT Astra Serif" w:cs="Times New Roman"/>
                <w:color w:val="000000" w:themeColor="text1"/>
                <w:spacing w:val="-4"/>
                <w:sz w:val="14"/>
                <w:szCs w:val="14"/>
              </w:rPr>
              <w:t>р.п</w:t>
            </w:r>
            <w:proofErr w:type="spellEnd"/>
            <w:r w:rsidRPr="00ED2A96">
              <w:rPr>
                <w:rFonts w:ascii="PT Astra Serif" w:eastAsia="Times New Roman" w:hAnsi="PT Astra Serif" w:cs="Times New Roman"/>
                <w:color w:val="000000" w:themeColor="text1"/>
                <w:spacing w:val="-4"/>
                <w:sz w:val="14"/>
                <w:szCs w:val="14"/>
              </w:rPr>
              <w:t>. Радищево, ул. Свердлова, д. 22</w:t>
            </w:r>
          </w:p>
        </w:tc>
        <w:tc>
          <w:tcPr>
            <w:tcW w:w="567"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12135</w:t>
            </w:r>
          </w:p>
        </w:tc>
        <w:tc>
          <w:tcPr>
            <w:tcW w:w="851"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986</w:t>
            </w:r>
          </w:p>
        </w:tc>
        <w:tc>
          <w:tcPr>
            <w:tcW w:w="708"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101 </w:t>
            </w:r>
          </w:p>
        </w:tc>
        <w:tc>
          <w:tcPr>
            <w:tcW w:w="1276" w:type="dxa"/>
            <w:shd w:val="clear" w:color="auto" w:fill="auto"/>
            <w:hideMark/>
          </w:tcPr>
          <w:p w:rsidR="00ED2A96" w:rsidRPr="00ED2A96" w:rsidRDefault="00ED2A96" w:rsidP="00ED2A96">
            <w:pPr>
              <w:spacing w:after="0" w:line="23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Ремонт </w:t>
            </w:r>
            <w:proofErr w:type="spellStart"/>
            <w:r w:rsidRPr="00ED2A96">
              <w:rPr>
                <w:rFonts w:ascii="PT Astra Serif" w:eastAsia="Times New Roman" w:hAnsi="PT Astra Serif" w:cs="Times New Roman"/>
                <w:color w:val="000000" w:themeColor="text1"/>
                <w:spacing w:val="-4"/>
                <w:sz w:val="14"/>
                <w:szCs w:val="14"/>
              </w:rPr>
              <w:t>от</w:t>
            </w:r>
            <w:r w:rsidRPr="00ED2A96">
              <w:rPr>
                <w:rFonts w:ascii="PT Astra Serif" w:eastAsia="Times New Roman" w:hAnsi="PT Astra Serif" w:cs="Times New Roman"/>
                <w:color w:val="000000" w:themeColor="text1"/>
                <w:spacing w:val="-4"/>
                <w:sz w:val="14"/>
                <w:szCs w:val="14"/>
              </w:rPr>
              <w:softHyphen/>
              <w:t>мостки</w:t>
            </w:r>
            <w:proofErr w:type="spellEnd"/>
            <w:r w:rsidRPr="00ED2A96">
              <w:rPr>
                <w:rFonts w:ascii="PT Astra Serif" w:eastAsia="Times New Roman" w:hAnsi="PT Astra Serif" w:cs="Times New Roman"/>
                <w:color w:val="000000" w:themeColor="text1"/>
                <w:spacing w:val="-4"/>
                <w:sz w:val="14"/>
                <w:szCs w:val="14"/>
              </w:rPr>
              <w:t>, полов, замена оконных и двер</w:t>
            </w:r>
            <w:r w:rsidRPr="00ED2A96">
              <w:rPr>
                <w:rFonts w:ascii="PT Astra Serif" w:eastAsia="Times New Roman" w:hAnsi="PT Astra Serif" w:cs="Times New Roman"/>
                <w:color w:val="000000" w:themeColor="text1"/>
                <w:spacing w:val="-4"/>
                <w:sz w:val="14"/>
                <w:szCs w:val="14"/>
              </w:rPr>
              <w:softHyphen/>
              <w:t>ных бло</w:t>
            </w:r>
            <w:r w:rsidRPr="00ED2A96">
              <w:rPr>
                <w:rFonts w:ascii="PT Astra Serif" w:eastAsia="Times New Roman" w:hAnsi="PT Astra Serif" w:cs="Times New Roman"/>
                <w:color w:val="000000" w:themeColor="text1"/>
                <w:spacing w:val="-4"/>
                <w:sz w:val="14"/>
                <w:szCs w:val="14"/>
              </w:rPr>
              <w:softHyphen/>
              <w:t>ков, си</w:t>
            </w:r>
            <w:r w:rsidRPr="00ED2A96">
              <w:rPr>
                <w:rFonts w:ascii="PT Astra Serif" w:eastAsia="Times New Roman" w:hAnsi="PT Astra Serif" w:cs="Times New Roman"/>
                <w:color w:val="000000" w:themeColor="text1"/>
                <w:spacing w:val="-4"/>
                <w:sz w:val="14"/>
                <w:szCs w:val="14"/>
              </w:rPr>
              <w:softHyphen/>
              <w:t>стемы отопления, элек</w:t>
            </w:r>
            <w:r w:rsidRPr="00ED2A96">
              <w:rPr>
                <w:rFonts w:ascii="PT Astra Serif" w:eastAsia="Times New Roman" w:hAnsi="PT Astra Serif" w:cs="Times New Roman"/>
                <w:color w:val="000000" w:themeColor="text1"/>
                <w:spacing w:val="-4"/>
                <w:sz w:val="14"/>
                <w:szCs w:val="14"/>
              </w:rPr>
              <w:softHyphen/>
              <w:t>тромонтаж</w:t>
            </w:r>
            <w:r w:rsidRPr="00ED2A96">
              <w:rPr>
                <w:rFonts w:ascii="PT Astra Serif" w:eastAsia="Times New Roman" w:hAnsi="PT Astra Serif" w:cs="Times New Roman"/>
                <w:color w:val="000000" w:themeColor="text1"/>
                <w:spacing w:val="-4"/>
                <w:sz w:val="14"/>
                <w:szCs w:val="14"/>
              </w:rPr>
              <w:softHyphen/>
              <w:t>ные и отделочные работы, приведе</w:t>
            </w:r>
            <w:r w:rsidRPr="00ED2A96">
              <w:rPr>
                <w:rFonts w:ascii="PT Astra Serif" w:eastAsia="Times New Roman" w:hAnsi="PT Astra Serif" w:cs="Times New Roman"/>
                <w:color w:val="000000" w:themeColor="text1"/>
                <w:spacing w:val="-4"/>
                <w:sz w:val="14"/>
                <w:szCs w:val="14"/>
              </w:rPr>
              <w:softHyphen/>
              <w:t>ние к стандарту поликлиники</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40974288,06</w:t>
            </w:r>
          </w:p>
        </w:tc>
        <w:tc>
          <w:tcPr>
            <w:tcW w:w="993"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10699284,80</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30275003,2</w:t>
            </w:r>
          </w:p>
        </w:tc>
        <w:tc>
          <w:tcPr>
            <w:tcW w:w="992"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381"/>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«Сенгиле</w:t>
            </w:r>
            <w:r w:rsidRPr="00ED2A96">
              <w:rPr>
                <w:rFonts w:ascii="PT Astra Serif" w:eastAsia="Times New Roman" w:hAnsi="PT Astra Serif" w:cs="Times New Roman"/>
                <w:color w:val="000000" w:themeColor="text1"/>
                <w:sz w:val="14"/>
                <w:szCs w:val="14"/>
              </w:rPr>
              <w:softHyphen/>
              <w:t>евская район</w:t>
            </w:r>
            <w:r w:rsidRPr="00ED2A96">
              <w:rPr>
                <w:rFonts w:ascii="PT Astra Serif" w:eastAsia="Times New Roman" w:hAnsi="PT Astra Serif" w:cs="Times New Roman"/>
                <w:color w:val="000000" w:themeColor="text1"/>
                <w:sz w:val="14"/>
                <w:szCs w:val="14"/>
              </w:rPr>
              <w:softHyphen/>
              <w:t>ная больница»</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Се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гилеевский</w:t>
            </w:r>
            <w:proofErr w:type="spellEnd"/>
            <w:r w:rsidRPr="00ED2A96">
              <w:rPr>
                <w:rFonts w:ascii="PT Astra Serif" w:eastAsia="Times New Roman" w:hAnsi="PT Astra Serif" w:cs="Times New Roman"/>
                <w:color w:val="000000" w:themeColor="text1"/>
                <w:sz w:val="14"/>
                <w:szCs w:val="14"/>
              </w:rPr>
              <w:t xml:space="preserve"> район, г. Сен</w:t>
            </w:r>
            <w:r w:rsidRPr="00ED2A96">
              <w:rPr>
                <w:rFonts w:ascii="PT Astra Serif" w:eastAsia="Times New Roman" w:hAnsi="PT Astra Serif" w:cs="Times New Roman"/>
                <w:color w:val="000000" w:themeColor="text1"/>
                <w:sz w:val="14"/>
                <w:szCs w:val="14"/>
              </w:rPr>
              <w:softHyphen/>
              <w:t xml:space="preserve">гилей, </w:t>
            </w:r>
            <w:r w:rsidRPr="00ED2A96">
              <w:rPr>
                <w:rFonts w:ascii="PT Astra Serif" w:eastAsia="Times New Roman" w:hAnsi="PT Astra Serif" w:cs="Times New Roman"/>
                <w:color w:val="000000" w:themeColor="text1"/>
                <w:sz w:val="14"/>
                <w:szCs w:val="14"/>
              </w:rPr>
              <w:br/>
              <w:t xml:space="preserve">ул. </w:t>
            </w:r>
            <w:proofErr w:type="spellStart"/>
            <w:r w:rsidRPr="00ED2A96">
              <w:rPr>
                <w:rFonts w:ascii="PT Astra Serif" w:eastAsia="Times New Roman" w:hAnsi="PT Astra Serif" w:cs="Times New Roman"/>
                <w:color w:val="000000" w:themeColor="text1"/>
                <w:sz w:val="14"/>
                <w:szCs w:val="14"/>
              </w:rPr>
              <w:t>Нижневы</w:t>
            </w:r>
            <w:r w:rsidRPr="00ED2A96">
              <w:rPr>
                <w:rFonts w:ascii="PT Astra Serif" w:eastAsia="Times New Roman" w:hAnsi="PT Astra Serif" w:cs="Times New Roman"/>
                <w:color w:val="000000" w:themeColor="text1"/>
                <w:sz w:val="14"/>
                <w:szCs w:val="14"/>
              </w:rPr>
              <w:softHyphen/>
              <w:t>борная</w:t>
            </w:r>
            <w:proofErr w:type="spellEnd"/>
            <w:r w:rsidRPr="00ED2A96">
              <w:rPr>
                <w:rFonts w:ascii="PT Astra Serif" w:eastAsia="Times New Roman" w:hAnsi="PT Astra Serif" w:cs="Times New Roman"/>
                <w:color w:val="000000" w:themeColor="text1"/>
                <w:sz w:val="14"/>
                <w:szCs w:val="14"/>
              </w:rPr>
              <w:t>, 80</w:t>
            </w:r>
          </w:p>
        </w:tc>
        <w:tc>
          <w:tcPr>
            <w:tcW w:w="567"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20604</w:t>
            </w:r>
          </w:p>
        </w:tc>
        <w:tc>
          <w:tcPr>
            <w:tcW w:w="851"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766</w:t>
            </w:r>
          </w:p>
        </w:tc>
        <w:tc>
          <w:tcPr>
            <w:tcW w:w="708"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332 </w:t>
            </w:r>
          </w:p>
        </w:tc>
        <w:tc>
          <w:tcPr>
            <w:tcW w:w="1276"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pacing w:val="-4"/>
                <w:sz w:val="14"/>
                <w:szCs w:val="14"/>
              </w:rPr>
            </w:pPr>
            <w:proofErr w:type="gramStart"/>
            <w:r w:rsidRPr="00ED2A96">
              <w:rPr>
                <w:rFonts w:ascii="PT Astra Serif" w:eastAsia="Times New Roman" w:hAnsi="PT Astra Serif" w:cs="Times New Roman"/>
                <w:color w:val="000000" w:themeColor="text1"/>
                <w:spacing w:val="-4"/>
                <w:sz w:val="14"/>
                <w:szCs w:val="14"/>
              </w:rPr>
              <w:t>Ремонт кровли, замена инженер</w:t>
            </w:r>
            <w:r w:rsidRPr="00ED2A96">
              <w:rPr>
                <w:rFonts w:ascii="PT Astra Serif" w:eastAsia="Times New Roman" w:hAnsi="PT Astra Serif" w:cs="Times New Roman"/>
                <w:color w:val="000000" w:themeColor="text1"/>
                <w:spacing w:val="-4"/>
                <w:sz w:val="14"/>
                <w:szCs w:val="14"/>
              </w:rPr>
              <w:softHyphen/>
              <w:t>ных сетей водо</w:t>
            </w:r>
            <w:r w:rsidRPr="00ED2A96">
              <w:rPr>
                <w:rFonts w:ascii="PT Astra Serif" w:eastAsia="Times New Roman" w:hAnsi="PT Astra Serif" w:cs="Times New Roman"/>
                <w:color w:val="000000" w:themeColor="text1"/>
                <w:spacing w:val="-4"/>
                <w:sz w:val="14"/>
                <w:szCs w:val="14"/>
              </w:rPr>
              <w:softHyphen/>
              <w:t>снабжения, кана</w:t>
            </w:r>
            <w:r w:rsidRPr="00ED2A96">
              <w:rPr>
                <w:rFonts w:ascii="PT Astra Serif" w:eastAsia="Times New Roman" w:hAnsi="PT Astra Serif" w:cs="Times New Roman"/>
                <w:color w:val="000000" w:themeColor="text1"/>
                <w:spacing w:val="-4"/>
                <w:sz w:val="14"/>
                <w:szCs w:val="14"/>
              </w:rPr>
              <w:softHyphen/>
              <w:t>лизации, отопле</w:t>
            </w:r>
            <w:r w:rsidRPr="00ED2A96">
              <w:rPr>
                <w:rFonts w:ascii="PT Astra Serif" w:eastAsia="Times New Roman" w:hAnsi="PT Astra Serif" w:cs="Times New Roman"/>
                <w:color w:val="000000" w:themeColor="text1"/>
                <w:spacing w:val="-4"/>
                <w:sz w:val="14"/>
                <w:szCs w:val="14"/>
              </w:rPr>
              <w:softHyphen/>
              <w:t>ния, элек</w:t>
            </w:r>
            <w:r w:rsidRPr="00ED2A96">
              <w:rPr>
                <w:rFonts w:ascii="PT Astra Serif" w:eastAsia="Times New Roman" w:hAnsi="PT Astra Serif" w:cs="Times New Roman"/>
                <w:color w:val="000000" w:themeColor="text1"/>
                <w:spacing w:val="-4"/>
                <w:sz w:val="14"/>
                <w:szCs w:val="14"/>
              </w:rPr>
              <w:softHyphen/>
              <w:t>тросетей, кон</w:t>
            </w:r>
            <w:r w:rsidRPr="00ED2A96">
              <w:rPr>
                <w:rFonts w:ascii="PT Astra Serif" w:eastAsia="Times New Roman" w:hAnsi="PT Astra Serif" w:cs="Times New Roman"/>
                <w:color w:val="000000" w:themeColor="text1"/>
                <w:spacing w:val="-4"/>
                <w:sz w:val="14"/>
                <w:szCs w:val="14"/>
              </w:rPr>
              <w:softHyphen/>
              <w:t>струкций полов, оконных и двер</w:t>
            </w:r>
            <w:r w:rsidRPr="00ED2A96">
              <w:rPr>
                <w:rFonts w:ascii="PT Astra Serif" w:eastAsia="Times New Roman" w:hAnsi="PT Astra Serif" w:cs="Times New Roman"/>
                <w:color w:val="000000" w:themeColor="text1"/>
                <w:spacing w:val="-4"/>
                <w:sz w:val="14"/>
                <w:szCs w:val="14"/>
              </w:rPr>
              <w:softHyphen/>
              <w:t>ных бло</w:t>
            </w:r>
            <w:r w:rsidRPr="00ED2A96">
              <w:rPr>
                <w:rFonts w:ascii="PT Astra Serif" w:eastAsia="Times New Roman" w:hAnsi="PT Astra Serif" w:cs="Times New Roman"/>
                <w:color w:val="000000" w:themeColor="text1"/>
                <w:spacing w:val="-4"/>
                <w:sz w:val="14"/>
                <w:szCs w:val="14"/>
              </w:rPr>
              <w:softHyphen/>
              <w:t>ков, лифта, отделоч</w:t>
            </w:r>
            <w:r w:rsidRPr="00ED2A96">
              <w:rPr>
                <w:rFonts w:ascii="PT Astra Serif" w:eastAsia="Times New Roman" w:hAnsi="PT Astra Serif" w:cs="Times New Roman"/>
                <w:color w:val="000000" w:themeColor="text1"/>
                <w:spacing w:val="-4"/>
                <w:sz w:val="14"/>
                <w:szCs w:val="14"/>
              </w:rPr>
              <w:softHyphen/>
            </w:r>
            <w:r w:rsidRPr="00ED2A96">
              <w:rPr>
                <w:rFonts w:ascii="PT Astra Serif" w:eastAsia="Times New Roman" w:hAnsi="PT Astra Serif" w:cs="Times New Roman"/>
                <w:color w:val="000000" w:themeColor="text1"/>
                <w:spacing w:val="-4"/>
                <w:sz w:val="14"/>
                <w:szCs w:val="14"/>
              </w:rPr>
              <w:lastRenderedPageBreak/>
              <w:t>ные работы, приведение к стандарту поли</w:t>
            </w:r>
            <w:r w:rsidRPr="00ED2A96">
              <w:rPr>
                <w:rFonts w:ascii="PT Astra Serif" w:eastAsia="Times New Roman" w:hAnsi="PT Astra Serif" w:cs="Times New Roman"/>
                <w:color w:val="000000" w:themeColor="text1"/>
                <w:spacing w:val="-4"/>
                <w:sz w:val="14"/>
                <w:szCs w:val="14"/>
              </w:rPr>
              <w:softHyphen/>
              <w:t>клиники</w:t>
            </w:r>
            <w:proofErr w:type="gramEnd"/>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16333594,10</w:t>
            </w:r>
          </w:p>
        </w:tc>
        <w:tc>
          <w:tcPr>
            <w:tcW w:w="993"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16233594,10</w:t>
            </w:r>
          </w:p>
        </w:tc>
      </w:tr>
      <w:tr w:rsidR="00ED2A96" w:rsidRPr="00ED2A96" w:rsidTr="00ED2A96">
        <w:trPr>
          <w:trHeight w:val="218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14.</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«Сенгиле</w:t>
            </w:r>
            <w:r w:rsidRPr="00ED2A96">
              <w:rPr>
                <w:rFonts w:ascii="PT Astra Serif" w:eastAsia="Times New Roman" w:hAnsi="PT Astra Serif" w:cs="Times New Roman"/>
                <w:color w:val="000000" w:themeColor="text1"/>
                <w:sz w:val="14"/>
                <w:szCs w:val="14"/>
              </w:rPr>
              <w:softHyphen/>
              <w:t>евская район</w:t>
            </w:r>
            <w:r w:rsidRPr="00ED2A96">
              <w:rPr>
                <w:rFonts w:ascii="PT Astra Serif" w:eastAsia="Times New Roman" w:hAnsi="PT Astra Serif" w:cs="Times New Roman"/>
                <w:color w:val="000000" w:themeColor="text1"/>
                <w:sz w:val="14"/>
                <w:szCs w:val="14"/>
              </w:rPr>
              <w:softHyphen/>
              <w:t>ная больница»</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Се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гилеевский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t>пос. Силикат</w:t>
            </w:r>
            <w:r w:rsidRPr="00ED2A96">
              <w:rPr>
                <w:rFonts w:ascii="PT Astra Serif" w:eastAsia="Times New Roman" w:hAnsi="PT Astra Serif" w:cs="Times New Roman"/>
                <w:color w:val="000000" w:themeColor="text1"/>
                <w:sz w:val="14"/>
                <w:szCs w:val="14"/>
              </w:rPr>
              <w:softHyphen/>
              <w:t>ный, ул. Лес</w:t>
            </w:r>
            <w:r w:rsidRPr="00ED2A96">
              <w:rPr>
                <w:rFonts w:ascii="PT Astra Serif" w:eastAsia="Times New Roman" w:hAnsi="PT Astra Serif" w:cs="Times New Roman"/>
                <w:color w:val="000000" w:themeColor="text1"/>
                <w:sz w:val="14"/>
                <w:szCs w:val="14"/>
              </w:rPr>
              <w:softHyphen/>
              <w:t>ная, д. 1А</w:t>
            </w:r>
          </w:p>
        </w:tc>
        <w:tc>
          <w:tcPr>
            <w:tcW w:w="567"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20604</w:t>
            </w:r>
          </w:p>
        </w:tc>
        <w:tc>
          <w:tcPr>
            <w:tcW w:w="851"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552,05</w:t>
            </w:r>
          </w:p>
        </w:tc>
        <w:tc>
          <w:tcPr>
            <w:tcW w:w="708" w:type="dxa"/>
            <w:shd w:val="clear" w:color="auto" w:fill="auto"/>
            <w:hideMark/>
          </w:tcPr>
          <w:p w:rsidR="00ED2A96" w:rsidRPr="00ED2A96" w:rsidRDefault="009F3426" w:rsidP="00ED2A96">
            <w:pPr>
              <w:spacing w:after="0" w:line="245" w:lineRule="auto"/>
              <w:jc w:val="center"/>
              <w:rPr>
                <w:rFonts w:ascii="PT Astra Serif" w:eastAsia="Times New Roman" w:hAnsi="PT Astra Serif" w:cs="Times New Roman"/>
                <w:color w:val="000000" w:themeColor="text1"/>
                <w:sz w:val="14"/>
                <w:szCs w:val="14"/>
              </w:rPr>
            </w:pPr>
            <w:r>
              <w:rPr>
                <w:rFonts w:ascii="PT Astra Serif" w:eastAsia="Times New Roman" w:hAnsi="PT Astra Serif" w:cs="Times New Roman"/>
                <w:color w:val="000000" w:themeColor="text1"/>
                <w:sz w:val="14"/>
                <w:szCs w:val="14"/>
              </w:rPr>
              <w:t>39.</w:t>
            </w:r>
          </w:p>
        </w:tc>
        <w:tc>
          <w:tcPr>
            <w:tcW w:w="1276"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proofErr w:type="gramStart"/>
            <w:r w:rsidRPr="00ED2A96">
              <w:rPr>
                <w:rFonts w:ascii="PT Astra Serif" w:eastAsia="Times New Roman" w:hAnsi="PT Astra Serif" w:cs="Times New Roman"/>
                <w:color w:val="000000" w:themeColor="text1"/>
                <w:sz w:val="14"/>
                <w:szCs w:val="14"/>
              </w:rPr>
              <w:t>Ремонт кровли, замена инженер</w:t>
            </w:r>
            <w:r w:rsidRPr="00ED2A96">
              <w:rPr>
                <w:rFonts w:ascii="PT Astra Serif" w:eastAsia="Times New Roman" w:hAnsi="PT Astra Serif" w:cs="Times New Roman"/>
                <w:color w:val="000000" w:themeColor="text1"/>
                <w:sz w:val="14"/>
                <w:szCs w:val="14"/>
              </w:rPr>
              <w:softHyphen/>
              <w:t>ных сетей водо</w:t>
            </w:r>
            <w:r w:rsidRPr="00ED2A96">
              <w:rPr>
                <w:rFonts w:ascii="PT Astra Serif" w:eastAsia="Times New Roman" w:hAnsi="PT Astra Serif" w:cs="Times New Roman"/>
                <w:color w:val="000000" w:themeColor="text1"/>
                <w:sz w:val="14"/>
                <w:szCs w:val="14"/>
              </w:rPr>
              <w:softHyphen/>
              <w:t>снабжения, кана</w:t>
            </w:r>
            <w:r w:rsidRPr="00ED2A96">
              <w:rPr>
                <w:rFonts w:ascii="PT Astra Serif" w:eastAsia="Times New Roman" w:hAnsi="PT Astra Serif" w:cs="Times New Roman"/>
                <w:color w:val="000000" w:themeColor="text1"/>
                <w:sz w:val="14"/>
                <w:szCs w:val="14"/>
              </w:rPr>
              <w:softHyphen/>
              <w:t>лизации, отопле</w:t>
            </w:r>
            <w:r w:rsidRPr="00ED2A96">
              <w:rPr>
                <w:rFonts w:ascii="PT Astra Serif" w:eastAsia="Times New Roman" w:hAnsi="PT Astra Serif" w:cs="Times New Roman"/>
                <w:color w:val="000000" w:themeColor="text1"/>
                <w:sz w:val="14"/>
                <w:szCs w:val="14"/>
              </w:rPr>
              <w:softHyphen/>
              <w:t>ния, элек</w:t>
            </w:r>
            <w:r w:rsidRPr="00ED2A96">
              <w:rPr>
                <w:rFonts w:ascii="PT Astra Serif" w:eastAsia="Times New Roman" w:hAnsi="PT Astra Serif" w:cs="Times New Roman"/>
                <w:color w:val="000000" w:themeColor="text1"/>
                <w:sz w:val="14"/>
                <w:szCs w:val="14"/>
              </w:rPr>
              <w:softHyphen/>
              <w:t>тросе</w:t>
            </w:r>
            <w:r w:rsidRPr="00ED2A96">
              <w:rPr>
                <w:rFonts w:ascii="PT Astra Serif" w:eastAsia="Times New Roman" w:hAnsi="PT Astra Serif" w:cs="Times New Roman"/>
                <w:color w:val="000000" w:themeColor="text1"/>
                <w:sz w:val="14"/>
                <w:szCs w:val="14"/>
              </w:rPr>
              <w:softHyphen/>
              <w:t>тей, отде</w:t>
            </w:r>
            <w:r w:rsidRPr="00ED2A96">
              <w:rPr>
                <w:rFonts w:ascii="PT Astra Serif" w:eastAsia="Times New Roman" w:hAnsi="PT Astra Serif" w:cs="Times New Roman"/>
                <w:color w:val="000000" w:themeColor="text1"/>
                <w:sz w:val="14"/>
                <w:szCs w:val="14"/>
              </w:rPr>
              <w:softHyphen/>
              <w:t>лочные работы, замена конструк</w:t>
            </w:r>
            <w:r w:rsidRPr="00ED2A96">
              <w:rPr>
                <w:rFonts w:ascii="PT Astra Serif" w:eastAsia="Times New Roman" w:hAnsi="PT Astra Serif" w:cs="Times New Roman"/>
                <w:color w:val="000000" w:themeColor="text1"/>
                <w:sz w:val="14"/>
                <w:szCs w:val="14"/>
              </w:rPr>
              <w:softHyphen/>
              <w:t>ций полов, окон</w:t>
            </w:r>
            <w:r w:rsidRPr="00ED2A96">
              <w:rPr>
                <w:rFonts w:ascii="PT Astra Serif" w:eastAsia="Times New Roman" w:hAnsi="PT Astra Serif" w:cs="Times New Roman"/>
                <w:color w:val="000000" w:themeColor="text1"/>
                <w:sz w:val="14"/>
                <w:szCs w:val="14"/>
              </w:rPr>
              <w:softHyphen/>
              <w:t>ных и дверных блоков, лифта,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клиники</w:t>
            </w:r>
            <w:proofErr w:type="gramEnd"/>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11736237,71</w:t>
            </w:r>
          </w:p>
        </w:tc>
        <w:tc>
          <w:tcPr>
            <w:tcW w:w="993"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11736237,71</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156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Староку</w:t>
            </w:r>
            <w:r w:rsidRPr="00ED2A96">
              <w:rPr>
                <w:rFonts w:ascii="PT Astra Serif" w:eastAsia="Times New Roman" w:hAnsi="PT Astra Serif" w:cs="Times New Roman"/>
                <w:color w:val="000000" w:themeColor="text1"/>
                <w:sz w:val="14"/>
                <w:szCs w:val="14"/>
              </w:rPr>
              <w:softHyphen/>
              <w:t>латкинская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r w:rsidRPr="00ED2A96">
              <w:rPr>
                <w:rFonts w:ascii="PT Astra Serif" w:eastAsia="Times New Roman" w:hAnsi="PT Astra Serif" w:cs="Times New Roman"/>
                <w:color w:val="000000" w:themeColor="text1"/>
                <w:spacing w:val="-4"/>
                <w:sz w:val="14"/>
                <w:szCs w:val="14"/>
              </w:rPr>
              <w:br/>
            </w:r>
            <w:proofErr w:type="spellStart"/>
            <w:r w:rsidRPr="00ED2A96">
              <w:rPr>
                <w:rFonts w:ascii="PT Astra Serif" w:eastAsia="Times New Roman" w:hAnsi="PT Astra Serif" w:cs="Times New Roman"/>
                <w:color w:val="000000" w:themeColor="text1"/>
                <w:spacing w:val="-4"/>
                <w:sz w:val="14"/>
                <w:szCs w:val="14"/>
              </w:rPr>
              <w:t>Старокулатки</w:t>
            </w:r>
            <w:r w:rsidRPr="00ED2A96">
              <w:rPr>
                <w:rFonts w:ascii="PT Astra Serif" w:eastAsia="Times New Roman" w:hAnsi="PT Astra Serif" w:cs="Times New Roman"/>
                <w:color w:val="000000" w:themeColor="text1"/>
                <w:spacing w:val="-4"/>
                <w:sz w:val="14"/>
                <w:szCs w:val="14"/>
              </w:rPr>
              <w:t>н</w:t>
            </w:r>
            <w:r w:rsidRPr="00ED2A96">
              <w:rPr>
                <w:rFonts w:ascii="PT Astra Serif" w:eastAsia="Times New Roman" w:hAnsi="PT Astra Serif" w:cs="Times New Roman"/>
                <w:color w:val="000000" w:themeColor="text1"/>
                <w:spacing w:val="-4"/>
                <w:sz w:val="14"/>
                <w:szCs w:val="14"/>
              </w:rPr>
              <w:t>ский</w:t>
            </w:r>
            <w:proofErr w:type="spellEnd"/>
            <w:r w:rsidRPr="00ED2A96">
              <w:rPr>
                <w:rFonts w:ascii="PT Astra Serif" w:eastAsia="Times New Roman" w:hAnsi="PT Astra Serif" w:cs="Times New Roman"/>
                <w:color w:val="000000" w:themeColor="text1"/>
                <w:spacing w:val="-4"/>
                <w:sz w:val="14"/>
                <w:szCs w:val="14"/>
              </w:rPr>
              <w:t xml:space="preserve"> район, </w:t>
            </w:r>
            <w:r w:rsidRPr="00ED2A96">
              <w:rPr>
                <w:rFonts w:ascii="PT Astra Serif" w:eastAsia="Times New Roman" w:hAnsi="PT Astra Serif" w:cs="Times New Roman"/>
                <w:color w:val="000000" w:themeColor="text1"/>
                <w:spacing w:val="-4"/>
                <w:sz w:val="14"/>
                <w:szCs w:val="14"/>
              </w:rPr>
              <w:br/>
            </w:r>
            <w:proofErr w:type="spellStart"/>
            <w:r w:rsidRPr="00ED2A96">
              <w:rPr>
                <w:rFonts w:ascii="PT Astra Serif" w:eastAsia="Times New Roman" w:hAnsi="PT Astra Serif" w:cs="Times New Roman"/>
                <w:color w:val="000000" w:themeColor="text1"/>
                <w:spacing w:val="-4"/>
                <w:sz w:val="14"/>
                <w:szCs w:val="14"/>
              </w:rPr>
              <w:t>р.п</w:t>
            </w:r>
            <w:proofErr w:type="spellEnd"/>
            <w:r w:rsidRPr="00ED2A96">
              <w:rPr>
                <w:rFonts w:ascii="PT Astra Serif" w:eastAsia="Times New Roman" w:hAnsi="PT Astra Serif" w:cs="Times New Roman"/>
                <w:color w:val="000000" w:themeColor="text1"/>
                <w:spacing w:val="-4"/>
                <w:sz w:val="14"/>
                <w:szCs w:val="14"/>
              </w:rPr>
              <w:t xml:space="preserve">. Старая Кулатка, </w:t>
            </w:r>
            <w:r w:rsidRPr="00ED2A96">
              <w:rPr>
                <w:rFonts w:ascii="PT Astra Serif" w:eastAsia="Times New Roman" w:hAnsi="PT Astra Serif" w:cs="Times New Roman"/>
                <w:color w:val="000000" w:themeColor="text1"/>
                <w:spacing w:val="-4"/>
                <w:sz w:val="14"/>
                <w:szCs w:val="14"/>
              </w:rPr>
              <w:br/>
              <w:t>ул. Больничная, д. 21</w:t>
            </w:r>
          </w:p>
        </w:tc>
        <w:tc>
          <w:tcPr>
            <w:tcW w:w="567"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11200</w:t>
            </w:r>
          </w:p>
        </w:tc>
        <w:tc>
          <w:tcPr>
            <w:tcW w:w="851"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390</w:t>
            </w:r>
          </w:p>
        </w:tc>
        <w:tc>
          <w:tcPr>
            <w:tcW w:w="708"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240 </w:t>
            </w:r>
          </w:p>
        </w:tc>
        <w:tc>
          <w:tcPr>
            <w:tcW w:w="1276"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кровли, инженерных сетей водоснаб</w:t>
            </w:r>
            <w:r w:rsidRPr="00ED2A96">
              <w:rPr>
                <w:rFonts w:ascii="PT Astra Serif" w:eastAsia="Times New Roman" w:hAnsi="PT Astra Serif" w:cs="Times New Roman"/>
                <w:color w:val="000000" w:themeColor="text1"/>
                <w:sz w:val="14"/>
                <w:szCs w:val="14"/>
              </w:rPr>
              <w:softHyphen/>
              <w:t>жения и канали</w:t>
            </w:r>
            <w:r w:rsidRPr="00ED2A96">
              <w:rPr>
                <w:rFonts w:ascii="PT Astra Serif" w:eastAsia="Times New Roman" w:hAnsi="PT Astra Serif" w:cs="Times New Roman"/>
                <w:color w:val="000000" w:themeColor="text1"/>
                <w:sz w:val="14"/>
                <w:szCs w:val="14"/>
              </w:rPr>
              <w:softHyphen/>
              <w:t>зации, электросе</w:t>
            </w:r>
            <w:r w:rsidRPr="00ED2A96">
              <w:rPr>
                <w:rFonts w:ascii="PT Astra Serif" w:eastAsia="Times New Roman" w:hAnsi="PT Astra Serif" w:cs="Times New Roman"/>
                <w:color w:val="000000" w:themeColor="text1"/>
                <w:sz w:val="14"/>
                <w:szCs w:val="14"/>
              </w:rPr>
              <w:softHyphen/>
              <w:t>тей, полов, за</w:t>
            </w:r>
            <w:r w:rsidRPr="00ED2A96">
              <w:rPr>
                <w:rFonts w:ascii="PT Astra Serif" w:eastAsia="Times New Roman" w:hAnsi="PT Astra Serif" w:cs="Times New Roman"/>
                <w:color w:val="000000" w:themeColor="text1"/>
                <w:sz w:val="14"/>
                <w:szCs w:val="14"/>
              </w:rPr>
              <w:softHyphen/>
              <w:t>мена оконных и двер</w:t>
            </w:r>
            <w:r w:rsidRPr="00ED2A96">
              <w:rPr>
                <w:rFonts w:ascii="PT Astra Serif" w:eastAsia="Times New Roman" w:hAnsi="PT Astra Serif" w:cs="Times New Roman"/>
                <w:color w:val="000000" w:themeColor="text1"/>
                <w:sz w:val="14"/>
                <w:szCs w:val="14"/>
              </w:rPr>
              <w:softHyphen/>
              <w:t>ных бло</w:t>
            </w:r>
            <w:r w:rsidRPr="00ED2A96">
              <w:rPr>
                <w:rFonts w:ascii="PT Astra Serif" w:eastAsia="Times New Roman" w:hAnsi="PT Astra Serif" w:cs="Times New Roman"/>
                <w:color w:val="000000" w:themeColor="text1"/>
                <w:sz w:val="14"/>
                <w:szCs w:val="14"/>
              </w:rPr>
              <w:softHyphen/>
              <w:t>ков, отделочные работы, приведе</w:t>
            </w:r>
            <w:r w:rsidRPr="00ED2A96">
              <w:rPr>
                <w:rFonts w:ascii="PT Astra Serif" w:eastAsia="Times New Roman" w:hAnsi="PT Astra Serif" w:cs="Times New Roman"/>
                <w:color w:val="000000" w:themeColor="text1"/>
                <w:sz w:val="14"/>
                <w:szCs w:val="14"/>
              </w:rPr>
              <w:softHyphen/>
              <w:t>ние к стандарту поликлиники</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8334151,10</w:t>
            </w:r>
          </w:p>
        </w:tc>
        <w:tc>
          <w:tcPr>
            <w:tcW w:w="993"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8234151,10</w:t>
            </w:r>
          </w:p>
        </w:tc>
      </w:tr>
      <w:tr w:rsidR="00ED2A96" w:rsidRPr="00ED2A96" w:rsidTr="00ED2A96">
        <w:trPr>
          <w:trHeight w:val="6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w:t>
            </w:r>
          </w:p>
        </w:tc>
        <w:tc>
          <w:tcPr>
            <w:tcW w:w="1134" w:type="dxa"/>
            <w:shd w:val="clear" w:color="auto" w:fill="auto"/>
            <w:hideMark/>
          </w:tcPr>
          <w:p w:rsidR="00ED2A96" w:rsidRPr="00ED2A96" w:rsidRDefault="00ED2A96" w:rsidP="00ED2A96">
            <w:pPr>
              <w:spacing w:after="0" w:line="24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Старо</w:t>
            </w:r>
            <w:r w:rsidRPr="00ED2A96">
              <w:rPr>
                <w:rFonts w:ascii="PT Astra Serif" w:eastAsia="Times New Roman" w:hAnsi="PT Astra Serif" w:cs="Times New Roman"/>
                <w:color w:val="000000" w:themeColor="text1"/>
                <w:sz w:val="14"/>
                <w:szCs w:val="14"/>
              </w:rPr>
              <w:softHyphen/>
              <w:t>майнская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Ста</w:t>
            </w:r>
            <w:r w:rsidRPr="00ED2A96">
              <w:rPr>
                <w:rFonts w:ascii="PT Astra Serif" w:eastAsia="Times New Roman" w:hAnsi="PT Astra Serif" w:cs="Times New Roman"/>
                <w:color w:val="000000" w:themeColor="text1"/>
                <w:sz w:val="14"/>
                <w:szCs w:val="14"/>
              </w:rPr>
              <w:softHyphen/>
              <w:t>ромайнский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xml:space="preserve">. Старая Майна, </w:t>
            </w:r>
            <w:r w:rsidRPr="00ED2A96">
              <w:rPr>
                <w:rFonts w:ascii="PT Astra Serif" w:eastAsia="Times New Roman" w:hAnsi="PT Astra Serif" w:cs="Times New Roman"/>
                <w:color w:val="000000" w:themeColor="text1"/>
                <w:sz w:val="14"/>
                <w:szCs w:val="14"/>
              </w:rPr>
              <w:br/>
              <w:t>ул. Сидорова, д. 1</w:t>
            </w:r>
          </w:p>
        </w:tc>
        <w:tc>
          <w:tcPr>
            <w:tcW w:w="567"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16658</w:t>
            </w:r>
          </w:p>
        </w:tc>
        <w:tc>
          <w:tcPr>
            <w:tcW w:w="851"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758</w:t>
            </w:r>
          </w:p>
        </w:tc>
        <w:tc>
          <w:tcPr>
            <w:tcW w:w="708"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200 </w:t>
            </w:r>
          </w:p>
        </w:tc>
        <w:tc>
          <w:tcPr>
            <w:tcW w:w="1276" w:type="dxa"/>
            <w:shd w:val="clear" w:color="auto" w:fill="auto"/>
            <w:hideMark/>
          </w:tcPr>
          <w:p w:rsidR="00ED2A96" w:rsidRPr="00ED2A96" w:rsidRDefault="00ED2A96" w:rsidP="00ED2A96">
            <w:pPr>
              <w:spacing w:after="0" w:line="245"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здания с усилением кон</w:t>
            </w:r>
            <w:r w:rsidRPr="00ED2A96">
              <w:rPr>
                <w:rFonts w:ascii="PT Astra Serif" w:eastAsia="Times New Roman" w:hAnsi="PT Astra Serif" w:cs="Times New Roman"/>
                <w:color w:val="000000" w:themeColor="text1"/>
                <w:spacing w:val="-4"/>
                <w:sz w:val="14"/>
                <w:szCs w:val="14"/>
              </w:rPr>
              <w:softHyphen/>
              <w:t>струкций, кровли, замена инженер</w:t>
            </w:r>
            <w:r w:rsidRPr="00ED2A96">
              <w:rPr>
                <w:rFonts w:ascii="PT Astra Serif" w:eastAsia="Times New Roman" w:hAnsi="PT Astra Serif" w:cs="Times New Roman"/>
                <w:color w:val="000000" w:themeColor="text1"/>
                <w:spacing w:val="-4"/>
                <w:sz w:val="14"/>
                <w:szCs w:val="14"/>
              </w:rPr>
              <w:softHyphen/>
              <w:t>ных сетей водо</w:t>
            </w:r>
            <w:r w:rsidRPr="00ED2A96">
              <w:rPr>
                <w:rFonts w:ascii="PT Astra Serif" w:eastAsia="Times New Roman" w:hAnsi="PT Astra Serif" w:cs="Times New Roman"/>
                <w:color w:val="000000" w:themeColor="text1"/>
                <w:spacing w:val="-4"/>
                <w:sz w:val="14"/>
                <w:szCs w:val="14"/>
              </w:rPr>
              <w:softHyphen/>
              <w:t>снаб</w:t>
            </w:r>
            <w:r w:rsidRPr="00ED2A96">
              <w:rPr>
                <w:rFonts w:ascii="PT Astra Serif" w:eastAsia="Times New Roman" w:hAnsi="PT Astra Serif" w:cs="Times New Roman"/>
                <w:color w:val="000000" w:themeColor="text1"/>
                <w:spacing w:val="-4"/>
                <w:sz w:val="14"/>
                <w:szCs w:val="14"/>
              </w:rPr>
              <w:softHyphen/>
              <w:t>жения, отоп</w:t>
            </w:r>
            <w:r w:rsidRPr="00ED2A96">
              <w:rPr>
                <w:rFonts w:ascii="PT Astra Serif" w:eastAsia="Times New Roman" w:hAnsi="PT Astra Serif" w:cs="Times New Roman"/>
                <w:color w:val="000000" w:themeColor="text1"/>
                <w:spacing w:val="-4"/>
                <w:sz w:val="14"/>
                <w:szCs w:val="14"/>
              </w:rPr>
              <w:softHyphen/>
              <w:t>ле</w:t>
            </w:r>
            <w:r w:rsidRPr="00ED2A96">
              <w:rPr>
                <w:rFonts w:ascii="PT Astra Serif" w:eastAsia="Times New Roman" w:hAnsi="PT Astra Serif" w:cs="Times New Roman"/>
                <w:color w:val="000000" w:themeColor="text1"/>
                <w:spacing w:val="-4"/>
                <w:sz w:val="14"/>
                <w:szCs w:val="14"/>
              </w:rPr>
              <w:softHyphen/>
              <w:t>ния, канализа</w:t>
            </w:r>
            <w:r w:rsidRPr="00ED2A96">
              <w:rPr>
                <w:rFonts w:ascii="PT Astra Serif" w:eastAsia="Times New Roman" w:hAnsi="PT Astra Serif" w:cs="Times New Roman"/>
                <w:color w:val="000000" w:themeColor="text1"/>
                <w:spacing w:val="-4"/>
                <w:sz w:val="14"/>
                <w:szCs w:val="14"/>
              </w:rPr>
              <w:softHyphen/>
              <w:t>ции, электросе</w:t>
            </w:r>
            <w:r w:rsidRPr="00ED2A96">
              <w:rPr>
                <w:rFonts w:ascii="PT Astra Serif" w:eastAsia="Times New Roman" w:hAnsi="PT Astra Serif" w:cs="Times New Roman"/>
                <w:color w:val="000000" w:themeColor="text1"/>
                <w:spacing w:val="-4"/>
                <w:sz w:val="14"/>
                <w:szCs w:val="14"/>
              </w:rPr>
              <w:softHyphen/>
              <w:t>тей, отделочные ра</w:t>
            </w:r>
            <w:r w:rsidRPr="00ED2A96">
              <w:rPr>
                <w:rFonts w:ascii="PT Astra Serif" w:eastAsia="Times New Roman" w:hAnsi="PT Astra Serif" w:cs="Times New Roman"/>
                <w:color w:val="000000" w:themeColor="text1"/>
                <w:spacing w:val="-4"/>
                <w:sz w:val="14"/>
                <w:szCs w:val="14"/>
              </w:rPr>
              <w:softHyphen/>
              <w:t>боты, замена окон</w:t>
            </w:r>
            <w:r w:rsidRPr="00ED2A96">
              <w:rPr>
                <w:rFonts w:ascii="PT Astra Serif" w:eastAsia="Times New Roman" w:hAnsi="PT Astra Serif" w:cs="Times New Roman"/>
                <w:color w:val="000000" w:themeColor="text1"/>
                <w:spacing w:val="-4"/>
                <w:sz w:val="14"/>
                <w:szCs w:val="14"/>
              </w:rPr>
              <w:softHyphen/>
              <w:t>ных и двер</w:t>
            </w:r>
            <w:r w:rsidRPr="00ED2A96">
              <w:rPr>
                <w:rFonts w:ascii="PT Astra Serif" w:eastAsia="Times New Roman" w:hAnsi="PT Astra Serif" w:cs="Times New Roman"/>
                <w:color w:val="000000" w:themeColor="text1"/>
                <w:spacing w:val="-4"/>
                <w:sz w:val="14"/>
                <w:szCs w:val="14"/>
              </w:rPr>
              <w:softHyphen/>
              <w:t>ных блоков, конструкций по</w:t>
            </w:r>
            <w:r w:rsidRPr="00ED2A96">
              <w:rPr>
                <w:rFonts w:ascii="PT Astra Serif" w:eastAsia="Times New Roman" w:hAnsi="PT Astra Serif" w:cs="Times New Roman"/>
                <w:color w:val="000000" w:themeColor="text1"/>
                <w:spacing w:val="-4"/>
                <w:sz w:val="14"/>
                <w:szCs w:val="14"/>
              </w:rPr>
              <w:softHyphen/>
              <w:t>лов, приве</w:t>
            </w:r>
            <w:r w:rsidRPr="00ED2A96">
              <w:rPr>
                <w:rFonts w:ascii="PT Astra Serif" w:eastAsia="Times New Roman" w:hAnsi="PT Astra Serif" w:cs="Times New Roman"/>
                <w:color w:val="000000" w:themeColor="text1"/>
                <w:spacing w:val="-4"/>
                <w:sz w:val="14"/>
                <w:szCs w:val="14"/>
              </w:rPr>
              <w:softHyphen/>
              <w:t>дение к стан</w:t>
            </w:r>
            <w:r w:rsidRPr="00ED2A96">
              <w:rPr>
                <w:rFonts w:ascii="PT Astra Serif" w:eastAsia="Times New Roman" w:hAnsi="PT Astra Serif" w:cs="Times New Roman"/>
                <w:color w:val="000000" w:themeColor="text1"/>
                <w:spacing w:val="-4"/>
                <w:sz w:val="14"/>
                <w:szCs w:val="14"/>
              </w:rPr>
              <w:softHyphen/>
              <w:t>дарту пол</w:t>
            </w:r>
            <w:r w:rsidRPr="00ED2A96">
              <w:rPr>
                <w:rFonts w:ascii="PT Astra Serif" w:eastAsia="Times New Roman" w:hAnsi="PT Astra Serif" w:cs="Times New Roman"/>
                <w:color w:val="000000" w:themeColor="text1"/>
                <w:spacing w:val="-4"/>
                <w:sz w:val="14"/>
                <w:szCs w:val="14"/>
              </w:rPr>
              <w:t>и</w:t>
            </w:r>
            <w:r w:rsidRPr="00ED2A96">
              <w:rPr>
                <w:rFonts w:ascii="PT Astra Serif" w:eastAsia="Times New Roman" w:hAnsi="PT Astra Serif" w:cs="Times New Roman"/>
                <w:color w:val="000000" w:themeColor="text1"/>
                <w:spacing w:val="-4"/>
                <w:sz w:val="14"/>
                <w:szCs w:val="14"/>
              </w:rPr>
              <w:t>кли</w:t>
            </w:r>
            <w:r w:rsidRPr="00ED2A96">
              <w:rPr>
                <w:rFonts w:ascii="PT Astra Serif" w:eastAsia="Times New Roman" w:hAnsi="PT Astra Serif" w:cs="Times New Roman"/>
                <w:color w:val="000000" w:themeColor="text1"/>
                <w:spacing w:val="-4"/>
                <w:sz w:val="14"/>
                <w:szCs w:val="14"/>
              </w:rPr>
              <w:softHyphen/>
              <w:t>ники</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16105941,91</w:t>
            </w:r>
          </w:p>
        </w:tc>
        <w:tc>
          <w:tcPr>
            <w:tcW w:w="993"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45"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16105941,91</w:t>
            </w:r>
          </w:p>
        </w:tc>
      </w:tr>
      <w:tr w:rsidR="00ED2A96" w:rsidRPr="00ED2A96" w:rsidTr="00ED2A96">
        <w:trPr>
          <w:trHeight w:val="1441"/>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17.</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Сурская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Сур</w:t>
            </w:r>
            <w:r w:rsidRPr="00ED2A96">
              <w:rPr>
                <w:rFonts w:ascii="PT Astra Serif" w:eastAsia="Times New Roman" w:hAnsi="PT Astra Serif" w:cs="Times New Roman"/>
                <w:color w:val="000000" w:themeColor="text1"/>
                <w:sz w:val="14"/>
                <w:szCs w:val="14"/>
              </w:rPr>
              <w:softHyphen/>
              <w:t>ский</w:t>
            </w:r>
            <w:proofErr w:type="spellEnd"/>
            <w:r w:rsidRPr="00ED2A96">
              <w:rPr>
                <w:rFonts w:ascii="PT Astra Serif" w:eastAsia="Times New Roman" w:hAnsi="PT Astra Serif" w:cs="Times New Roman"/>
                <w:color w:val="000000" w:themeColor="text1"/>
                <w:sz w:val="14"/>
                <w:szCs w:val="14"/>
              </w:rPr>
              <w:t xml:space="preserve"> район, </w:t>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xml:space="preserve">. Сурское, ул. </w:t>
            </w:r>
            <w:proofErr w:type="gramStart"/>
            <w:r w:rsidRPr="00ED2A96">
              <w:rPr>
                <w:rFonts w:ascii="PT Astra Serif" w:eastAsia="Times New Roman" w:hAnsi="PT Astra Serif" w:cs="Times New Roman"/>
                <w:color w:val="000000" w:themeColor="text1"/>
                <w:sz w:val="14"/>
                <w:szCs w:val="14"/>
              </w:rPr>
              <w:t>Октябрь</w:t>
            </w:r>
            <w:r w:rsidRPr="00ED2A96">
              <w:rPr>
                <w:rFonts w:ascii="PT Astra Serif" w:eastAsia="Times New Roman" w:hAnsi="PT Astra Serif" w:cs="Times New Roman"/>
                <w:color w:val="000000" w:themeColor="text1"/>
                <w:sz w:val="14"/>
                <w:szCs w:val="14"/>
              </w:rPr>
              <w:softHyphen/>
              <w:t>ская</w:t>
            </w:r>
            <w:proofErr w:type="gramEnd"/>
            <w:r w:rsidRPr="00ED2A96">
              <w:rPr>
                <w:rFonts w:ascii="PT Astra Serif" w:eastAsia="Times New Roman" w:hAnsi="PT Astra Serif" w:cs="Times New Roman"/>
                <w:color w:val="000000" w:themeColor="text1"/>
                <w:sz w:val="14"/>
                <w:szCs w:val="14"/>
              </w:rPr>
              <w:t>, д. 82</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13463</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950,08</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350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помеще</w:t>
            </w:r>
            <w:r w:rsidRPr="00ED2A96">
              <w:rPr>
                <w:rFonts w:ascii="PT Astra Serif" w:eastAsia="Times New Roman" w:hAnsi="PT Astra Serif" w:cs="Times New Roman"/>
                <w:color w:val="000000" w:themeColor="text1"/>
                <w:spacing w:val="-4"/>
                <w:sz w:val="14"/>
                <w:szCs w:val="14"/>
              </w:rPr>
              <w:softHyphen/>
              <w:t>ний, полов, замена инженер</w:t>
            </w:r>
            <w:r w:rsidRPr="00ED2A96">
              <w:rPr>
                <w:rFonts w:ascii="PT Astra Serif" w:eastAsia="Times New Roman" w:hAnsi="PT Astra Serif" w:cs="Times New Roman"/>
                <w:color w:val="000000" w:themeColor="text1"/>
                <w:spacing w:val="-4"/>
                <w:sz w:val="14"/>
                <w:szCs w:val="14"/>
              </w:rPr>
              <w:softHyphen/>
              <w:t>ных сетей и элек</w:t>
            </w:r>
            <w:r w:rsidRPr="00ED2A96">
              <w:rPr>
                <w:rFonts w:ascii="PT Astra Serif" w:eastAsia="Times New Roman" w:hAnsi="PT Astra Serif" w:cs="Times New Roman"/>
                <w:color w:val="000000" w:themeColor="text1"/>
                <w:spacing w:val="-4"/>
                <w:sz w:val="14"/>
                <w:szCs w:val="14"/>
              </w:rPr>
              <w:softHyphen/>
              <w:t>тросе</w:t>
            </w:r>
            <w:r w:rsidRPr="00ED2A96">
              <w:rPr>
                <w:rFonts w:ascii="PT Astra Serif" w:eastAsia="Times New Roman" w:hAnsi="PT Astra Serif" w:cs="Times New Roman"/>
                <w:color w:val="000000" w:themeColor="text1"/>
                <w:spacing w:val="-4"/>
                <w:sz w:val="14"/>
                <w:szCs w:val="14"/>
              </w:rPr>
              <w:softHyphen/>
              <w:t>тей, оконных и двер</w:t>
            </w:r>
            <w:r w:rsidRPr="00ED2A96">
              <w:rPr>
                <w:rFonts w:ascii="PT Astra Serif" w:eastAsia="Times New Roman" w:hAnsi="PT Astra Serif" w:cs="Times New Roman"/>
                <w:color w:val="000000" w:themeColor="text1"/>
                <w:spacing w:val="-4"/>
                <w:sz w:val="14"/>
                <w:szCs w:val="14"/>
              </w:rPr>
              <w:softHyphen/>
              <w:t>ных блоков, при</w:t>
            </w:r>
            <w:r w:rsidRPr="00ED2A96">
              <w:rPr>
                <w:rFonts w:ascii="PT Astra Serif" w:eastAsia="Times New Roman" w:hAnsi="PT Astra Serif" w:cs="Times New Roman"/>
                <w:color w:val="000000" w:themeColor="text1"/>
                <w:spacing w:val="-4"/>
                <w:sz w:val="14"/>
                <w:szCs w:val="14"/>
              </w:rPr>
              <w:softHyphen/>
              <w:t>ведение к стан</w:t>
            </w:r>
            <w:r w:rsidRPr="00ED2A96">
              <w:rPr>
                <w:rFonts w:ascii="PT Astra Serif" w:eastAsia="Times New Roman" w:hAnsi="PT Astra Serif" w:cs="Times New Roman"/>
                <w:color w:val="000000" w:themeColor="text1"/>
                <w:spacing w:val="-4"/>
                <w:sz w:val="14"/>
                <w:szCs w:val="14"/>
              </w:rPr>
              <w:softHyphen/>
              <w:t>дарту поли</w:t>
            </w:r>
            <w:r w:rsidRPr="00ED2A96">
              <w:rPr>
                <w:rFonts w:ascii="PT Astra Serif" w:eastAsia="Times New Roman" w:hAnsi="PT Astra Serif" w:cs="Times New Roman"/>
                <w:color w:val="000000" w:themeColor="text1"/>
                <w:spacing w:val="-4"/>
                <w:sz w:val="14"/>
                <w:szCs w:val="14"/>
              </w:rPr>
              <w:softHyphen/>
              <w:t>кли</w:t>
            </w:r>
            <w:r w:rsidRPr="00ED2A96">
              <w:rPr>
                <w:rFonts w:ascii="PT Astra Serif" w:eastAsia="Times New Roman" w:hAnsi="PT Astra Serif" w:cs="Times New Roman"/>
                <w:color w:val="000000" w:themeColor="text1"/>
                <w:spacing w:val="-4"/>
                <w:sz w:val="14"/>
                <w:szCs w:val="14"/>
              </w:rPr>
              <w:softHyphen/>
              <w:t>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12732649,74</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12732649,74</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1743"/>
        </w:trPr>
        <w:tc>
          <w:tcPr>
            <w:tcW w:w="426"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18.</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Терень</w:t>
            </w:r>
            <w:r w:rsidRPr="00ED2A96">
              <w:rPr>
                <w:rFonts w:ascii="PT Astra Serif" w:eastAsia="Times New Roman" w:hAnsi="PT Astra Serif" w:cs="Times New Roman"/>
                <w:color w:val="000000" w:themeColor="text1"/>
                <w:sz w:val="14"/>
                <w:szCs w:val="14"/>
              </w:rPr>
              <w:softHyphen/>
              <w:t>гульская</w:t>
            </w:r>
            <w:proofErr w:type="spellEnd"/>
            <w:r w:rsidRPr="00ED2A96">
              <w:rPr>
                <w:rFonts w:ascii="PT Astra Serif" w:eastAsia="Times New Roman" w:hAnsi="PT Astra Serif" w:cs="Times New Roman"/>
                <w:color w:val="000000" w:themeColor="text1"/>
                <w:sz w:val="14"/>
                <w:szCs w:val="14"/>
              </w:rPr>
              <w:t xml:space="preserve"> ра</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онная больн</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ца»</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Те</w:t>
            </w:r>
            <w:r w:rsidRPr="00ED2A96">
              <w:rPr>
                <w:rFonts w:ascii="PT Astra Serif" w:eastAsia="Times New Roman" w:hAnsi="PT Astra Serif" w:cs="Times New Roman"/>
                <w:color w:val="000000" w:themeColor="text1"/>
                <w:sz w:val="14"/>
                <w:szCs w:val="14"/>
              </w:rPr>
              <w:softHyphen/>
              <w:t>реньгульский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xml:space="preserve">. Тереньга, ул. Степная, </w:t>
            </w:r>
            <w:r w:rsidRPr="00ED2A96">
              <w:rPr>
                <w:rFonts w:ascii="PT Astra Serif" w:eastAsia="Times New Roman" w:hAnsi="PT Astra Serif" w:cs="Times New Roman"/>
                <w:color w:val="000000" w:themeColor="text1"/>
                <w:sz w:val="14"/>
                <w:szCs w:val="14"/>
              </w:rPr>
              <w:br/>
              <w:t>д. 16</w:t>
            </w:r>
          </w:p>
        </w:tc>
        <w:tc>
          <w:tcPr>
            <w:tcW w:w="567"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16989</w:t>
            </w:r>
          </w:p>
        </w:tc>
        <w:tc>
          <w:tcPr>
            <w:tcW w:w="851"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973,47</w:t>
            </w:r>
          </w:p>
        </w:tc>
        <w:tc>
          <w:tcPr>
            <w:tcW w:w="708"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200 </w:t>
            </w:r>
          </w:p>
        </w:tc>
        <w:tc>
          <w:tcPr>
            <w:tcW w:w="1276"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двух эта</w:t>
            </w:r>
            <w:r w:rsidRPr="00ED2A96">
              <w:rPr>
                <w:rFonts w:ascii="PT Astra Serif" w:eastAsia="Times New Roman" w:hAnsi="PT Astra Serif" w:cs="Times New Roman"/>
                <w:color w:val="000000" w:themeColor="text1"/>
                <w:spacing w:val="-4"/>
                <w:sz w:val="14"/>
                <w:szCs w:val="14"/>
              </w:rPr>
              <w:softHyphen/>
              <w:t xml:space="preserve">жей, </w:t>
            </w:r>
            <w:proofErr w:type="spellStart"/>
            <w:r w:rsidRPr="00ED2A96">
              <w:rPr>
                <w:rFonts w:ascii="PT Astra Serif" w:eastAsia="Times New Roman" w:hAnsi="PT Astra Serif" w:cs="Times New Roman"/>
                <w:color w:val="000000" w:themeColor="text1"/>
                <w:spacing w:val="-4"/>
                <w:sz w:val="14"/>
                <w:szCs w:val="14"/>
              </w:rPr>
              <w:t>отмостки</w:t>
            </w:r>
            <w:proofErr w:type="spellEnd"/>
            <w:r w:rsidRPr="00ED2A96">
              <w:rPr>
                <w:rFonts w:ascii="PT Astra Serif" w:eastAsia="Times New Roman" w:hAnsi="PT Astra Serif" w:cs="Times New Roman"/>
                <w:color w:val="000000" w:themeColor="text1"/>
                <w:spacing w:val="-4"/>
                <w:sz w:val="14"/>
                <w:szCs w:val="14"/>
              </w:rPr>
              <w:t>, кирпичной кладки стен и перегоро</w:t>
            </w:r>
            <w:r w:rsidRPr="00ED2A96">
              <w:rPr>
                <w:rFonts w:ascii="PT Astra Serif" w:eastAsia="Times New Roman" w:hAnsi="PT Astra Serif" w:cs="Times New Roman"/>
                <w:color w:val="000000" w:themeColor="text1"/>
                <w:spacing w:val="-4"/>
                <w:sz w:val="14"/>
                <w:szCs w:val="14"/>
              </w:rPr>
              <w:softHyphen/>
              <w:t>док, кровли, за</w:t>
            </w:r>
            <w:r w:rsidRPr="00ED2A96">
              <w:rPr>
                <w:rFonts w:ascii="PT Astra Serif" w:eastAsia="Times New Roman" w:hAnsi="PT Astra Serif" w:cs="Times New Roman"/>
                <w:color w:val="000000" w:themeColor="text1"/>
                <w:spacing w:val="-4"/>
                <w:sz w:val="14"/>
                <w:szCs w:val="14"/>
              </w:rPr>
              <w:softHyphen/>
              <w:t>мена оконных и двер</w:t>
            </w:r>
            <w:r w:rsidRPr="00ED2A96">
              <w:rPr>
                <w:rFonts w:ascii="PT Astra Serif" w:eastAsia="Times New Roman" w:hAnsi="PT Astra Serif" w:cs="Times New Roman"/>
                <w:color w:val="000000" w:themeColor="text1"/>
                <w:spacing w:val="-4"/>
                <w:sz w:val="14"/>
                <w:szCs w:val="14"/>
              </w:rPr>
              <w:softHyphen/>
              <w:t>ных блоков, инженерных сетей, приведе</w:t>
            </w:r>
            <w:r w:rsidRPr="00ED2A96">
              <w:rPr>
                <w:rFonts w:ascii="PT Astra Serif" w:eastAsia="Times New Roman" w:hAnsi="PT Astra Serif" w:cs="Times New Roman"/>
                <w:color w:val="000000" w:themeColor="text1"/>
                <w:spacing w:val="-4"/>
                <w:sz w:val="14"/>
                <w:szCs w:val="14"/>
              </w:rPr>
              <w:softHyphen/>
              <w:t>ние к стандарту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20695098,15</w:t>
            </w:r>
          </w:p>
        </w:tc>
        <w:tc>
          <w:tcPr>
            <w:tcW w:w="993"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20595098,15</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1416"/>
        </w:trPr>
        <w:tc>
          <w:tcPr>
            <w:tcW w:w="426"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19.</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«Ульянов</w:t>
            </w:r>
            <w:r w:rsidRPr="00ED2A96">
              <w:rPr>
                <w:rFonts w:ascii="PT Astra Serif" w:eastAsia="Times New Roman" w:hAnsi="PT Astra Serif" w:cs="Times New Roman"/>
                <w:color w:val="000000" w:themeColor="text1"/>
                <w:sz w:val="14"/>
                <w:szCs w:val="14"/>
              </w:rPr>
              <w:softHyphen/>
              <w:t>ская районная больница»</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Ульяновская область, Улья</w:t>
            </w:r>
            <w:r w:rsidRPr="00ED2A96">
              <w:rPr>
                <w:rFonts w:ascii="PT Astra Serif" w:eastAsia="Times New Roman" w:hAnsi="PT Astra Serif" w:cs="Times New Roman"/>
                <w:color w:val="000000" w:themeColor="text1"/>
                <w:sz w:val="14"/>
                <w:szCs w:val="14"/>
              </w:rPr>
              <w:softHyphen/>
              <w:t xml:space="preserve">новский район, </w:t>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Ишеевка, ул. Мира, 24</w:t>
            </w:r>
          </w:p>
        </w:tc>
        <w:tc>
          <w:tcPr>
            <w:tcW w:w="567"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52</w:t>
            </w:r>
          </w:p>
        </w:tc>
        <w:tc>
          <w:tcPr>
            <w:tcW w:w="992"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14052</w:t>
            </w:r>
          </w:p>
        </w:tc>
        <w:tc>
          <w:tcPr>
            <w:tcW w:w="851"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769,24</w:t>
            </w:r>
          </w:p>
        </w:tc>
        <w:tc>
          <w:tcPr>
            <w:tcW w:w="708" w:type="dxa"/>
            <w:shd w:val="clear" w:color="auto" w:fill="auto"/>
            <w:hideMark/>
          </w:tcPr>
          <w:p w:rsidR="00ED2A96" w:rsidRPr="00ED2A96" w:rsidRDefault="009F3426" w:rsidP="009F3426">
            <w:pPr>
              <w:spacing w:after="0" w:line="226" w:lineRule="auto"/>
              <w:jc w:val="center"/>
              <w:rPr>
                <w:rFonts w:ascii="PT Astra Serif" w:eastAsia="Times New Roman" w:hAnsi="PT Astra Serif" w:cs="Times New Roman"/>
                <w:color w:val="000000" w:themeColor="text1"/>
                <w:sz w:val="14"/>
                <w:szCs w:val="14"/>
              </w:rPr>
            </w:pPr>
            <w:r>
              <w:rPr>
                <w:rFonts w:ascii="PT Astra Serif" w:eastAsia="Times New Roman" w:hAnsi="PT Astra Serif" w:cs="Times New Roman"/>
                <w:color w:val="000000" w:themeColor="text1"/>
                <w:sz w:val="14"/>
                <w:szCs w:val="14"/>
              </w:rPr>
              <w:t>300</w:t>
            </w:r>
          </w:p>
        </w:tc>
        <w:tc>
          <w:tcPr>
            <w:tcW w:w="1276"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перегоро</w:t>
            </w:r>
            <w:r w:rsidRPr="00ED2A96">
              <w:rPr>
                <w:rFonts w:ascii="PT Astra Serif" w:eastAsia="Times New Roman" w:hAnsi="PT Astra Serif" w:cs="Times New Roman"/>
                <w:color w:val="000000" w:themeColor="text1"/>
                <w:sz w:val="14"/>
                <w:szCs w:val="14"/>
              </w:rPr>
              <w:softHyphen/>
              <w:t>док, полов, с</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стемы вентил</w:t>
            </w:r>
            <w:r w:rsidRPr="00ED2A96">
              <w:rPr>
                <w:rFonts w:ascii="PT Astra Serif" w:eastAsia="Times New Roman" w:hAnsi="PT Astra Serif" w:cs="Times New Roman"/>
                <w:color w:val="000000" w:themeColor="text1"/>
                <w:sz w:val="14"/>
                <w:szCs w:val="14"/>
              </w:rPr>
              <w:t>я</w:t>
            </w:r>
            <w:r w:rsidRPr="00ED2A96">
              <w:rPr>
                <w:rFonts w:ascii="PT Astra Serif" w:eastAsia="Times New Roman" w:hAnsi="PT Astra Serif" w:cs="Times New Roman"/>
                <w:color w:val="000000" w:themeColor="text1"/>
                <w:sz w:val="14"/>
                <w:szCs w:val="14"/>
              </w:rPr>
              <w:t xml:space="preserve">ции, </w:t>
            </w:r>
            <w:proofErr w:type="spellStart"/>
            <w:r w:rsidRPr="00ED2A96">
              <w:rPr>
                <w:rFonts w:ascii="PT Astra Serif" w:eastAsia="Times New Roman" w:hAnsi="PT Astra Serif" w:cs="Times New Roman"/>
                <w:color w:val="000000" w:themeColor="text1"/>
                <w:sz w:val="14"/>
                <w:szCs w:val="14"/>
              </w:rPr>
              <w:t>от</w:t>
            </w:r>
            <w:r w:rsidRPr="00ED2A96">
              <w:rPr>
                <w:rFonts w:ascii="PT Astra Serif" w:eastAsia="Times New Roman" w:hAnsi="PT Astra Serif" w:cs="Times New Roman"/>
                <w:color w:val="000000" w:themeColor="text1"/>
                <w:sz w:val="14"/>
                <w:szCs w:val="14"/>
              </w:rPr>
              <w:softHyphen/>
              <w:t>мостки</w:t>
            </w:r>
            <w:proofErr w:type="spellEnd"/>
            <w:r w:rsidRPr="00ED2A96">
              <w:rPr>
                <w:rFonts w:ascii="PT Astra Serif" w:eastAsia="Times New Roman" w:hAnsi="PT Astra Serif" w:cs="Times New Roman"/>
                <w:color w:val="000000" w:themeColor="text1"/>
                <w:sz w:val="14"/>
                <w:szCs w:val="14"/>
              </w:rPr>
              <w:t>, замена оконных и двер</w:t>
            </w:r>
            <w:r w:rsidRPr="00ED2A96">
              <w:rPr>
                <w:rFonts w:ascii="PT Astra Serif" w:eastAsia="Times New Roman" w:hAnsi="PT Astra Serif" w:cs="Times New Roman"/>
                <w:color w:val="000000" w:themeColor="text1"/>
                <w:sz w:val="14"/>
                <w:szCs w:val="14"/>
              </w:rPr>
              <w:softHyphen/>
              <w:t>ных бл</w:t>
            </w:r>
            <w:r w:rsidRPr="00ED2A96">
              <w:rPr>
                <w:rFonts w:ascii="PT Astra Serif" w:eastAsia="Times New Roman" w:hAnsi="PT Astra Serif" w:cs="Times New Roman"/>
                <w:color w:val="000000" w:themeColor="text1"/>
                <w:sz w:val="14"/>
                <w:szCs w:val="14"/>
              </w:rPr>
              <w:t>о</w:t>
            </w:r>
            <w:r w:rsidRPr="00ED2A96">
              <w:rPr>
                <w:rFonts w:ascii="PT Astra Serif" w:eastAsia="Times New Roman" w:hAnsi="PT Astra Serif" w:cs="Times New Roman"/>
                <w:color w:val="000000" w:themeColor="text1"/>
                <w:sz w:val="14"/>
                <w:szCs w:val="14"/>
              </w:rPr>
              <w:t>ков, ин</w:t>
            </w:r>
            <w:r w:rsidRPr="00ED2A96">
              <w:rPr>
                <w:rFonts w:ascii="PT Astra Serif" w:eastAsia="Times New Roman" w:hAnsi="PT Astra Serif" w:cs="Times New Roman"/>
                <w:color w:val="000000" w:themeColor="text1"/>
                <w:sz w:val="14"/>
                <w:szCs w:val="14"/>
              </w:rPr>
              <w:softHyphen/>
              <w:t>женерных сетей и элек</w:t>
            </w:r>
            <w:r w:rsidRPr="00ED2A96">
              <w:rPr>
                <w:rFonts w:ascii="PT Astra Serif" w:eastAsia="Times New Roman" w:hAnsi="PT Astra Serif" w:cs="Times New Roman"/>
                <w:color w:val="000000" w:themeColor="text1"/>
                <w:sz w:val="14"/>
                <w:szCs w:val="14"/>
              </w:rPr>
              <w:softHyphen/>
              <w:t>тросетей, лифта,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19484577,11</w:t>
            </w:r>
          </w:p>
        </w:tc>
        <w:tc>
          <w:tcPr>
            <w:tcW w:w="993"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19384577,11</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w:t>
            </w:r>
          </w:p>
        </w:tc>
      </w:tr>
      <w:tr w:rsidR="00ED2A96" w:rsidRPr="00ED2A96" w:rsidTr="00ED2A96">
        <w:trPr>
          <w:trHeight w:val="70"/>
        </w:trPr>
        <w:tc>
          <w:tcPr>
            <w:tcW w:w="426"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Больше</w:t>
            </w:r>
            <w:r w:rsidRPr="00ED2A96">
              <w:rPr>
                <w:rFonts w:ascii="PT Astra Serif" w:eastAsia="Times New Roman" w:hAnsi="PT Astra Serif" w:cs="Times New Roman"/>
                <w:color w:val="000000" w:themeColor="text1"/>
                <w:sz w:val="14"/>
                <w:szCs w:val="14"/>
              </w:rPr>
              <w:softHyphen/>
              <w:t>нагаткинская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Циль</w:t>
            </w:r>
            <w:r w:rsidRPr="00ED2A96">
              <w:rPr>
                <w:rFonts w:ascii="PT Astra Serif" w:eastAsia="Times New Roman" w:hAnsi="PT Astra Serif" w:cs="Times New Roman"/>
                <w:color w:val="000000" w:themeColor="text1"/>
                <w:sz w:val="14"/>
                <w:szCs w:val="14"/>
              </w:rPr>
              <w:softHyphen/>
              <w:t>нинский</w:t>
            </w:r>
            <w:proofErr w:type="spellEnd"/>
            <w:r w:rsidRPr="00ED2A96">
              <w:rPr>
                <w:rFonts w:ascii="PT Astra Serif" w:eastAsia="Times New Roman" w:hAnsi="PT Astra Serif" w:cs="Times New Roman"/>
                <w:color w:val="000000" w:themeColor="text1"/>
                <w:sz w:val="14"/>
                <w:szCs w:val="14"/>
              </w:rPr>
              <w:t xml:space="preserve"> ра</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 xml:space="preserve">он, с. Большое Нагаткино, тер. Больницы, </w:t>
            </w:r>
            <w:r w:rsidRPr="00ED2A96">
              <w:rPr>
                <w:rFonts w:ascii="PT Astra Serif" w:eastAsia="Times New Roman" w:hAnsi="PT Astra Serif" w:cs="Times New Roman"/>
                <w:color w:val="000000" w:themeColor="text1"/>
                <w:sz w:val="14"/>
                <w:szCs w:val="14"/>
              </w:rPr>
              <w:br/>
              <w:t>д. 11</w:t>
            </w:r>
          </w:p>
        </w:tc>
        <w:tc>
          <w:tcPr>
            <w:tcW w:w="567"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20718</w:t>
            </w:r>
          </w:p>
        </w:tc>
        <w:tc>
          <w:tcPr>
            <w:tcW w:w="851"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156</w:t>
            </w:r>
          </w:p>
        </w:tc>
        <w:tc>
          <w:tcPr>
            <w:tcW w:w="708" w:type="dxa"/>
            <w:shd w:val="clear" w:color="auto" w:fill="auto"/>
            <w:hideMark/>
          </w:tcPr>
          <w:p w:rsidR="00ED2A96" w:rsidRPr="00ED2A96" w:rsidRDefault="009F3426" w:rsidP="009F3426">
            <w:pPr>
              <w:spacing w:after="0" w:line="226" w:lineRule="auto"/>
              <w:jc w:val="center"/>
              <w:rPr>
                <w:rFonts w:ascii="PT Astra Serif" w:eastAsia="Times New Roman" w:hAnsi="PT Astra Serif" w:cs="Times New Roman"/>
                <w:color w:val="000000" w:themeColor="text1"/>
                <w:sz w:val="14"/>
                <w:szCs w:val="14"/>
              </w:rPr>
            </w:pPr>
            <w:r>
              <w:rPr>
                <w:rFonts w:ascii="PT Astra Serif" w:eastAsia="Times New Roman" w:hAnsi="PT Astra Serif" w:cs="Times New Roman"/>
                <w:color w:val="000000" w:themeColor="text1"/>
                <w:sz w:val="14"/>
                <w:szCs w:val="14"/>
              </w:rPr>
              <w:t>150</w:t>
            </w:r>
          </w:p>
        </w:tc>
        <w:tc>
          <w:tcPr>
            <w:tcW w:w="1276"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первого этажа здания бывшего род</w:t>
            </w:r>
            <w:r w:rsidRPr="00ED2A96">
              <w:rPr>
                <w:rFonts w:ascii="PT Astra Serif" w:eastAsia="Times New Roman" w:hAnsi="PT Astra Serif" w:cs="Times New Roman"/>
                <w:color w:val="000000" w:themeColor="text1"/>
                <w:sz w:val="14"/>
                <w:szCs w:val="14"/>
              </w:rPr>
              <w:softHyphen/>
              <w:t>дома, полов, замена оконных и дверных бло</w:t>
            </w:r>
            <w:r w:rsidRPr="00ED2A96">
              <w:rPr>
                <w:rFonts w:ascii="PT Astra Serif" w:eastAsia="Times New Roman" w:hAnsi="PT Astra Serif" w:cs="Times New Roman"/>
                <w:color w:val="000000" w:themeColor="text1"/>
                <w:sz w:val="14"/>
                <w:szCs w:val="14"/>
              </w:rPr>
              <w:softHyphen/>
              <w:t>ков, инженерных сетей и электр</w:t>
            </w:r>
            <w:r w:rsidRPr="00ED2A96">
              <w:rPr>
                <w:rFonts w:ascii="PT Astra Serif" w:eastAsia="Times New Roman" w:hAnsi="PT Astra Serif" w:cs="Times New Roman"/>
                <w:color w:val="000000" w:themeColor="text1"/>
                <w:sz w:val="14"/>
                <w:szCs w:val="14"/>
              </w:rPr>
              <w:t>о</w:t>
            </w:r>
            <w:r w:rsidRPr="00ED2A96">
              <w:rPr>
                <w:rFonts w:ascii="PT Astra Serif" w:eastAsia="Times New Roman" w:hAnsi="PT Astra Serif" w:cs="Times New Roman"/>
                <w:color w:val="000000" w:themeColor="text1"/>
                <w:sz w:val="14"/>
                <w:szCs w:val="14"/>
              </w:rPr>
              <w:t>сетей, отдело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ные работы, приведе</w:t>
            </w:r>
            <w:r w:rsidRPr="00ED2A96">
              <w:rPr>
                <w:rFonts w:ascii="PT Astra Serif" w:eastAsia="Times New Roman" w:hAnsi="PT Astra Serif" w:cs="Times New Roman"/>
                <w:color w:val="000000" w:themeColor="text1"/>
                <w:sz w:val="14"/>
                <w:szCs w:val="14"/>
              </w:rPr>
              <w:softHyphen/>
              <w:t>ние к стандарту пол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клиники</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5228604,72</w:t>
            </w:r>
          </w:p>
        </w:tc>
        <w:tc>
          <w:tcPr>
            <w:tcW w:w="993" w:type="dxa"/>
            <w:shd w:val="clear" w:color="auto" w:fill="auto"/>
            <w:noWrap/>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5228604,72</w:t>
            </w:r>
          </w:p>
        </w:tc>
      </w:tr>
      <w:tr w:rsidR="00ED2A96" w:rsidRPr="00ED2A96" w:rsidTr="00ED2A96">
        <w:trPr>
          <w:trHeight w:val="111"/>
        </w:trPr>
        <w:tc>
          <w:tcPr>
            <w:tcW w:w="426"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«Чердак-</w:t>
            </w:r>
            <w:proofErr w:type="spellStart"/>
            <w:r w:rsidRPr="00ED2A96">
              <w:rPr>
                <w:rFonts w:ascii="PT Astra Serif" w:eastAsia="Times New Roman" w:hAnsi="PT Astra Serif" w:cs="Times New Roman"/>
                <w:color w:val="000000" w:themeColor="text1"/>
                <w:sz w:val="14"/>
                <w:szCs w:val="14"/>
              </w:rPr>
              <w:t>линская</w:t>
            </w:r>
            <w:proofErr w:type="spellEnd"/>
            <w:r w:rsidRPr="00ED2A96">
              <w:rPr>
                <w:rFonts w:ascii="PT Astra Serif" w:eastAsia="Times New Roman" w:hAnsi="PT Astra Serif" w:cs="Times New Roman"/>
                <w:color w:val="000000" w:themeColor="text1"/>
                <w:sz w:val="14"/>
                <w:szCs w:val="14"/>
              </w:rPr>
              <w:t xml:space="preserve"> ра</w:t>
            </w:r>
            <w:r w:rsidRPr="00ED2A96">
              <w:rPr>
                <w:rFonts w:ascii="PT Astra Serif" w:eastAsia="Times New Roman" w:hAnsi="PT Astra Serif" w:cs="Times New Roman"/>
                <w:color w:val="000000" w:themeColor="text1"/>
                <w:sz w:val="14"/>
                <w:szCs w:val="14"/>
              </w:rPr>
              <w:t>й</w:t>
            </w:r>
            <w:r w:rsidRPr="00ED2A96">
              <w:rPr>
                <w:rFonts w:ascii="PT Astra Serif" w:eastAsia="Times New Roman" w:hAnsi="PT Astra Serif" w:cs="Times New Roman"/>
                <w:color w:val="000000" w:themeColor="text1"/>
                <w:sz w:val="14"/>
                <w:szCs w:val="14"/>
              </w:rPr>
              <w:t>онная больн</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ца»</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 xml:space="preserve">Ульяновская область, </w:t>
            </w:r>
            <w:proofErr w:type="spellStart"/>
            <w:r w:rsidRPr="00ED2A96">
              <w:rPr>
                <w:rFonts w:ascii="PT Astra Serif" w:eastAsia="Times New Roman" w:hAnsi="PT Astra Serif" w:cs="Times New Roman"/>
                <w:color w:val="000000" w:themeColor="text1"/>
                <w:spacing w:val="-4"/>
                <w:sz w:val="14"/>
                <w:szCs w:val="14"/>
              </w:rPr>
              <w:t>Черд</w:t>
            </w:r>
            <w:r w:rsidRPr="00ED2A96">
              <w:rPr>
                <w:rFonts w:ascii="PT Astra Serif" w:eastAsia="Times New Roman" w:hAnsi="PT Astra Serif" w:cs="Times New Roman"/>
                <w:color w:val="000000" w:themeColor="text1"/>
                <w:spacing w:val="-4"/>
                <w:sz w:val="14"/>
                <w:szCs w:val="14"/>
              </w:rPr>
              <w:t>а</w:t>
            </w:r>
            <w:r w:rsidRPr="00ED2A96">
              <w:rPr>
                <w:rFonts w:ascii="PT Astra Serif" w:eastAsia="Times New Roman" w:hAnsi="PT Astra Serif" w:cs="Times New Roman"/>
                <w:color w:val="000000" w:themeColor="text1"/>
                <w:spacing w:val="-4"/>
                <w:sz w:val="14"/>
                <w:szCs w:val="14"/>
              </w:rPr>
              <w:t>клин</w:t>
            </w:r>
            <w:r w:rsidRPr="00ED2A96">
              <w:rPr>
                <w:rFonts w:ascii="PT Astra Serif" w:eastAsia="Times New Roman" w:hAnsi="PT Astra Serif" w:cs="Times New Roman"/>
                <w:color w:val="000000" w:themeColor="text1"/>
                <w:spacing w:val="-4"/>
                <w:sz w:val="14"/>
                <w:szCs w:val="14"/>
              </w:rPr>
              <w:softHyphen/>
              <w:t>ский</w:t>
            </w:r>
            <w:proofErr w:type="spellEnd"/>
            <w:r w:rsidRPr="00ED2A96">
              <w:rPr>
                <w:rFonts w:ascii="PT Astra Serif" w:eastAsia="Times New Roman" w:hAnsi="PT Astra Serif" w:cs="Times New Roman"/>
                <w:color w:val="000000" w:themeColor="text1"/>
                <w:spacing w:val="-4"/>
                <w:sz w:val="14"/>
                <w:szCs w:val="14"/>
              </w:rPr>
              <w:t xml:space="preserve"> район, </w:t>
            </w:r>
            <w:r w:rsidRPr="00ED2A96">
              <w:rPr>
                <w:rFonts w:ascii="PT Astra Serif" w:eastAsia="Times New Roman" w:hAnsi="PT Astra Serif" w:cs="Times New Roman"/>
                <w:color w:val="000000" w:themeColor="text1"/>
                <w:spacing w:val="-4"/>
                <w:sz w:val="14"/>
                <w:szCs w:val="14"/>
              </w:rPr>
              <w:br/>
            </w:r>
            <w:proofErr w:type="spellStart"/>
            <w:r w:rsidRPr="00ED2A96">
              <w:rPr>
                <w:rFonts w:ascii="PT Astra Serif" w:eastAsia="Times New Roman" w:hAnsi="PT Astra Serif" w:cs="Times New Roman"/>
                <w:color w:val="000000" w:themeColor="text1"/>
                <w:spacing w:val="-4"/>
                <w:sz w:val="14"/>
                <w:szCs w:val="14"/>
              </w:rPr>
              <w:t>р.п</w:t>
            </w:r>
            <w:proofErr w:type="spellEnd"/>
            <w:r w:rsidRPr="00ED2A96">
              <w:rPr>
                <w:rFonts w:ascii="PT Astra Serif" w:eastAsia="Times New Roman" w:hAnsi="PT Astra Serif" w:cs="Times New Roman"/>
                <w:color w:val="000000" w:themeColor="text1"/>
                <w:spacing w:val="-4"/>
                <w:sz w:val="14"/>
                <w:szCs w:val="14"/>
              </w:rPr>
              <w:t>. Чердаклы, ул. Врача Попова, д. 1</w:t>
            </w:r>
          </w:p>
        </w:tc>
        <w:tc>
          <w:tcPr>
            <w:tcW w:w="567"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8099</w:t>
            </w:r>
          </w:p>
        </w:tc>
        <w:tc>
          <w:tcPr>
            <w:tcW w:w="851"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466,32</w:t>
            </w:r>
          </w:p>
        </w:tc>
        <w:tc>
          <w:tcPr>
            <w:tcW w:w="708"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516</w:t>
            </w:r>
          </w:p>
        </w:tc>
        <w:tc>
          <w:tcPr>
            <w:tcW w:w="1276"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Укрепление фун</w:t>
            </w:r>
            <w:r w:rsidRPr="00ED2A96">
              <w:rPr>
                <w:rFonts w:ascii="PT Astra Serif" w:eastAsia="Times New Roman" w:hAnsi="PT Astra Serif" w:cs="Times New Roman"/>
                <w:color w:val="000000" w:themeColor="text1"/>
                <w:sz w:val="14"/>
                <w:szCs w:val="14"/>
              </w:rPr>
              <w:softHyphen/>
              <w:t>дамента отдель</w:t>
            </w:r>
            <w:r w:rsidRPr="00ED2A96">
              <w:rPr>
                <w:rFonts w:ascii="PT Astra Serif" w:eastAsia="Times New Roman" w:hAnsi="PT Astra Serif" w:cs="Times New Roman"/>
                <w:color w:val="000000" w:themeColor="text1"/>
                <w:sz w:val="14"/>
                <w:szCs w:val="14"/>
              </w:rPr>
              <w:softHyphen/>
              <w:t>но стоя</w:t>
            </w:r>
            <w:r w:rsidRPr="00ED2A96">
              <w:rPr>
                <w:rFonts w:ascii="PT Astra Serif" w:eastAsia="Times New Roman" w:hAnsi="PT Astra Serif" w:cs="Times New Roman"/>
                <w:color w:val="000000" w:themeColor="text1"/>
                <w:sz w:val="14"/>
                <w:szCs w:val="14"/>
              </w:rPr>
              <w:softHyphen/>
              <w:t>щего зда</w:t>
            </w:r>
            <w:r w:rsidRPr="00ED2A96">
              <w:rPr>
                <w:rFonts w:ascii="PT Astra Serif" w:eastAsia="Times New Roman" w:hAnsi="PT Astra Serif" w:cs="Times New Roman"/>
                <w:color w:val="000000" w:themeColor="text1"/>
                <w:sz w:val="14"/>
                <w:szCs w:val="14"/>
              </w:rPr>
              <w:softHyphen/>
              <w:t>ния, замена ин</w:t>
            </w:r>
            <w:r w:rsidRPr="00ED2A96">
              <w:rPr>
                <w:rFonts w:ascii="PT Astra Serif" w:eastAsia="Times New Roman" w:hAnsi="PT Astra Serif" w:cs="Times New Roman"/>
                <w:color w:val="000000" w:themeColor="text1"/>
                <w:sz w:val="14"/>
                <w:szCs w:val="14"/>
              </w:rPr>
              <w:softHyphen/>
              <w:t>же</w:t>
            </w:r>
            <w:r w:rsidRPr="00ED2A96">
              <w:rPr>
                <w:rFonts w:ascii="PT Astra Serif" w:eastAsia="Times New Roman" w:hAnsi="PT Astra Serif" w:cs="Times New Roman"/>
                <w:color w:val="000000" w:themeColor="text1"/>
                <w:sz w:val="14"/>
                <w:szCs w:val="14"/>
              </w:rPr>
              <w:softHyphen/>
              <w:t>нер</w:t>
            </w:r>
            <w:r w:rsidRPr="00ED2A96">
              <w:rPr>
                <w:rFonts w:ascii="PT Astra Serif" w:eastAsia="Times New Roman" w:hAnsi="PT Astra Serif" w:cs="Times New Roman"/>
                <w:color w:val="000000" w:themeColor="text1"/>
                <w:sz w:val="14"/>
                <w:szCs w:val="14"/>
              </w:rPr>
              <w:softHyphen/>
              <w:t>ных сетей, полов, дверных блоков, входных групп,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15508000,68</w:t>
            </w:r>
          </w:p>
        </w:tc>
        <w:tc>
          <w:tcPr>
            <w:tcW w:w="993"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15408000,68</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w:t>
            </w:r>
          </w:p>
        </w:tc>
      </w:tr>
      <w:tr w:rsidR="00ED2A96" w:rsidRPr="00ED2A96" w:rsidTr="009F3426">
        <w:trPr>
          <w:trHeight w:val="60"/>
        </w:trPr>
        <w:tc>
          <w:tcPr>
            <w:tcW w:w="426"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22.</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w:t>
            </w:r>
            <w:proofErr w:type="spellStart"/>
            <w:r w:rsidRPr="00ED2A96">
              <w:rPr>
                <w:rFonts w:ascii="PT Astra Serif" w:eastAsia="Times New Roman" w:hAnsi="PT Astra Serif" w:cs="Times New Roman"/>
                <w:color w:val="000000" w:themeColor="text1"/>
                <w:sz w:val="14"/>
                <w:szCs w:val="14"/>
              </w:rPr>
              <w:t>Черда</w:t>
            </w:r>
            <w:r w:rsidRPr="00ED2A96">
              <w:rPr>
                <w:rFonts w:ascii="PT Astra Serif" w:eastAsia="Times New Roman" w:hAnsi="PT Astra Serif" w:cs="Times New Roman"/>
                <w:color w:val="000000" w:themeColor="text1"/>
                <w:sz w:val="14"/>
                <w:szCs w:val="14"/>
              </w:rPr>
              <w:softHyphen/>
              <w:t>клинская</w:t>
            </w:r>
            <w:proofErr w:type="spellEnd"/>
            <w:r w:rsidRPr="00ED2A96">
              <w:rPr>
                <w:rFonts w:ascii="PT Astra Serif" w:eastAsia="Times New Roman" w:hAnsi="PT Astra Serif" w:cs="Times New Roman"/>
                <w:color w:val="000000" w:themeColor="text1"/>
                <w:sz w:val="14"/>
                <w:szCs w:val="14"/>
              </w:rPr>
              <w:t xml:space="preserve"> районная больница»</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proofErr w:type="spellStart"/>
            <w:r w:rsidRPr="00ED2A96">
              <w:rPr>
                <w:rFonts w:ascii="PT Astra Serif" w:eastAsia="Times New Roman" w:hAnsi="PT Astra Serif" w:cs="Times New Roman"/>
                <w:color w:val="000000" w:themeColor="text1"/>
                <w:sz w:val="14"/>
                <w:szCs w:val="14"/>
              </w:rPr>
              <w:t>Че</w:t>
            </w:r>
            <w:r w:rsidRPr="00ED2A96">
              <w:rPr>
                <w:rFonts w:ascii="PT Astra Serif" w:eastAsia="Times New Roman" w:hAnsi="PT Astra Serif" w:cs="Times New Roman"/>
                <w:color w:val="000000" w:themeColor="text1"/>
                <w:sz w:val="14"/>
                <w:szCs w:val="14"/>
              </w:rPr>
              <w:t>р</w:t>
            </w:r>
            <w:r w:rsidRPr="00ED2A96">
              <w:rPr>
                <w:rFonts w:ascii="PT Astra Serif" w:eastAsia="Times New Roman" w:hAnsi="PT Astra Serif" w:cs="Times New Roman"/>
                <w:color w:val="000000" w:themeColor="text1"/>
                <w:sz w:val="14"/>
                <w:szCs w:val="14"/>
              </w:rPr>
              <w:t>даклин</w:t>
            </w:r>
            <w:r w:rsidRPr="00ED2A96">
              <w:rPr>
                <w:rFonts w:ascii="PT Astra Serif" w:eastAsia="Times New Roman" w:hAnsi="PT Astra Serif" w:cs="Times New Roman"/>
                <w:color w:val="000000" w:themeColor="text1"/>
                <w:sz w:val="14"/>
                <w:szCs w:val="14"/>
              </w:rPr>
              <w:softHyphen/>
              <w:t>ский</w:t>
            </w:r>
            <w:proofErr w:type="spellEnd"/>
            <w:r w:rsidRPr="00ED2A96">
              <w:rPr>
                <w:rFonts w:ascii="PT Astra Serif" w:eastAsia="Times New Roman" w:hAnsi="PT Astra Serif" w:cs="Times New Roman"/>
                <w:color w:val="000000" w:themeColor="text1"/>
                <w:sz w:val="14"/>
                <w:szCs w:val="14"/>
              </w:rPr>
              <w:t xml:space="preserve"> район, </w:t>
            </w:r>
            <w:r w:rsidRPr="00ED2A96">
              <w:rPr>
                <w:rFonts w:ascii="PT Astra Serif" w:eastAsia="Times New Roman" w:hAnsi="PT Astra Serif" w:cs="Times New Roman"/>
                <w:color w:val="000000" w:themeColor="text1"/>
                <w:sz w:val="14"/>
                <w:szCs w:val="14"/>
              </w:rPr>
              <w:br/>
            </w:r>
            <w:proofErr w:type="spellStart"/>
            <w:r w:rsidRPr="00ED2A96">
              <w:rPr>
                <w:rFonts w:ascii="PT Astra Serif" w:eastAsia="Times New Roman" w:hAnsi="PT Astra Serif" w:cs="Times New Roman"/>
                <w:color w:val="000000" w:themeColor="text1"/>
                <w:sz w:val="14"/>
                <w:szCs w:val="14"/>
              </w:rPr>
              <w:t>р.п</w:t>
            </w:r>
            <w:proofErr w:type="spellEnd"/>
            <w:r w:rsidRPr="00ED2A96">
              <w:rPr>
                <w:rFonts w:ascii="PT Astra Serif" w:eastAsia="Times New Roman" w:hAnsi="PT Astra Serif" w:cs="Times New Roman"/>
                <w:color w:val="000000" w:themeColor="text1"/>
                <w:sz w:val="14"/>
                <w:szCs w:val="14"/>
              </w:rPr>
              <w:t>. Чердаклы, ул. Врача Попова, д.1</w:t>
            </w:r>
          </w:p>
        </w:tc>
        <w:tc>
          <w:tcPr>
            <w:tcW w:w="567"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75</w:t>
            </w:r>
          </w:p>
        </w:tc>
        <w:tc>
          <w:tcPr>
            <w:tcW w:w="992"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8099</w:t>
            </w:r>
          </w:p>
        </w:tc>
        <w:tc>
          <w:tcPr>
            <w:tcW w:w="851"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259,19</w:t>
            </w:r>
          </w:p>
        </w:tc>
        <w:tc>
          <w:tcPr>
            <w:tcW w:w="708"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201 </w:t>
            </w:r>
          </w:p>
        </w:tc>
        <w:tc>
          <w:tcPr>
            <w:tcW w:w="1276" w:type="dxa"/>
            <w:shd w:val="clear" w:color="auto" w:fill="auto"/>
            <w:hideMark/>
          </w:tcPr>
          <w:p w:rsidR="00ED2A96" w:rsidRPr="00ED2A96" w:rsidRDefault="00ED2A96" w:rsidP="009F3426">
            <w:pPr>
              <w:spacing w:after="0" w:line="226" w:lineRule="auto"/>
              <w:jc w:val="both"/>
              <w:rPr>
                <w:rFonts w:ascii="PT Astra Serif" w:eastAsia="Times New Roman" w:hAnsi="PT Astra Serif" w:cs="Times New Roman"/>
                <w:color w:val="000000" w:themeColor="text1"/>
                <w:sz w:val="14"/>
                <w:szCs w:val="14"/>
              </w:rPr>
            </w:pPr>
            <w:proofErr w:type="gramStart"/>
            <w:r w:rsidRPr="00ED2A96">
              <w:rPr>
                <w:rFonts w:ascii="PT Astra Serif" w:eastAsia="Times New Roman" w:hAnsi="PT Astra Serif" w:cs="Times New Roman"/>
                <w:color w:val="000000" w:themeColor="text1"/>
                <w:sz w:val="14"/>
                <w:szCs w:val="14"/>
              </w:rPr>
              <w:t>Ремонт кровли части здания (вторая часть – админи</w:t>
            </w:r>
            <w:r w:rsidRPr="00ED2A96">
              <w:rPr>
                <w:rFonts w:ascii="PT Astra Serif" w:eastAsia="Times New Roman" w:hAnsi="PT Astra Serif" w:cs="Times New Roman"/>
                <w:color w:val="000000" w:themeColor="text1"/>
                <w:sz w:val="14"/>
                <w:szCs w:val="14"/>
              </w:rPr>
              <w:softHyphen/>
              <w:t>страция), полов, помеще</w:t>
            </w:r>
            <w:r w:rsidRPr="00ED2A96">
              <w:rPr>
                <w:rFonts w:ascii="PT Astra Serif" w:eastAsia="Times New Roman" w:hAnsi="PT Astra Serif" w:cs="Times New Roman"/>
                <w:color w:val="000000" w:themeColor="text1"/>
                <w:sz w:val="14"/>
                <w:szCs w:val="14"/>
              </w:rPr>
              <w:softHyphen/>
              <w:t>ний, за</w:t>
            </w:r>
            <w:r w:rsidRPr="00ED2A96">
              <w:rPr>
                <w:rFonts w:ascii="PT Astra Serif" w:eastAsia="Times New Roman" w:hAnsi="PT Astra Serif" w:cs="Times New Roman"/>
                <w:color w:val="000000" w:themeColor="text1"/>
                <w:sz w:val="14"/>
                <w:szCs w:val="14"/>
              </w:rPr>
              <w:softHyphen/>
              <w:t>мена инженер</w:t>
            </w:r>
            <w:r w:rsidRPr="00ED2A96">
              <w:rPr>
                <w:rFonts w:ascii="PT Astra Serif" w:eastAsia="Times New Roman" w:hAnsi="PT Astra Serif" w:cs="Times New Roman"/>
                <w:color w:val="000000" w:themeColor="text1"/>
                <w:sz w:val="14"/>
                <w:szCs w:val="14"/>
              </w:rPr>
              <w:softHyphen/>
              <w:t>ных сетей, устрой</w:t>
            </w:r>
            <w:r w:rsidRPr="00ED2A96">
              <w:rPr>
                <w:rFonts w:ascii="PT Astra Serif" w:eastAsia="Times New Roman" w:hAnsi="PT Astra Serif" w:cs="Times New Roman"/>
                <w:color w:val="000000" w:themeColor="text1"/>
                <w:sz w:val="14"/>
                <w:szCs w:val="14"/>
              </w:rPr>
              <w:softHyphen/>
              <w:t>ство ко</w:t>
            </w:r>
            <w:r w:rsidRPr="00ED2A96">
              <w:rPr>
                <w:rFonts w:ascii="PT Astra Serif" w:eastAsia="Times New Roman" w:hAnsi="PT Astra Serif" w:cs="Times New Roman"/>
                <w:color w:val="000000" w:themeColor="text1"/>
                <w:sz w:val="14"/>
                <w:szCs w:val="14"/>
              </w:rPr>
              <w:softHyphen/>
              <w:t>ля</w:t>
            </w:r>
            <w:r w:rsidRPr="00ED2A96">
              <w:rPr>
                <w:rFonts w:ascii="PT Astra Serif" w:eastAsia="Times New Roman" w:hAnsi="PT Astra Serif" w:cs="Times New Roman"/>
                <w:color w:val="000000" w:themeColor="text1"/>
                <w:sz w:val="14"/>
                <w:szCs w:val="14"/>
              </w:rPr>
              <w:softHyphen/>
              <w:t>сочной, пандуса, входной группы, приведе</w:t>
            </w:r>
            <w:r w:rsidRPr="00ED2A96">
              <w:rPr>
                <w:rFonts w:ascii="PT Astra Serif" w:eastAsia="Times New Roman" w:hAnsi="PT Astra Serif" w:cs="Times New Roman"/>
                <w:color w:val="000000" w:themeColor="text1"/>
                <w:sz w:val="14"/>
                <w:szCs w:val="14"/>
              </w:rPr>
              <w:softHyphen/>
              <w:t>ние к стан</w:t>
            </w:r>
            <w:r w:rsidRPr="00ED2A96">
              <w:rPr>
                <w:rFonts w:ascii="PT Astra Serif" w:eastAsia="Times New Roman" w:hAnsi="PT Astra Serif" w:cs="Times New Roman"/>
                <w:color w:val="000000" w:themeColor="text1"/>
                <w:sz w:val="14"/>
                <w:szCs w:val="14"/>
              </w:rPr>
              <w:softHyphen/>
              <w:t>дарту поликлиники</w:t>
            </w:r>
            <w:proofErr w:type="gramEnd"/>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10887052,54</w:t>
            </w:r>
          </w:p>
        </w:tc>
        <w:tc>
          <w:tcPr>
            <w:tcW w:w="993" w:type="dxa"/>
            <w:shd w:val="clear" w:color="auto" w:fill="auto"/>
            <w:noWrap/>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10887052,54</w:t>
            </w:r>
          </w:p>
        </w:tc>
        <w:tc>
          <w:tcPr>
            <w:tcW w:w="993" w:type="dxa"/>
            <w:shd w:val="clear" w:color="auto" w:fill="auto"/>
            <w:hideMark/>
          </w:tcPr>
          <w:p w:rsidR="00ED2A96" w:rsidRPr="00ED2A96" w:rsidRDefault="00ED2A96" w:rsidP="009F3426">
            <w:pPr>
              <w:spacing w:after="0" w:line="226"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139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23.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«Город</w:t>
            </w:r>
            <w:r w:rsidRPr="00ED2A96">
              <w:rPr>
                <w:rFonts w:ascii="PT Astra Serif" w:eastAsia="Times New Roman" w:hAnsi="PT Astra Serif" w:cs="Times New Roman"/>
                <w:color w:val="000000" w:themeColor="text1"/>
                <w:sz w:val="14"/>
                <w:szCs w:val="14"/>
              </w:rPr>
              <w:softHyphen/>
              <w:t>ская клиниче</w:t>
            </w:r>
            <w:r w:rsidRPr="00ED2A96">
              <w:rPr>
                <w:rFonts w:ascii="PT Astra Serif" w:eastAsia="Times New Roman" w:hAnsi="PT Astra Serif" w:cs="Times New Roman"/>
                <w:color w:val="000000" w:themeColor="text1"/>
                <w:sz w:val="14"/>
                <w:szCs w:val="14"/>
              </w:rPr>
              <w:softHyphen/>
              <w:t>ская больница святого апо</w:t>
            </w:r>
            <w:r w:rsidRPr="00ED2A96">
              <w:rPr>
                <w:rFonts w:ascii="PT Astra Serif" w:eastAsia="Times New Roman" w:hAnsi="PT Astra Serif" w:cs="Times New Roman"/>
                <w:color w:val="000000" w:themeColor="text1"/>
                <w:sz w:val="14"/>
                <w:szCs w:val="14"/>
              </w:rPr>
              <w:softHyphen/>
              <w:t xml:space="preserve">стола Андрея </w:t>
            </w:r>
            <w:r w:rsidRPr="00ED2A96">
              <w:rPr>
                <w:rFonts w:ascii="PT Astra Serif" w:eastAsia="Times New Roman" w:hAnsi="PT Astra Serif" w:cs="Times New Roman"/>
                <w:color w:val="000000" w:themeColor="text1"/>
                <w:spacing w:val="-4"/>
                <w:sz w:val="14"/>
                <w:szCs w:val="14"/>
              </w:rPr>
              <w:t>Первозванного»</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пр-т </w:t>
            </w:r>
            <w:proofErr w:type="gramStart"/>
            <w:r w:rsidRPr="00ED2A96">
              <w:rPr>
                <w:rFonts w:ascii="PT Astra Serif" w:eastAsia="Times New Roman" w:hAnsi="PT Astra Serif" w:cs="Times New Roman"/>
                <w:color w:val="000000" w:themeColor="text1"/>
                <w:sz w:val="14"/>
                <w:szCs w:val="14"/>
              </w:rPr>
              <w:t>Авиа-строи</w:t>
            </w:r>
            <w:r w:rsidRPr="00ED2A96">
              <w:rPr>
                <w:rFonts w:ascii="PT Astra Serif" w:eastAsia="Times New Roman" w:hAnsi="PT Astra Serif" w:cs="Times New Roman"/>
                <w:color w:val="000000" w:themeColor="text1"/>
                <w:sz w:val="14"/>
                <w:szCs w:val="14"/>
              </w:rPr>
              <w:softHyphen/>
              <w:t>телей</w:t>
            </w:r>
            <w:proofErr w:type="gramEnd"/>
            <w:r w:rsidRPr="00ED2A96">
              <w:rPr>
                <w:rFonts w:ascii="PT Astra Serif" w:eastAsia="Times New Roman" w:hAnsi="PT Astra Serif" w:cs="Times New Roman"/>
                <w:color w:val="000000" w:themeColor="text1"/>
                <w:sz w:val="14"/>
                <w:szCs w:val="14"/>
              </w:rPr>
              <w:t xml:space="preserve">, </w:t>
            </w:r>
            <w:r w:rsidRPr="00ED2A96">
              <w:rPr>
                <w:rFonts w:ascii="PT Astra Serif" w:eastAsia="Times New Roman" w:hAnsi="PT Astra Serif" w:cs="Times New Roman"/>
                <w:color w:val="000000" w:themeColor="text1"/>
                <w:sz w:val="14"/>
                <w:szCs w:val="14"/>
              </w:rPr>
              <w:br/>
              <w:t>д. 5</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7360</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1162,15</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480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двух эта</w:t>
            </w:r>
            <w:r w:rsidRPr="00ED2A96">
              <w:rPr>
                <w:rFonts w:ascii="PT Astra Serif" w:eastAsia="Times New Roman" w:hAnsi="PT Astra Serif" w:cs="Times New Roman"/>
                <w:color w:val="000000" w:themeColor="text1"/>
                <w:sz w:val="14"/>
                <w:szCs w:val="14"/>
              </w:rPr>
              <w:softHyphen/>
              <w:t>жей с ремонтом кровли и фасада, инженерных се</w:t>
            </w:r>
            <w:r w:rsidRPr="00ED2A96">
              <w:rPr>
                <w:rFonts w:ascii="PT Astra Serif" w:eastAsia="Times New Roman" w:hAnsi="PT Astra Serif" w:cs="Times New Roman"/>
                <w:color w:val="000000" w:themeColor="text1"/>
                <w:sz w:val="14"/>
                <w:szCs w:val="14"/>
              </w:rPr>
              <w:softHyphen/>
              <w:t>тей, замена окон</w:t>
            </w:r>
            <w:r w:rsidRPr="00ED2A96">
              <w:rPr>
                <w:rFonts w:ascii="PT Astra Serif" w:eastAsia="Times New Roman" w:hAnsi="PT Astra Serif" w:cs="Times New Roman"/>
                <w:color w:val="000000" w:themeColor="text1"/>
                <w:sz w:val="14"/>
                <w:szCs w:val="14"/>
              </w:rPr>
              <w:softHyphen/>
              <w:t>ных и двер</w:t>
            </w:r>
            <w:r w:rsidRPr="00ED2A96">
              <w:rPr>
                <w:rFonts w:ascii="PT Astra Serif" w:eastAsia="Times New Roman" w:hAnsi="PT Astra Serif" w:cs="Times New Roman"/>
                <w:color w:val="000000" w:themeColor="text1"/>
                <w:sz w:val="14"/>
                <w:szCs w:val="14"/>
              </w:rPr>
              <w:softHyphen/>
              <w:t>ных блоков, отделоч</w:t>
            </w:r>
            <w:r w:rsidRPr="00ED2A96">
              <w:rPr>
                <w:rFonts w:ascii="PT Astra Serif" w:eastAsia="Times New Roman" w:hAnsi="PT Astra Serif" w:cs="Times New Roman"/>
                <w:color w:val="000000" w:themeColor="text1"/>
                <w:sz w:val="14"/>
                <w:szCs w:val="14"/>
              </w:rPr>
              <w:softHyphen/>
              <w:t>ные работы, при</w:t>
            </w:r>
            <w:r w:rsidRPr="00ED2A96">
              <w:rPr>
                <w:rFonts w:ascii="PT Astra Serif" w:eastAsia="Times New Roman" w:hAnsi="PT Astra Serif" w:cs="Times New Roman"/>
                <w:color w:val="000000" w:themeColor="text1"/>
                <w:sz w:val="14"/>
                <w:szCs w:val="14"/>
              </w:rPr>
              <w:softHyphen/>
              <w:t>веде</w:t>
            </w:r>
            <w:r w:rsidRPr="00ED2A96">
              <w:rPr>
                <w:rFonts w:ascii="PT Astra Serif" w:eastAsia="Times New Roman" w:hAnsi="PT Astra Serif" w:cs="Times New Roman"/>
                <w:color w:val="000000" w:themeColor="text1"/>
                <w:sz w:val="14"/>
                <w:szCs w:val="14"/>
              </w:rPr>
              <w:softHyphen/>
              <w:t>ние к стан</w:t>
            </w:r>
            <w:r w:rsidRPr="00ED2A96">
              <w:rPr>
                <w:rFonts w:ascii="PT Astra Serif" w:eastAsia="Times New Roman" w:hAnsi="PT Astra Serif" w:cs="Times New Roman"/>
                <w:color w:val="000000" w:themeColor="text1"/>
                <w:sz w:val="14"/>
                <w:szCs w:val="14"/>
              </w:rPr>
              <w:softHyphen/>
              <w:t>дарту поликли</w:t>
            </w:r>
            <w:r w:rsidRPr="00ED2A96">
              <w:rPr>
                <w:rFonts w:ascii="PT Astra Serif" w:eastAsia="Times New Roman" w:hAnsi="PT Astra Serif" w:cs="Times New Roman"/>
                <w:color w:val="000000" w:themeColor="text1"/>
                <w:sz w:val="14"/>
                <w:szCs w:val="14"/>
              </w:rPr>
              <w:softHyphen/>
              <w:t>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7374332,09</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7374332,09</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1495"/>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24.</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«Город</w:t>
            </w:r>
            <w:r w:rsidRPr="00ED2A96">
              <w:rPr>
                <w:rFonts w:ascii="PT Astra Serif" w:eastAsia="Times New Roman" w:hAnsi="PT Astra Serif" w:cs="Times New Roman"/>
                <w:color w:val="000000" w:themeColor="text1"/>
                <w:sz w:val="14"/>
                <w:szCs w:val="14"/>
              </w:rPr>
              <w:softHyphen/>
              <w:t>ская клиниче</w:t>
            </w:r>
            <w:r w:rsidRPr="00ED2A96">
              <w:rPr>
                <w:rFonts w:ascii="PT Astra Serif" w:eastAsia="Times New Roman" w:hAnsi="PT Astra Serif" w:cs="Times New Roman"/>
                <w:color w:val="000000" w:themeColor="text1"/>
                <w:sz w:val="14"/>
                <w:szCs w:val="14"/>
              </w:rPr>
              <w:softHyphen/>
              <w:t>ская больница святого апо</w:t>
            </w:r>
            <w:r w:rsidRPr="00ED2A96">
              <w:rPr>
                <w:rFonts w:ascii="PT Astra Serif" w:eastAsia="Times New Roman" w:hAnsi="PT Astra Serif" w:cs="Times New Roman"/>
                <w:color w:val="000000" w:themeColor="text1"/>
                <w:sz w:val="14"/>
                <w:szCs w:val="14"/>
              </w:rPr>
              <w:softHyphen/>
              <w:t xml:space="preserve">стола Андрея </w:t>
            </w:r>
            <w:r w:rsidRPr="00ED2A96">
              <w:rPr>
                <w:rFonts w:ascii="PT Astra Serif" w:eastAsia="Times New Roman" w:hAnsi="PT Astra Serif" w:cs="Times New Roman"/>
                <w:color w:val="000000" w:themeColor="text1"/>
                <w:spacing w:val="-4"/>
                <w:sz w:val="14"/>
                <w:szCs w:val="14"/>
              </w:rPr>
              <w:t>Первозванного»</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пр-т Генерала Тюленева, д. 6</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6831</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5000</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480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кровли, межпанельных швов, помеще</w:t>
            </w:r>
            <w:r w:rsidRPr="00ED2A96">
              <w:rPr>
                <w:rFonts w:ascii="PT Astra Serif" w:eastAsia="Times New Roman" w:hAnsi="PT Astra Serif" w:cs="Times New Roman"/>
                <w:color w:val="000000" w:themeColor="text1"/>
                <w:sz w:val="14"/>
                <w:szCs w:val="14"/>
              </w:rPr>
              <w:softHyphen/>
              <w:t>ний, полов, замена дверных блоков, инженер</w:t>
            </w:r>
            <w:r w:rsidRPr="00ED2A96">
              <w:rPr>
                <w:rFonts w:ascii="PT Astra Serif" w:eastAsia="Times New Roman" w:hAnsi="PT Astra Serif" w:cs="Times New Roman"/>
                <w:color w:val="000000" w:themeColor="text1"/>
                <w:sz w:val="14"/>
                <w:szCs w:val="14"/>
              </w:rPr>
              <w:softHyphen/>
              <w:t>ных сетей, при</w:t>
            </w:r>
            <w:r w:rsidRPr="00ED2A96">
              <w:rPr>
                <w:rFonts w:ascii="PT Astra Serif" w:eastAsia="Times New Roman" w:hAnsi="PT Astra Serif" w:cs="Times New Roman"/>
                <w:color w:val="000000" w:themeColor="text1"/>
                <w:sz w:val="14"/>
                <w:szCs w:val="14"/>
              </w:rPr>
              <w:softHyphen/>
              <w:t>ведение к стан</w:t>
            </w:r>
            <w:r w:rsidRPr="00ED2A96">
              <w:rPr>
                <w:rFonts w:ascii="PT Astra Serif" w:eastAsia="Times New Roman" w:hAnsi="PT Astra Serif" w:cs="Times New Roman"/>
                <w:color w:val="000000" w:themeColor="text1"/>
                <w:sz w:val="14"/>
                <w:szCs w:val="14"/>
              </w:rPr>
              <w:softHyphen/>
              <w:t>дарту поли</w:t>
            </w:r>
            <w:r w:rsidRPr="00ED2A96">
              <w:rPr>
                <w:rFonts w:ascii="PT Astra Serif" w:eastAsia="Times New Roman" w:hAnsi="PT Astra Serif" w:cs="Times New Roman"/>
                <w:color w:val="000000" w:themeColor="text1"/>
                <w:sz w:val="14"/>
                <w:szCs w:val="14"/>
              </w:rPr>
              <w:softHyphen/>
              <w:t>кли</w:t>
            </w:r>
            <w:r w:rsidRPr="00ED2A96">
              <w:rPr>
                <w:rFonts w:ascii="PT Astra Serif" w:eastAsia="Times New Roman" w:hAnsi="PT Astra Serif" w:cs="Times New Roman"/>
                <w:color w:val="000000" w:themeColor="text1"/>
                <w:sz w:val="14"/>
                <w:szCs w:val="14"/>
              </w:rPr>
              <w:softHyphen/>
              <w:t>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31727109,80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15863554,90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15863554,90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34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больница № 2»</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пр-т </w:t>
            </w:r>
            <w:proofErr w:type="spellStart"/>
            <w:r w:rsidRPr="00ED2A96">
              <w:rPr>
                <w:rFonts w:ascii="PT Astra Serif" w:eastAsia="Times New Roman" w:hAnsi="PT Astra Serif" w:cs="Times New Roman"/>
                <w:color w:val="000000" w:themeColor="text1"/>
                <w:sz w:val="14"/>
                <w:szCs w:val="14"/>
              </w:rPr>
              <w:t>Нарима</w:t>
            </w:r>
            <w:r w:rsidRPr="00ED2A96">
              <w:rPr>
                <w:rFonts w:ascii="PT Astra Serif" w:eastAsia="Times New Roman" w:hAnsi="PT Astra Serif" w:cs="Times New Roman"/>
                <w:color w:val="000000" w:themeColor="text1"/>
                <w:sz w:val="14"/>
                <w:szCs w:val="14"/>
              </w:rPr>
              <w:softHyphen/>
              <w:t>нова</w:t>
            </w:r>
            <w:proofErr w:type="spellEnd"/>
            <w:r w:rsidRPr="00ED2A96">
              <w:rPr>
                <w:rFonts w:ascii="PT Astra Serif" w:eastAsia="Times New Roman" w:hAnsi="PT Astra Serif" w:cs="Times New Roman"/>
                <w:color w:val="000000" w:themeColor="text1"/>
                <w:sz w:val="14"/>
                <w:szCs w:val="14"/>
              </w:rPr>
              <w:t>, д. 35</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41942</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440,96</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436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за</w:t>
            </w:r>
            <w:r w:rsidRPr="00ED2A96">
              <w:rPr>
                <w:rFonts w:ascii="PT Astra Serif" w:eastAsia="Times New Roman" w:hAnsi="PT Astra Serif" w:cs="Times New Roman"/>
                <w:color w:val="000000" w:themeColor="text1"/>
                <w:sz w:val="14"/>
                <w:szCs w:val="14"/>
              </w:rPr>
              <w:softHyphen/>
              <w:t>мена инженер</w:t>
            </w:r>
            <w:r w:rsidRPr="00ED2A96">
              <w:rPr>
                <w:rFonts w:ascii="PT Astra Serif" w:eastAsia="Times New Roman" w:hAnsi="PT Astra Serif" w:cs="Times New Roman"/>
                <w:color w:val="000000" w:themeColor="text1"/>
                <w:sz w:val="14"/>
                <w:szCs w:val="14"/>
              </w:rPr>
              <w:softHyphen/>
              <w:t>ных сетей, двер</w:t>
            </w:r>
            <w:r w:rsidRPr="00ED2A96">
              <w:rPr>
                <w:rFonts w:ascii="PT Astra Serif" w:eastAsia="Times New Roman" w:hAnsi="PT Astra Serif" w:cs="Times New Roman"/>
                <w:color w:val="000000" w:themeColor="text1"/>
                <w:sz w:val="14"/>
                <w:szCs w:val="14"/>
              </w:rPr>
              <w:softHyphen/>
              <w:t>ных блоков, ча</w:t>
            </w:r>
            <w:r w:rsidRPr="00ED2A96">
              <w:rPr>
                <w:rFonts w:ascii="PT Astra Serif" w:eastAsia="Times New Roman" w:hAnsi="PT Astra Serif" w:cs="Times New Roman"/>
                <w:color w:val="000000" w:themeColor="text1"/>
                <w:sz w:val="14"/>
                <w:szCs w:val="14"/>
              </w:rPr>
              <w:softHyphen/>
              <w:t>стичная замена оконных блоков, приведение к стан</w:t>
            </w:r>
            <w:r w:rsidRPr="00ED2A96">
              <w:rPr>
                <w:rFonts w:ascii="PT Astra Serif" w:eastAsia="Times New Roman" w:hAnsi="PT Astra Serif" w:cs="Times New Roman"/>
                <w:color w:val="000000" w:themeColor="text1"/>
                <w:sz w:val="14"/>
                <w:szCs w:val="14"/>
              </w:rPr>
              <w:softHyphen/>
              <w:t>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14558947,31</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14458947,31</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6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26.</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больница № 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ул. Хрусталь</w:t>
            </w:r>
            <w:r w:rsidRPr="00ED2A96">
              <w:rPr>
                <w:rFonts w:ascii="PT Astra Serif" w:eastAsia="Times New Roman" w:hAnsi="PT Astra Serif" w:cs="Times New Roman"/>
                <w:color w:val="000000" w:themeColor="text1"/>
                <w:sz w:val="14"/>
                <w:szCs w:val="14"/>
              </w:rPr>
              <w:softHyphen/>
              <w:t>ная, д. 3Б</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24973</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451</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260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помеще</w:t>
            </w:r>
            <w:r w:rsidRPr="00ED2A96">
              <w:rPr>
                <w:rFonts w:ascii="PT Astra Serif" w:eastAsia="Times New Roman" w:hAnsi="PT Astra Serif" w:cs="Times New Roman"/>
                <w:color w:val="000000" w:themeColor="text1"/>
                <w:spacing w:val="-4"/>
                <w:sz w:val="14"/>
                <w:szCs w:val="14"/>
              </w:rPr>
              <w:softHyphen/>
              <w:t>ний, полов, замена инженер</w:t>
            </w:r>
            <w:r w:rsidRPr="00ED2A96">
              <w:rPr>
                <w:rFonts w:ascii="PT Astra Serif" w:eastAsia="Times New Roman" w:hAnsi="PT Astra Serif" w:cs="Times New Roman"/>
                <w:color w:val="000000" w:themeColor="text1"/>
                <w:spacing w:val="-4"/>
                <w:sz w:val="14"/>
                <w:szCs w:val="14"/>
              </w:rPr>
              <w:softHyphen/>
              <w:t>ных сетей и электросе</w:t>
            </w:r>
            <w:r w:rsidRPr="00ED2A96">
              <w:rPr>
                <w:rFonts w:ascii="PT Astra Serif" w:eastAsia="Times New Roman" w:hAnsi="PT Astra Serif" w:cs="Times New Roman"/>
                <w:color w:val="000000" w:themeColor="text1"/>
                <w:spacing w:val="-4"/>
                <w:sz w:val="14"/>
                <w:szCs w:val="14"/>
              </w:rPr>
              <w:softHyphen/>
              <w:t>тей, замена дверных блоков, частичная замена оконных блоков, входной группы, приведе</w:t>
            </w:r>
            <w:r w:rsidRPr="00ED2A96">
              <w:rPr>
                <w:rFonts w:ascii="PT Astra Serif" w:eastAsia="Times New Roman" w:hAnsi="PT Astra Serif" w:cs="Times New Roman"/>
                <w:color w:val="000000" w:themeColor="text1"/>
                <w:spacing w:val="-4"/>
                <w:sz w:val="14"/>
                <w:szCs w:val="14"/>
              </w:rPr>
              <w:softHyphen/>
              <w:t>ние к стандарту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6099719,43</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5999719,43</w:t>
            </w:r>
          </w:p>
        </w:tc>
      </w:tr>
      <w:tr w:rsidR="00ED2A96" w:rsidRPr="00ED2A96" w:rsidTr="00ED2A96">
        <w:trPr>
          <w:trHeight w:val="6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27.</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больница № 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ул. Локо</w:t>
            </w:r>
            <w:r w:rsidRPr="00ED2A96">
              <w:rPr>
                <w:rFonts w:ascii="PT Astra Serif" w:eastAsia="Times New Roman" w:hAnsi="PT Astra Serif" w:cs="Times New Roman"/>
                <w:color w:val="000000" w:themeColor="text1"/>
                <w:sz w:val="14"/>
                <w:szCs w:val="14"/>
              </w:rPr>
              <w:softHyphen/>
              <w:t>мотивная, д. 13</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26257</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578</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258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замена инженер</w:t>
            </w:r>
            <w:r w:rsidRPr="00ED2A96">
              <w:rPr>
                <w:rFonts w:ascii="PT Astra Serif" w:eastAsia="Times New Roman" w:hAnsi="PT Astra Serif" w:cs="Times New Roman"/>
                <w:color w:val="000000" w:themeColor="text1"/>
                <w:sz w:val="14"/>
                <w:szCs w:val="14"/>
              </w:rPr>
              <w:softHyphen/>
              <w:t>ных сетей и электросе</w:t>
            </w:r>
            <w:r w:rsidRPr="00ED2A96">
              <w:rPr>
                <w:rFonts w:ascii="PT Astra Serif" w:eastAsia="Times New Roman" w:hAnsi="PT Astra Serif" w:cs="Times New Roman"/>
                <w:color w:val="000000" w:themeColor="text1"/>
                <w:sz w:val="14"/>
                <w:szCs w:val="14"/>
              </w:rPr>
              <w:softHyphen/>
              <w:t>тей, обеспечение горячим водо</w:t>
            </w:r>
            <w:r w:rsidRPr="00ED2A96">
              <w:rPr>
                <w:rFonts w:ascii="PT Astra Serif" w:eastAsia="Times New Roman" w:hAnsi="PT Astra Serif" w:cs="Times New Roman"/>
                <w:color w:val="000000" w:themeColor="text1"/>
                <w:sz w:val="14"/>
                <w:szCs w:val="14"/>
              </w:rPr>
              <w:softHyphen/>
              <w:t>снабжением, замена дверных блоков, частич</w:t>
            </w:r>
            <w:r w:rsidRPr="00ED2A96">
              <w:rPr>
                <w:rFonts w:ascii="PT Astra Serif" w:eastAsia="Times New Roman" w:hAnsi="PT Astra Serif" w:cs="Times New Roman"/>
                <w:color w:val="000000" w:themeColor="text1"/>
                <w:sz w:val="14"/>
                <w:szCs w:val="14"/>
              </w:rPr>
              <w:softHyphen/>
              <w:t>ная замена окон</w:t>
            </w:r>
            <w:r w:rsidRPr="00ED2A96">
              <w:rPr>
                <w:rFonts w:ascii="PT Astra Serif" w:eastAsia="Times New Roman" w:hAnsi="PT Astra Serif" w:cs="Times New Roman"/>
                <w:color w:val="000000" w:themeColor="text1"/>
                <w:sz w:val="14"/>
                <w:szCs w:val="14"/>
              </w:rPr>
              <w:softHyphen/>
              <w:t>ных блоков, входной группы,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12282488,93</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12282488,93</w:t>
            </w:r>
          </w:p>
        </w:tc>
      </w:tr>
      <w:tr w:rsidR="00ED2A96" w:rsidRPr="00ED2A96" w:rsidTr="00ED2A96">
        <w:trPr>
          <w:trHeight w:val="165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28.</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«Це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траль</w:t>
            </w:r>
            <w:r w:rsidRPr="00ED2A96">
              <w:rPr>
                <w:rFonts w:ascii="PT Astra Serif" w:eastAsia="Times New Roman" w:hAnsi="PT Astra Serif" w:cs="Times New Roman"/>
                <w:color w:val="000000" w:themeColor="text1"/>
                <w:sz w:val="14"/>
                <w:szCs w:val="14"/>
              </w:rPr>
              <w:softHyphen/>
              <w:t xml:space="preserve">ная городская клиническая больница </w:t>
            </w:r>
            <w:r w:rsidRPr="00ED2A96">
              <w:rPr>
                <w:rFonts w:ascii="PT Astra Serif" w:eastAsia="Times New Roman" w:hAnsi="PT Astra Serif" w:cs="Times New Roman"/>
                <w:color w:val="000000" w:themeColor="text1"/>
                <w:sz w:val="14"/>
                <w:szCs w:val="14"/>
              </w:rPr>
              <w:br/>
              <w:t>г. Ульяновска»</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 по обслужив</w:t>
            </w:r>
            <w:r w:rsidRPr="00ED2A96">
              <w:rPr>
                <w:rFonts w:ascii="PT Astra Serif" w:eastAsia="Times New Roman" w:hAnsi="PT Astra Serif" w:cs="Times New Roman"/>
                <w:color w:val="000000" w:themeColor="text1"/>
                <w:sz w:val="14"/>
                <w:szCs w:val="14"/>
              </w:rPr>
              <w:t>а</w:t>
            </w:r>
            <w:r w:rsidRPr="00ED2A96">
              <w:rPr>
                <w:rFonts w:ascii="PT Astra Serif" w:eastAsia="Times New Roman" w:hAnsi="PT Astra Serif" w:cs="Times New Roman"/>
                <w:color w:val="000000" w:themeColor="text1"/>
                <w:sz w:val="14"/>
                <w:szCs w:val="14"/>
              </w:rPr>
              <w:t>нию взрослого населения</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ул. Оренбург</w:t>
            </w:r>
            <w:r w:rsidRPr="00ED2A96">
              <w:rPr>
                <w:rFonts w:ascii="PT Astra Serif" w:eastAsia="Times New Roman" w:hAnsi="PT Astra Serif" w:cs="Times New Roman"/>
                <w:color w:val="000000" w:themeColor="text1"/>
                <w:sz w:val="14"/>
                <w:szCs w:val="14"/>
              </w:rPr>
              <w:softHyphen/>
              <w:t>ская, д. 27</w:t>
            </w:r>
          </w:p>
        </w:tc>
        <w:tc>
          <w:tcPr>
            <w:tcW w:w="567"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43</w:t>
            </w:r>
          </w:p>
        </w:tc>
        <w:tc>
          <w:tcPr>
            <w:tcW w:w="992"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63603</w:t>
            </w:r>
          </w:p>
        </w:tc>
        <w:tc>
          <w:tcPr>
            <w:tcW w:w="851"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1768</w:t>
            </w:r>
          </w:p>
        </w:tc>
        <w:tc>
          <w:tcPr>
            <w:tcW w:w="708"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570 </w:t>
            </w:r>
          </w:p>
        </w:tc>
        <w:tc>
          <w:tcPr>
            <w:tcW w:w="1276"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кровли, системы венти</w:t>
            </w:r>
            <w:r w:rsidRPr="00ED2A96">
              <w:rPr>
                <w:rFonts w:ascii="PT Astra Serif" w:eastAsia="Times New Roman" w:hAnsi="PT Astra Serif" w:cs="Times New Roman"/>
                <w:color w:val="000000" w:themeColor="text1"/>
                <w:sz w:val="14"/>
                <w:szCs w:val="14"/>
              </w:rPr>
              <w:softHyphen/>
              <w:t xml:space="preserve">ляции, </w:t>
            </w:r>
            <w:proofErr w:type="spellStart"/>
            <w:r w:rsidRPr="00ED2A96">
              <w:rPr>
                <w:rFonts w:ascii="PT Astra Serif" w:eastAsia="Times New Roman" w:hAnsi="PT Astra Serif" w:cs="Times New Roman"/>
                <w:color w:val="000000" w:themeColor="text1"/>
                <w:sz w:val="14"/>
                <w:szCs w:val="14"/>
              </w:rPr>
              <w:t>отмостки</w:t>
            </w:r>
            <w:proofErr w:type="spellEnd"/>
            <w:r w:rsidRPr="00ED2A96">
              <w:rPr>
                <w:rFonts w:ascii="PT Astra Serif" w:eastAsia="Times New Roman" w:hAnsi="PT Astra Serif" w:cs="Times New Roman"/>
                <w:color w:val="000000" w:themeColor="text1"/>
                <w:sz w:val="14"/>
                <w:szCs w:val="14"/>
              </w:rPr>
              <w:t>, замена электро</w:t>
            </w:r>
            <w:r w:rsidRPr="00ED2A96">
              <w:rPr>
                <w:rFonts w:ascii="PT Astra Serif" w:eastAsia="Times New Roman" w:hAnsi="PT Astra Serif" w:cs="Times New Roman"/>
                <w:color w:val="000000" w:themeColor="text1"/>
                <w:sz w:val="14"/>
                <w:szCs w:val="14"/>
              </w:rPr>
              <w:softHyphen/>
              <w:t>сетей, входной группы, обще</w:t>
            </w:r>
            <w:r w:rsidRPr="00ED2A96">
              <w:rPr>
                <w:rFonts w:ascii="PT Astra Serif" w:eastAsia="Times New Roman" w:hAnsi="PT Astra Serif" w:cs="Times New Roman"/>
                <w:color w:val="000000" w:themeColor="text1"/>
                <w:sz w:val="14"/>
                <w:szCs w:val="14"/>
              </w:rPr>
              <w:softHyphen/>
              <w:t>строительные и отделоч</w:t>
            </w:r>
            <w:r w:rsidRPr="00ED2A96">
              <w:rPr>
                <w:rFonts w:ascii="PT Astra Serif" w:eastAsia="Times New Roman" w:hAnsi="PT Astra Serif" w:cs="Times New Roman"/>
                <w:color w:val="000000" w:themeColor="text1"/>
                <w:sz w:val="14"/>
                <w:szCs w:val="14"/>
              </w:rPr>
              <w:softHyphen/>
              <w:t>ные работы,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 xml:space="preserve">клиники </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28652411,0</w:t>
            </w:r>
          </w:p>
        </w:tc>
        <w:tc>
          <w:tcPr>
            <w:tcW w:w="993"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18419346,29</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5956859,72</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4276205,0</w:t>
            </w:r>
          </w:p>
        </w:tc>
      </w:tr>
      <w:tr w:rsidR="00ED2A96" w:rsidRPr="00ED2A96" w:rsidTr="00ED2A96">
        <w:trPr>
          <w:trHeight w:val="1696"/>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29.</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«Це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траль</w:t>
            </w:r>
            <w:r w:rsidRPr="00ED2A96">
              <w:rPr>
                <w:rFonts w:ascii="PT Astra Serif" w:eastAsia="Times New Roman" w:hAnsi="PT Astra Serif" w:cs="Times New Roman"/>
                <w:color w:val="000000" w:themeColor="text1"/>
                <w:sz w:val="14"/>
                <w:szCs w:val="14"/>
              </w:rPr>
              <w:softHyphen/>
              <w:t xml:space="preserve">ная городская клиническая больница </w:t>
            </w:r>
            <w:r w:rsidRPr="00ED2A96">
              <w:rPr>
                <w:rFonts w:ascii="PT Astra Serif" w:eastAsia="Times New Roman" w:hAnsi="PT Astra Serif" w:cs="Times New Roman"/>
                <w:color w:val="000000" w:themeColor="text1"/>
                <w:sz w:val="14"/>
                <w:szCs w:val="14"/>
              </w:rPr>
              <w:br/>
              <w:t>г. Ульяновска»</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ул. Тельмана, д. 44</w:t>
            </w:r>
          </w:p>
        </w:tc>
        <w:tc>
          <w:tcPr>
            <w:tcW w:w="567"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45</w:t>
            </w:r>
          </w:p>
        </w:tc>
        <w:tc>
          <w:tcPr>
            <w:tcW w:w="992"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12792</w:t>
            </w:r>
          </w:p>
        </w:tc>
        <w:tc>
          <w:tcPr>
            <w:tcW w:w="851"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1205,05</w:t>
            </w:r>
          </w:p>
        </w:tc>
        <w:tc>
          <w:tcPr>
            <w:tcW w:w="708"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180 </w:t>
            </w:r>
          </w:p>
        </w:tc>
        <w:tc>
          <w:tcPr>
            <w:tcW w:w="1276"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Ремонт кровли, вентиляции, </w:t>
            </w:r>
            <w:proofErr w:type="spellStart"/>
            <w:r w:rsidRPr="00ED2A96">
              <w:rPr>
                <w:rFonts w:ascii="PT Astra Serif" w:eastAsia="Times New Roman" w:hAnsi="PT Astra Serif" w:cs="Times New Roman"/>
                <w:color w:val="000000" w:themeColor="text1"/>
                <w:sz w:val="14"/>
                <w:szCs w:val="14"/>
              </w:rPr>
              <w:t>отмостки</w:t>
            </w:r>
            <w:proofErr w:type="spellEnd"/>
            <w:r w:rsidRPr="00ED2A96">
              <w:rPr>
                <w:rFonts w:ascii="PT Astra Serif" w:eastAsia="Times New Roman" w:hAnsi="PT Astra Serif" w:cs="Times New Roman"/>
                <w:color w:val="000000" w:themeColor="text1"/>
                <w:sz w:val="14"/>
                <w:szCs w:val="14"/>
              </w:rPr>
              <w:t>, вход</w:t>
            </w:r>
            <w:r w:rsidRPr="00ED2A96">
              <w:rPr>
                <w:rFonts w:ascii="PT Astra Serif" w:eastAsia="Times New Roman" w:hAnsi="PT Astra Serif" w:cs="Times New Roman"/>
                <w:color w:val="000000" w:themeColor="text1"/>
                <w:sz w:val="14"/>
                <w:szCs w:val="14"/>
              </w:rPr>
              <w:softHyphen/>
              <w:t>ной группы, инженерных сетей, общестро</w:t>
            </w:r>
            <w:r w:rsidRPr="00ED2A96">
              <w:rPr>
                <w:rFonts w:ascii="PT Astra Serif" w:eastAsia="Times New Roman" w:hAnsi="PT Astra Serif" w:cs="Times New Roman"/>
                <w:color w:val="000000" w:themeColor="text1"/>
                <w:sz w:val="14"/>
                <w:szCs w:val="14"/>
              </w:rPr>
              <w:softHyphen/>
              <w:t>итель</w:t>
            </w:r>
            <w:r w:rsidRPr="00ED2A96">
              <w:rPr>
                <w:rFonts w:ascii="PT Astra Serif" w:eastAsia="Times New Roman" w:hAnsi="PT Astra Serif" w:cs="Times New Roman"/>
                <w:color w:val="000000" w:themeColor="text1"/>
                <w:sz w:val="14"/>
                <w:szCs w:val="14"/>
              </w:rPr>
              <w:softHyphen/>
              <w:t>ные и отделоч</w:t>
            </w:r>
            <w:r w:rsidRPr="00ED2A96">
              <w:rPr>
                <w:rFonts w:ascii="PT Astra Serif" w:eastAsia="Times New Roman" w:hAnsi="PT Astra Serif" w:cs="Times New Roman"/>
                <w:color w:val="000000" w:themeColor="text1"/>
                <w:sz w:val="14"/>
                <w:szCs w:val="14"/>
              </w:rPr>
              <w:softHyphen/>
              <w:t>ные работы, приведе</w:t>
            </w:r>
            <w:r w:rsidRPr="00ED2A96">
              <w:rPr>
                <w:rFonts w:ascii="PT Astra Serif" w:eastAsia="Times New Roman" w:hAnsi="PT Astra Serif" w:cs="Times New Roman"/>
                <w:color w:val="000000" w:themeColor="text1"/>
                <w:sz w:val="14"/>
                <w:szCs w:val="14"/>
              </w:rPr>
              <w:softHyphen/>
              <w:t>ние к стандарту поли</w:t>
            </w:r>
            <w:r w:rsidRPr="00ED2A96">
              <w:rPr>
                <w:rFonts w:ascii="PT Astra Serif" w:eastAsia="Times New Roman" w:hAnsi="PT Astra Serif" w:cs="Times New Roman"/>
                <w:color w:val="000000" w:themeColor="text1"/>
                <w:sz w:val="14"/>
                <w:szCs w:val="14"/>
              </w:rPr>
              <w:softHyphen/>
              <w:t xml:space="preserve">клиники </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21939553,42</w:t>
            </w:r>
          </w:p>
        </w:tc>
        <w:tc>
          <w:tcPr>
            <w:tcW w:w="993" w:type="dxa"/>
            <w:shd w:val="clear" w:color="auto" w:fill="auto"/>
            <w:noWrap/>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21939553,42</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665"/>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«Це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траль</w:t>
            </w:r>
            <w:r w:rsidRPr="00ED2A96">
              <w:rPr>
                <w:rFonts w:ascii="PT Astra Serif" w:eastAsia="Times New Roman" w:hAnsi="PT Astra Serif" w:cs="Times New Roman"/>
                <w:color w:val="000000" w:themeColor="text1"/>
                <w:sz w:val="14"/>
                <w:szCs w:val="14"/>
              </w:rPr>
              <w:softHyphen/>
              <w:t>ная клиниче</w:t>
            </w:r>
            <w:r w:rsidRPr="00ED2A96">
              <w:rPr>
                <w:rFonts w:ascii="PT Astra Serif" w:eastAsia="Times New Roman" w:hAnsi="PT Astra Serif" w:cs="Times New Roman"/>
                <w:color w:val="000000" w:themeColor="text1"/>
                <w:sz w:val="14"/>
                <w:szCs w:val="14"/>
              </w:rPr>
              <w:softHyphen/>
              <w:t xml:space="preserve">ская медико-санитарная часть имени заслуженного врача России </w:t>
            </w:r>
            <w:proofErr w:type="spellStart"/>
            <w:r w:rsidRPr="00ED2A96">
              <w:rPr>
                <w:rFonts w:ascii="PT Astra Serif" w:eastAsia="Times New Roman" w:hAnsi="PT Astra Serif" w:cs="Times New Roman"/>
                <w:color w:val="000000" w:themeColor="text1"/>
                <w:sz w:val="14"/>
                <w:szCs w:val="14"/>
              </w:rPr>
              <w:t>В.А.Егорова</w:t>
            </w:r>
            <w:proofErr w:type="spellEnd"/>
            <w:r w:rsidRPr="00ED2A96">
              <w:rPr>
                <w:rFonts w:ascii="PT Astra Serif" w:eastAsia="Times New Roman" w:hAnsi="PT Astra Serif" w:cs="Times New Roman"/>
                <w:color w:val="000000" w:themeColor="text1"/>
                <w:sz w:val="14"/>
                <w:szCs w:val="14"/>
              </w:rPr>
              <w:t>»</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ние</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proofErr w:type="gramStart"/>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пр-т 50-летия ВЛКСМ, д. 8а (здания лит.</w:t>
            </w:r>
            <w:proofErr w:type="gramEnd"/>
            <w:r w:rsidRPr="00ED2A96">
              <w:rPr>
                <w:rFonts w:ascii="PT Astra Serif" w:eastAsia="Times New Roman" w:hAnsi="PT Astra Serif" w:cs="Times New Roman"/>
                <w:color w:val="000000" w:themeColor="text1"/>
                <w:sz w:val="14"/>
                <w:szCs w:val="14"/>
              </w:rPr>
              <w:t xml:space="preserve"> А и лит. Б)</w:t>
            </w:r>
          </w:p>
        </w:tc>
        <w:tc>
          <w:tcPr>
            <w:tcW w:w="567"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 xml:space="preserve">тальный ремонт </w:t>
            </w:r>
          </w:p>
        </w:tc>
        <w:tc>
          <w:tcPr>
            <w:tcW w:w="1134"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24186</w:t>
            </w:r>
          </w:p>
        </w:tc>
        <w:tc>
          <w:tcPr>
            <w:tcW w:w="851"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4327,29</w:t>
            </w:r>
          </w:p>
        </w:tc>
        <w:tc>
          <w:tcPr>
            <w:tcW w:w="708"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750 </w:t>
            </w:r>
          </w:p>
        </w:tc>
        <w:tc>
          <w:tcPr>
            <w:tcW w:w="1276"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частичная замена инженерных сетей, оконных и дверных блоков, лифта, приведе</w:t>
            </w:r>
            <w:r w:rsidRPr="00ED2A96">
              <w:rPr>
                <w:rFonts w:ascii="PT Astra Serif" w:eastAsia="Times New Roman" w:hAnsi="PT Astra Serif" w:cs="Times New Roman"/>
                <w:color w:val="000000" w:themeColor="text1"/>
                <w:sz w:val="14"/>
                <w:szCs w:val="14"/>
              </w:rPr>
              <w:softHyphen/>
              <w:t>ние к стандарту поликлиники</w:t>
            </w:r>
          </w:p>
        </w:tc>
        <w:tc>
          <w:tcPr>
            <w:tcW w:w="992"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55875891,68</w:t>
            </w:r>
          </w:p>
        </w:tc>
        <w:tc>
          <w:tcPr>
            <w:tcW w:w="993"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23488490,4</w:t>
            </w:r>
          </w:p>
        </w:tc>
        <w:tc>
          <w:tcPr>
            <w:tcW w:w="992" w:type="dxa"/>
            <w:shd w:val="clear" w:color="auto" w:fill="auto"/>
            <w:noWrap/>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32387401,28</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64"/>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31.</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«Це</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t>траль</w:t>
            </w:r>
            <w:r w:rsidRPr="00ED2A96">
              <w:rPr>
                <w:rFonts w:ascii="PT Astra Serif" w:eastAsia="Times New Roman" w:hAnsi="PT Astra Serif" w:cs="Times New Roman"/>
                <w:color w:val="000000" w:themeColor="text1"/>
                <w:sz w:val="14"/>
                <w:szCs w:val="14"/>
              </w:rPr>
              <w:softHyphen/>
              <w:t>ная клиниче</w:t>
            </w:r>
            <w:r w:rsidRPr="00ED2A96">
              <w:rPr>
                <w:rFonts w:ascii="PT Astra Serif" w:eastAsia="Times New Roman" w:hAnsi="PT Astra Serif" w:cs="Times New Roman"/>
                <w:color w:val="000000" w:themeColor="text1"/>
                <w:sz w:val="14"/>
                <w:szCs w:val="14"/>
              </w:rPr>
              <w:softHyphen/>
              <w:t xml:space="preserve">ская медико-санитарная часть имени заслуженного врача России </w:t>
            </w:r>
            <w:proofErr w:type="spellStart"/>
            <w:r w:rsidRPr="00ED2A96">
              <w:rPr>
                <w:rFonts w:ascii="PT Astra Serif" w:eastAsia="Times New Roman" w:hAnsi="PT Astra Serif" w:cs="Times New Roman"/>
                <w:color w:val="000000" w:themeColor="text1"/>
                <w:sz w:val="14"/>
                <w:szCs w:val="14"/>
              </w:rPr>
              <w:t>В.А.Егорова</w:t>
            </w:r>
            <w:proofErr w:type="spellEnd"/>
            <w:r w:rsidRPr="00ED2A96">
              <w:rPr>
                <w:rFonts w:ascii="PT Astra Serif" w:eastAsia="Times New Roman" w:hAnsi="PT Astra Serif" w:cs="Times New Roman"/>
                <w:color w:val="000000" w:themeColor="text1"/>
                <w:sz w:val="14"/>
                <w:szCs w:val="14"/>
              </w:rPr>
              <w:t>»</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Врачебная амбу</w:t>
            </w:r>
            <w:r w:rsidRPr="00ED2A96">
              <w:rPr>
                <w:rFonts w:ascii="PT Astra Serif" w:eastAsia="Times New Roman" w:hAnsi="PT Astra Serif" w:cs="Times New Roman"/>
                <w:color w:val="000000" w:themeColor="text1"/>
                <w:sz w:val="14"/>
                <w:szCs w:val="14"/>
              </w:rPr>
              <w:softHyphen/>
              <w:t xml:space="preserve">латория </w:t>
            </w:r>
          </w:p>
        </w:tc>
        <w:tc>
          <w:tcPr>
            <w:tcW w:w="1134"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с. </w:t>
            </w:r>
            <w:proofErr w:type="spellStart"/>
            <w:r w:rsidRPr="00ED2A96">
              <w:rPr>
                <w:rFonts w:ascii="PT Astra Serif" w:eastAsia="Times New Roman" w:hAnsi="PT Astra Serif" w:cs="Times New Roman"/>
                <w:color w:val="000000" w:themeColor="text1"/>
                <w:sz w:val="14"/>
                <w:szCs w:val="14"/>
              </w:rPr>
              <w:t>Карлинское</w:t>
            </w:r>
            <w:proofErr w:type="spellEnd"/>
          </w:p>
        </w:tc>
        <w:tc>
          <w:tcPr>
            <w:tcW w:w="567"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57</w:t>
            </w:r>
          </w:p>
        </w:tc>
        <w:tc>
          <w:tcPr>
            <w:tcW w:w="992"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2117</w:t>
            </w:r>
          </w:p>
        </w:tc>
        <w:tc>
          <w:tcPr>
            <w:tcW w:w="851"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359,55</w:t>
            </w:r>
          </w:p>
        </w:tc>
        <w:tc>
          <w:tcPr>
            <w:tcW w:w="708"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65 </w:t>
            </w:r>
          </w:p>
        </w:tc>
        <w:tc>
          <w:tcPr>
            <w:tcW w:w="1276" w:type="dxa"/>
            <w:shd w:val="clear" w:color="auto" w:fill="auto"/>
            <w:hideMark/>
          </w:tcPr>
          <w:p w:rsidR="00ED2A96" w:rsidRPr="00ED2A96" w:rsidRDefault="00ED2A96" w:rsidP="00ED2A96">
            <w:pPr>
              <w:spacing w:after="0" w:line="233"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кровли, полов, замена оконных и двер</w:t>
            </w:r>
            <w:r w:rsidRPr="00ED2A96">
              <w:rPr>
                <w:rFonts w:ascii="PT Astra Serif" w:eastAsia="Times New Roman" w:hAnsi="PT Astra Serif" w:cs="Times New Roman"/>
                <w:color w:val="000000" w:themeColor="text1"/>
                <w:sz w:val="14"/>
                <w:szCs w:val="14"/>
              </w:rPr>
              <w:softHyphen/>
              <w:t>ных блоков, инженерных сетей, отделоч</w:t>
            </w:r>
            <w:r w:rsidRPr="00ED2A96">
              <w:rPr>
                <w:rFonts w:ascii="PT Astra Serif" w:eastAsia="Times New Roman" w:hAnsi="PT Astra Serif" w:cs="Times New Roman"/>
                <w:color w:val="000000" w:themeColor="text1"/>
                <w:sz w:val="14"/>
                <w:szCs w:val="14"/>
              </w:rPr>
              <w:softHyphen/>
              <w:t>ные работы</w:t>
            </w:r>
          </w:p>
        </w:tc>
        <w:tc>
          <w:tcPr>
            <w:tcW w:w="992" w:type="dxa"/>
            <w:shd w:val="clear" w:color="auto" w:fill="auto"/>
            <w:hideMark/>
          </w:tcPr>
          <w:p w:rsidR="00ED2A96" w:rsidRPr="00ED2A96" w:rsidRDefault="00ED2A96" w:rsidP="00ED2A96">
            <w:pPr>
              <w:spacing w:after="0" w:line="233"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10936645,14</w:t>
            </w:r>
          </w:p>
        </w:tc>
        <w:tc>
          <w:tcPr>
            <w:tcW w:w="993" w:type="dxa"/>
            <w:shd w:val="clear" w:color="auto" w:fill="auto"/>
            <w:hideMark/>
          </w:tcPr>
          <w:p w:rsidR="00ED2A96" w:rsidRPr="00ED2A96" w:rsidRDefault="00ED2A96" w:rsidP="00ED2A96">
            <w:pPr>
              <w:spacing w:after="0" w:line="233"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10936645,14</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25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32.</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 xml:space="preserve">ника № 1 им. </w:t>
            </w:r>
            <w:proofErr w:type="spellStart"/>
            <w:r w:rsidRPr="00ED2A96">
              <w:rPr>
                <w:rFonts w:ascii="PT Astra Serif" w:eastAsia="Times New Roman" w:hAnsi="PT Astra Serif" w:cs="Times New Roman"/>
                <w:color w:val="000000" w:themeColor="text1"/>
                <w:sz w:val="14"/>
                <w:szCs w:val="14"/>
              </w:rPr>
              <w:t>С.М.Кирова</w:t>
            </w:r>
            <w:proofErr w:type="spellEnd"/>
            <w:r w:rsidRPr="00ED2A96">
              <w:rPr>
                <w:rFonts w:ascii="PT Astra Serif" w:eastAsia="Times New Roman" w:hAnsi="PT Astra Serif" w:cs="Times New Roman"/>
                <w:color w:val="000000" w:themeColor="text1"/>
                <w:sz w:val="14"/>
                <w:szCs w:val="14"/>
              </w:rPr>
              <w:t>»</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ул. Гагарина, д. 20</w:t>
            </w:r>
          </w:p>
        </w:tc>
        <w:tc>
          <w:tcPr>
            <w:tcW w:w="567"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 xml:space="preserve">тальный ремонт </w:t>
            </w:r>
          </w:p>
        </w:tc>
        <w:tc>
          <w:tcPr>
            <w:tcW w:w="1134"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60635</w:t>
            </w:r>
          </w:p>
        </w:tc>
        <w:tc>
          <w:tcPr>
            <w:tcW w:w="851"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5663,90</w:t>
            </w:r>
          </w:p>
        </w:tc>
        <w:tc>
          <w:tcPr>
            <w:tcW w:w="708"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800 </w:t>
            </w:r>
          </w:p>
        </w:tc>
        <w:tc>
          <w:tcPr>
            <w:tcW w:w="1276"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фасада (межпанельные швы) и кровли, замена инженер</w:t>
            </w:r>
            <w:r w:rsidRPr="00ED2A96">
              <w:rPr>
                <w:rFonts w:ascii="PT Astra Serif" w:eastAsia="Times New Roman" w:hAnsi="PT Astra Serif" w:cs="Times New Roman"/>
                <w:color w:val="000000" w:themeColor="text1"/>
                <w:sz w:val="14"/>
                <w:szCs w:val="14"/>
              </w:rPr>
              <w:softHyphen/>
              <w:t>ных сетей, ча</w:t>
            </w:r>
            <w:r w:rsidRPr="00ED2A96">
              <w:rPr>
                <w:rFonts w:ascii="PT Astra Serif" w:eastAsia="Times New Roman" w:hAnsi="PT Astra Serif" w:cs="Times New Roman"/>
                <w:color w:val="000000" w:themeColor="text1"/>
                <w:sz w:val="14"/>
                <w:szCs w:val="14"/>
              </w:rPr>
              <w:softHyphen/>
              <w:t>стичная замена оконных и двер</w:t>
            </w:r>
            <w:r w:rsidRPr="00ED2A96">
              <w:rPr>
                <w:rFonts w:ascii="PT Astra Serif" w:eastAsia="Times New Roman" w:hAnsi="PT Astra Serif" w:cs="Times New Roman"/>
                <w:color w:val="000000" w:themeColor="text1"/>
                <w:sz w:val="14"/>
                <w:szCs w:val="14"/>
              </w:rPr>
              <w:softHyphen/>
              <w:t>ных блоков, лифтов, приведе</w:t>
            </w:r>
            <w:r w:rsidRPr="00ED2A96">
              <w:rPr>
                <w:rFonts w:ascii="PT Astra Serif" w:eastAsia="Times New Roman" w:hAnsi="PT Astra Serif" w:cs="Times New Roman"/>
                <w:color w:val="000000" w:themeColor="text1"/>
                <w:sz w:val="14"/>
                <w:szCs w:val="14"/>
              </w:rPr>
              <w:softHyphen/>
              <w:t>ние к стандарту поликлиники</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80905299,0</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25301766,00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25301766,00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30301767,00</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8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3»</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пр-т Генерала Тюленева, д. 7</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43990</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3075</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850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замена инженер</w:t>
            </w:r>
            <w:r w:rsidRPr="00ED2A96">
              <w:rPr>
                <w:rFonts w:ascii="PT Astra Serif" w:eastAsia="Times New Roman" w:hAnsi="PT Astra Serif" w:cs="Times New Roman"/>
                <w:color w:val="000000" w:themeColor="text1"/>
                <w:sz w:val="14"/>
                <w:szCs w:val="14"/>
              </w:rPr>
              <w:softHyphen/>
              <w:t>ных</w:t>
            </w:r>
            <w:r w:rsidRPr="00ED2A96">
              <w:rPr>
                <w:rFonts w:ascii="PT Astra Serif" w:eastAsia="Times New Roman" w:hAnsi="PT Astra Serif" w:cs="Times New Roman"/>
                <w:color w:val="000000" w:themeColor="text1"/>
                <w:spacing w:val="-4"/>
                <w:sz w:val="14"/>
                <w:szCs w:val="14"/>
              </w:rPr>
              <w:t xml:space="preserve"> сетей</w:t>
            </w:r>
            <w:r w:rsidRPr="00ED2A96">
              <w:rPr>
                <w:rFonts w:ascii="PT Astra Serif" w:eastAsia="Times New Roman" w:hAnsi="PT Astra Serif" w:cs="Times New Roman"/>
                <w:color w:val="000000" w:themeColor="text1"/>
                <w:sz w:val="14"/>
                <w:szCs w:val="14"/>
              </w:rPr>
              <w:t xml:space="preserve"> и электросе</w:t>
            </w:r>
            <w:r w:rsidRPr="00ED2A96">
              <w:rPr>
                <w:rFonts w:ascii="PT Astra Serif" w:eastAsia="Times New Roman" w:hAnsi="PT Astra Serif" w:cs="Times New Roman"/>
                <w:color w:val="000000" w:themeColor="text1"/>
                <w:sz w:val="14"/>
                <w:szCs w:val="14"/>
              </w:rPr>
              <w:softHyphen/>
              <w:t>тей, ремонт дверных блоков, части</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ная замена око</w:t>
            </w:r>
            <w:r w:rsidRPr="00ED2A96">
              <w:rPr>
                <w:rFonts w:ascii="PT Astra Serif" w:eastAsia="Times New Roman" w:hAnsi="PT Astra Serif" w:cs="Times New Roman"/>
                <w:color w:val="000000" w:themeColor="text1"/>
                <w:sz w:val="14"/>
                <w:szCs w:val="14"/>
              </w:rPr>
              <w:t>н</w:t>
            </w:r>
            <w:r w:rsidRPr="00ED2A96">
              <w:rPr>
                <w:rFonts w:ascii="PT Astra Serif" w:eastAsia="Times New Roman" w:hAnsi="PT Astra Serif" w:cs="Times New Roman"/>
                <w:color w:val="000000" w:themeColor="text1"/>
                <w:sz w:val="14"/>
                <w:szCs w:val="14"/>
              </w:rPr>
              <w:lastRenderedPageBreak/>
              <w:t>ных блоков, входной группы,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41291575,67</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noWrap/>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19738928,12</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5956859,71</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15595787,84</w:t>
            </w:r>
          </w:p>
        </w:tc>
      </w:tr>
      <w:tr w:rsidR="00ED2A96" w:rsidRPr="00ED2A96" w:rsidTr="00ED2A96">
        <w:trPr>
          <w:trHeight w:val="1129"/>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34.</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4»</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ул. </w:t>
            </w:r>
            <w:proofErr w:type="spellStart"/>
            <w:r w:rsidRPr="00ED2A96">
              <w:rPr>
                <w:rFonts w:ascii="PT Astra Serif" w:eastAsia="Times New Roman" w:hAnsi="PT Astra Serif" w:cs="Times New Roman"/>
                <w:color w:val="000000" w:themeColor="text1"/>
                <w:sz w:val="14"/>
                <w:szCs w:val="14"/>
              </w:rPr>
              <w:t>Камышин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д. 41</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23945</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4713,4</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535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за</w:t>
            </w:r>
            <w:r w:rsidRPr="00ED2A96">
              <w:rPr>
                <w:rFonts w:ascii="PT Astra Serif" w:eastAsia="Times New Roman" w:hAnsi="PT Astra Serif" w:cs="Times New Roman"/>
                <w:color w:val="000000" w:themeColor="text1"/>
                <w:sz w:val="14"/>
                <w:szCs w:val="14"/>
              </w:rPr>
              <w:softHyphen/>
              <w:t>мена инженер</w:t>
            </w:r>
            <w:r w:rsidRPr="00ED2A96">
              <w:rPr>
                <w:rFonts w:ascii="PT Astra Serif" w:eastAsia="Times New Roman" w:hAnsi="PT Astra Serif" w:cs="Times New Roman"/>
                <w:color w:val="000000" w:themeColor="text1"/>
                <w:sz w:val="14"/>
                <w:szCs w:val="14"/>
              </w:rPr>
              <w:softHyphen/>
              <w:t>ных сетей, вход</w:t>
            </w:r>
            <w:r w:rsidRPr="00ED2A96">
              <w:rPr>
                <w:rFonts w:ascii="PT Astra Serif" w:eastAsia="Times New Roman" w:hAnsi="PT Astra Serif" w:cs="Times New Roman"/>
                <w:color w:val="000000" w:themeColor="text1"/>
                <w:sz w:val="14"/>
                <w:szCs w:val="14"/>
              </w:rPr>
              <w:softHyphen/>
              <w:t>ной группы,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61445147,78</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20448382,26</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20448383,26</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20448382,26</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1210"/>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35.</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4»</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 xml:space="preserve">ние </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ул. Ефремова, д. 12 </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17511</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817,61</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100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кир</w:t>
            </w:r>
            <w:r w:rsidRPr="00ED2A96">
              <w:rPr>
                <w:rFonts w:ascii="PT Astra Serif" w:eastAsia="Times New Roman" w:hAnsi="PT Astra Serif" w:cs="Times New Roman"/>
                <w:color w:val="000000" w:themeColor="text1"/>
                <w:sz w:val="14"/>
                <w:szCs w:val="14"/>
              </w:rPr>
              <w:softHyphen/>
              <w:t>пич</w:t>
            </w:r>
            <w:r w:rsidRPr="00ED2A96">
              <w:rPr>
                <w:rFonts w:ascii="PT Astra Serif" w:eastAsia="Times New Roman" w:hAnsi="PT Astra Serif" w:cs="Times New Roman"/>
                <w:color w:val="000000" w:themeColor="text1"/>
                <w:sz w:val="14"/>
                <w:szCs w:val="14"/>
              </w:rPr>
              <w:softHyphen/>
              <w:t xml:space="preserve">ной кладки, </w:t>
            </w:r>
            <w:proofErr w:type="spellStart"/>
            <w:r w:rsidRPr="00ED2A96">
              <w:rPr>
                <w:rFonts w:ascii="PT Astra Serif" w:eastAsia="Times New Roman" w:hAnsi="PT Astra Serif" w:cs="Times New Roman"/>
                <w:color w:val="000000" w:themeColor="text1"/>
                <w:sz w:val="14"/>
                <w:szCs w:val="14"/>
              </w:rPr>
              <w:t>от</w:t>
            </w:r>
            <w:r w:rsidRPr="00ED2A96">
              <w:rPr>
                <w:rFonts w:ascii="PT Astra Serif" w:eastAsia="Times New Roman" w:hAnsi="PT Astra Serif" w:cs="Times New Roman"/>
                <w:color w:val="000000" w:themeColor="text1"/>
                <w:sz w:val="14"/>
                <w:szCs w:val="14"/>
              </w:rPr>
              <w:softHyphen/>
              <w:t>мостки</w:t>
            </w:r>
            <w:proofErr w:type="spellEnd"/>
            <w:r w:rsidRPr="00ED2A96">
              <w:rPr>
                <w:rFonts w:ascii="PT Astra Serif" w:eastAsia="Times New Roman" w:hAnsi="PT Astra Serif" w:cs="Times New Roman"/>
                <w:color w:val="000000" w:themeColor="text1"/>
                <w:sz w:val="14"/>
                <w:szCs w:val="14"/>
              </w:rPr>
              <w:t>, замена инженерных се</w:t>
            </w:r>
            <w:r w:rsidRPr="00ED2A96">
              <w:rPr>
                <w:rFonts w:ascii="PT Astra Serif" w:eastAsia="Times New Roman" w:hAnsi="PT Astra Serif" w:cs="Times New Roman"/>
                <w:color w:val="000000" w:themeColor="text1"/>
                <w:sz w:val="14"/>
                <w:szCs w:val="14"/>
              </w:rPr>
              <w:softHyphen/>
              <w:t>тей, приведе</w:t>
            </w:r>
            <w:r w:rsidRPr="00ED2A96">
              <w:rPr>
                <w:rFonts w:ascii="PT Astra Serif" w:eastAsia="Times New Roman" w:hAnsi="PT Astra Serif" w:cs="Times New Roman"/>
                <w:color w:val="000000" w:themeColor="text1"/>
                <w:sz w:val="14"/>
                <w:szCs w:val="14"/>
              </w:rPr>
              <w:softHyphen/>
              <w:t>ние к стандарту по</w:t>
            </w:r>
            <w:r w:rsidRPr="00ED2A96">
              <w:rPr>
                <w:rFonts w:ascii="PT Astra Serif" w:eastAsia="Times New Roman" w:hAnsi="PT Astra Serif" w:cs="Times New Roman"/>
                <w:color w:val="000000" w:themeColor="text1"/>
                <w:sz w:val="14"/>
                <w:szCs w:val="14"/>
              </w:rPr>
              <w:softHyphen/>
              <w:t>ликлиники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27365877,0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12365877,00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15000000,00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346"/>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36.</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4»</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 xml:space="preserve">ние </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ул. </w:t>
            </w:r>
            <w:proofErr w:type="spellStart"/>
            <w:r w:rsidRPr="00ED2A96">
              <w:rPr>
                <w:rFonts w:ascii="PT Astra Serif" w:eastAsia="Times New Roman" w:hAnsi="PT Astra Serif" w:cs="Times New Roman"/>
                <w:color w:val="000000" w:themeColor="text1"/>
                <w:sz w:val="14"/>
                <w:szCs w:val="14"/>
              </w:rPr>
              <w:t>Рябикова</w:t>
            </w:r>
            <w:proofErr w:type="spellEnd"/>
            <w:r w:rsidRPr="00ED2A96">
              <w:rPr>
                <w:rFonts w:ascii="PT Astra Serif" w:eastAsia="Times New Roman" w:hAnsi="PT Astra Serif" w:cs="Times New Roman"/>
                <w:color w:val="000000" w:themeColor="text1"/>
                <w:sz w:val="14"/>
                <w:szCs w:val="14"/>
              </w:rPr>
              <w:t xml:space="preserve">, д. 96 </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27406</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485,28</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125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помеще</w:t>
            </w:r>
            <w:r w:rsidRPr="00ED2A96">
              <w:rPr>
                <w:rFonts w:ascii="PT Astra Serif" w:eastAsia="Times New Roman" w:hAnsi="PT Astra Serif" w:cs="Times New Roman"/>
                <w:color w:val="000000" w:themeColor="text1"/>
                <w:sz w:val="14"/>
                <w:szCs w:val="14"/>
              </w:rPr>
              <w:softHyphen/>
              <w:t>ний, полов, замена инженер</w:t>
            </w:r>
            <w:r w:rsidRPr="00ED2A96">
              <w:rPr>
                <w:rFonts w:ascii="PT Astra Serif" w:eastAsia="Times New Roman" w:hAnsi="PT Astra Serif" w:cs="Times New Roman"/>
                <w:color w:val="000000" w:themeColor="text1"/>
                <w:sz w:val="14"/>
                <w:szCs w:val="14"/>
              </w:rPr>
              <w:softHyphen/>
              <w:t>ных сетей, при</w:t>
            </w:r>
            <w:r w:rsidRPr="00ED2A96">
              <w:rPr>
                <w:rFonts w:ascii="PT Astra Serif" w:eastAsia="Times New Roman" w:hAnsi="PT Astra Serif" w:cs="Times New Roman"/>
                <w:color w:val="000000" w:themeColor="text1"/>
                <w:sz w:val="14"/>
                <w:szCs w:val="14"/>
              </w:rPr>
              <w:softHyphen/>
              <w:t>ведение к стан</w:t>
            </w:r>
            <w:r w:rsidRPr="00ED2A96">
              <w:rPr>
                <w:rFonts w:ascii="PT Astra Serif" w:eastAsia="Times New Roman" w:hAnsi="PT Astra Serif" w:cs="Times New Roman"/>
                <w:color w:val="000000" w:themeColor="text1"/>
                <w:sz w:val="14"/>
                <w:szCs w:val="14"/>
              </w:rPr>
              <w:softHyphen/>
              <w:t>дарту поли</w:t>
            </w:r>
            <w:r w:rsidRPr="00ED2A96">
              <w:rPr>
                <w:rFonts w:ascii="PT Astra Serif" w:eastAsia="Times New Roman" w:hAnsi="PT Astra Serif" w:cs="Times New Roman"/>
                <w:color w:val="000000" w:themeColor="text1"/>
                <w:sz w:val="14"/>
                <w:szCs w:val="14"/>
              </w:rPr>
              <w:softHyphen/>
              <w:t>кли</w:t>
            </w:r>
            <w:r w:rsidRPr="00ED2A96">
              <w:rPr>
                <w:rFonts w:ascii="PT Astra Serif" w:eastAsia="Times New Roman" w:hAnsi="PT Astra Serif" w:cs="Times New Roman"/>
                <w:color w:val="000000" w:themeColor="text1"/>
                <w:sz w:val="14"/>
                <w:szCs w:val="14"/>
              </w:rPr>
              <w:softHyphen/>
              <w:t>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6503539,0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6503539,00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111"/>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37.</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5»</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пр-т Созидате</w:t>
            </w:r>
            <w:r w:rsidRPr="00ED2A96">
              <w:rPr>
                <w:rFonts w:ascii="PT Astra Serif" w:eastAsia="Times New Roman" w:hAnsi="PT Astra Serif" w:cs="Times New Roman"/>
                <w:color w:val="000000" w:themeColor="text1"/>
                <w:sz w:val="14"/>
                <w:szCs w:val="14"/>
              </w:rPr>
              <w:softHyphen/>
              <w:t>лей, д. 11</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 xml:space="preserve">тальный ремонт </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33907</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7942,85</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960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Ремонт межпа</w:t>
            </w:r>
            <w:r w:rsidRPr="00ED2A96">
              <w:rPr>
                <w:rFonts w:ascii="PT Astra Serif" w:eastAsia="Times New Roman" w:hAnsi="PT Astra Serif" w:cs="Times New Roman"/>
                <w:color w:val="000000" w:themeColor="text1"/>
                <w:sz w:val="14"/>
                <w:szCs w:val="14"/>
              </w:rPr>
              <w:softHyphen/>
              <w:t>нельных швов, кровли, помеще</w:t>
            </w:r>
            <w:r w:rsidRPr="00ED2A96">
              <w:rPr>
                <w:rFonts w:ascii="PT Astra Serif" w:eastAsia="Times New Roman" w:hAnsi="PT Astra Serif" w:cs="Times New Roman"/>
                <w:color w:val="000000" w:themeColor="text1"/>
                <w:sz w:val="14"/>
                <w:szCs w:val="14"/>
              </w:rPr>
              <w:softHyphen/>
              <w:t>ний, полов, замена инженер</w:t>
            </w:r>
            <w:r w:rsidRPr="00ED2A96">
              <w:rPr>
                <w:rFonts w:ascii="PT Astra Serif" w:eastAsia="Times New Roman" w:hAnsi="PT Astra Serif" w:cs="Times New Roman"/>
                <w:color w:val="000000" w:themeColor="text1"/>
                <w:sz w:val="14"/>
                <w:szCs w:val="14"/>
              </w:rPr>
              <w:softHyphen/>
              <w:t xml:space="preserve">ных </w:t>
            </w:r>
            <w:r w:rsidRPr="00ED2A96">
              <w:rPr>
                <w:rFonts w:ascii="PT Astra Serif" w:eastAsia="Times New Roman" w:hAnsi="PT Astra Serif" w:cs="Times New Roman"/>
                <w:color w:val="000000" w:themeColor="text1"/>
                <w:spacing w:val="-4"/>
                <w:sz w:val="14"/>
                <w:szCs w:val="14"/>
              </w:rPr>
              <w:t xml:space="preserve">сетей </w:t>
            </w:r>
            <w:r w:rsidRPr="00ED2A96">
              <w:rPr>
                <w:rFonts w:ascii="PT Astra Serif" w:eastAsia="Times New Roman" w:hAnsi="PT Astra Serif" w:cs="Times New Roman"/>
                <w:color w:val="000000" w:themeColor="text1"/>
                <w:sz w:val="14"/>
                <w:szCs w:val="14"/>
              </w:rPr>
              <w:t>и электросе</w:t>
            </w:r>
            <w:r w:rsidRPr="00ED2A96">
              <w:rPr>
                <w:rFonts w:ascii="PT Astra Serif" w:eastAsia="Times New Roman" w:hAnsi="PT Astra Serif" w:cs="Times New Roman"/>
                <w:color w:val="000000" w:themeColor="text1"/>
                <w:sz w:val="14"/>
                <w:szCs w:val="14"/>
              </w:rPr>
              <w:softHyphen/>
              <w:t>тей, дверных блоков, частич</w:t>
            </w:r>
            <w:r w:rsidRPr="00ED2A96">
              <w:rPr>
                <w:rFonts w:ascii="PT Astra Serif" w:eastAsia="Times New Roman" w:hAnsi="PT Astra Serif" w:cs="Times New Roman"/>
                <w:color w:val="000000" w:themeColor="text1"/>
                <w:sz w:val="14"/>
                <w:szCs w:val="14"/>
              </w:rPr>
              <w:softHyphen/>
              <w:t>ная замена окон</w:t>
            </w:r>
            <w:r w:rsidRPr="00ED2A96">
              <w:rPr>
                <w:rFonts w:ascii="PT Astra Serif" w:eastAsia="Times New Roman" w:hAnsi="PT Astra Serif" w:cs="Times New Roman"/>
                <w:color w:val="000000" w:themeColor="text1"/>
                <w:sz w:val="14"/>
                <w:szCs w:val="14"/>
              </w:rPr>
              <w:softHyphen/>
              <w:t>ных блоков, входной группы, приведение к стандарту поли</w:t>
            </w:r>
            <w:r w:rsidRPr="00ED2A96">
              <w:rPr>
                <w:rFonts w:ascii="PT Astra Serif" w:eastAsia="Times New Roman" w:hAnsi="PT Astra Serif" w:cs="Times New Roman"/>
                <w:color w:val="000000" w:themeColor="text1"/>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106446924,0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30482308,0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40482308,0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35482308,0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0,00</w:t>
            </w:r>
          </w:p>
        </w:tc>
        <w:tc>
          <w:tcPr>
            <w:tcW w:w="993" w:type="dxa"/>
            <w:shd w:val="clear" w:color="auto" w:fill="auto"/>
            <w:hideMark/>
          </w:tcPr>
          <w:p w:rsidR="00ED2A96" w:rsidRPr="00ED2A96" w:rsidRDefault="00ED2A96" w:rsidP="00ED2A96">
            <w:pPr>
              <w:spacing w:after="0" w:line="230" w:lineRule="auto"/>
              <w:jc w:val="center"/>
              <w:rPr>
                <w:rFonts w:ascii="PT Astra Serif" w:hAnsi="PT Astra Serif"/>
                <w:color w:val="000000" w:themeColor="text1"/>
              </w:rPr>
            </w:pPr>
            <w:r w:rsidRPr="00ED2A96">
              <w:rPr>
                <w:rFonts w:ascii="PT Astra Serif" w:hAnsi="PT Astra Serif" w:cs="Times New Roman"/>
                <w:color w:val="000000" w:themeColor="text1"/>
                <w:sz w:val="14"/>
                <w:szCs w:val="14"/>
              </w:rPr>
              <w:t>0</w:t>
            </w:r>
          </w:p>
        </w:tc>
      </w:tr>
      <w:tr w:rsidR="00ED2A96" w:rsidRPr="00ED2A96" w:rsidTr="00ED2A96">
        <w:trPr>
          <w:trHeight w:val="253"/>
        </w:trPr>
        <w:tc>
          <w:tcPr>
            <w:tcW w:w="426" w:type="dxa"/>
            <w:shd w:val="clear" w:color="auto" w:fill="auto"/>
            <w:hideMark/>
          </w:tcPr>
          <w:p w:rsidR="00ED2A96" w:rsidRPr="00ED2A96" w:rsidRDefault="00ED2A96" w:rsidP="00ED2A96">
            <w:pPr>
              <w:spacing w:after="0" w:line="24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38.</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ГУЗ «Горо</w:t>
            </w:r>
            <w:r w:rsidRPr="00ED2A96">
              <w:rPr>
                <w:rFonts w:ascii="PT Astra Serif" w:eastAsia="Times New Roman" w:hAnsi="PT Astra Serif" w:cs="Times New Roman"/>
                <w:color w:val="000000" w:themeColor="text1"/>
                <w:sz w:val="14"/>
                <w:szCs w:val="14"/>
              </w:rPr>
              <w:t>д</w:t>
            </w:r>
            <w:r w:rsidRPr="00ED2A96">
              <w:rPr>
                <w:rFonts w:ascii="PT Astra Serif" w:eastAsia="Times New Roman" w:hAnsi="PT Astra Serif" w:cs="Times New Roman"/>
                <w:color w:val="000000" w:themeColor="text1"/>
                <w:sz w:val="14"/>
                <w:szCs w:val="14"/>
              </w:rPr>
              <w:t>ская поликл</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ника № 6»</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Поликлиника</w:t>
            </w:r>
          </w:p>
        </w:tc>
        <w:tc>
          <w:tcPr>
            <w:tcW w:w="1134"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г. Ульяновск, пр-т Авиастро</w:t>
            </w:r>
            <w:r w:rsidRPr="00ED2A96">
              <w:rPr>
                <w:rFonts w:ascii="PT Astra Serif" w:eastAsia="Times New Roman" w:hAnsi="PT Astra Serif" w:cs="Times New Roman"/>
                <w:color w:val="000000" w:themeColor="text1"/>
                <w:sz w:val="14"/>
                <w:szCs w:val="14"/>
              </w:rPr>
              <w:softHyphen/>
              <w:t>ителей, д. 31</w:t>
            </w:r>
          </w:p>
        </w:tc>
        <w:tc>
          <w:tcPr>
            <w:tcW w:w="567"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40</w:t>
            </w:r>
          </w:p>
        </w:tc>
        <w:tc>
          <w:tcPr>
            <w:tcW w:w="992"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42267</w:t>
            </w:r>
          </w:p>
        </w:tc>
        <w:tc>
          <w:tcPr>
            <w:tcW w:w="851"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2919</w:t>
            </w:r>
          </w:p>
        </w:tc>
        <w:tc>
          <w:tcPr>
            <w:tcW w:w="708"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800 </w:t>
            </w:r>
          </w:p>
        </w:tc>
        <w:tc>
          <w:tcPr>
            <w:tcW w:w="1276" w:type="dxa"/>
            <w:shd w:val="clear" w:color="auto" w:fill="auto"/>
            <w:hideMark/>
          </w:tcPr>
          <w:p w:rsidR="00ED2A96" w:rsidRPr="00ED2A96" w:rsidRDefault="00ED2A96" w:rsidP="00ED2A96">
            <w:pPr>
              <w:spacing w:after="0" w:line="230"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межпа</w:t>
            </w:r>
            <w:r w:rsidRPr="00ED2A96">
              <w:rPr>
                <w:rFonts w:ascii="PT Astra Serif" w:eastAsia="Times New Roman" w:hAnsi="PT Astra Serif" w:cs="Times New Roman"/>
                <w:color w:val="000000" w:themeColor="text1"/>
                <w:spacing w:val="-4"/>
                <w:sz w:val="14"/>
                <w:szCs w:val="14"/>
              </w:rPr>
              <w:softHyphen/>
              <w:t>нельных швов, помещений, по</w:t>
            </w:r>
            <w:r w:rsidRPr="00ED2A96">
              <w:rPr>
                <w:rFonts w:ascii="PT Astra Serif" w:eastAsia="Times New Roman" w:hAnsi="PT Astra Serif" w:cs="Times New Roman"/>
                <w:color w:val="000000" w:themeColor="text1"/>
                <w:spacing w:val="-4"/>
                <w:sz w:val="14"/>
                <w:szCs w:val="14"/>
              </w:rPr>
              <w:softHyphen/>
              <w:t>лов, замена ин</w:t>
            </w:r>
            <w:r w:rsidRPr="00ED2A96">
              <w:rPr>
                <w:rFonts w:ascii="PT Astra Serif" w:eastAsia="Times New Roman" w:hAnsi="PT Astra Serif" w:cs="Times New Roman"/>
                <w:color w:val="000000" w:themeColor="text1"/>
                <w:spacing w:val="-4"/>
                <w:sz w:val="14"/>
                <w:szCs w:val="14"/>
              </w:rPr>
              <w:softHyphen/>
              <w:t>же</w:t>
            </w:r>
            <w:r w:rsidRPr="00ED2A96">
              <w:rPr>
                <w:rFonts w:ascii="PT Astra Serif" w:eastAsia="Times New Roman" w:hAnsi="PT Astra Serif" w:cs="Times New Roman"/>
                <w:color w:val="000000" w:themeColor="text1"/>
                <w:spacing w:val="-4"/>
                <w:sz w:val="14"/>
                <w:szCs w:val="14"/>
              </w:rPr>
              <w:softHyphen/>
              <w:t>нерных и электр</w:t>
            </w:r>
            <w:r w:rsidRPr="00ED2A96">
              <w:rPr>
                <w:rFonts w:ascii="PT Astra Serif" w:eastAsia="Times New Roman" w:hAnsi="PT Astra Serif" w:cs="Times New Roman"/>
                <w:color w:val="000000" w:themeColor="text1"/>
                <w:spacing w:val="-4"/>
                <w:sz w:val="14"/>
                <w:szCs w:val="14"/>
              </w:rPr>
              <w:t>о</w:t>
            </w:r>
            <w:r w:rsidRPr="00ED2A96">
              <w:rPr>
                <w:rFonts w:ascii="PT Astra Serif" w:eastAsia="Times New Roman" w:hAnsi="PT Astra Serif" w:cs="Times New Roman"/>
                <w:color w:val="000000" w:themeColor="text1"/>
                <w:spacing w:val="-4"/>
                <w:sz w:val="14"/>
                <w:szCs w:val="14"/>
              </w:rPr>
              <w:t>сетей, за</w:t>
            </w:r>
            <w:r w:rsidRPr="00ED2A96">
              <w:rPr>
                <w:rFonts w:ascii="PT Astra Serif" w:eastAsia="Times New Roman" w:hAnsi="PT Astra Serif" w:cs="Times New Roman"/>
                <w:color w:val="000000" w:themeColor="text1"/>
                <w:spacing w:val="-4"/>
                <w:sz w:val="14"/>
                <w:szCs w:val="14"/>
              </w:rPr>
              <w:softHyphen/>
              <w:t>мена дверных блоков, частич</w:t>
            </w:r>
            <w:r w:rsidRPr="00ED2A96">
              <w:rPr>
                <w:rFonts w:ascii="PT Astra Serif" w:eastAsia="Times New Roman" w:hAnsi="PT Astra Serif" w:cs="Times New Roman"/>
                <w:color w:val="000000" w:themeColor="text1"/>
                <w:spacing w:val="-4"/>
                <w:sz w:val="14"/>
                <w:szCs w:val="14"/>
              </w:rPr>
              <w:softHyphen/>
              <w:t>ная замена окон</w:t>
            </w:r>
            <w:r w:rsidRPr="00ED2A96">
              <w:rPr>
                <w:rFonts w:ascii="PT Astra Serif" w:eastAsia="Times New Roman" w:hAnsi="PT Astra Serif" w:cs="Times New Roman"/>
                <w:color w:val="000000" w:themeColor="text1"/>
                <w:spacing w:val="-4"/>
                <w:sz w:val="14"/>
                <w:szCs w:val="14"/>
              </w:rPr>
              <w:softHyphen/>
              <w:t>ных блоков, вход</w:t>
            </w:r>
            <w:r w:rsidRPr="00ED2A96">
              <w:rPr>
                <w:rFonts w:ascii="PT Astra Serif" w:eastAsia="Times New Roman" w:hAnsi="PT Astra Serif" w:cs="Times New Roman"/>
                <w:color w:val="000000" w:themeColor="text1"/>
                <w:spacing w:val="-4"/>
                <w:sz w:val="14"/>
                <w:szCs w:val="14"/>
              </w:rPr>
              <w:softHyphen/>
              <w:t>ной группы, приведение к стандарту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39196941,0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8397356,0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20699585,0</w:t>
            </w:r>
          </w:p>
        </w:tc>
        <w:tc>
          <w:tcPr>
            <w:tcW w:w="992"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w:t>
            </w:r>
          </w:p>
        </w:tc>
        <w:tc>
          <w:tcPr>
            <w:tcW w:w="993" w:type="dxa"/>
            <w:shd w:val="clear" w:color="auto" w:fill="auto"/>
            <w:hideMark/>
          </w:tcPr>
          <w:p w:rsidR="00ED2A96" w:rsidRPr="00ED2A96" w:rsidRDefault="00ED2A96" w:rsidP="00ED2A96">
            <w:pPr>
              <w:spacing w:after="0" w:line="230"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10000000,0</w:t>
            </w:r>
          </w:p>
        </w:tc>
      </w:tr>
      <w:tr w:rsidR="00ED2A96" w:rsidRPr="00ED2A96" w:rsidTr="009F3426">
        <w:trPr>
          <w:trHeight w:val="60"/>
        </w:trPr>
        <w:tc>
          <w:tcPr>
            <w:tcW w:w="426" w:type="dxa"/>
            <w:tcBorders>
              <w:bottom w:val="single" w:sz="4" w:space="0" w:color="auto"/>
            </w:tcBorders>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39.</w:t>
            </w:r>
          </w:p>
        </w:tc>
        <w:tc>
          <w:tcPr>
            <w:tcW w:w="1134" w:type="dxa"/>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ГУЗ «ДГКБ </w:t>
            </w:r>
            <w:r w:rsidRPr="00ED2A96">
              <w:rPr>
                <w:rFonts w:ascii="PT Astra Serif" w:eastAsia="Times New Roman" w:hAnsi="PT Astra Serif" w:cs="Times New Roman"/>
                <w:color w:val="000000" w:themeColor="text1"/>
                <w:sz w:val="14"/>
                <w:szCs w:val="14"/>
              </w:rPr>
              <w:br/>
              <w:t>г. Ульяновска»</w:t>
            </w:r>
          </w:p>
        </w:tc>
        <w:tc>
          <w:tcPr>
            <w:tcW w:w="1134" w:type="dxa"/>
            <w:tcBorders>
              <w:bottom w:val="single" w:sz="4" w:space="0" w:color="auto"/>
            </w:tcBorders>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Поликлиниче</w:t>
            </w:r>
            <w:r w:rsidRPr="00ED2A96">
              <w:rPr>
                <w:rFonts w:ascii="PT Astra Serif" w:eastAsia="Times New Roman" w:hAnsi="PT Astra Serif" w:cs="Times New Roman"/>
                <w:color w:val="000000" w:themeColor="text1"/>
                <w:sz w:val="14"/>
                <w:szCs w:val="14"/>
              </w:rPr>
              <w:softHyphen/>
              <w:t>ское подразд</w:t>
            </w:r>
            <w:r w:rsidRPr="00ED2A96">
              <w:rPr>
                <w:rFonts w:ascii="PT Astra Serif" w:eastAsia="Times New Roman" w:hAnsi="PT Astra Serif" w:cs="Times New Roman"/>
                <w:color w:val="000000" w:themeColor="text1"/>
                <w:sz w:val="14"/>
                <w:szCs w:val="14"/>
              </w:rPr>
              <w:t>е</w:t>
            </w:r>
            <w:r w:rsidRPr="00ED2A96">
              <w:rPr>
                <w:rFonts w:ascii="PT Astra Serif" w:eastAsia="Times New Roman" w:hAnsi="PT Astra Serif" w:cs="Times New Roman"/>
                <w:color w:val="000000" w:themeColor="text1"/>
                <w:sz w:val="14"/>
                <w:szCs w:val="14"/>
              </w:rPr>
              <w:t>ле</w:t>
            </w:r>
            <w:r w:rsidRPr="00ED2A96">
              <w:rPr>
                <w:rFonts w:ascii="PT Astra Serif" w:eastAsia="Times New Roman" w:hAnsi="PT Astra Serif" w:cs="Times New Roman"/>
                <w:color w:val="000000" w:themeColor="text1"/>
                <w:sz w:val="14"/>
                <w:szCs w:val="14"/>
              </w:rPr>
              <w:softHyphen/>
              <w:t xml:space="preserve">ние </w:t>
            </w:r>
          </w:p>
        </w:tc>
        <w:tc>
          <w:tcPr>
            <w:tcW w:w="1134" w:type="dxa"/>
            <w:tcBorders>
              <w:bottom w:val="single" w:sz="4" w:space="0" w:color="auto"/>
            </w:tcBorders>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Ульяновская область, </w:t>
            </w:r>
            <w:r w:rsidRPr="00ED2A96">
              <w:rPr>
                <w:rFonts w:ascii="PT Astra Serif" w:eastAsia="Times New Roman" w:hAnsi="PT Astra Serif" w:cs="Times New Roman"/>
                <w:color w:val="000000" w:themeColor="text1"/>
                <w:sz w:val="14"/>
                <w:szCs w:val="14"/>
              </w:rPr>
              <w:br/>
              <w:t xml:space="preserve">г. Ульяновск, ул. </w:t>
            </w:r>
            <w:proofErr w:type="spellStart"/>
            <w:r w:rsidRPr="00ED2A96">
              <w:rPr>
                <w:rFonts w:ascii="PT Astra Serif" w:eastAsia="Times New Roman" w:hAnsi="PT Astra Serif" w:cs="Times New Roman"/>
                <w:color w:val="000000" w:themeColor="text1"/>
                <w:sz w:val="14"/>
                <w:szCs w:val="14"/>
              </w:rPr>
              <w:t>Камышин</w:t>
            </w:r>
            <w:r w:rsidRPr="00ED2A96">
              <w:rPr>
                <w:rFonts w:ascii="PT Astra Serif" w:eastAsia="Times New Roman" w:hAnsi="PT Astra Serif" w:cs="Times New Roman"/>
                <w:color w:val="000000" w:themeColor="text1"/>
                <w:sz w:val="14"/>
                <w:szCs w:val="14"/>
              </w:rPr>
              <w:softHyphen/>
              <w:t>ская</w:t>
            </w:r>
            <w:proofErr w:type="spellEnd"/>
            <w:r w:rsidRPr="00ED2A96">
              <w:rPr>
                <w:rFonts w:ascii="PT Astra Serif" w:eastAsia="Times New Roman" w:hAnsi="PT Astra Serif" w:cs="Times New Roman"/>
                <w:color w:val="000000" w:themeColor="text1"/>
                <w:sz w:val="14"/>
                <w:szCs w:val="14"/>
              </w:rPr>
              <w:t>, д. 39</w:t>
            </w:r>
          </w:p>
        </w:tc>
        <w:tc>
          <w:tcPr>
            <w:tcW w:w="567" w:type="dxa"/>
            <w:tcBorders>
              <w:bottom w:val="single" w:sz="4" w:space="0" w:color="auto"/>
            </w:tcBorders>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50</w:t>
            </w:r>
          </w:p>
        </w:tc>
        <w:tc>
          <w:tcPr>
            <w:tcW w:w="992" w:type="dxa"/>
            <w:tcBorders>
              <w:bottom w:val="single" w:sz="4" w:space="0" w:color="auto"/>
            </w:tcBorders>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vertAlign w:val="superscript"/>
              </w:rPr>
            </w:pPr>
            <w:r w:rsidRPr="00ED2A96">
              <w:rPr>
                <w:rFonts w:ascii="PT Astra Serif" w:eastAsia="Times New Roman" w:hAnsi="PT Astra Serif" w:cs="Times New Roman"/>
                <w:color w:val="000000" w:themeColor="text1"/>
                <w:sz w:val="14"/>
                <w:szCs w:val="14"/>
              </w:rPr>
              <w:t>Выборо</w:t>
            </w:r>
            <w:r w:rsidRPr="00ED2A96">
              <w:rPr>
                <w:rFonts w:ascii="PT Astra Serif" w:eastAsia="Times New Roman" w:hAnsi="PT Astra Serif" w:cs="Times New Roman"/>
                <w:color w:val="000000" w:themeColor="text1"/>
                <w:sz w:val="14"/>
                <w:szCs w:val="14"/>
              </w:rPr>
              <w:t>ч</w:t>
            </w:r>
            <w:r w:rsidRPr="00ED2A96">
              <w:rPr>
                <w:rFonts w:ascii="PT Astra Serif" w:eastAsia="Times New Roman" w:hAnsi="PT Astra Serif" w:cs="Times New Roman"/>
                <w:color w:val="000000" w:themeColor="text1"/>
                <w:sz w:val="14"/>
                <w:szCs w:val="14"/>
              </w:rPr>
              <w:t>ный кап</w:t>
            </w:r>
            <w:r w:rsidRPr="00ED2A96">
              <w:rPr>
                <w:rFonts w:ascii="PT Astra Serif" w:eastAsia="Times New Roman" w:hAnsi="PT Astra Serif" w:cs="Times New Roman"/>
                <w:color w:val="000000" w:themeColor="text1"/>
                <w:sz w:val="14"/>
                <w:szCs w:val="14"/>
              </w:rPr>
              <w:t>и</w:t>
            </w:r>
            <w:r w:rsidRPr="00ED2A96">
              <w:rPr>
                <w:rFonts w:ascii="PT Astra Serif" w:eastAsia="Times New Roman" w:hAnsi="PT Astra Serif" w:cs="Times New Roman"/>
                <w:color w:val="000000" w:themeColor="text1"/>
                <w:sz w:val="14"/>
                <w:szCs w:val="14"/>
              </w:rPr>
              <w:t>тальный ремонт</w:t>
            </w:r>
          </w:p>
        </w:tc>
        <w:tc>
          <w:tcPr>
            <w:tcW w:w="1134" w:type="dxa"/>
            <w:tcBorders>
              <w:bottom w:val="single" w:sz="4" w:space="0" w:color="auto"/>
            </w:tcBorders>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85069</w:t>
            </w:r>
          </w:p>
        </w:tc>
        <w:tc>
          <w:tcPr>
            <w:tcW w:w="851"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5070,71</w:t>
            </w:r>
          </w:p>
        </w:tc>
        <w:tc>
          <w:tcPr>
            <w:tcW w:w="708"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 xml:space="preserve">480 </w:t>
            </w:r>
          </w:p>
        </w:tc>
        <w:tc>
          <w:tcPr>
            <w:tcW w:w="1276" w:type="dxa"/>
            <w:tcBorders>
              <w:bottom w:val="single" w:sz="4" w:space="0" w:color="auto"/>
            </w:tcBorders>
            <w:shd w:val="clear" w:color="auto" w:fill="auto"/>
            <w:hideMark/>
          </w:tcPr>
          <w:p w:rsidR="00ED2A96" w:rsidRPr="00ED2A96" w:rsidRDefault="00ED2A96" w:rsidP="00ED2A96">
            <w:pPr>
              <w:spacing w:after="0" w:line="228" w:lineRule="auto"/>
              <w:jc w:val="both"/>
              <w:rPr>
                <w:rFonts w:ascii="PT Astra Serif" w:eastAsia="Times New Roman" w:hAnsi="PT Astra Serif" w:cs="Times New Roman"/>
                <w:color w:val="000000" w:themeColor="text1"/>
                <w:spacing w:val="-4"/>
                <w:sz w:val="14"/>
                <w:szCs w:val="14"/>
              </w:rPr>
            </w:pPr>
            <w:r w:rsidRPr="00ED2A96">
              <w:rPr>
                <w:rFonts w:ascii="PT Astra Serif" w:eastAsia="Times New Roman" w:hAnsi="PT Astra Serif" w:cs="Times New Roman"/>
                <w:color w:val="000000" w:themeColor="text1"/>
                <w:spacing w:val="-4"/>
                <w:sz w:val="14"/>
                <w:szCs w:val="14"/>
              </w:rPr>
              <w:t>Ремонт четырёх эта</w:t>
            </w:r>
            <w:r w:rsidRPr="00ED2A96">
              <w:rPr>
                <w:rFonts w:ascii="PT Astra Serif" w:eastAsia="Times New Roman" w:hAnsi="PT Astra Serif" w:cs="Times New Roman"/>
                <w:color w:val="000000" w:themeColor="text1"/>
                <w:spacing w:val="-4"/>
                <w:sz w:val="14"/>
                <w:szCs w:val="14"/>
              </w:rPr>
              <w:softHyphen/>
              <w:t>жей с заменой инженерных се</w:t>
            </w:r>
            <w:r w:rsidRPr="00ED2A96">
              <w:rPr>
                <w:rFonts w:ascii="PT Astra Serif" w:eastAsia="Times New Roman" w:hAnsi="PT Astra Serif" w:cs="Times New Roman"/>
                <w:color w:val="000000" w:themeColor="text1"/>
                <w:spacing w:val="-4"/>
                <w:sz w:val="14"/>
                <w:szCs w:val="14"/>
              </w:rPr>
              <w:softHyphen/>
              <w:t xml:space="preserve">тей, фасада и </w:t>
            </w:r>
            <w:proofErr w:type="spellStart"/>
            <w:r w:rsidRPr="00ED2A96">
              <w:rPr>
                <w:rFonts w:ascii="PT Astra Serif" w:eastAsia="Times New Roman" w:hAnsi="PT Astra Serif" w:cs="Times New Roman"/>
                <w:color w:val="000000" w:themeColor="text1"/>
                <w:spacing w:val="-4"/>
                <w:sz w:val="14"/>
                <w:szCs w:val="14"/>
              </w:rPr>
              <w:t>отмостки</w:t>
            </w:r>
            <w:proofErr w:type="spellEnd"/>
            <w:r w:rsidRPr="00ED2A96">
              <w:rPr>
                <w:rFonts w:ascii="PT Astra Serif" w:eastAsia="Times New Roman" w:hAnsi="PT Astra Serif" w:cs="Times New Roman"/>
                <w:color w:val="000000" w:themeColor="text1"/>
                <w:spacing w:val="-4"/>
                <w:sz w:val="14"/>
                <w:szCs w:val="14"/>
              </w:rPr>
              <w:t>, поме</w:t>
            </w:r>
            <w:r w:rsidRPr="00ED2A96">
              <w:rPr>
                <w:rFonts w:ascii="PT Astra Serif" w:eastAsia="Times New Roman" w:hAnsi="PT Astra Serif" w:cs="Times New Roman"/>
                <w:color w:val="000000" w:themeColor="text1"/>
                <w:spacing w:val="-4"/>
                <w:sz w:val="14"/>
                <w:szCs w:val="14"/>
              </w:rPr>
              <w:softHyphen/>
            </w:r>
            <w:r w:rsidRPr="00ED2A96">
              <w:rPr>
                <w:rFonts w:ascii="PT Astra Serif" w:eastAsia="Times New Roman" w:hAnsi="PT Astra Serif" w:cs="Times New Roman"/>
                <w:color w:val="000000" w:themeColor="text1"/>
                <w:spacing w:val="-4"/>
                <w:sz w:val="14"/>
                <w:szCs w:val="14"/>
              </w:rPr>
              <w:lastRenderedPageBreak/>
              <w:t>щений, замена двух лифтов, при</w:t>
            </w:r>
            <w:r w:rsidRPr="00ED2A96">
              <w:rPr>
                <w:rFonts w:ascii="PT Astra Serif" w:eastAsia="Times New Roman" w:hAnsi="PT Astra Serif" w:cs="Times New Roman"/>
                <w:color w:val="000000" w:themeColor="text1"/>
                <w:spacing w:val="-4"/>
                <w:sz w:val="14"/>
                <w:szCs w:val="14"/>
              </w:rPr>
              <w:softHyphen/>
              <w:t>ведение к ста</w:t>
            </w:r>
            <w:r w:rsidRPr="00ED2A96">
              <w:rPr>
                <w:rFonts w:ascii="PT Astra Serif" w:eastAsia="Times New Roman" w:hAnsi="PT Astra Serif" w:cs="Times New Roman"/>
                <w:color w:val="000000" w:themeColor="text1"/>
                <w:spacing w:val="-4"/>
                <w:sz w:val="14"/>
                <w:szCs w:val="14"/>
              </w:rPr>
              <w:t>н</w:t>
            </w:r>
            <w:r w:rsidRPr="00ED2A96">
              <w:rPr>
                <w:rFonts w:ascii="PT Astra Serif" w:eastAsia="Times New Roman" w:hAnsi="PT Astra Serif" w:cs="Times New Roman"/>
                <w:color w:val="000000" w:themeColor="text1"/>
                <w:spacing w:val="-4"/>
                <w:sz w:val="14"/>
                <w:szCs w:val="14"/>
              </w:rPr>
              <w:t>дарту поли</w:t>
            </w:r>
            <w:r w:rsidRPr="00ED2A96">
              <w:rPr>
                <w:rFonts w:ascii="PT Astra Serif" w:eastAsia="Times New Roman" w:hAnsi="PT Astra Serif" w:cs="Times New Roman"/>
                <w:color w:val="000000" w:themeColor="text1"/>
                <w:spacing w:val="-4"/>
                <w:sz w:val="14"/>
                <w:szCs w:val="14"/>
              </w:rPr>
              <w:softHyphen/>
              <w:t>клиники</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lastRenderedPageBreak/>
              <w:t>123152435,0</w:t>
            </w:r>
          </w:p>
        </w:tc>
        <w:tc>
          <w:tcPr>
            <w:tcW w:w="993" w:type="dxa"/>
            <w:shd w:val="clear" w:color="auto" w:fill="auto"/>
            <w:noWrap/>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42706400,0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42706400,0</w:t>
            </w:r>
          </w:p>
        </w:tc>
        <w:tc>
          <w:tcPr>
            <w:tcW w:w="992"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eastAsia="Times New Roman" w:hAnsi="PT Astra Serif" w:cs="Times New Roman"/>
                <w:color w:val="000000" w:themeColor="text1"/>
                <w:sz w:val="14"/>
                <w:szCs w:val="14"/>
              </w:rPr>
              <w:t>37739635,00</w:t>
            </w:r>
          </w:p>
        </w:tc>
        <w:tc>
          <w:tcPr>
            <w:tcW w:w="993" w:type="dxa"/>
            <w:shd w:val="clear" w:color="auto" w:fill="auto"/>
            <w:hideMark/>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r w:rsidRPr="00ED2A96">
              <w:rPr>
                <w:rFonts w:ascii="PT Astra Serif" w:hAnsi="PT Astra Serif" w:cs="Times New Roman"/>
                <w:color w:val="000000" w:themeColor="text1"/>
                <w:sz w:val="14"/>
                <w:szCs w:val="14"/>
              </w:rPr>
              <w:t>0</w:t>
            </w:r>
          </w:p>
        </w:tc>
      </w:tr>
      <w:tr w:rsidR="00ED2A96" w:rsidRPr="00ED2A96" w:rsidTr="00ED2A96">
        <w:trPr>
          <w:trHeight w:val="206"/>
        </w:trPr>
        <w:tc>
          <w:tcPr>
            <w:tcW w:w="1560" w:type="dxa"/>
            <w:gridSpan w:val="2"/>
            <w:tcBorders>
              <w:tr2bl w:val="nil"/>
            </w:tcBorders>
            <w:shd w:val="clear" w:color="auto" w:fill="auto"/>
          </w:tcPr>
          <w:p w:rsidR="00ED2A96" w:rsidRPr="00ED2A96" w:rsidRDefault="00ED2A96" w:rsidP="00ED2A96">
            <w:pPr>
              <w:spacing w:after="0" w:line="228" w:lineRule="auto"/>
              <w:jc w:val="both"/>
              <w:rPr>
                <w:rFonts w:ascii="PT Astra Serif" w:eastAsia="Times New Roman" w:hAnsi="PT Astra Serif" w:cs="Times New Roman"/>
                <w:b/>
                <w:color w:val="000000" w:themeColor="text1"/>
                <w:sz w:val="14"/>
                <w:szCs w:val="14"/>
              </w:rPr>
            </w:pPr>
            <w:r w:rsidRPr="00ED2A96">
              <w:rPr>
                <w:rFonts w:ascii="PT Astra Serif" w:eastAsia="Times New Roman" w:hAnsi="PT Astra Serif" w:cs="Times New Roman"/>
                <w:b/>
                <w:color w:val="000000" w:themeColor="text1"/>
                <w:sz w:val="14"/>
                <w:szCs w:val="14"/>
              </w:rPr>
              <w:lastRenderedPageBreak/>
              <w:t>ИТОГО</w:t>
            </w:r>
          </w:p>
        </w:tc>
        <w:tc>
          <w:tcPr>
            <w:tcW w:w="1134" w:type="dxa"/>
            <w:tcBorders>
              <w:tr2bl w:val="nil"/>
            </w:tcBorders>
            <w:shd w:val="clear" w:color="auto" w:fill="auto"/>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p>
        </w:tc>
        <w:tc>
          <w:tcPr>
            <w:tcW w:w="1134" w:type="dxa"/>
            <w:tcBorders>
              <w:tr2bl w:val="nil"/>
            </w:tcBorders>
            <w:shd w:val="clear" w:color="auto" w:fill="auto"/>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p>
        </w:tc>
        <w:tc>
          <w:tcPr>
            <w:tcW w:w="567" w:type="dxa"/>
            <w:tcBorders>
              <w:tr2bl w:val="nil"/>
            </w:tcBorders>
            <w:shd w:val="clear" w:color="auto" w:fill="auto"/>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p>
        </w:tc>
        <w:tc>
          <w:tcPr>
            <w:tcW w:w="992" w:type="dxa"/>
            <w:tcBorders>
              <w:tr2bl w:val="nil"/>
            </w:tcBorders>
            <w:shd w:val="clear" w:color="auto" w:fill="auto"/>
          </w:tcPr>
          <w:p w:rsidR="00ED2A96" w:rsidRPr="00ED2A96" w:rsidRDefault="00ED2A96" w:rsidP="00ED2A96">
            <w:pPr>
              <w:spacing w:after="0" w:line="228" w:lineRule="auto"/>
              <w:jc w:val="both"/>
              <w:rPr>
                <w:rFonts w:ascii="PT Astra Serif" w:eastAsia="Times New Roman" w:hAnsi="PT Astra Serif" w:cs="Times New Roman"/>
                <w:color w:val="000000" w:themeColor="text1"/>
                <w:sz w:val="14"/>
                <w:szCs w:val="14"/>
              </w:rPr>
            </w:pPr>
          </w:p>
        </w:tc>
        <w:tc>
          <w:tcPr>
            <w:tcW w:w="1134" w:type="dxa"/>
            <w:tcBorders>
              <w:tr2bl w:val="nil"/>
            </w:tcBorders>
            <w:shd w:val="clear" w:color="auto" w:fill="auto"/>
          </w:tcPr>
          <w:p w:rsidR="00ED2A96" w:rsidRPr="00ED2A96" w:rsidRDefault="00ED2A96" w:rsidP="00ED2A96">
            <w:pPr>
              <w:spacing w:after="0" w:line="228" w:lineRule="auto"/>
              <w:jc w:val="center"/>
              <w:rPr>
                <w:rFonts w:ascii="PT Astra Serif" w:eastAsia="Times New Roman" w:hAnsi="PT Astra Serif" w:cs="Times New Roman"/>
                <w:color w:val="000000" w:themeColor="text1"/>
                <w:sz w:val="14"/>
                <w:szCs w:val="14"/>
              </w:rPr>
            </w:pPr>
          </w:p>
        </w:tc>
        <w:tc>
          <w:tcPr>
            <w:tcW w:w="851" w:type="dxa"/>
            <w:shd w:val="clear" w:color="auto" w:fill="auto"/>
          </w:tcPr>
          <w:p w:rsidR="00ED2A96" w:rsidRPr="00ED2A96" w:rsidRDefault="00ED2A96" w:rsidP="00ED2A96">
            <w:pPr>
              <w:spacing w:after="0" w:line="228" w:lineRule="auto"/>
              <w:ind w:left="-108" w:right="-108"/>
              <w:jc w:val="center"/>
              <w:rPr>
                <w:rFonts w:ascii="PT Astra Serif" w:eastAsia="Times New Roman" w:hAnsi="PT Astra Serif" w:cs="Times New Roman"/>
                <w:b/>
                <w:color w:val="000000" w:themeColor="text1"/>
                <w:spacing w:val="-4"/>
                <w:sz w:val="14"/>
                <w:szCs w:val="14"/>
              </w:rPr>
            </w:pPr>
            <w:r w:rsidRPr="00ED2A96">
              <w:rPr>
                <w:rFonts w:ascii="PT Astra Serif" w:eastAsia="Times New Roman" w:hAnsi="PT Astra Serif" w:cs="Times New Roman"/>
                <w:b/>
                <w:color w:val="000000" w:themeColor="text1"/>
                <w:spacing w:val="-4"/>
                <w:sz w:val="14"/>
                <w:szCs w:val="14"/>
              </w:rPr>
              <w:t>59396,16</w:t>
            </w:r>
          </w:p>
        </w:tc>
        <w:tc>
          <w:tcPr>
            <w:tcW w:w="708" w:type="dxa"/>
            <w:shd w:val="clear" w:color="auto" w:fill="auto"/>
          </w:tcPr>
          <w:p w:rsidR="00ED2A96" w:rsidRPr="00ED2A96" w:rsidRDefault="00ED2A96" w:rsidP="00ED2A96">
            <w:pPr>
              <w:spacing w:after="0" w:line="228" w:lineRule="auto"/>
              <w:jc w:val="center"/>
              <w:rPr>
                <w:rFonts w:ascii="PT Astra Serif" w:eastAsia="Times New Roman" w:hAnsi="PT Astra Serif" w:cs="Times New Roman"/>
                <w:b/>
                <w:color w:val="000000" w:themeColor="text1"/>
                <w:sz w:val="14"/>
                <w:szCs w:val="14"/>
              </w:rPr>
            </w:pPr>
            <w:r w:rsidRPr="00ED2A96">
              <w:rPr>
                <w:rFonts w:ascii="PT Astra Serif" w:eastAsia="Times New Roman" w:hAnsi="PT Astra Serif" w:cs="Times New Roman"/>
                <w:b/>
                <w:color w:val="000000" w:themeColor="text1"/>
                <w:sz w:val="14"/>
                <w:szCs w:val="14"/>
              </w:rPr>
              <w:t>14584</w:t>
            </w:r>
          </w:p>
        </w:tc>
        <w:tc>
          <w:tcPr>
            <w:tcW w:w="1276" w:type="dxa"/>
            <w:tcBorders>
              <w:tr2bl w:val="nil"/>
            </w:tcBorders>
            <w:shd w:val="clear" w:color="auto" w:fill="auto"/>
          </w:tcPr>
          <w:p w:rsidR="00ED2A96" w:rsidRPr="00ED2A96" w:rsidRDefault="00ED2A96" w:rsidP="00ED2A96">
            <w:pPr>
              <w:spacing w:after="0" w:line="228" w:lineRule="auto"/>
              <w:jc w:val="center"/>
              <w:rPr>
                <w:rFonts w:ascii="PT Astra Serif" w:eastAsia="Times New Roman" w:hAnsi="PT Astra Serif" w:cs="Times New Roman"/>
                <w:b/>
                <w:color w:val="000000" w:themeColor="text1"/>
                <w:sz w:val="14"/>
                <w:szCs w:val="14"/>
              </w:rPr>
            </w:pPr>
            <w:r w:rsidRPr="00ED2A96">
              <w:rPr>
                <w:rFonts w:ascii="PT Astra Serif" w:eastAsia="Times New Roman" w:hAnsi="PT Astra Serif" w:cs="Times New Roman"/>
                <w:b/>
                <w:color w:val="000000" w:themeColor="text1"/>
                <w:sz w:val="14"/>
                <w:szCs w:val="14"/>
              </w:rPr>
              <w:t>–</w:t>
            </w:r>
          </w:p>
        </w:tc>
        <w:tc>
          <w:tcPr>
            <w:tcW w:w="992" w:type="dxa"/>
            <w:shd w:val="clear" w:color="auto" w:fill="auto"/>
          </w:tcPr>
          <w:p w:rsidR="00ED2A96" w:rsidRPr="00ED2A96" w:rsidRDefault="00ED2A96" w:rsidP="00ED2A96">
            <w:pPr>
              <w:spacing w:after="0" w:line="228" w:lineRule="auto"/>
              <w:ind w:left="-108" w:right="-108"/>
              <w:jc w:val="center"/>
              <w:rPr>
                <w:rFonts w:ascii="PT Astra Serif" w:eastAsia="Times New Roman" w:hAnsi="PT Astra Serif" w:cs="Times New Roman"/>
                <w:b/>
                <w:color w:val="000000" w:themeColor="text1"/>
                <w:spacing w:val="-4"/>
                <w:sz w:val="14"/>
                <w:szCs w:val="14"/>
              </w:rPr>
            </w:pPr>
            <w:r w:rsidRPr="00ED2A96">
              <w:rPr>
                <w:rFonts w:ascii="PT Astra Serif" w:eastAsia="Times New Roman" w:hAnsi="PT Astra Serif" w:cs="Times New Roman"/>
                <w:b/>
                <w:color w:val="000000" w:themeColor="text1"/>
                <w:spacing w:val="-4"/>
                <w:sz w:val="14"/>
                <w:szCs w:val="14"/>
              </w:rPr>
              <w:t>982241350,59</w:t>
            </w:r>
          </w:p>
        </w:tc>
        <w:tc>
          <w:tcPr>
            <w:tcW w:w="993" w:type="dxa"/>
            <w:shd w:val="clear" w:color="auto" w:fill="auto"/>
            <w:noWrap/>
          </w:tcPr>
          <w:p w:rsidR="00ED2A96" w:rsidRPr="00ED2A96" w:rsidRDefault="00ED2A96" w:rsidP="00ED2A96">
            <w:pPr>
              <w:spacing w:after="0" w:line="228" w:lineRule="auto"/>
              <w:jc w:val="center"/>
              <w:rPr>
                <w:rFonts w:ascii="PT Astra Serif" w:hAnsi="PT Astra Serif" w:cs="Times New Roman"/>
                <w:b/>
                <w:color w:val="000000" w:themeColor="text1"/>
                <w:spacing w:val="-4"/>
                <w:sz w:val="14"/>
                <w:szCs w:val="14"/>
              </w:rPr>
            </w:pPr>
            <w:r w:rsidRPr="00ED2A96">
              <w:rPr>
                <w:rFonts w:ascii="PT Astra Serif" w:hAnsi="PT Astra Serif" w:cs="Times New Roman"/>
                <w:b/>
                <w:color w:val="000000" w:themeColor="text1"/>
                <w:spacing w:val="-4"/>
                <w:sz w:val="14"/>
                <w:szCs w:val="14"/>
              </w:rPr>
              <w:t>111682892,50</w:t>
            </w:r>
          </w:p>
        </w:tc>
        <w:tc>
          <w:tcPr>
            <w:tcW w:w="992" w:type="dxa"/>
            <w:shd w:val="clear" w:color="auto" w:fill="auto"/>
          </w:tcPr>
          <w:p w:rsidR="00ED2A96" w:rsidRPr="00ED2A96" w:rsidRDefault="00ED2A96" w:rsidP="00ED2A96">
            <w:pPr>
              <w:spacing w:after="0" w:line="228" w:lineRule="auto"/>
              <w:jc w:val="center"/>
              <w:rPr>
                <w:rFonts w:ascii="PT Astra Serif" w:eastAsia="Times New Roman" w:hAnsi="PT Astra Serif" w:cs="Times New Roman"/>
                <w:b/>
                <w:color w:val="000000" w:themeColor="text1"/>
                <w:spacing w:val="-4"/>
                <w:sz w:val="14"/>
                <w:szCs w:val="14"/>
              </w:rPr>
            </w:pPr>
            <w:r w:rsidRPr="00ED2A96">
              <w:rPr>
                <w:rFonts w:ascii="PT Astra Serif" w:eastAsia="Times New Roman" w:hAnsi="PT Astra Serif" w:cs="Times New Roman"/>
                <w:b/>
                <w:color w:val="000000" w:themeColor="text1"/>
                <w:spacing w:val="-4"/>
                <w:sz w:val="14"/>
                <w:szCs w:val="14"/>
              </w:rPr>
              <w:t>208742181,5</w:t>
            </w:r>
          </w:p>
        </w:tc>
        <w:tc>
          <w:tcPr>
            <w:tcW w:w="992" w:type="dxa"/>
            <w:shd w:val="clear" w:color="auto" w:fill="auto"/>
          </w:tcPr>
          <w:p w:rsidR="00ED2A96" w:rsidRPr="00ED2A96" w:rsidRDefault="00ED2A96" w:rsidP="00ED2A96">
            <w:pPr>
              <w:spacing w:after="0" w:line="228" w:lineRule="auto"/>
              <w:jc w:val="center"/>
              <w:rPr>
                <w:rFonts w:ascii="PT Astra Serif" w:eastAsia="Times New Roman" w:hAnsi="PT Astra Serif" w:cs="Times New Roman"/>
                <w:b/>
                <w:color w:val="000000" w:themeColor="text1"/>
                <w:spacing w:val="-4"/>
                <w:sz w:val="14"/>
                <w:szCs w:val="14"/>
              </w:rPr>
            </w:pPr>
            <w:r w:rsidRPr="00ED2A96">
              <w:rPr>
                <w:rFonts w:ascii="PT Astra Serif" w:eastAsia="Times New Roman" w:hAnsi="PT Astra Serif" w:cs="Times New Roman"/>
                <w:b/>
                <w:color w:val="000000" w:themeColor="text1"/>
                <w:spacing w:val="-4"/>
                <w:sz w:val="14"/>
                <w:szCs w:val="14"/>
              </w:rPr>
              <w:t>338249252,37</w:t>
            </w:r>
          </w:p>
        </w:tc>
        <w:tc>
          <w:tcPr>
            <w:tcW w:w="992" w:type="dxa"/>
            <w:shd w:val="clear" w:color="auto" w:fill="auto"/>
          </w:tcPr>
          <w:p w:rsidR="00ED2A96" w:rsidRPr="00ED2A96" w:rsidRDefault="00ED2A96" w:rsidP="00ED2A96">
            <w:pPr>
              <w:spacing w:after="0" w:line="228" w:lineRule="auto"/>
              <w:jc w:val="center"/>
              <w:rPr>
                <w:rFonts w:ascii="PT Astra Serif" w:eastAsia="Times New Roman" w:hAnsi="PT Astra Serif" w:cs="Times New Roman"/>
                <w:b/>
                <w:color w:val="000000" w:themeColor="text1"/>
                <w:spacing w:val="-4"/>
                <w:sz w:val="14"/>
                <w:szCs w:val="14"/>
              </w:rPr>
            </w:pPr>
            <w:r w:rsidRPr="00ED2A96">
              <w:rPr>
                <w:rFonts w:ascii="PT Astra Serif" w:eastAsia="Times New Roman" w:hAnsi="PT Astra Serif" w:cs="Times New Roman"/>
                <w:b/>
                <w:color w:val="000000" w:themeColor="text1"/>
                <w:spacing w:val="-4"/>
                <w:sz w:val="14"/>
                <w:szCs w:val="14"/>
              </w:rPr>
              <w:t>168882800,22</w:t>
            </w:r>
          </w:p>
        </w:tc>
        <w:tc>
          <w:tcPr>
            <w:tcW w:w="993" w:type="dxa"/>
            <w:shd w:val="clear" w:color="auto" w:fill="auto"/>
          </w:tcPr>
          <w:p w:rsidR="00ED2A96" w:rsidRPr="00ED2A96" w:rsidRDefault="00ED2A96" w:rsidP="00ED2A96">
            <w:pPr>
              <w:spacing w:after="0" w:line="228" w:lineRule="auto"/>
              <w:ind w:left="-108" w:right="-142"/>
              <w:jc w:val="center"/>
              <w:rPr>
                <w:rFonts w:ascii="PT Astra Serif" w:hAnsi="PT Astra Serif" w:cs="Times New Roman"/>
                <w:b/>
                <w:color w:val="000000" w:themeColor="text1"/>
                <w:spacing w:val="-4"/>
                <w:sz w:val="14"/>
                <w:szCs w:val="14"/>
              </w:rPr>
            </w:pPr>
            <w:r w:rsidRPr="00ED2A96">
              <w:rPr>
                <w:rFonts w:ascii="PT Astra Serif" w:hAnsi="PT Astra Serif" w:cs="Times New Roman"/>
                <w:b/>
                <w:color w:val="000000" w:themeColor="text1"/>
                <w:spacing w:val="-4"/>
                <w:sz w:val="14"/>
                <w:szCs w:val="14"/>
              </w:rPr>
              <w:t>150943904,0</w:t>
            </w:r>
          </w:p>
        </w:tc>
      </w:tr>
    </w:tbl>
    <w:p w:rsidR="00ED2A96" w:rsidRPr="00ED2A96" w:rsidRDefault="00ED2A96" w:rsidP="00ED2A96">
      <w:pPr>
        <w:spacing w:after="0" w:line="228" w:lineRule="auto"/>
        <w:ind w:right="-737"/>
        <w:rPr>
          <w:rFonts w:ascii="PT Astra Serif" w:hAnsi="PT Astra Serif"/>
          <w:color w:val="000000" w:themeColor="text1"/>
          <w:sz w:val="14"/>
          <w:szCs w:val="14"/>
        </w:rPr>
      </w:pPr>
    </w:p>
    <w:p w:rsidR="00ED2A96" w:rsidRPr="00ED2A96" w:rsidRDefault="00ED2A96" w:rsidP="00ED2A96">
      <w:pPr>
        <w:spacing w:after="0" w:line="228" w:lineRule="auto"/>
        <w:ind w:right="-737"/>
        <w:rPr>
          <w:rFonts w:ascii="PT Astra Serif" w:hAnsi="PT Astra Serif"/>
          <w:color w:val="000000" w:themeColor="text1"/>
          <w:sz w:val="14"/>
          <w:szCs w:val="14"/>
        </w:rPr>
      </w:pPr>
      <w:r w:rsidRPr="00ED2A96">
        <w:rPr>
          <w:rFonts w:ascii="PT Astra Serif" w:hAnsi="PT Astra Serif"/>
          <w:color w:val="000000" w:themeColor="text1"/>
          <w:sz w:val="14"/>
          <w:szCs w:val="14"/>
        </w:rPr>
        <w:t>_____________________________</w:t>
      </w:r>
    </w:p>
    <w:p w:rsidR="00ED2A96" w:rsidRPr="009F3426" w:rsidRDefault="00ED2A96" w:rsidP="00ED2A96">
      <w:pPr>
        <w:spacing w:after="0" w:line="228" w:lineRule="auto"/>
        <w:jc w:val="both"/>
        <w:rPr>
          <w:rFonts w:ascii="PT Astra Serif" w:hAnsi="PT Astra Serif"/>
          <w:color w:val="000000" w:themeColor="text1"/>
          <w:sz w:val="24"/>
          <w:szCs w:val="24"/>
        </w:rPr>
      </w:pPr>
      <w:r w:rsidRPr="009F3426">
        <w:rPr>
          <w:rFonts w:ascii="PT Astra Serif" w:hAnsi="PT Astra Serif"/>
          <w:color w:val="000000" w:themeColor="text1"/>
          <w:sz w:val="24"/>
          <w:szCs w:val="24"/>
        </w:rPr>
        <w:t xml:space="preserve">*Включение объектов в перечень медицинских организаций, строительство, реконструкция и капитальный ремонт которых финансируются в рамках региональной программы, должно осуществляться с учётом численности населения, прикреплённого к медицинским организациям </w:t>
      </w:r>
      <w:r w:rsidR="009F3426">
        <w:rPr>
          <w:rFonts w:ascii="PT Astra Serif" w:hAnsi="PT Astra Serif"/>
          <w:color w:val="000000" w:themeColor="text1"/>
          <w:sz w:val="24"/>
          <w:szCs w:val="24"/>
        </w:rPr>
        <w:t xml:space="preserve">для медицинского обслуживания. </w:t>
      </w:r>
      <w:r w:rsidRPr="009F3426">
        <w:rPr>
          <w:rFonts w:ascii="PT Astra Serif" w:hAnsi="PT Astra Serif"/>
          <w:color w:val="000000" w:themeColor="text1"/>
          <w:sz w:val="24"/>
          <w:szCs w:val="24"/>
        </w:rPr>
        <w:t>40-80% – капитальный ремонт, 81 и более % – строительство взамен существовавшего.</w:t>
      </w:r>
    </w:p>
    <w:p w:rsidR="00ED2A96" w:rsidRPr="009F3426" w:rsidRDefault="009F3426" w:rsidP="00ED2A96">
      <w:pPr>
        <w:spacing w:after="0" w:line="228" w:lineRule="auto"/>
        <w:jc w:val="center"/>
        <w:rPr>
          <w:rFonts w:ascii="PT Astra Serif" w:hAnsi="PT Astra Serif"/>
          <w:color w:val="000000" w:themeColor="text1"/>
          <w:sz w:val="24"/>
          <w:szCs w:val="24"/>
        </w:rPr>
      </w:pPr>
      <w:r w:rsidRPr="009F3426">
        <w:rPr>
          <w:rFonts w:ascii="PT Astra Serif" w:hAnsi="PT Astra Serif"/>
          <w:color w:val="000000" w:themeColor="text1"/>
          <w:sz w:val="24"/>
          <w:szCs w:val="24"/>
        </w:rPr>
        <w:t>____________».</w:t>
      </w:r>
    </w:p>
    <w:p w:rsidR="00ED2A96" w:rsidRPr="00ED2A96" w:rsidRDefault="00ED2A96" w:rsidP="00ED2A96">
      <w:pPr>
        <w:spacing w:after="0" w:line="257" w:lineRule="auto"/>
        <w:ind w:left="568"/>
        <w:jc w:val="both"/>
        <w:rPr>
          <w:rFonts w:ascii="PT Astra Serif" w:hAnsi="PT Astra Serif"/>
          <w:bCs/>
          <w:color w:val="000000" w:themeColor="text1"/>
          <w:sz w:val="28"/>
          <w:szCs w:val="28"/>
        </w:rPr>
      </w:pPr>
    </w:p>
    <w:p w:rsidR="00ED2A96" w:rsidRPr="00ED2A96" w:rsidRDefault="00ED2A96" w:rsidP="00ED2A96">
      <w:pPr>
        <w:spacing w:after="0" w:line="240" w:lineRule="auto"/>
        <w:ind w:firstLine="709"/>
        <w:contextualSpacing/>
        <w:jc w:val="both"/>
        <w:rPr>
          <w:rFonts w:ascii="PT Astra Serif" w:hAnsi="PT Astra Serif"/>
          <w:color w:val="000000" w:themeColor="text1"/>
          <w:spacing w:val="-2"/>
          <w:sz w:val="28"/>
          <w:szCs w:val="28"/>
        </w:rPr>
      </w:pPr>
      <w:r w:rsidRPr="00ED2A96">
        <w:rPr>
          <w:rFonts w:ascii="PT Astra Serif" w:hAnsi="PT Astra Serif"/>
          <w:color w:val="000000" w:themeColor="text1"/>
          <w:spacing w:val="-2"/>
          <w:sz w:val="28"/>
          <w:szCs w:val="28"/>
        </w:rPr>
        <w:t xml:space="preserve">2. Настоящее постановление вступает в силу на следующий день после дня его официального опубликования. </w:t>
      </w:r>
    </w:p>
    <w:p w:rsidR="00ED2A96" w:rsidRPr="00ED2A96" w:rsidRDefault="00ED2A96" w:rsidP="00ED2A96">
      <w:pPr>
        <w:spacing w:after="0" w:line="240" w:lineRule="auto"/>
        <w:contextualSpacing/>
        <w:jc w:val="both"/>
        <w:rPr>
          <w:rFonts w:ascii="PT Astra Serif" w:hAnsi="PT Astra Serif"/>
          <w:color w:val="000000" w:themeColor="text1"/>
          <w:sz w:val="28"/>
          <w:szCs w:val="28"/>
        </w:rPr>
      </w:pPr>
    </w:p>
    <w:p w:rsidR="00ED2A96" w:rsidRPr="00ED2A96" w:rsidRDefault="00ED2A96" w:rsidP="00ED2A96">
      <w:pPr>
        <w:pStyle w:val="a3"/>
        <w:suppressAutoHyphens/>
        <w:autoSpaceDE w:val="0"/>
        <w:spacing w:after="0" w:line="240" w:lineRule="auto"/>
        <w:ind w:left="0"/>
        <w:rPr>
          <w:rFonts w:ascii="PT Astra Serif" w:hAnsi="PT Astra Serif"/>
          <w:color w:val="000000" w:themeColor="text1"/>
          <w:spacing w:val="-6"/>
          <w:sz w:val="27"/>
          <w:szCs w:val="27"/>
        </w:rPr>
      </w:pPr>
    </w:p>
    <w:p w:rsidR="00ED2A96" w:rsidRPr="00ED2A96" w:rsidRDefault="00ED2A96" w:rsidP="00ED2A96">
      <w:pPr>
        <w:pStyle w:val="a3"/>
        <w:suppressAutoHyphens/>
        <w:autoSpaceDE w:val="0"/>
        <w:spacing w:after="0" w:line="240" w:lineRule="auto"/>
        <w:ind w:left="0"/>
        <w:rPr>
          <w:rFonts w:ascii="PT Astra Serif" w:hAnsi="PT Astra Serif"/>
          <w:color w:val="000000" w:themeColor="text1"/>
          <w:spacing w:val="-6"/>
          <w:sz w:val="27"/>
          <w:szCs w:val="27"/>
        </w:rPr>
      </w:pPr>
    </w:p>
    <w:p w:rsidR="00ED2A96" w:rsidRPr="00ED2A96" w:rsidRDefault="00ED2A96" w:rsidP="00ED2A96">
      <w:pPr>
        <w:spacing w:after="0" w:line="240" w:lineRule="auto"/>
        <w:jc w:val="both"/>
        <w:rPr>
          <w:rFonts w:ascii="PT Astra Serif" w:hAnsi="PT Astra Serif" w:cs="Times New Roman"/>
          <w:color w:val="000000" w:themeColor="text1"/>
          <w:sz w:val="28"/>
          <w:szCs w:val="28"/>
        </w:rPr>
      </w:pPr>
      <w:r w:rsidRPr="00ED2A96">
        <w:rPr>
          <w:rFonts w:ascii="PT Astra Serif" w:hAnsi="PT Astra Serif" w:cs="Times New Roman"/>
          <w:color w:val="000000" w:themeColor="text1"/>
          <w:sz w:val="28"/>
          <w:szCs w:val="28"/>
        </w:rPr>
        <w:t>Председатель</w:t>
      </w:r>
    </w:p>
    <w:p w:rsidR="00ED2A96" w:rsidRPr="00ED2A96" w:rsidRDefault="00ED2A96" w:rsidP="00ED2A96">
      <w:pPr>
        <w:spacing w:after="0" w:line="240" w:lineRule="auto"/>
        <w:jc w:val="both"/>
        <w:rPr>
          <w:rFonts w:ascii="PT Astra Serif" w:hAnsi="PT Astra Serif"/>
          <w:color w:val="000000" w:themeColor="text1"/>
          <w:sz w:val="28"/>
        </w:rPr>
      </w:pPr>
      <w:r w:rsidRPr="00ED2A96">
        <w:rPr>
          <w:rFonts w:ascii="PT Astra Serif" w:hAnsi="PT Astra Serif" w:cs="Times New Roman"/>
          <w:color w:val="000000" w:themeColor="text1"/>
          <w:sz w:val="28"/>
          <w:szCs w:val="28"/>
        </w:rPr>
        <w:t>Правительства области</w:t>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r>
      <w:r w:rsidRPr="00ED2A96">
        <w:rPr>
          <w:rFonts w:ascii="PT Astra Serif" w:hAnsi="PT Astra Serif" w:cs="Times New Roman"/>
          <w:color w:val="000000" w:themeColor="text1"/>
          <w:sz w:val="28"/>
          <w:szCs w:val="28"/>
        </w:rPr>
        <w:tab/>
        <w:t xml:space="preserve">  </w:t>
      </w:r>
      <w:proofErr w:type="spellStart"/>
      <w:r w:rsidRPr="00ED2A96">
        <w:rPr>
          <w:rFonts w:ascii="PT Astra Serif" w:hAnsi="PT Astra Serif" w:cs="Times New Roman"/>
          <w:color w:val="000000" w:themeColor="text1"/>
          <w:sz w:val="28"/>
          <w:szCs w:val="28"/>
        </w:rPr>
        <w:t>В.Н.Разумков</w:t>
      </w:r>
      <w:proofErr w:type="spellEnd"/>
    </w:p>
    <w:p w:rsidR="00ED2A96" w:rsidRPr="00ED2A96" w:rsidRDefault="00ED2A96" w:rsidP="00ED2A96">
      <w:pPr>
        <w:spacing w:after="0" w:line="250" w:lineRule="auto"/>
        <w:rPr>
          <w:rFonts w:ascii="PT Astra Serif" w:hAnsi="PT Astra Serif"/>
          <w:color w:val="000000" w:themeColor="text1"/>
          <w:sz w:val="28"/>
        </w:rPr>
      </w:pPr>
    </w:p>
    <w:p w:rsidR="00C343AF" w:rsidRPr="00ED2A96" w:rsidRDefault="00C343AF" w:rsidP="00ED2A96">
      <w:pPr>
        <w:rPr>
          <w:rFonts w:ascii="PT Astra Serif" w:hAnsi="PT Astra Serif"/>
        </w:rPr>
      </w:pPr>
    </w:p>
    <w:sectPr w:rsidR="00C343AF" w:rsidRPr="00ED2A96" w:rsidSect="00ED2A96">
      <w:headerReference w:type="first" r:id="rId11"/>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D0" w:rsidRDefault="00CC3BD0" w:rsidP="00C47CBC">
      <w:pPr>
        <w:spacing w:after="0" w:line="240" w:lineRule="auto"/>
      </w:pPr>
      <w:r>
        <w:separator/>
      </w:r>
    </w:p>
  </w:endnote>
  <w:endnote w:type="continuationSeparator" w:id="0">
    <w:p w:rsidR="00CC3BD0" w:rsidRDefault="00CC3BD0" w:rsidP="00C4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Liberation Sans">
    <w:altName w:val="Arial"/>
    <w:panose1 w:val="00000000000000000000"/>
    <w:charset w:val="CC"/>
    <w:family w:val="swiss"/>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96" w:rsidRPr="00ED2A96" w:rsidRDefault="00ED2A96" w:rsidP="00ED2A96">
    <w:pPr>
      <w:pStyle w:val="a6"/>
      <w:jc w:val="right"/>
      <w:rPr>
        <w:rFonts w:ascii="PT Astra Serif" w:hAnsi="PT Astra Serif"/>
        <w:sz w:val="16"/>
        <w:szCs w:val="16"/>
      </w:rPr>
    </w:pPr>
    <w:r w:rsidRPr="00ED2A96">
      <w:rPr>
        <w:rFonts w:ascii="PT Astra Serif" w:hAnsi="PT Astra Serif"/>
        <w:sz w:val="16"/>
        <w:szCs w:val="16"/>
      </w:rPr>
      <w:t>1111аш1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D0" w:rsidRDefault="00CC3BD0" w:rsidP="00C47CBC">
      <w:pPr>
        <w:spacing w:after="0" w:line="240" w:lineRule="auto"/>
      </w:pPr>
      <w:r>
        <w:separator/>
      </w:r>
    </w:p>
  </w:footnote>
  <w:footnote w:type="continuationSeparator" w:id="0">
    <w:p w:rsidR="00CC3BD0" w:rsidRDefault="00CC3BD0" w:rsidP="00C4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66451"/>
      <w:docPartObj>
        <w:docPartGallery w:val="Page Numbers (Top of Page)"/>
        <w:docPartUnique/>
      </w:docPartObj>
    </w:sdtPr>
    <w:sdtEndPr>
      <w:rPr>
        <w:rFonts w:ascii="PT Astra Serif" w:hAnsi="PT Astra Serif" w:cs="Times New Roman"/>
        <w:sz w:val="28"/>
        <w:szCs w:val="28"/>
      </w:rPr>
    </w:sdtEndPr>
    <w:sdtContent>
      <w:p w:rsidR="00ED2A96" w:rsidRPr="005D5248" w:rsidRDefault="00ED2A96" w:rsidP="005D5248">
        <w:pPr>
          <w:pStyle w:val="a4"/>
          <w:jc w:val="center"/>
          <w:rPr>
            <w:rFonts w:ascii="PT Astra Serif" w:hAnsi="PT Astra Serif" w:cs="Times New Roman"/>
            <w:sz w:val="28"/>
            <w:szCs w:val="28"/>
          </w:rPr>
        </w:pPr>
        <w:r w:rsidRPr="005D5248">
          <w:rPr>
            <w:rFonts w:ascii="PT Astra Serif" w:hAnsi="PT Astra Serif" w:cs="Times New Roman"/>
            <w:sz w:val="28"/>
            <w:szCs w:val="28"/>
          </w:rPr>
          <w:fldChar w:fldCharType="begin"/>
        </w:r>
        <w:r w:rsidRPr="005D5248">
          <w:rPr>
            <w:rFonts w:ascii="PT Astra Serif" w:hAnsi="PT Astra Serif" w:cs="Times New Roman"/>
            <w:sz w:val="28"/>
            <w:szCs w:val="28"/>
          </w:rPr>
          <w:instrText>PAGE   \* MERGEFORMAT</w:instrText>
        </w:r>
        <w:r w:rsidRPr="005D5248">
          <w:rPr>
            <w:rFonts w:ascii="PT Astra Serif" w:hAnsi="PT Astra Serif" w:cs="Times New Roman"/>
            <w:sz w:val="28"/>
            <w:szCs w:val="28"/>
          </w:rPr>
          <w:fldChar w:fldCharType="separate"/>
        </w:r>
        <w:r w:rsidR="001C5853">
          <w:rPr>
            <w:rFonts w:ascii="PT Astra Serif" w:hAnsi="PT Astra Serif" w:cs="Times New Roman"/>
            <w:noProof/>
            <w:sz w:val="28"/>
            <w:szCs w:val="28"/>
          </w:rPr>
          <w:t>2</w:t>
        </w:r>
        <w:r w:rsidRPr="005D5248">
          <w:rPr>
            <w:rFonts w:ascii="PT Astra Serif" w:hAnsi="PT Astra Serif"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96" w:rsidRDefault="00ED2A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360" w:hanging="360"/>
      </w:pPr>
    </w:lvl>
    <w:lvl w:ilvl="1">
      <w:start w:val="8"/>
      <w:numFmt w:val="decimal"/>
      <w:lvlText w:val="%1.%2."/>
      <w:lvlJc w:val="left"/>
      <w:pPr>
        <w:tabs>
          <w:tab w:val="num" w:pos="0"/>
        </w:tabs>
        <w:ind w:left="1869" w:hanging="1515"/>
      </w:pPr>
    </w:lvl>
    <w:lvl w:ilvl="2">
      <w:start w:val="6"/>
      <w:numFmt w:val="decimal"/>
      <w:lvlText w:val="%1.%2.%3."/>
      <w:lvlJc w:val="left"/>
      <w:pPr>
        <w:tabs>
          <w:tab w:val="num" w:pos="0"/>
        </w:tabs>
        <w:ind w:left="2223" w:hanging="1515"/>
      </w:pPr>
    </w:lvl>
    <w:lvl w:ilvl="3">
      <w:start w:val="1"/>
      <w:numFmt w:val="decimal"/>
      <w:lvlText w:val="%1.%2.%3.%4."/>
      <w:lvlJc w:val="left"/>
      <w:pPr>
        <w:tabs>
          <w:tab w:val="num" w:pos="0"/>
        </w:tabs>
        <w:ind w:left="2577" w:hanging="1515"/>
      </w:pPr>
    </w:lvl>
    <w:lvl w:ilvl="4">
      <w:start w:val="1"/>
      <w:numFmt w:val="decimal"/>
      <w:lvlText w:val="%1.%2.%3.%4.%5."/>
      <w:lvlJc w:val="left"/>
      <w:pPr>
        <w:tabs>
          <w:tab w:val="num" w:pos="0"/>
        </w:tabs>
        <w:ind w:left="2931" w:hanging="1515"/>
      </w:pPr>
    </w:lvl>
    <w:lvl w:ilvl="5">
      <w:start w:val="1"/>
      <w:numFmt w:val="decimal"/>
      <w:lvlText w:val="%1.%2.%3.%4.%5.%6."/>
      <w:lvlJc w:val="left"/>
      <w:pPr>
        <w:tabs>
          <w:tab w:val="num" w:pos="0"/>
        </w:tabs>
        <w:ind w:left="3285" w:hanging="1515"/>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4"/>
    <w:lvl w:ilvl="0">
      <w:start w:val="1"/>
      <w:numFmt w:val="decimal"/>
      <w:lvlText w:val="%1."/>
      <w:lvlJc w:val="left"/>
      <w:pPr>
        <w:tabs>
          <w:tab w:val="num" w:pos="0"/>
        </w:tabs>
        <w:ind w:left="720" w:hanging="360"/>
      </w:pPr>
    </w:lvl>
  </w:abstractNum>
  <w:abstractNum w:abstractNumId="4">
    <w:nsid w:val="00000006"/>
    <w:multiLevelType w:val="singleLevel"/>
    <w:tmpl w:val="00000006"/>
    <w:name w:val="WW8Num5"/>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0000008"/>
    <w:multiLevelType w:val="singleLevel"/>
    <w:tmpl w:val="00000008"/>
    <w:name w:val="WW8Num9"/>
    <w:lvl w:ilvl="0">
      <w:start w:val="1"/>
      <w:numFmt w:val="decimal"/>
      <w:lvlText w:val="%1."/>
      <w:lvlJc w:val="left"/>
      <w:pPr>
        <w:tabs>
          <w:tab w:val="num" w:pos="0"/>
        </w:tabs>
        <w:ind w:left="1410" w:hanging="870"/>
      </w:p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nsid w:val="00160B99"/>
    <w:multiLevelType w:val="hybridMultilevel"/>
    <w:tmpl w:val="5DB67FBC"/>
    <w:lvl w:ilvl="0" w:tplc="F42A7B1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5F504D"/>
    <w:multiLevelType w:val="hybridMultilevel"/>
    <w:tmpl w:val="E0DC0A80"/>
    <w:lvl w:ilvl="0" w:tplc="EA2662B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C013236"/>
    <w:multiLevelType w:val="hybridMultilevel"/>
    <w:tmpl w:val="AD60D6B4"/>
    <w:lvl w:ilvl="0" w:tplc="CBF4F9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E0C0516"/>
    <w:multiLevelType w:val="hybridMultilevel"/>
    <w:tmpl w:val="E9980792"/>
    <w:lvl w:ilvl="0" w:tplc="F1B4118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3D4224"/>
    <w:multiLevelType w:val="hybridMultilevel"/>
    <w:tmpl w:val="5A86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682835"/>
    <w:multiLevelType w:val="hybridMultilevel"/>
    <w:tmpl w:val="E12E48C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208AA"/>
    <w:multiLevelType w:val="hybridMultilevel"/>
    <w:tmpl w:val="461CF766"/>
    <w:lvl w:ilvl="0" w:tplc="9F8C3A64">
      <w:start w:val="1"/>
      <w:numFmt w:val="decimal"/>
      <w:lvlText w:val="%1)"/>
      <w:lvlJc w:val="left"/>
      <w:pPr>
        <w:ind w:left="928"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706A3"/>
    <w:multiLevelType w:val="hybridMultilevel"/>
    <w:tmpl w:val="E0DC0A80"/>
    <w:lvl w:ilvl="0" w:tplc="EA2662B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80527EF"/>
    <w:multiLevelType w:val="hybridMultilevel"/>
    <w:tmpl w:val="A79A6A3E"/>
    <w:lvl w:ilvl="0" w:tplc="E7D43D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2"/>
  </w:num>
  <w:num w:numId="3">
    <w:abstractNumId w:val="15"/>
  </w:num>
  <w:num w:numId="4">
    <w:abstractNumId w:val="9"/>
  </w:num>
  <w:num w:numId="5">
    <w:abstractNumId w:val="16"/>
  </w:num>
  <w:num w:numId="6">
    <w:abstractNumId w:val="8"/>
  </w:num>
  <w:num w:numId="7">
    <w:abstractNumId w:val="10"/>
  </w:num>
  <w:num w:numId="8">
    <w:abstractNumId w:val="11"/>
  </w:num>
  <w:num w:numId="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99"/>
    <w:rsid w:val="00000580"/>
    <w:rsid w:val="00005E97"/>
    <w:rsid w:val="000113A3"/>
    <w:rsid w:val="000164F9"/>
    <w:rsid w:val="00021446"/>
    <w:rsid w:val="00024669"/>
    <w:rsid w:val="00026267"/>
    <w:rsid w:val="00031E6C"/>
    <w:rsid w:val="000322A3"/>
    <w:rsid w:val="000325A8"/>
    <w:rsid w:val="000334F2"/>
    <w:rsid w:val="000457B2"/>
    <w:rsid w:val="00045A0D"/>
    <w:rsid w:val="000461F9"/>
    <w:rsid w:val="0005162D"/>
    <w:rsid w:val="000713C0"/>
    <w:rsid w:val="00082494"/>
    <w:rsid w:val="00082B62"/>
    <w:rsid w:val="000865BE"/>
    <w:rsid w:val="00087C1E"/>
    <w:rsid w:val="00090003"/>
    <w:rsid w:val="000929AD"/>
    <w:rsid w:val="000A0D86"/>
    <w:rsid w:val="000A5947"/>
    <w:rsid w:val="000B192F"/>
    <w:rsid w:val="000B2B81"/>
    <w:rsid w:val="000B5768"/>
    <w:rsid w:val="000C2E4D"/>
    <w:rsid w:val="000C442E"/>
    <w:rsid w:val="000D34B9"/>
    <w:rsid w:val="000D5D75"/>
    <w:rsid w:val="000E1525"/>
    <w:rsid w:val="000E19C3"/>
    <w:rsid w:val="000E5C57"/>
    <w:rsid w:val="000F0C17"/>
    <w:rsid w:val="000F325D"/>
    <w:rsid w:val="000F461F"/>
    <w:rsid w:val="000F649B"/>
    <w:rsid w:val="000F720D"/>
    <w:rsid w:val="000F73E0"/>
    <w:rsid w:val="00102E57"/>
    <w:rsid w:val="00103665"/>
    <w:rsid w:val="001113BA"/>
    <w:rsid w:val="0011264C"/>
    <w:rsid w:val="001129FE"/>
    <w:rsid w:val="001177EF"/>
    <w:rsid w:val="001235BF"/>
    <w:rsid w:val="001237DC"/>
    <w:rsid w:val="0012707E"/>
    <w:rsid w:val="00130846"/>
    <w:rsid w:val="00133F92"/>
    <w:rsid w:val="00135A28"/>
    <w:rsid w:val="001400A8"/>
    <w:rsid w:val="00142D55"/>
    <w:rsid w:val="001442AE"/>
    <w:rsid w:val="00147CFF"/>
    <w:rsid w:val="00151E73"/>
    <w:rsid w:val="00151FD1"/>
    <w:rsid w:val="00154154"/>
    <w:rsid w:val="00155701"/>
    <w:rsid w:val="001558DF"/>
    <w:rsid w:val="00160370"/>
    <w:rsid w:val="00164C3C"/>
    <w:rsid w:val="00171FAD"/>
    <w:rsid w:val="001731FA"/>
    <w:rsid w:val="001750B2"/>
    <w:rsid w:val="00176C5C"/>
    <w:rsid w:val="00176EC2"/>
    <w:rsid w:val="00181B04"/>
    <w:rsid w:val="001862D8"/>
    <w:rsid w:val="00191C70"/>
    <w:rsid w:val="00192BAE"/>
    <w:rsid w:val="00193B44"/>
    <w:rsid w:val="00193E16"/>
    <w:rsid w:val="001957DE"/>
    <w:rsid w:val="00196C33"/>
    <w:rsid w:val="001A04B8"/>
    <w:rsid w:val="001A1FC7"/>
    <w:rsid w:val="001A392F"/>
    <w:rsid w:val="001A5597"/>
    <w:rsid w:val="001A5832"/>
    <w:rsid w:val="001A7FBA"/>
    <w:rsid w:val="001B5040"/>
    <w:rsid w:val="001C1ABA"/>
    <w:rsid w:val="001C2BD3"/>
    <w:rsid w:val="001C5853"/>
    <w:rsid w:val="001C59D5"/>
    <w:rsid w:val="001C7944"/>
    <w:rsid w:val="001D01CF"/>
    <w:rsid w:val="001D31C1"/>
    <w:rsid w:val="001D7A6D"/>
    <w:rsid w:val="001D7BC7"/>
    <w:rsid w:val="001E0A63"/>
    <w:rsid w:val="001E2493"/>
    <w:rsid w:val="001E7679"/>
    <w:rsid w:val="001F0720"/>
    <w:rsid w:val="001F0A88"/>
    <w:rsid w:val="001F2361"/>
    <w:rsid w:val="001F4CF7"/>
    <w:rsid w:val="00204250"/>
    <w:rsid w:val="002047C5"/>
    <w:rsid w:val="002116C7"/>
    <w:rsid w:val="00211D4D"/>
    <w:rsid w:val="002141B5"/>
    <w:rsid w:val="00224363"/>
    <w:rsid w:val="0022551C"/>
    <w:rsid w:val="002316DD"/>
    <w:rsid w:val="00232866"/>
    <w:rsid w:val="00233F2F"/>
    <w:rsid w:val="00236101"/>
    <w:rsid w:val="00243E1E"/>
    <w:rsid w:val="00252EF4"/>
    <w:rsid w:val="00255B09"/>
    <w:rsid w:val="00264F29"/>
    <w:rsid w:val="00267661"/>
    <w:rsid w:val="00272A24"/>
    <w:rsid w:val="002830FF"/>
    <w:rsid w:val="002859D9"/>
    <w:rsid w:val="00287082"/>
    <w:rsid w:val="0028781A"/>
    <w:rsid w:val="00294028"/>
    <w:rsid w:val="002A30E6"/>
    <w:rsid w:val="002A4609"/>
    <w:rsid w:val="002A4A75"/>
    <w:rsid w:val="002A4AB8"/>
    <w:rsid w:val="002A5328"/>
    <w:rsid w:val="002A6BCD"/>
    <w:rsid w:val="002B2F9D"/>
    <w:rsid w:val="002B41A4"/>
    <w:rsid w:val="002B4499"/>
    <w:rsid w:val="002C1224"/>
    <w:rsid w:val="002C1B51"/>
    <w:rsid w:val="002C6CAC"/>
    <w:rsid w:val="002D3368"/>
    <w:rsid w:val="002D7159"/>
    <w:rsid w:val="002E1268"/>
    <w:rsid w:val="002E23EB"/>
    <w:rsid w:val="002E5CBB"/>
    <w:rsid w:val="002F36F4"/>
    <w:rsid w:val="002F4C27"/>
    <w:rsid w:val="002F5933"/>
    <w:rsid w:val="002F66FD"/>
    <w:rsid w:val="00301F26"/>
    <w:rsid w:val="003220B5"/>
    <w:rsid w:val="00322A43"/>
    <w:rsid w:val="00324023"/>
    <w:rsid w:val="003261A3"/>
    <w:rsid w:val="0033292D"/>
    <w:rsid w:val="00333FA6"/>
    <w:rsid w:val="00336D1D"/>
    <w:rsid w:val="0034272B"/>
    <w:rsid w:val="00344977"/>
    <w:rsid w:val="00351C23"/>
    <w:rsid w:val="00357BCD"/>
    <w:rsid w:val="00364ADF"/>
    <w:rsid w:val="00367895"/>
    <w:rsid w:val="00367F47"/>
    <w:rsid w:val="00370574"/>
    <w:rsid w:val="00375505"/>
    <w:rsid w:val="00376070"/>
    <w:rsid w:val="003823F2"/>
    <w:rsid w:val="00383018"/>
    <w:rsid w:val="003836E3"/>
    <w:rsid w:val="00384922"/>
    <w:rsid w:val="003879EA"/>
    <w:rsid w:val="00394873"/>
    <w:rsid w:val="003A2214"/>
    <w:rsid w:val="003A3741"/>
    <w:rsid w:val="003B05FB"/>
    <w:rsid w:val="003B4221"/>
    <w:rsid w:val="003B7AE8"/>
    <w:rsid w:val="003C22AC"/>
    <w:rsid w:val="003C2A3A"/>
    <w:rsid w:val="003C31B7"/>
    <w:rsid w:val="003D076E"/>
    <w:rsid w:val="003D3CEE"/>
    <w:rsid w:val="003E278E"/>
    <w:rsid w:val="003E4038"/>
    <w:rsid w:val="003E7CF9"/>
    <w:rsid w:val="003F2141"/>
    <w:rsid w:val="003F2EB8"/>
    <w:rsid w:val="003F45EF"/>
    <w:rsid w:val="00400A30"/>
    <w:rsid w:val="00401DA8"/>
    <w:rsid w:val="004059EE"/>
    <w:rsid w:val="00407C89"/>
    <w:rsid w:val="004122B6"/>
    <w:rsid w:val="004127E1"/>
    <w:rsid w:val="00413189"/>
    <w:rsid w:val="00413B18"/>
    <w:rsid w:val="0041501A"/>
    <w:rsid w:val="00417DF7"/>
    <w:rsid w:val="004208B6"/>
    <w:rsid w:val="00420DCE"/>
    <w:rsid w:val="00422201"/>
    <w:rsid w:val="00422524"/>
    <w:rsid w:val="00424A1D"/>
    <w:rsid w:val="004333EA"/>
    <w:rsid w:val="0044028F"/>
    <w:rsid w:val="00451EED"/>
    <w:rsid w:val="00454739"/>
    <w:rsid w:val="00454A69"/>
    <w:rsid w:val="004660D6"/>
    <w:rsid w:val="004867AD"/>
    <w:rsid w:val="0049514B"/>
    <w:rsid w:val="00497413"/>
    <w:rsid w:val="00497B47"/>
    <w:rsid w:val="004A1A08"/>
    <w:rsid w:val="004A49E4"/>
    <w:rsid w:val="004A50C1"/>
    <w:rsid w:val="004B39F7"/>
    <w:rsid w:val="004B48C0"/>
    <w:rsid w:val="004C1248"/>
    <w:rsid w:val="004C4763"/>
    <w:rsid w:val="004C5080"/>
    <w:rsid w:val="004C7491"/>
    <w:rsid w:val="004E42FC"/>
    <w:rsid w:val="004E6982"/>
    <w:rsid w:val="004F059C"/>
    <w:rsid w:val="004F6749"/>
    <w:rsid w:val="00503496"/>
    <w:rsid w:val="00505577"/>
    <w:rsid w:val="00512B7D"/>
    <w:rsid w:val="00521115"/>
    <w:rsid w:val="00525038"/>
    <w:rsid w:val="00526AB0"/>
    <w:rsid w:val="00527253"/>
    <w:rsid w:val="00527E16"/>
    <w:rsid w:val="00533577"/>
    <w:rsid w:val="00534F98"/>
    <w:rsid w:val="00535320"/>
    <w:rsid w:val="00537220"/>
    <w:rsid w:val="0054378D"/>
    <w:rsid w:val="005451B2"/>
    <w:rsid w:val="00554E55"/>
    <w:rsid w:val="00560CE6"/>
    <w:rsid w:val="00567163"/>
    <w:rsid w:val="00571548"/>
    <w:rsid w:val="0057273D"/>
    <w:rsid w:val="00586863"/>
    <w:rsid w:val="00591923"/>
    <w:rsid w:val="00592CE2"/>
    <w:rsid w:val="0059394C"/>
    <w:rsid w:val="005A0E90"/>
    <w:rsid w:val="005A13A7"/>
    <w:rsid w:val="005A6E7A"/>
    <w:rsid w:val="005A78B2"/>
    <w:rsid w:val="005A7A7B"/>
    <w:rsid w:val="005B06C7"/>
    <w:rsid w:val="005B133B"/>
    <w:rsid w:val="005B389C"/>
    <w:rsid w:val="005B72B5"/>
    <w:rsid w:val="005C0A0D"/>
    <w:rsid w:val="005C16FC"/>
    <w:rsid w:val="005C5F67"/>
    <w:rsid w:val="005D40C2"/>
    <w:rsid w:val="005D5248"/>
    <w:rsid w:val="005D7561"/>
    <w:rsid w:val="005E2145"/>
    <w:rsid w:val="005E5F25"/>
    <w:rsid w:val="005E64E9"/>
    <w:rsid w:val="005F110B"/>
    <w:rsid w:val="006035EF"/>
    <w:rsid w:val="00605A58"/>
    <w:rsid w:val="00606552"/>
    <w:rsid w:val="00606BB7"/>
    <w:rsid w:val="00606D8C"/>
    <w:rsid w:val="00610418"/>
    <w:rsid w:val="00613E18"/>
    <w:rsid w:val="00617CB5"/>
    <w:rsid w:val="0062235E"/>
    <w:rsid w:val="006236B6"/>
    <w:rsid w:val="00626308"/>
    <w:rsid w:val="0062790B"/>
    <w:rsid w:val="00630B54"/>
    <w:rsid w:val="0063579E"/>
    <w:rsid w:val="00637E93"/>
    <w:rsid w:val="006401D0"/>
    <w:rsid w:val="00644868"/>
    <w:rsid w:val="00646434"/>
    <w:rsid w:val="0064750D"/>
    <w:rsid w:val="00650D19"/>
    <w:rsid w:val="00652B33"/>
    <w:rsid w:val="0065345E"/>
    <w:rsid w:val="0065538E"/>
    <w:rsid w:val="006562E4"/>
    <w:rsid w:val="00661DBE"/>
    <w:rsid w:val="006668BB"/>
    <w:rsid w:val="006725A0"/>
    <w:rsid w:val="00675206"/>
    <w:rsid w:val="00675E6D"/>
    <w:rsid w:val="0068256E"/>
    <w:rsid w:val="00692586"/>
    <w:rsid w:val="00693488"/>
    <w:rsid w:val="006944CA"/>
    <w:rsid w:val="006A19AC"/>
    <w:rsid w:val="006A3A36"/>
    <w:rsid w:val="006A65E5"/>
    <w:rsid w:val="006A7DF5"/>
    <w:rsid w:val="006B0666"/>
    <w:rsid w:val="006B2CC3"/>
    <w:rsid w:val="006B5929"/>
    <w:rsid w:val="006B7A41"/>
    <w:rsid w:val="006C3CE5"/>
    <w:rsid w:val="006C643B"/>
    <w:rsid w:val="006D1E2C"/>
    <w:rsid w:val="006D3449"/>
    <w:rsid w:val="006D5CC6"/>
    <w:rsid w:val="006D7418"/>
    <w:rsid w:val="006D7B5B"/>
    <w:rsid w:val="006E60E1"/>
    <w:rsid w:val="006F189F"/>
    <w:rsid w:val="006F6384"/>
    <w:rsid w:val="006F6C6F"/>
    <w:rsid w:val="0070087A"/>
    <w:rsid w:val="00703894"/>
    <w:rsid w:val="00710C08"/>
    <w:rsid w:val="00711580"/>
    <w:rsid w:val="00711DCE"/>
    <w:rsid w:val="0071424A"/>
    <w:rsid w:val="00715B4C"/>
    <w:rsid w:val="007171CF"/>
    <w:rsid w:val="00722950"/>
    <w:rsid w:val="00724B8A"/>
    <w:rsid w:val="00726E05"/>
    <w:rsid w:val="00727930"/>
    <w:rsid w:val="00741BE1"/>
    <w:rsid w:val="00742FB3"/>
    <w:rsid w:val="00743746"/>
    <w:rsid w:val="00743A15"/>
    <w:rsid w:val="007518D6"/>
    <w:rsid w:val="00755754"/>
    <w:rsid w:val="00755FE6"/>
    <w:rsid w:val="00760F6D"/>
    <w:rsid w:val="007634C0"/>
    <w:rsid w:val="00765E49"/>
    <w:rsid w:val="00780198"/>
    <w:rsid w:val="007829F5"/>
    <w:rsid w:val="007843C2"/>
    <w:rsid w:val="007853F1"/>
    <w:rsid w:val="00791694"/>
    <w:rsid w:val="00794253"/>
    <w:rsid w:val="00796B46"/>
    <w:rsid w:val="007B219F"/>
    <w:rsid w:val="007B363B"/>
    <w:rsid w:val="007B4E6A"/>
    <w:rsid w:val="007B7B2F"/>
    <w:rsid w:val="007C1499"/>
    <w:rsid w:val="007C2989"/>
    <w:rsid w:val="007C2ADC"/>
    <w:rsid w:val="007C44C4"/>
    <w:rsid w:val="007C6725"/>
    <w:rsid w:val="007C7DDC"/>
    <w:rsid w:val="007D02CB"/>
    <w:rsid w:val="007E66A7"/>
    <w:rsid w:val="007F3DD2"/>
    <w:rsid w:val="007F528C"/>
    <w:rsid w:val="007F5BAE"/>
    <w:rsid w:val="007F72B6"/>
    <w:rsid w:val="00801352"/>
    <w:rsid w:val="008054FB"/>
    <w:rsid w:val="008055E2"/>
    <w:rsid w:val="00813380"/>
    <w:rsid w:val="00820F7B"/>
    <w:rsid w:val="00826581"/>
    <w:rsid w:val="00830AA9"/>
    <w:rsid w:val="008318BD"/>
    <w:rsid w:val="00832235"/>
    <w:rsid w:val="00835F06"/>
    <w:rsid w:val="00840127"/>
    <w:rsid w:val="00851FDF"/>
    <w:rsid w:val="00853504"/>
    <w:rsid w:val="00854935"/>
    <w:rsid w:val="00863A3A"/>
    <w:rsid w:val="00863E19"/>
    <w:rsid w:val="008668A2"/>
    <w:rsid w:val="00883936"/>
    <w:rsid w:val="00895671"/>
    <w:rsid w:val="008A26E7"/>
    <w:rsid w:val="008A32DB"/>
    <w:rsid w:val="008A70B8"/>
    <w:rsid w:val="008A7E61"/>
    <w:rsid w:val="008B5670"/>
    <w:rsid w:val="008B5683"/>
    <w:rsid w:val="008B7302"/>
    <w:rsid w:val="008C099F"/>
    <w:rsid w:val="008C23B2"/>
    <w:rsid w:val="008C576E"/>
    <w:rsid w:val="008D04C1"/>
    <w:rsid w:val="008D0D51"/>
    <w:rsid w:val="008D70A0"/>
    <w:rsid w:val="008F23BF"/>
    <w:rsid w:val="008F66ED"/>
    <w:rsid w:val="008F7550"/>
    <w:rsid w:val="009036BE"/>
    <w:rsid w:val="00913578"/>
    <w:rsid w:val="009159E4"/>
    <w:rsid w:val="0092455A"/>
    <w:rsid w:val="00924A97"/>
    <w:rsid w:val="0092761D"/>
    <w:rsid w:val="00927B4E"/>
    <w:rsid w:val="00940282"/>
    <w:rsid w:val="00941852"/>
    <w:rsid w:val="00941FC4"/>
    <w:rsid w:val="0094690D"/>
    <w:rsid w:val="00951587"/>
    <w:rsid w:val="009558C3"/>
    <w:rsid w:val="009565E3"/>
    <w:rsid w:val="0096253C"/>
    <w:rsid w:val="00985274"/>
    <w:rsid w:val="009876C4"/>
    <w:rsid w:val="009966A0"/>
    <w:rsid w:val="0099671E"/>
    <w:rsid w:val="009A41E9"/>
    <w:rsid w:val="009A50E2"/>
    <w:rsid w:val="009B0D39"/>
    <w:rsid w:val="009B663B"/>
    <w:rsid w:val="009B6F4D"/>
    <w:rsid w:val="009C009F"/>
    <w:rsid w:val="009C0C9D"/>
    <w:rsid w:val="009C74F1"/>
    <w:rsid w:val="009D18A0"/>
    <w:rsid w:val="009D2F7A"/>
    <w:rsid w:val="009D32A6"/>
    <w:rsid w:val="009D4C8C"/>
    <w:rsid w:val="009D6A51"/>
    <w:rsid w:val="009E0D86"/>
    <w:rsid w:val="009E49FA"/>
    <w:rsid w:val="009E5021"/>
    <w:rsid w:val="009F3426"/>
    <w:rsid w:val="009F3C35"/>
    <w:rsid w:val="009F48B4"/>
    <w:rsid w:val="00A065FF"/>
    <w:rsid w:val="00A06C34"/>
    <w:rsid w:val="00A16A92"/>
    <w:rsid w:val="00A170B5"/>
    <w:rsid w:val="00A20CA1"/>
    <w:rsid w:val="00A2415E"/>
    <w:rsid w:val="00A254A0"/>
    <w:rsid w:val="00A315AF"/>
    <w:rsid w:val="00A31786"/>
    <w:rsid w:val="00A32FEE"/>
    <w:rsid w:val="00A362CB"/>
    <w:rsid w:val="00A472AE"/>
    <w:rsid w:val="00A510B1"/>
    <w:rsid w:val="00A624AE"/>
    <w:rsid w:val="00A63C37"/>
    <w:rsid w:val="00A66314"/>
    <w:rsid w:val="00A70CAE"/>
    <w:rsid w:val="00A75024"/>
    <w:rsid w:val="00A754B7"/>
    <w:rsid w:val="00A75F5B"/>
    <w:rsid w:val="00A76B82"/>
    <w:rsid w:val="00A811E6"/>
    <w:rsid w:val="00A81F87"/>
    <w:rsid w:val="00A830FD"/>
    <w:rsid w:val="00A83E7A"/>
    <w:rsid w:val="00A8462E"/>
    <w:rsid w:val="00AA4453"/>
    <w:rsid w:val="00AA45F0"/>
    <w:rsid w:val="00AA5E61"/>
    <w:rsid w:val="00AA63A0"/>
    <w:rsid w:val="00AA73BB"/>
    <w:rsid w:val="00AB2ED7"/>
    <w:rsid w:val="00AB5513"/>
    <w:rsid w:val="00AB5CF3"/>
    <w:rsid w:val="00AC11C1"/>
    <w:rsid w:val="00AC3921"/>
    <w:rsid w:val="00AC7C8C"/>
    <w:rsid w:val="00AD0565"/>
    <w:rsid w:val="00AD0A07"/>
    <w:rsid w:val="00AD0FEA"/>
    <w:rsid w:val="00AD15F1"/>
    <w:rsid w:val="00AD2281"/>
    <w:rsid w:val="00AD78E1"/>
    <w:rsid w:val="00AE27D5"/>
    <w:rsid w:val="00AE6CFF"/>
    <w:rsid w:val="00AF2039"/>
    <w:rsid w:val="00AF3BF9"/>
    <w:rsid w:val="00AF3D38"/>
    <w:rsid w:val="00AF406F"/>
    <w:rsid w:val="00B03B26"/>
    <w:rsid w:val="00B152B9"/>
    <w:rsid w:val="00B15A26"/>
    <w:rsid w:val="00B245C3"/>
    <w:rsid w:val="00B25252"/>
    <w:rsid w:val="00B27858"/>
    <w:rsid w:val="00B27C71"/>
    <w:rsid w:val="00B34007"/>
    <w:rsid w:val="00B45D28"/>
    <w:rsid w:val="00B5335E"/>
    <w:rsid w:val="00B54A00"/>
    <w:rsid w:val="00B568DA"/>
    <w:rsid w:val="00B62E2F"/>
    <w:rsid w:val="00B6580B"/>
    <w:rsid w:val="00B75672"/>
    <w:rsid w:val="00B75A3A"/>
    <w:rsid w:val="00B84FD7"/>
    <w:rsid w:val="00B92097"/>
    <w:rsid w:val="00BA1F1C"/>
    <w:rsid w:val="00BA27CF"/>
    <w:rsid w:val="00BA35B4"/>
    <w:rsid w:val="00BA6497"/>
    <w:rsid w:val="00BB39D5"/>
    <w:rsid w:val="00BB5651"/>
    <w:rsid w:val="00BB6C71"/>
    <w:rsid w:val="00BC3252"/>
    <w:rsid w:val="00BC40BF"/>
    <w:rsid w:val="00BC48CA"/>
    <w:rsid w:val="00BD2EED"/>
    <w:rsid w:val="00BD46A5"/>
    <w:rsid w:val="00BD642D"/>
    <w:rsid w:val="00BE0915"/>
    <w:rsid w:val="00BE56AA"/>
    <w:rsid w:val="00BE61C8"/>
    <w:rsid w:val="00BE6D64"/>
    <w:rsid w:val="00BF2903"/>
    <w:rsid w:val="00BF45A4"/>
    <w:rsid w:val="00C024A4"/>
    <w:rsid w:val="00C0344E"/>
    <w:rsid w:val="00C1154E"/>
    <w:rsid w:val="00C15B30"/>
    <w:rsid w:val="00C2232E"/>
    <w:rsid w:val="00C27140"/>
    <w:rsid w:val="00C30014"/>
    <w:rsid w:val="00C343AF"/>
    <w:rsid w:val="00C3709E"/>
    <w:rsid w:val="00C409CB"/>
    <w:rsid w:val="00C44DF5"/>
    <w:rsid w:val="00C473EE"/>
    <w:rsid w:val="00C47CBC"/>
    <w:rsid w:val="00C55642"/>
    <w:rsid w:val="00C56730"/>
    <w:rsid w:val="00C61D74"/>
    <w:rsid w:val="00C65624"/>
    <w:rsid w:val="00C660FA"/>
    <w:rsid w:val="00C679C0"/>
    <w:rsid w:val="00C7185A"/>
    <w:rsid w:val="00C722BC"/>
    <w:rsid w:val="00C73EA5"/>
    <w:rsid w:val="00C80292"/>
    <w:rsid w:val="00C8389A"/>
    <w:rsid w:val="00C85D34"/>
    <w:rsid w:val="00C85D9B"/>
    <w:rsid w:val="00C87013"/>
    <w:rsid w:val="00C97D8B"/>
    <w:rsid w:val="00C97EAF"/>
    <w:rsid w:val="00CA0CD8"/>
    <w:rsid w:val="00CA4A52"/>
    <w:rsid w:val="00CB0848"/>
    <w:rsid w:val="00CB2033"/>
    <w:rsid w:val="00CB313B"/>
    <w:rsid w:val="00CB3B9D"/>
    <w:rsid w:val="00CC2B32"/>
    <w:rsid w:val="00CC3BD0"/>
    <w:rsid w:val="00CD14BB"/>
    <w:rsid w:val="00CD43E5"/>
    <w:rsid w:val="00CD65BB"/>
    <w:rsid w:val="00CE51E0"/>
    <w:rsid w:val="00CE5876"/>
    <w:rsid w:val="00CE5933"/>
    <w:rsid w:val="00CE5976"/>
    <w:rsid w:val="00CF2913"/>
    <w:rsid w:val="00D02871"/>
    <w:rsid w:val="00D02D6C"/>
    <w:rsid w:val="00D0387D"/>
    <w:rsid w:val="00D04011"/>
    <w:rsid w:val="00D04B73"/>
    <w:rsid w:val="00D05E96"/>
    <w:rsid w:val="00D14C05"/>
    <w:rsid w:val="00D164BA"/>
    <w:rsid w:val="00D21C07"/>
    <w:rsid w:val="00D240B9"/>
    <w:rsid w:val="00D310AE"/>
    <w:rsid w:val="00D3163A"/>
    <w:rsid w:val="00D373F4"/>
    <w:rsid w:val="00D51515"/>
    <w:rsid w:val="00D53A58"/>
    <w:rsid w:val="00D53C25"/>
    <w:rsid w:val="00D550EF"/>
    <w:rsid w:val="00D5529A"/>
    <w:rsid w:val="00D836EA"/>
    <w:rsid w:val="00D965C6"/>
    <w:rsid w:val="00D96B87"/>
    <w:rsid w:val="00DA5AA3"/>
    <w:rsid w:val="00DB1D96"/>
    <w:rsid w:val="00DB3633"/>
    <w:rsid w:val="00DC1737"/>
    <w:rsid w:val="00DC7A97"/>
    <w:rsid w:val="00DD3053"/>
    <w:rsid w:val="00DD31F0"/>
    <w:rsid w:val="00DD3F03"/>
    <w:rsid w:val="00DF0C80"/>
    <w:rsid w:val="00E00A5B"/>
    <w:rsid w:val="00E03BE9"/>
    <w:rsid w:val="00E05113"/>
    <w:rsid w:val="00E05AC3"/>
    <w:rsid w:val="00E05B4B"/>
    <w:rsid w:val="00E072EF"/>
    <w:rsid w:val="00E21D5B"/>
    <w:rsid w:val="00E2253B"/>
    <w:rsid w:val="00E23928"/>
    <w:rsid w:val="00E24486"/>
    <w:rsid w:val="00E313FB"/>
    <w:rsid w:val="00E319AD"/>
    <w:rsid w:val="00E31CBF"/>
    <w:rsid w:val="00E348EB"/>
    <w:rsid w:val="00E35E24"/>
    <w:rsid w:val="00E4091E"/>
    <w:rsid w:val="00E43850"/>
    <w:rsid w:val="00E46B84"/>
    <w:rsid w:val="00E565C8"/>
    <w:rsid w:val="00E5794A"/>
    <w:rsid w:val="00E62803"/>
    <w:rsid w:val="00E63762"/>
    <w:rsid w:val="00E659EF"/>
    <w:rsid w:val="00E667FA"/>
    <w:rsid w:val="00E73071"/>
    <w:rsid w:val="00E73372"/>
    <w:rsid w:val="00E75B77"/>
    <w:rsid w:val="00E76C27"/>
    <w:rsid w:val="00E80C1A"/>
    <w:rsid w:val="00E82A23"/>
    <w:rsid w:val="00E84195"/>
    <w:rsid w:val="00E927E6"/>
    <w:rsid w:val="00E967AB"/>
    <w:rsid w:val="00E9791C"/>
    <w:rsid w:val="00EA55B6"/>
    <w:rsid w:val="00EB124D"/>
    <w:rsid w:val="00EB2E7D"/>
    <w:rsid w:val="00EB2EF3"/>
    <w:rsid w:val="00EC0BE9"/>
    <w:rsid w:val="00EC389B"/>
    <w:rsid w:val="00EC4285"/>
    <w:rsid w:val="00EC579A"/>
    <w:rsid w:val="00ED0404"/>
    <w:rsid w:val="00ED2A96"/>
    <w:rsid w:val="00ED71B1"/>
    <w:rsid w:val="00EE319B"/>
    <w:rsid w:val="00EE4A49"/>
    <w:rsid w:val="00EE751A"/>
    <w:rsid w:val="00EF4EA9"/>
    <w:rsid w:val="00EF5304"/>
    <w:rsid w:val="00EF56AB"/>
    <w:rsid w:val="00EF67E5"/>
    <w:rsid w:val="00EF765E"/>
    <w:rsid w:val="00F010A7"/>
    <w:rsid w:val="00F01BFA"/>
    <w:rsid w:val="00F02D7E"/>
    <w:rsid w:val="00F13CE0"/>
    <w:rsid w:val="00F20D6C"/>
    <w:rsid w:val="00F23DBB"/>
    <w:rsid w:val="00F30423"/>
    <w:rsid w:val="00F32363"/>
    <w:rsid w:val="00F3640F"/>
    <w:rsid w:val="00F37A87"/>
    <w:rsid w:val="00F40E16"/>
    <w:rsid w:val="00F40E2E"/>
    <w:rsid w:val="00F476C4"/>
    <w:rsid w:val="00F504D0"/>
    <w:rsid w:val="00F54640"/>
    <w:rsid w:val="00F570FB"/>
    <w:rsid w:val="00F6204B"/>
    <w:rsid w:val="00F6330E"/>
    <w:rsid w:val="00F70183"/>
    <w:rsid w:val="00F73822"/>
    <w:rsid w:val="00F83162"/>
    <w:rsid w:val="00F90B2B"/>
    <w:rsid w:val="00F931CD"/>
    <w:rsid w:val="00FA1321"/>
    <w:rsid w:val="00FA6F85"/>
    <w:rsid w:val="00FC29AF"/>
    <w:rsid w:val="00FC2E2A"/>
    <w:rsid w:val="00FD4208"/>
    <w:rsid w:val="00FD5F03"/>
    <w:rsid w:val="00FD6D53"/>
    <w:rsid w:val="00FE2CAF"/>
    <w:rsid w:val="00FE30C5"/>
    <w:rsid w:val="00FF0E6D"/>
    <w:rsid w:val="00FF2005"/>
    <w:rsid w:val="00FF663F"/>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23"/>
  </w:style>
  <w:style w:type="paragraph" w:styleId="1">
    <w:name w:val="heading 1"/>
    <w:basedOn w:val="a"/>
    <w:next w:val="a"/>
    <w:link w:val="10"/>
    <w:uiPriority w:val="99"/>
    <w:qFormat/>
    <w:rsid w:val="002B41A4"/>
    <w:pPr>
      <w:keepNext/>
      <w:spacing w:before="240" w:after="60" w:line="259"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9"/>
    <w:unhideWhenUsed/>
    <w:qFormat/>
    <w:rsid w:val="002B41A4"/>
    <w:pPr>
      <w:keepNext/>
      <w:spacing w:before="240" w:after="60" w:line="259"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2B41A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2B41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4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2B41A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2B41A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2B41A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2B41A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23"/>
    <w:pPr>
      <w:ind w:left="720"/>
      <w:contextualSpacing/>
    </w:pPr>
  </w:style>
  <w:style w:type="paragraph" w:styleId="a4">
    <w:name w:val="header"/>
    <w:aliases w:val="ВерхКолонтитул"/>
    <w:basedOn w:val="a"/>
    <w:link w:val="a5"/>
    <w:uiPriority w:val="99"/>
    <w:unhideWhenUsed/>
    <w:rsid w:val="00C47CBC"/>
    <w:pPr>
      <w:tabs>
        <w:tab w:val="center" w:pos="4677"/>
        <w:tab w:val="right" w:pos="9355"/>
      </w:tabs>
      <w:spacing w:after="0" w:line="240" w:lineRule="auto"/>
    </w:pPr>
  </w:style>
  <w:style w:type="character" w:customStyle="1" w:styleId="a5">
    <w:name w:val="Верхний колонтитул Знак"/>
    <w:aliases w:val="ВерхКолонтитул Знак1"/>
    <w:basedOn w:val="a0"/>
    <w:link w:val="a4"/>
    <w:uiPriority w:val="99"/>
    <w:rsid w:val="00C47CBC"/>
  </w:style>
  <w:style w:type="paragraph" w:styleId="a6">
    <w:name w:val="footer"/>
    <w:basedOn w:val="a"/>
    <w:link w:val="a7"/>
    <w:uiPriority w:val="99"/>
    <w:unhideWhenUsed/>
    <w:rsid w:val="00C47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CBC"/>
  </w:style>
  <w:style w:type="character" w:customStyle="1" w:styleId="10">
    <w:name w:val="Заголовок 1 Знак"/>
    <w:basedOn w:val="a0"/>
    <w:link w:val="1"/>
    <w:uiPriority w:val="99"/>
    <w:rsid w:val="002B41A4"/>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9"/>
    <w:rsid w:val="002B41A4"/>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2B41A4"/>
    <w:rPr>
      <w:rFonts w:ascii="Arial" w:eastAsia="Times New Roman" w:hAnsi="Arial" w:cs="Arial"/>
      <w:b/>
      <w:bCs/>
      <w:sz w:val="26"/>
      <w:szCs w:val="26"/>
      <w:lang w:eastAsia="ar-SA"/>
    </w:rPr>
  </w:style>
  <w:style w:type="character" w:customStyle="1" w:styleId="40">
    <w:name w:val="Заголовок 4 Знак"/>
    <w:basedOn w:val="a0"/>
    <w:link w:val="4"/>
    <w:rsid w:val="002B4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41A4"/>
    <w:rPr>
      <w:rFonts w:ascii="Cambria" w:eastAsia="Times New Roman" w:hAnsi="Cambria" w:cs="Times New Roman"/>
      <w:color w:val="243F60"/>
    </w:rPr>
  </w:style>
  <w:style w:type="character" w:customStyle="1" w:styleId="60">
    <w:name w:val="Заголовок 6 Знак"/>
    <w:basedOn w:val="a0"/>
    <w:link w:val="6"/>
    <w:rsid w:val="002B41A4"/>
    <w:rPr>
      <w:rFonts w:ascii="Times New Roman" w:eastAsia="Times New Roman" w:hAnsi="Times New Roman" w:cs="Times New Roman"/>
      <w:b/>
      <w:bCs/>
      <w:lang w:eastAsia="ru-RU"/>
    </w:rPr>
  </w:style>
  <w:style w:type="character" w:customStyle="1" w:styleId="70">
    <w:name w:val="Заголовок 7 Знак"/>
    <w:basedOn w:val="a0"/>
    <w:link w:val="7"/>
    <w:rsid w:val="002B41A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2B41A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2B41A4"/>
    <w:rPr>
      <w:rFonts w:asciiTheme="majorHAnsi" w:eastAsiaTheme="majorEastAsia" w:hAnsiTheme="majorHAnsi" w:cstheme="majorBidi"/>
      <w:i/>
      <w:iCs/>
      <w:color w:val="404040" w:themeColor="text1" w:themeTint="BF"/>
      <w:sz w:val="20"/>
      <w:szCs w:val="20"/>
      <w:lang w:eastAsia="ar-SA"/>
    </w:rPr>
  </w:style>
  <w:style w:type="table" w:styleId="a8">
    <w:name w:val="Table Grid"/>
    <w:basedOn w:val="a1"/>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rsid w:val="002B41A4"/>
    <w:rPr>
      <w:rFonts w:ascii="Batang" w:eastAsia="Batang" w:hAnsi="Batang" w:cs="Batang"/>
      <w:spacing w:val="8"/>
      <w:sz w:val="15"/>
      <w:szCs w:val="15"/>
      <w:shd w:val="clear" w:color="auto" w:fill="FFFFFF"/>
    </w:rPr>
  </w:style>
  <w:style w:type="character" w:customStyle="1" w:styleId="6pt0pt">
    <w:name w:val="Основной текст + 6 pt;Интервал 0 pt"/>
    <w:basedOn w:val="a9"/>
    <w:rsid w:val="002B41A4"/>
    <w:rPr>
      <w:rFonts w:ascii="Batang" w:eastAsia="Batang" w:hAnsi="Batang" w:cs="Batang"/>
      <w:color w:val="000000"/>
      <w:spacing w:val="3"/>
      <w:w w:val="100"/>
      <w:position w:val="0"/>
      <w:sz w:val="12"/>
      <w:szCs w:val="12"/>
      <w:shd w:val="clear" w:color="auto" w:fill="FFFFFF"/>
      <w:lang w:val="ru-RU"/>
    </w:rPr>
  </w:style>
  <w:style w:type="paragraph" w:customStyle="1" w:styleId="11">
    <w:name w:val="Основной текст1"/>
    <w:basedOn w:val="a"/>
    <w:link w:val="a9"/>
    <w:rsid w:val="002B41A4"/>
    <w:pPr>
      <w:widowControl w:val="0"/>
      <w:shd w:val="clear" w:color="auto" w:fill="FFFFFF"/>
      <w:spacing w:before="2220" w:after="840" w:line="221" w:lineRule="exact"/>
      <w:jc w:val="center"/>
    </w:pPr>
    <w:rPr>
      <w:rFonts w:ascii="Batang" w:eastAsia="Batang" w:hAnsi="Batang" w:cs="Batang"/>
      <w:spacing w:val="8"/>
      <w:sz w:val="15"/>
      <w:szCs w:val="15"/>
    </w:rPr>
  </w:style>
  <w:style w:type="character" w:customStyle="1" w:styleId="Constantia6pt0pt">
    <w:name w:val="Основной текст + Constantia;6 pt;Курсив;Интервал 0 pt"/>
    <w:basedOn w:val="a9"/>
    <w:rsid w:val="002B41A4"/>
    <w:rPr>
      <w:rFonts w:ascii="Constantia" w:eastAsia="Constantia" w:hAnsi="Constantia" w:cs="Constantia"/>
      <w:b w:val="0"/>
      <w:bCs w:val="0"/>
      <w:i/>
      <w:iCs/>
      <w:smallCaps w:val="0"/>
      <w:strike w:val="0"/>
      <w:color w:val="000000"/>
      <w:spacing w:val="0"/>
      <w:w w:val="100"/>
      <w:position w:val="0"/>
      <w:sz w:val="12"/>
      <w:szCs w:val="12"/>
      <w:u w:val="none"/>
      <w:shd w:val="clear" w:color="auto" w:fill="FFFFFF"/>
      <w:lang w:val="ru-RU"/>
    </w:rPr>
  </w:style>
  <w:style w:type="character" w:customStyle="1" w:styleId="6pt0pt0">
    <w:name w:val="Основной текст + 6 pt;Курсив;Интервал 0 pt"/>
    <w:basedOn w:val="a9"/>
    <w:rsid w:val="002B41A4"/>
    <w:rPr>
      <w:rFonts w:ascii="Batang" w:eastAsia="Batang" w:hAnsi="Batang" w:cs="Batang"/>
      <w:b w:val="0"/>
      <w:bCs w:val="0"/>
      <w:i/>
      <w:iCs/>
      <w:smallCaps w:val="0"/>
      <w:strike w:val="0"/>
      <w:color w:val="000000"/>
      <w:spacing w:val="0"/>
      <w:w w:val="100"/>
      <w:position w:val="0"/>
      <w:sz w:val="12"/>
      <w:szCs w:val="12"/>
      <w:u w:val="none"/>
      <w:shd w:val="clear" w:color="auto" w:fill="FFFFFF"/>
      <w:lang w:val="ru-RU"/>
    </w:rPr>
  </w:style>
  <w:style w:type="character" w:customStyle="1" w:styleId="Candara65pt0pt">
    <w:name w:val="Основной текст + Candara;6;5 pt;Интервал 0 pt"/>
    <w:basedOn w:val="a9"/>
    <w:rsid w:val="002B41A4"/>
    <w:rPr>
      <w:rFonts w:ascii="Candara" w:eastAsia="Candara" w:hAnsi="Candara" w:cs="Candara"/>
      <w:b w:val="0"/>
      <w:bCs w:val="0"/>
      <w:i w:val="0"/>
      <w:iCs w:val="0"/>
      <w:smallCaps w:val="0"/>
      <w:strike w:val="0"/>
      <w:color w:val="000000"/>
      <w:spacing w:val="1"/>
      <w:w w:val="100"/>
      <w:position w:val="0"/>
      <w:sz w:val="13"/>
      <w:szCs w:val="13"/>
      <w:u w:val="none"/>
      <w:shd w:val="clear" w:color="auto" w:fill="FFFFFF"/>
      <w:lang w:val="ru-RU"/>
    </w:rPr>
  </w:style>
  <w:style w:type="character" w:customStyle="1" w:styleId="21">
    <w:name w:val="Основной текст (2)_"/>
    <w:link w:val="22"/>
    <w:rsid w:val="002B41A4"/>
    <w:rPr>
      <w:rFonts w:ascii="Batang" w:eastAsia="Batang" w:hAnsi="Batang" w:cs="Batang"/>
      <w:spacing w:val="8"/>
      <w:sz w:val="15"/>
      <w:szCs w:val="15"/>
      <w:shd w:val="clear" w:color="auto" w:fill="FFFFFF"/>
    </w:rPr>
  </w:style>
  <w:style w:type="paragraph" w:customStyle="1" w:styleId="22">
    <w:name w:val="Основной текст (2)"/>
    <w:basedOn w:val="a"/>
    <w:link w:val="21"/>
    <w:rsid w:val="002B41A4"/>
    <w:pPr>
      <w:widowControl w:val="0"/>
      <w:shd w:val="clear" w:color="auto" w:fill="FFFFFF"/>
      <w:spacing w:after="360" w:line="221" w:lineRule="exact"/>
      <w:jc w:val="center"/>
    </w:pPr>
    <w:rPr>
      <w:rFonts w:ascii="Batang" w:eastAsia="Batang" w:hAnsi="Batang" w:cs="Batang"/>
      <w:spacing w:val="8"/>
      <w:sz w:val="15"/>
      <w:szCs w:val="15"/>
    </w:rPr>
  </w:style>
  <w:style w:type="character" w:customStyle="1" w:styleId="55pt0pt">
    <w:name w:val="Основной текст + 5;5 pt;Не полужирный;Интервал 0 pt"/>
    <w:rsid w:val="002B41A4"/>
    <w:rPr>
      <w:rFonts w:ascii="Batang" w:eastAsia="Batang" w:hAnsi="Batang" w:cs="Batang"/>
      <w:b/>
      <w:bCs/>
      <w:i w:val="0"/>
      <w:iCs w:val="0"/>
      <w:smallCaps w:val="0"/>
      <w:strike w:val="0"/>
      <w:color w:val="000000"/>
      <w:spacing w:val="4"/>
      <w:w w:val="100"/>
      <w:position w:val="0"/>
      <w:sz w:val="11"/>
      <w:szCs w:val="11"/>
      <w:u w:val="none"/>
      <w:lang w:val="ru-RU"/>
    </w:rPr>
  </w:style>
  <w:style w:type="character" w:customStyle="1" w:styleId="TimesNewRoman65pt0pt">
    <w:name w:val="Основной текст + Times New Roman;6;5 pt;Не полужирный;Курсив;Интервал 0 pt"/>
    <w:rsid w:val="002B41A4"/>
    <w:rPr>
      <w:rFonts w:ascii="Times New Roman" w:eastAsia="Times New Roman" w:hAnsi="Times New Roman" w:cs="Times New Roman"/>
      <w:b w:val="0"/>
      <w:bCs w:val="0"/>
      <w:i/>
      <w:iCs/>
      <w:smallCaps w:val="0"/>
      <w:strike w:val="0"/>
      <w:color w:val="000000"/>
      <w:spacing w:val="2"/>
      <w:w w:val="100"/>
      <w:position w:val="0"/>
      <w:sz w:val="13"/>
      <w:szCs w:val="13"/>
      <w:u w:val="none"/>
      <w:shd w:val="clear" w:color="auto" w:fill="FFFFFF"/>
      <w:lang w:val="ru-RU"/>
    </w:rPr>
  </w:style>
  <w:style w:type="character" w:customStyle="1" w:styleId="aa">
    <w:name w:val="Подпись к таблице_"/>
    <w:link w:val="ab"/>
    <w:uiPriority w:val="99"/>
    <w:rsid w:val="002B41A4"/>
    <w:rPr>
      <w:rFonts w:ascii="Batang" w:eastAsia="Batang" w:hAnsi="Batang" w:cs="Batang"/>
      <w:b/>
      <w:bCs/>
      <w:spacing w:val="1"/>
      <w:sz w:val="9"/>
      <w:szCs w:val="9"/>
      <w:shd w:val="clear" w:color="auto" w:fill="FFFFFF"/>
    </w:rPr>
  </w:style>
  <w:style w:type="character" w:customStyle="1" w:styleId="LucidaSansUnicode4pt0pt">
    <w:name w:val="Подпись к таблице + Lucida Sans Unicode;4 pt;Не полужирный;Интервал 0 pt"/>
    <w:rsid w:val="002B41A4"/>
    <w:rPr>
      <w:rFonts w:ascii="Lucida Sans Unicode" w:eastAsia="Lucida Sans Unicode" w:hAnsi="Lucida Sans Unicode" w:cs="Lucida Sans Unicode"/>
      <w:b w:val="0"/>
      <w:bCs w:val="0"/>
      <w:color w:val="000000"/>
      <w:spacing w:val="0"/>
      <w:w w:val="100"/>
      <w:position w:val="0"/>
      <w:sz w:val="8"/>
      <w:szCs w:val="8"/>
      <w:shd w:val="clear" w:color="auto" w:fill="FFFFFF"/>
    </w:rPr>
  </w:style>
  <w:style w:type="paragraph" w:customStyle="1" w:styleId="ab">
    <w:name w:val="Подпись к таблице"/>
    <w:basedOn w:val="a"/>
    <w:link w:val="aa"/>
    <w:uiPriority w:val="99"/>
    <w:rsid w:val="002B41A4"/>
    <w:pPr>
      <w:widowControl w:val="0"/>
      <w:shd w:val="clear" w:color="auto" w:fill="FFFFFF"/>
      <w:spacing w:after="0" w:line="144" w:lineRule="exact"/>
      <w:jc w:val="both"/>
    </w:pPr>
    <w:rPr>
      <w:rFonts w:ascii="Batang" w:eastAsia="Batang" w:hAnsi="Batang" w:cs="Batang"/>
      <w:b/>
      <w:bCs/>
      <w:spacing w:val="1"/>
      <w:sz w:val="9"/>
      <w:szCs w:val="9"/>
    </w:rPr>
  </w:style>
  <w:style w:type="character" w:styleId="ac">
    <w:name w:val="Hyperlink"/>
    <w:uiPriority w:val="99"/>
    <w:rsid w:val="002B41A4"/>
    <w:rPr>
      <w:color w:val="0066CC"/>
      <w:u w:val="single"/>
    </w:rPr>
  </w:style>
  <w:style w:type="character" w:customStyle="1" w:styleId="0pt">
    <w:name w:val="Подпись к таблице + Не полужирный;Интервал 0 pt"/>
    <w:rsid w:val="002B41A4"/>
    <w:rPr>
      <w:rFonts w:ascii="Batang" w:eastAsia="Batang" w:hAnsi="Batang" w:cs="Batang"/>
      <w:b w:val="0"/>
      <w:bCs w:val="0"/>
      <w:i w:val="0"/>
      <w:iCs w:val="0"/>
      <w:smallCaps w:val="0"/>
      <w:strike w:val="0"/>
      <w:color w:val="000000"/>
      <w:spacing w:val="4"/>
      <w:w w:val="100"/>
      <w:position w:val="0"/>
      <w:sz w:val="9"/>
      <w:szCs w:val="9"/>
      <w:u w:val="none"/>
      <w:shd w:val="clear" w:color="auto" w:fill="FFFFFF"/>
      <w:lang w:val="ru-RU"/>
    </w:rPr>
  </w:style>
  <w:style w:type="character" w:customStyle="1" w:styleId="LucidaSansUnicode0pt">
    <w:name w:val="Подпись к таблице + Lucida Sans Unicode;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4pt0pt">
    <w:name w:val="Подпись к таблице + 4 pt;Не полужирный;Курсив;Интервал 0 pt"/>
    <w:rsid w:val="002B41A4"/>
    <w:rPr>
      <w:rFonts w:ascii="Batang" w:eastAsia="Batang" w:hAnsi="Batang" w:cs="Batang"/>
      <w:b w:val="0"/>
      <w:bCs w:val="0"/>
      <w:i/>
      <w:iCs/>
      <w:smallCaps w:val="0"/>
      <w:strike w:val="0"/>
      <w:color w:val="000000"/>
      <w:spacing w:val="-16"/>
      <w:w w:val="100"/>
      <w:position w:val="0"/>
      <w:sz w:val="8"/>
      <w:szCs w:val="8"/>
      <w:u w:val="none"/>
      <w:shd w:val="clear" w:color="auto" w:fill="FFFFFF"/>
      <w:lang w:val="en-US"/>
    </w:rPr>
  </w:style>
  <w:style w:type="character" w:customStyle="1" w:styleId="ad">
    <w:name w:val="Подпись к таблице + Малые прописные"/>
    <w:rsid w:val="002B41A4"/>
    <w:rPr>
      <w:rFonts w:ascii="Batang" w:eastAsia="Batang" w:hAnsi="Batang" w:cs="Batang"/>
      <w:b w:val="0"/>
      <w:bCs w:val="0"/>
      <w:i w:val="0"/>
      <w:iCs w:val="0"/>
      <w:smallCaps/>
      <w:strike w:val="0"/>
      <w:color w:val="000000"/>
      <w:spacing w:val="1"/>
      <w:w w:val="100"/>
      <w:position w:val="0"/>
      <w:sz w:val="9"/>
      <w:szCs w:val="9"/>
      <w:u w:val="none"/>
      <w:shd w:val="clear" w:color="auto" w:fill="FFFFFF"/>
      <w:lang w:val="en-US"/>
    </w:rPr>
  </w:style>
  <w:style w:type="character" w:customStyle="1" w:styleId="TimesNewRoman5pt0pt">
    <w:name w:val="Основной текст + Times New Roman;5 pt;Не полужирный;Интервал 0 pt"/>
    <w:rsid w:val="002B41A4"/>
    <w:rPr>
      <w:rFonts w:ascii="Times New Roman" w:eastAsia="Times New Roman" w:hAnsi="Times New Roman" w:cs="Times New Roman"/>
      <w:b w:val="0"/>
      <w:bCs w:val="0"/>
      <w:i w:val="0"/>
      <w:iCs w:val="0"/>
      <w:smallCaps w:val="0"/>
      <w:strike w:val="0"/>
      <w:color w:val="000000"/>
      <w:spacing w:val="5"/>
      <w:w w:val="100"/>
      <w:position w:val="0"/>
      <w:sz w:val="10"/>
      <w:szCs w:val="10"/>
      <w:u w:val="none"/>
      <w:shd w:val="clear" w:color="auto" w:fill="FFFFFF"/>
      <w:lang w:val="ru-RU"/>
    </w:rPr>
  </w:style>
  <w:style w:type="character" w:customStyle="1" w:styleId="LucidaSansUnicode4pt0pt0">
    <w:name w:val="Основной текст + Lucida Sans Unicode;4 pt;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0pt0">
    <w:name w:val="Основной текст + Не полужирный;Курсив;Интервал 0 pt"/>
    <w:rsid w:val="002B41A4"/>
    <w:rPr>
      <w:rFonts w:ascii="Batang" w:eastAsia="Batang" w:hAnsi="Batang" w:cs="Batang"/>
      <w:b w:val="0"/>
      <w:bCs w:val="0"/>
      <w:i/>
      <w:iCs/>
      <w:smallCaps w:val="0"/>
      <w:strike w:val="0"/>
      <w:color w:val="000000"/>
      <w:spacing w:val="0"/>
      <w:w w:val="100"/>
      <w:position w:val="0"/>
      <w:sz w:val="9"/>
      <w:szCs w:val="9"/>
      <w:u w:val="none"/>
      <w:shd w:val="clear" w:color="auto" w:fill="FFFFFF"/>
    </w:rPr>
  </w:style>
  <w:style w:type="character" w:customStyle="1" w:styleId="ae">
    <w:name w:val="Сноска_"/>
    <w:link w:val="af"/>
    <w:uiPriority w:val="99"/>
    <w:rsid w:val="002B41A4"/>
    <w:rPr>
      <w:rFonts w:ascii="Batang" w:eastAsia="Batang" w:hAnsi="Batang" w:cs="Batang"/>
      <w:b/>
      <w:bCs/>
      <w:spacing w:val="1"/>
      <w:sz w:val="9"/>
      <w:szCs w:val="9"/>
      <w:shd w:val="clear" w:color="auto" w:fill="FFFFFF"/>
    </w:rPr>
  </w:style>
  <w:style w:type="paragraph" w:customStyle="1" w:styleId="af">
    <w:name w:val="Сноска"/>
    <w:basedOn w:val="a"/>
    <w:link w:val="ae"/>
    <w:uiPriority w:val="99"/>
    <w:rsid w:val="002B41A4"/>
    <w:pPr>
      <w:widowControl w:val="0"/>
      <w:shd w:val="clear" w:color="auto" w:fill="FFFFFF"/>
      <w:spacing w:after="0" w:line="139" w:lineRule="exact"/>
    </w:pPr>
    <w:rPr>
      <w:rFonts w:ascii="Batang" w:eastAsia="Batang" w:hAnsi="Batang" w:cs="Batang"/>
      <w:b/>
      <w:bCs/>
      <w:spacing w:val="1"/>
      <w:sz w:val="9"/>
      <w:szCs w:val="9"/>
    </w:rPr>
  </w:style>
  <w:style w:type="paragraph" w:styleId="af0">
    <w:name w:val="Balloon Text"/>
    <w:basedOn w:val="a"/>
    <w:link w:val="af1"/>
    <w:uiPriority w:val="99"/>
    <w:unhideWhenUsed/>
    <w:rsid w:val="002B41A4"/>
    <w:pPr>
      <w:spacing w:after="0" w:line="240" w:lineRule="auto"/>
    </w:pPr>
    <w:rPr>
      <w:rFonts w:ascii="Segoe UI" w:eastAsia="Calibri" w:hAnsi="Segoe UI" w:cs="Times New Roman"/>
      <w:sz w:val="18"/>
      <w:szCs w:val="18"/>
      <w:lang w:val="x-none" w:eastAsia="x-none"/>
    </w:rPr>
  </w:style>
  <w:style w:type="character" w:customStyle="1" w:styleId="af1">
    <w:name w:val="Текст выноски Знак"/>
    <w:basedOn w:val="a0"/>
    <w:link w:val="af0"/>
    <w:uiPriority w:val="99"/>
    <w:rsid w:val="002B41A4"/>
    <w:rPr>
      <w:rFonts w:ascii="Segoe UI" w:eastAsia="Calibri" w:hAnsi="Segoe UI" w:cs="Times New Roman"/>
      <w:sz w:val="18"/>
      <w:szCs w:val="18"/>
      <w:lang w:val="x-none" w:eastAsia="x-none"/>
    </w:rPr>
  </w:style>
  <w:style w:type="paragraph" w:customStyle="1" w:styleId="xl67">
    <w:name w:val="xl6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51">
    <w:name w:val="Основной текст (5)_"/>
    <w:link w:val="52"/>
    <w:uiPriority w:val="99"/>
    <w:rsid w:val="002B41A4"/>
    <w:rPr>
      <w:rFonts w:ascii="Times New Roman" w:eastAsia="Times New Roman" w:hAnsi="Times New Roman"/>
      <w:b/>
      <w:bCs/>
      <w:sz w:val="16"/>
      <w:szCs w:val="16"/>
      <w:shd w:val="clear" w:color="auto" w:fill="FFFFFF"/>
    </w:rPr>
  </w:style>
  <w:style w:type="paragraph" w:customStyle="1" w:styleId="52">
    <w:name w:val="Основной текст (5)"/>
    <w:basedOn w:val="a"/>
    <w:link w:val="51"/>
    <w:uiPriority w:val="99"/>
    <w:rsid w:val="002B41A4"/>
    <w:pPr>
      <w:widowControl w:val="0"/>
      <w:shd w:val="clear" w:color="auto" w:fill="FFFFFF"/>
      <w:spacing w:after="0" w:line="220" w:lineRule="exact"/>
      <w:jc w:val="right"/>
    </w:pPr>
    <w:rPr>
      <w:rFonts w:ascii="Times New Roman" w:eastAsia="Times New Roman" w:hAnsi="Times New Roman"/>
      <w:b/>
      <w:bCs/>
      <w:sz w:val="16"/>
      <w:szCs w:val="16"/>
    </w:rPr>
  </w:style>
  <w:style w:type="paragraph" w:styleId="af2">
    <w:name w:val="No Spacing"/>
    <w:aliases w:val="обычный текст,обычный текст1,1Без интервала1,обычный текст11,1Без интервала11,Без интервала111,1Без интервала,No Spacing11,1Без интервала111,Без интервала21"/>
    <w:uiPriority w:val="99"/>
    <w:qFormat/>
    <w:rsid w:val="002B41A4"/>
    <w:pPr>
      <w:spacing w:after="0" w:line="240" w:lineRule="auto"/>
    </w:pPr>
    <w:rPr>
      <w:rFonts w:ascii="Calibri" w:eastAsia="Calibri" w:hAnsi="Calibri" w:cs="Times New Roman"/>
    </w:rPr>
  </w:style>
  <w:style w:type="character" w:styleId="af3">
    <w:name w:val="FollowedHyperlink"/>
    <w:uiPriority w:val="99"/>
    <w:unhideWhenUsed/>
    <w:rsid w:val="002B41A4"/>
    <w:rPr>
      <w:color w:val="800080"/>
      <w:u w:val="single"/>
    </w:rPr>
  </w:style>
  <w:style w:type="paragraph" w:customStyle="1" w:styleId="font5">
    <w:name w:val="font5"/>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9">
    <w:name w:val="xl6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6">
    <w:name w:val="xl7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0">
    <w:name w:val="xl8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1">
    <w:name w:val="xl8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6">
    <w:name w:val="xl8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7">
    <w:name w:val="xl9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uiPriority w:val="99"/>
    <w:qFormat/>
    <w:rsid w:val="002B41A4"/>
    <w:pPr>
      <w:widowControl w:val="0"/>
      <w:autoSpaceDE w:val="0"/>
      <w:autoSpaceDN w:val="0"/>
      <w:spacing w:after="0" w:line="240" w:lineRule="auto"/>
    </w:pPr>
    <w:rPr>
      <w:rFonts w:ascii="Calibri" w:eastAsia="Times New Roman" w:hAnsi="Calibri" w:cs="Calibri"/>
      <w:szCs w:val="20"/>
      <w:lang w:eastAsia="ru-RU"/>
    </w:rPr>
  </w:style>
  <w:style w:type="character" w:styleId="af4">
    <w:name w:val="annotation reference"/>
    <w:uiPriority w:val="99"/>
    <w:semiHidden/>
    <w:unhideWhenUsed/>
    <w:rsid w:val="002B41A4"/>
    <w:rPr>
      <w:sz w:val="16"/>
      <w:szCs w:val="16"/>
    </w:rPr>
  </w:style>
  <w:style w:type="paragraph" w:styleId="af5">
    <w:name w:val="annotation text"/>
    <w:basedOn w:val="a"/>
    <w:link w:val="af6"/>
    <w:uiPriority w:val="99"/>
    <w:semiHidden/>
    <w:unhideWhenUsed/>
    <w:rsid w:val="002B41A4"/>
    <w:pPr>
      <w:spacing w:after="160" w:line="259" w:lineRule="auto"/>
    </w:pPr>
    <w:rPr>
      <w:rFonts w:ascii="Calibri" w:eastAsia="Calibri" w:hAnsi="Calibri" w:cs="Times New Roman"/>
      <w:sz w:val="20"/>
      <w:szCs w:val="20"/>
      <w:lang w:val="x-none"/>
    </w:rPr>
  </w:style>
  <w:style w:type="character" w:customStyle="1" w:styleId="af6">
    <w:name w:val="Текст примечания Знак"/>
    <w:basedOn w:val="a0"/>
    <w:link w:val="af5"/>
    <w:uiPriority w:val="99"/>
    <w:rsid w:val="002B41A4"/>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2B41A4"/>
    <w:rPr>
      <w:b/>
      <w:bCs/>
    </w:rPr>
  </w:style>
  <w:style w:type="character" w:customStyle="1" w:styleId="af8">
    <w:name w:val="Тема примечания Знак"/>
    <w:basedOn w:val="af6"/>
    <w:link w:val="af7"/>
    <w:uiPriority w:val="99"/>
    <w:semiHidden/>
    <w:rsid w:val="002B41A4"/>
    <w:rPr>
      <w:rFonts w:ascii="Calibri" w:eastAsia="Calibri" w:hAnsi="Calibri" w:cs="Times New Roman"/>
      <w:b/>
      <w:bCs/>
      <w:sz w:val="20"/>
      <w:szCs w:val="20"/>
      <w:lang w:val="x-none"/>
    </w:rPr>
  </w:style>
  <w:style w:type="character" w:customStyle="1" w:styleId="0pt1">
    <w:name w:val="Основной текст + Курсив;Интервал 0 pt"/>
    <w:rsid w:val="002B41A4"/>
    <w:rPr>
      <w:rFonts w:ascii="Times New Roman" w:eastAsia="Times New Roman" w:hAnsi="Times New Roman"/>
      <w:i/>
      <w:iCs/>
      <w:color w:val="000000"/>
      <w:spacing w:val="-11"/>
      <w:w w:val="100"/>
      <w:position w:val="0"/>
      <w:sz w:val="16"/>
      <w:szCs w:val="16"/>
      <w:shd w:val="clear" w:color="auto" w:fill="FFFFFF"/>
      <w:lang w:val="en-US"/>
    </w:rPr>
  </w:style>
  <w:style w:type="character" w:customStyle="1" w:styleId="12">
    <w:name w:val="Верхний колонтитул Знак1"/>
    <w:aliases w:val="ВерхКолонтитул Знак"/>
    <w:uiPriority w:val="99"/>
    <w:locked/>
    <w:rsid w:val="002B41A4"/>
    <w:rPr>
      <w:rFonts w:ascii="Times New Roman" w:eastAsia="Times New Roman" w:hAnsi="Times New Roman" w:cs="Times New Roman"/>
      <w:sz w:val="20"/>
      <w:szCs w:val="20"/>
      <w:lang w:eastAsia="ar-SA"/>
    </w:rPr>
  </w:style>
  <w:style w:type="character" w:customStyle="1" w:styleId="13">
    <w:name w:val="Нижний колонтитул Знак1"/>
    <w:uiPriority w:val="99"/>
    <w:locked/>
    <w:rsid w:val="002B41A4"/>
    <w:rPr>
      <w:rFonts w:ascii="Times New Roman" w:eastAsia="Times New Roman" w:hAnsi="Times New Roman" w:cs="Times New Roman"/>
      <w:sz w:val="20"/>
      <w:szCs w:val="20"/>
      <w:lang w:eastAsia="ar-SA"/>
    </w:rPr>
  </w:style>
  <w:style w:type="numbering" w:customStyle="1" w:styleId="14">
    <w:name w:val="Нет списка1"/>
    <w:next w:val="a2"/>
    <w:uiPriority w:val="99"/>
    <w:semiHidden/>
    <w:unhideWhenUsed/>
    <w:rsid w:val="002B41A4"/>
  </w:style>
  <w:style w:type="paragraph" w:customStyle="1" w:styleId="ConsPlusNonformat">
    <w:name w:val="ConsPlusNonforma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B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A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B41A4"/>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a"/>
    <w:uiPriority w:val="99"/>
    <w:unhideWhenUsed/>
    <w:qFormat/>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sid w:val="002B41A4"/>
    <w:rPr>
      <w:rFonts w:ascii="Times New Roman" w:hAnsi="Times New Roman" w:cs="Times New Roman" w:hint="default"/>
      <w:i/>
      <w:iCs/>
    </w:rPr>
  </w:style>
  <w:style w:type="paragraph" w:styleId="HTML">
    <w:name w:val="HTML Preformatted"/>
    <w:basedOn w:val="a"/>
    <w:link w:val="HTML0"/>
    <w:unhideWhenUsed/>
    <w:rsid w:val="002B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2B41A4"/>
    <w:rPr>
      <w:rFonts w:ascii="Courier New" w:eastAsia="Times New Roman" w:hAnsi="Courier New" w:cs="Times New Roman"/>
      <w:color w:val="000000"/>
      <w:sz w:val="20"/>
      <w:szCs w:val="20"/>
      <w:lang w:eastAsia="ru-RU"/>
    </w:rPr>
  </w:style>
  <w:style w:type="character" w:styleId="afc">
    <w:name w:val="Strong"/>
    <w:uiPriority w:val="99"/>
    <w:qFormat/>
    <w:rsid w:val="002B41A4"/>
    <w:rPr>
      <w:rFonts w:ascii="Times New Roman" w:hAnsi="Times New Roman" w:cs="Times New Roman" w:hint="default"/>
      <w:b/>
      <w:b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uiPriority w:val="99"/>
    <w:locked/>
    <w:rsid w:val="002B41A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d"/>
    <w:uiPriority w:val="99"/>
    <w:locked/>
    <w:rsid w:val="002B41A4"/>
    <w:rPr>
      <w:lang w:eastAsia="ar-SA"/>
    </w:rPr>
  </w:style>
  <w:style w:type="paragraph" w:styleId="af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uiPriority w:val="99"/>
    <w:unhideWhenUsed/>
    <w:rsid w:val="002B41A4"/>
    <w:pPr>
      <w:widowControl w:val="0"/>
      <w:autoSpaceDE w:val="0"/>
      <w:spacing w:after="0" w:line="240" w:lineRule="auto"/>
    </w:pPr>
    <w:rPr>
      <w:lang w:eastAsia="ar-SA"/>
    </w:rPr>
  </w:style>
  <w:style w:type="character" w:customStyle="1" w:styleId="afe">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2B41A4"/>
    <w:rPr>
      <w:sz w:val="20"/>
      <w:szCs w:val="20"/>
    </w:rPr>
  </w:style>
  <w:style w:type="character" w:customStyle="1" w:styleId="16">
    <w:name w:val="Текст примечания Знак1"/>
    <w:semiHidden/>
    <w:locked/>
    <w:rsid w:val="002B41A4"/>
    <w:rPr>
      <w:lang w:eastAsia="ar-SA"/>
    </w:rPr>
  </w:style>
  <w:style w:type="character" w:customStyle="1" w:styleId="24">
    <w:name w:val="Нижний колонтитул Знак2"/>
    <w:locked/>
    <w:rsid w:val="002B41A4"/>
    <w:rPr>
      <w:lang w:eastAsia="ar-SA"/>
    </w:rPr>
  </w:style>
  <w:style w:type="character" w:customStyle="1" w:styleId="25">
    <w:name w:val="Текст концевой сноски Знак2"/>
    <w:link w:val="aff"/>
    <w:semiHidden/>
    <w:locked/>
    <w:rsid w:val="002B41A4"/>
    <w:rPr>
      <w:lang w:eastAsia="ar-SA"/>
    </w:rPr>
  </w:style>
  <w:style w:type="paragraph" w:styleId="aff0">
    <w:name w:val="Body Text"/>
    <w:basedOn w:val="a"/>
    <w:link w:val="17"/>
    <w:uiPriority w:val="99"/>
    <w:unhideWhenUsed/>
    <w:rsid w:val="002B41A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f1">
    <w:name w:val="Основной текст Знак"/>
    <w:basedOn w:val="a0"/>
    <w:uiPriority w:val="99"/>
    <w:rsid w:val="002B41A4"/>
  </w:style>
  <w:style w:type="character" w:customStyle="1" w:styleId="aff2">
    <w:name w:val="Название Знак"/>
    <w:basedOn w:val="a0"/>
    <w:link w:val="aff3"/>
    <w:uiPriority w:val="99"/>
    <w:locked/>
    <w:rsid w:val="002B41A4"/>
    <w:rPr>
      <w:sz w:val="24"/>
      <w:szCs w:val="24"/>
    </w:rPr>
  </w:style>
  <w:style w:type="character" w:customStyle="1" w:styleId="17">
    <w:name w:val="Основной текст Знак1"/>
    <w:link w:val="aff0"/>
    <w:uiPriority w:val="99"/>
    <w:locked/>
    <w:rsid w:val="002B41A4"/>
    <w:rPr>
      <w:rFonts w:ascii="Times New Roman" w:eastAsia="Times New Roman" w:hAnsi="Times New Roman" w:cs="Times New Roman"/>
      <w:sz w:val="20"/>
      <w:szCs w:val="20"/>
      <w:lang w:eastAsia="ar-SA"/>
    </w:rPr>
  </w:style>
  <w:style w:type="character" w:customStyle="1" w:styleId="aff4">
    <w:name w:val="Основной текст с отступом Знак"/>
    <w:aliases w:val="Основной текст 1 Знак,Нумерованный список !! Знак,Надин стиль Знак"/>
    <w:basedOn w:val="a0"/>
    <w:link w:val="aff5"/>
    <w:uiPriority w:val="99"/>
    <w:locked/>
    <w:rsid w:val="002B41A4"/>
    <w:rPr>
      <w:sz w:val="28"/>
      <w:szCs w:val="28"/>
    </w:rPr>
  </w:style>
  <w:style w:type="paragraph" w:styleId="aff5">
    <w:name w:val="Body Text Indent"/>
    <w:aliases w:val="Основной текст 1,Нумерованный список !!,Надин стиль"/>
    <w:basedOn w:val="a"/>
    <w:link w:val="aff4"/>
    <w:uiPriority w:val="99"/>
    <w:unhideWhenUsed/>
    <w:rsid w:val="002B41A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2B41A4"/>
  </w:style>
  <w:style w:type="character" w:customStyle="1" w:styleId="aff6">
    <w:name w:val="Подзаголовок Знак"/>
    <w:basedOn w:val="a0"/>
    <w:link w:val="aff7"/>
    <w:locked/>
    <w:rsid w:val="002B41A4"/>
    <w:rPr>
      <w:rFonts w:ascii="Calibri" w:hAnsi="Calibri"/>
      <w:b/>
      <w:bCs/>
      <w:i/>
      <w:iCs/>
      <w:sz w:val="28"/>
      <w:szCs w:val="28"/>
    </w:rPr>
  </w:style>
  <w:style w:type="character" w:customStyle="1" w:styleId="aff8">
    <w:name w:val="Красная строка Знак"/>
    <w:basedOn w:val="aff1"/>
    <w:link w:val="aff9"/>
    <w:locked/>
    <w:rsid w:val="002B41A4"/>
    <w:rPr>
      <w:rFonts w:ascii="Times New Roman" w:eastAsia="Times New Roman" w:hAnsi="Times New Roman" w:cs="Times New Roman"/>
      <w:sz w:val="20"/>
      <w:szCs w:val="20"/>
      <w:lang w:val="x-none" w:eastAsia="ar-SA"/>
    </w:rPr>
  </w:style>
  <w:style w:type="character" w:customStyle="1" w:styleId="26">
    <w:name w:val="Основной текст 2 Знак"/>
    <w:basedOn w:val="a0"/>
    <w:link w:val="27"/>
    <w:locked/>
    <w:rsid w:val="002B41A4"/>
    <w:rPr>
      <w:lang w:eastAsia="ar-SA"/>
    </w:rPr>
  </w:style>
  <w:style w:type="character" w:customStyle="1" w:styleId="31">
    <w:name w:val="Основной текст 3 Знак"/>
    <w:basedOn w:val="a0"/>
    <w:link w:val="32"/>
    <w:locked/>
    <w:rsid w:val="002B41A4"/>
    <w:rPr>
      <w:sz w:val="16"/>
      <w:szCs w:val="16"/>
      <w:lang w:val="x-none" w:eastAsia="x-none"/>
    </w:rPr>
  </w:style>
  <w:style w:type="character" w:customStyle="1" w:styleId="28">
    <w:name w:val="Основной текст с отступом 2 Знак"/>
    <w:basedOn w:val="a0"/>
    <w:link w:val="29"/>
    <w:uiPriority w:val="99"/>
    <w:locked/>
    <w:rsid w:val="002B41A4"/>
    <w:rPr>
      <w:sz w:val="28"/>
      <w:szCs w:val="28"/>
    </w:rPr>
  </w:style>
  <w:style w:type="character" w:customStyle="1" w:styleId="33">
    <w:name w:val="Основной текст с отступом 3 Знак"/>
    <w:basedOn w:val="a0"/>
    <w:link w:val="34"/>
    <w:locked/>
    <w:rsid w:val="002B41A4"/>
    <w:rPr>
      <w:color w:val="000000"/>
      <w:sz w:val="28"/>
      <w:szCs w:val="28"/>
    </w:rPr>
  </w:style>
  <w:style w:type="character" w:customStyle="1" w:styleId="affa">
    <w:name w:val="Схема документа Знак"/>
    <w:basedOn w:val="a0"/>
    <w:link w:val="affb"/>
    <w:semiHidden/>
    <w:locked/>
    <w:rsid w:val="002B41A4"/>
    <w:rPr>
      <w:rFonts w:ascii="Tahoma" w:hAnsi="Tahoma" w:cs="Tahoma"/>
      <w:sz w:val="16"/>
      <w:szCs w:val="16"/>
    </w:rPr>
  </w:style>
  <w:style w:type="character" w:customStyle="1" w:styleId="affc">
    <w:name w:val="Текст Знак"/>
    <w:basedOn w:val="a0"/>
    <w:link w:val="affd"/>
    <w:locked/>
    <w:rsid w:val="002B41A4"/>
    <w:rPr>
      <w:rFonts w:ascii="Courier New" w:hAnsi="Courier New" w:cs="Courier New"/>
    </w:rPr>
  </w:style>
  <w:style w:type="character" w:customStyle="1" w:styleId="2a">
    <w:name w:val="Текст выноски Знак2"/>
    <w:locked/>
    <w:rsid w:val="002B41A4"/>
    <w:rPr>
      <w:rFonts w:ascii="Tahoma" w:hAnsi="Tahoma" w:cs="Tahoma"/>
      <w:sz w:val="16"/>
      <w:szCs w:val="16"/>
      <w:lang w:eastAsia="ar-SA"/>
    </w:rPr>
  </w:style>
  <w:style w:type="paragraph" w:customStyle="1" w:styleId="affe">
    <w:name w:val="Заголовок"/>
    <w:basedOn w:val="a"/>
    <w:next w:val="aff0"/>
    <w:rsid w:val="002B41A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2B41A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2B41A4"/>
    <w:rPr>
      <w:rFonts w:ascii="Calibri" w:eastAsia="Times New Roman" w:hAnsi="Calibri" w:cs="Calibri"/>
      <w:szCs w:val="20"/>
      <w:lang w:eastAsia="ru-RU"/>
    </w:rPr>
  </w:style>
  <w:style w:type="paragraph" w:customStyle="1" w:styleId="1b">
    <w:name w:val="Обычный1"/>
    <w:rsid w:val="002B41A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B41A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2B41A4"/>
    <w:rPr>
      <w:rFonts w:ascii="Calibri" w:hAnsi="Calibri" w:cs="Calibri"/>
      <w:lang w:eastAsia="ar-SA"/>
    </w:rPr>
  </w:style>
  <w:style w:type="paragraph" w:customStyle="1" w:styleId="1c">
    <w:name w:val="Без интервала1"/>
    <w:link w:val="NoSpacingChar1"/>
    <w:rsid w:val="002B41A4"/>
    <w:pPr>
      <w:suppressAutoHyphens/>
      <w:spacing w:after="0" w:line="240" w:lineRule="auto"/>
    </w:pPr>
    <w:rPr>
      <w:rFonts w:ascii="Calibri" w:hAnsi="Calibri" w:cs="Calibri"/>
      <w:lang w:eastAsia="ar-SA"/>
    </w:rPr>
  </w:style>
  <w:style w:type="paragraph" w:customStyle="1" w:styleId="ConsTitle">
    <w:name w:val="ConsTitle"/>
    <w:rsid w:val="002B41A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f">
    <w:name w:val="Содержимое таблицы"/>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uiPriority w:val="99"/>
    <w:rsid w:val="002B41A4"/>
    <w:pPr>
      <w:jc w:val="center"/>
    </w:pPr>
    <w:rPr>
      <w:b/>
      <w:bCs/>
    </w:rPr>
  </w:style>
  <w:style w:type="paragraph" w:customStyle="1" w:styleId="afff1">
    <w:name w:val="Содержимое врезки"/>
    <w:basedOn w:val="aff0"/>
    <w:rsid w:val="002B41A4"/>
  </w:style>
  <w:style w:type="paragraph" w:customStyle="1" w:styleId="afff2">
    <w:name w:val="Нормальный (таблица)"/>
    <w:basedOn w:val="a"/>
    <w:next w:val="a"/>
    <w:rsid w:val="002B4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d">
    <w:name w:val="Заголовок №1_"/>
    <w:link w:val="1e"/>
    <w:locked/>
    <w:rsid w:val="002B41A4"/>
    <w:rPr>
      <w:b/>
      <w:bCs/>
      <w:sz w:val="27"/>
      <w:szCs w:val="27"/>
      <w:shd w:val="clear" w:color="auto" w:fill="FFFFFF"/>
    </w:rPr>
  </w:style>
  <w:style w:type="paragraph" w:customStyle="1" w:styleId="1e">
    <w:name w:val="Заголовок №1"/>
    <w:basedOn w:val="a"/>
    <w:link w:val="1d"/>
    <w:rsid w:val="002B41A4"/>
    <w:pPr>
      <w:widowControl w:val="0"/>
      <w:shd w:val="clear" w:color="auto" w:fill="FFFFFF"/>
      <w:spacing w:after="0" w:line="379" w:lineRule="exact"/>
      <w:outlineLvl w:val="0"/>
    </w:pPr>
    <w:rPr>
      <w:b/>
      <w:bCs/>
      <w:sz w:val="27"/>
      <w:szCs w:val="27"/>
    </w:rPr>
  </w:style>
  <w:style w:type="paragraph" w:customStyle="1" w:styleId="110">
    <w:name w:val="Заголовок №11"/>
    <w:basedOn w:val="a"/>
    <w:rsid w:val="002B41A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2B41A4"/>
    <w:rPr>
      <w:noProof/>
      <w:shd w:val="clear" w:color="auto" w:fill="FFFFFF"/>
    </w:rPr>
  </w:style>
  <w:style w:type="paragraph" w:customStyle="1" w:styleId="311">
    <w:name w:val="Основной текст (3)1"/>
    <w:basedOn w:val="a"/>
    <w:link w:val="35"/>
    <w:rsid w:val="002B41A4"/>
    <w:pPr>
      <w:shd w:val="clear" w:color="auto" w:fill="FFFFFF"/>
      <w:spacing w:after="0" w:line="240" w:lineRule="atLeast"/>
    </w:pPr>
    <w:rPr>
      <w:noProof/>
    </w:rPr>
  </w:style>
  <w:style w:type="paragraph" w:customStyle="1" w:styleId="Style8">
    <w:name w:val="Style8"/>
    <w:basedOn w:val="a"/>
    <w:rsid w:val="002B41A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2B41A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f3">
    <w:name w:val="мой"/>
    <w:basedOn w:val="a"/>
    <w:rsid w:val="002B41A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
    <w:locked/>
    <w:rsid w:val="002B41A4"/>
    <w:rPr>
      <w:rFonts w:ascii="Calibri" w:hAnsi="Calibri" w:cs="Calibri"/>
    </w:rPr>
  </w:style>
  <w:style w:type="paragraph" w:customStyle="1" w:styleId="1f">
    <w:name w:val="Абзац списка1"/>
    <w:basedOn w:val="a"/>
    <w:link w:val="ListParagraphChar"/>
    <w:rsid w:val="002B41A4"/>
    <w:pPr>
      <w:ind w:left="720"/>
    </w:pPr>
    <w:rPr>
      <w:rFonts w:ascii="Calibri" w:hAnsi="Calibri" w:cs="Calibri"/>
    </w:rPr>
  </w:style>
  <w:style w:type="character" w:customStyle="1" w:styleId="NoSpacingChar">
    <w:name w:val="No Spacing Char"/>
    <w:link w:val="NoSpacing1"/>
    <w:uiPriority w:val="99"/>
    <w:locked/>
    <w:rsid w:val="002B41A4"/>
    <w:rPr>
      <w:rFonts w:ascii="Calibri" w:hAnsi="Calibri" w:cs="Calibri"/>
    </w:rPr>
  </w:style>
  <w:style w:type="paragraph" w:customStyle="1" w:styleId="NoSpacing1">
    <w:name w:val="No Spacing1"/>
    <w:link w:val="NoSpacingChar"/>
    <w:uiPriority w:val="99"/>
    <w:rsid w:val="002B41A4"/>
    <w:pPr>
      <w:spacing w:after="0" w:line="240" w:lineRule="auto"/>
    </w:pPr>
    <w:rPr>
      <w:rFonts w:ascii="Calibri" w:hAnsi="Calibri" w:cs="Calibri"/>
    </w:rPr>
  </w:style>
  <w:style w:type="paragraph" w:customStyle="1" w:styleId="2b">
    <w:name w:val="Название2"/>
    <w:basedOn w:val="a"/>
    <w:rsid w:val="002B41A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uiPriority w:val="99"/>
    <w:rsid w:val="002B41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afff4">
    <w:name w:val="Основной с отступом"/>
    <w:basedOn w:val="a"/>
    <w:rsid w:val="002B41A4"/>
    <w:pPr>
      <w:spacing w:after="120" w:line="240" w:lineRule="auto"/>
      <w:ind w:firstLine="709"/>
      <w:jc w:val="both"/>
    </w:pPr>
    <w:rPr>
      <w:rFonts w:ascii="Times New Roman" w:eastAsia="Times New Roman" w:hAnsi="Times New Roman" w:cs="Times New Roman"/>
    </w:rPr>
  </w:style>
  <w:style w:type="paragraph" w:customStyle="1" w:styleId="afff5">
    <w:name w:val="Основной"/>
    <w:basedOn w:val="a"/>
    <w:rsid w:val="002B41A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2B41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Доклад: основной текст"/>
    <w:basedOn w:val="a"/>
    <w:rsid w:val="002B41A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2B41A4"/>
    <w:rPr>
      <w:rFonts w:ascii="Arial" w:hAnsi="Arial" w:cs="Arial"/>
    </w:rPr>
  </w:style>
  <w:style w:type="paragraph" w:customStyle="1" w:styleId="ConsNormal0">
    <w:name w:val="ConsNormal"/>
    <w:link w:val="ConsNormal"/>
    <w:rsid w:val="002B41A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2B41A4"/>
    <w:rPr>
      <w:rFonts w:ascii="Calibri" w:hAnsi="Calibri"/>
      <w:lang w:val="x-none"/>
    </w:rPr>
  </w:style>
  <w:style w:type="paragraph" w:customStyle="1" w:styleId="ListParagraph1">
    <w:name w:val="List Paragraph1"/>
    <w:basedOn w:val="a"/>
    <w:link w:val="ListParagraph"/>
    <w:rsid w:val="002B41A4"/>
    <w:pPr>
      <w:ind w:left="720"/>
    </w:pPr>
    <w:rPr>
      <w:rFonts w:ascii="Calibri" w:hAnsi="Calibri"/>
      <w:lang w:val="x-none"/>
    </w:rPr>
  </w:style>
  <w:style w:type="character" w:customStyle="1" w:styleId="afff8">
    <w:name w:val="Заголовок ГП Знак"/>
    <w:link w:val="afff9"/>
    <w:locked/>
    <w:rsid w:val="002B41A4"/>
    <w:rPr>
      <w:rFonts w:ascii="Calibri" w:hAnsi="Calibri"/>
      <w:b/>
      <w:sz w:val="32"/>
      <w:lang w:val="x-none"/>
    </w:rPr>
  </w:style>
  <w:style w:type="paragraph" w:customStyle="1" w:styleId="afff9">
    <w:name w:val="Заголовок ГП"/>
    <w:basedOn w:val="1f"/>
    <w:link w:val="afff8"/>
    <w:rsid w:val="002B41A4"/>
    <w:pPr>
      <w:tabs>
        <w:tab w:val="left" w:pos="284"/>
      </w:tabs>
      <w:ind w:left="0" w:hanging="360"/>
      <w:jc w:val="center"/>
    </w:pPr>
    <w:rPr>
      <w:rFonts w:cstheme="minorBidi"/>
      <w:b/>
      <w:sz w:val="32"/>
      <w:lang w:val="x-none"/>
    </w:rPr>
  </w:style>
  <w:style w:type="paragraph" w:customStyle="1" w:styleId="1f0">
    <w:name w:val="Заголовок оглавления1"/>
    <w:basedOn w:val="1"/>
    <w:next w:val="a"/>
    <w:rsid w:val="002B41A4"/>
    <w:pPr>
      <w:keepLines/>
      <w:spacing w:before="480" w:after="0" w:line="276" w:lineRule="auto"/>
      <w:outlineLvl w:val="9"/>
    </w:pPr>
    <w:rPr>
      <w:rFonts w:cs="Cambria"/>
      <w:color w:val="365F91"/>
      <w:kern w:val="0"/>
      <w:sz w:val="28"/>
      <w:szCs w:val="28"/>
      <w:lang w:val="ru-RU" w:eastAsia="ar-SA"/>
    </w:rPr>
  </w:style>
  <w:style w:type="paragraph" w:customStyle="1" w:styleId="rvps1401">
    <w:name w:val="rvps1401"/>
    <w:basedOn w:val="a"/>
    <w:rsid w:val="002B41A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2B41A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1">
    <w:name w:val="Стиль1 Знак"/>
    <w:link w:val="1f2"/>
    <w:locked/>
    <w:rsid w:val="002B41A4"/>
    <w:rPr>
      <w:rFonts w:ascii="Calibri" w:hAnsi="Calibri"/>
      <w:sz w:val="28"/>
      <w:lang w:val="x-none" w:eastAsia="x-none"/>
    </w:rPr>
  </w:style>
  <w:style w:type="paragraph" w:customStyle="1" w:styleId="1f2">
    <w:name w:val="Стиль1"/>
    <w:basedOn w:val="a"/>
    <w:link w:val="1f1"/>
    <w:autoRedefine/>
    <w:rsid w:val="002B41A4"/>
    <w:pPr>
      <w:spacing w:after="0" w:line="240" w:lineRule="auto"/>
      <w:ind w:right="181" w:firstLine="720"/>
      <w:jc w:val="both"/>
    </w:pPr>
    <w:rPr>
      <w:rFonts w:ascii="Calibri" w:hAnsi="Calibri"/>
      <w:sz w:val="28"/>
      <w:lang w:val="x-none" w:eastAsia="x-none"/>
    </w:rPr>
  </w:style>
  <w:style w:type="paragraph" w:customStyle="1" w:styleId="Default">
    <w:name w:val="Default"/>
    <w:uiPriority w:val="99"/>
    <w:rsid w:val="002B41A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2B41A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2B41A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2B41A4"/>
    <w:pPr>
      <w:spacing w:line="181" w:lineRule="atLeast"/>
    </w:pPr>
    <w:rPr>
      <w:color w:val="auto"/>
    </w:rPr>
  </w:style>
  <w:style w:type="paragraph" w:customStyle="1" w:styleId="1f3">
    <w:name w:val="1"/>
    <w:basedOn w:val="a"/>
    <w:uiPriority w:val="99"/>
    <w:rsid w:val="002B41A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a">
    <w:name w:val="МОН"/>
    <w:basedOn w:val="a"/>
    <w:rsid w:val="002B41A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b">
    <w:name w:val="a"/>
    <w:basedOn w:val="a"/>
    <w:rsid w:val="002B41A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c">
    <w:name w:val="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2B41A4"/>
    <w:pPr>
      <w:spacing w:after="0" w:line="240" w:lineRule="auto"/>
    </w:pPr>
    <w:rPr>
      <w:rFonts w:ascii="Calibri" w:eastAsia="Times New Roman" w:hAnsi="Calibri" w:cs="Calibri"/>
      <w:lang w:eastAsia="ru-RU"/>
    </w:rPr>
  </w:style>
  <w:style w:type="paragraph" w:customStyle="1" w:styleId="consplustitle0">
    <w:name w:val="consplustitle"/>
    <w:basedOn w:val="a"/>
    <w:rsid w:val="002B41A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2B41A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2B41A4"/>
    <w:pPr>
      <w:ind w:left="720"/>
    </w:pPr>
    <w:rPr>
      <w:rFonts w:ascii="Calibri" w:eastAsia="Times New Roman" w:hAnsi="Calibri" w:cs="Calibri"/>
    </w:rPr>
  </w:style>
  <w:style w:type="paragraph" w:customStyle="1" w:styleId="Revision1">
    <w:name w:val="Revision1"/>
    <w:semiHidden/>
    <w:rsid w:val="002B41A4"/>
    <w:pPr>
      <w:spacing w:after="0" w:line="240" w:lineRule="auto"/>
    </w:pPr>
    <w:rPr>
      <w:rFonts w:ascii="Calibri" w:eastAsia="Times New Roman" w:hAnsi="Calibri" w:cs="Calibri"/>
    </w:rPr>
  </w:style>
  <w:style w:type="paragraph" w:customStyle="1" w:styleId="Body1">
    <w:name w:val="Body 1"/>
    <w:rsid w:val="002B41A4"/>
    <w:pPr>
      <w:outlineLvl w:val="0"/>
    </w:pPr>
    <w:rPr>
      <w:rFonts w:ascii="Helvetica" w:eastAsia="Times New Roman" w:hAnsi="Helvetica" w:cs="Helvetica"/>
      <w:color w:val="000000"/>
      <w:u w:color="000000"/>
      <w:lang w:eastAsia="ru-RU"/>
    </w:rPr>
  </w:style>
  <w:style w:type="paragraph" w:customStyle="1" w:styleId="rvps3">
    <w:name w:val="rvps3"/>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2B41A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2B41A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2B41A4"/>
    <w:pPr>
      <w:spacing w:after="0" w:line="240" w:lineRule="auto"/>
    </w:pPr>
    <w:rPr>
      <w:rFonts w:ascii="Calibri" w:eastAsia="Times New Roman" w:hAnsi="Calibri" w:cs="Calibri"/>
    </w:rPr>
  </w:style>
  <w:style w:type="character" w:customStyle="1" w:styleId="NoSpacingChar2">
    <w:name w:val="No Spacing Char2"/>
    <w:link w:val="NoSpacing2"/>
    <w:locked/>
    <w:rsid w:val="002B41A4"/>
    <w:rPr>
      <w:rFonts w:ascii="Calibri" w:hAnsi="Calibri"/>
      <w:lang w:eastAsia="ar-SA"/>
    </w:rPr>
  </w:style>
  <w:style w:type="paragraph" w:customStyle="1" w:styleId="NoSpacing2">
    <w:name w:val="No Spacing2"/>
    <w:link w:val="NoSpacingChar2"/>
    <w:rsid w:val="002B41A4"/>
    <w:pPr>
      <w:suppressAutoHyphens/>
      <w:spacing w:after="0" w:line="240" w:lineRule="auto"/>
    </w:pPr>
    <w:rPr>
      <w:rFonts w:ascii="Calibri" w:hAnsi="Calibri"/>
      <w:lang w:eastAsia="ar-SA"/>
    </w:rPr>
  </w:style>
  <w:style w:type="paragraph" w:customStyle="1" w:styleId="text1">
    <w:name w:val="text1"/>
    <w:basedOn w:val="a"/>
    <w:rsid w:val="002B41A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2B41A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2B41A4"/>
    <w:pPr>
      <w:spacing w:after="120" w:line="480" w:lineRule="auto"/>
      <w:ind w:left="283"/>
    </w:pPr>
    <w:rPr>
      <w:rFonts w:ascii="Times New Roman" w:eastAsia="Times New Roman" w:hAnsi="Times New Roman" w:cs="Times New Roman"/>
      <w:sz w:val="24"/>
      <w:szCs w:val="24"/>
      <w:lang w:eastAsia="ar-SA"/>
    </w:rPr>
  </w:style>
  <w:style w:type="paragraph" w:customStyle="1" w:styleId="afffd">
    <w:name w:val="Прижатый влево"/>
    <w:basedOn w:val="a"/>
    <w:next w:val="a"/>
    <w:uiPriority w:val="99"/>
    <w:rsid w:val="002B41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B41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2B41A4"/>
    <w:pPr>
      <w:suppressAutoHyphens/>
    </w:pPr>
    <w:rPr>
      <w:rFonts w:ascii="Calibri" w:eastAsia="Times New Roman" w:hAnsi="Calibri" w:cs="Calibri"/>
      <w:kern w:val="2"/>
      <w:lang w:eastAsia="ar-SA"/>
    </w:rPr>
  </w:style>
  <w:style w:type="paragraph" w:customStyle="1" w:styleId="afffe">
    <w:name w:val="Базовый"/>
    <w:rsid w:val="002B41A4"/>
    <w:pPr>
      <w:tabs>
        <w:tab w:val="left" w:pos="708"/>
      </w:tabs>
      <w:suppressAutoHyphens/>
    </w:pPr>
    <w:rPr>
      <w:rFonts w:ascii="Calibri" w:eastAsia="Times New Roman" w:hAnsi="Calibri" w:cs="Calibri"/>
    </w:rPr>
  </w:style>
  <w:style w:type="paragraph" w:customStyle="1" w:styleId="Style39">
    <w:name w:val="Style39"/>
    <w:basedOn w:val="a"/>
    <w:rsid w:val="002B41A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2B41A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B41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2B41A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2B41A4"/>
    <w:pPr>
      <w:spacing w:after="0" w:line="240" w:lineRule="auto"/>
    </w:pPr>
    <w:rPr>
      <w:rFonts w:ascii="Calibri" w:eastAsia="Times New Roman" w:hAnsi="Calibri" w:cs="Calibri"/>
    </w:rPr>
  </w:style>
  <w:style w:type="paragraph" w:customStyle="1" w:styleId="tex2st">
    <w:name w:val="tex2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uiPriority w:val="99"/>
    <w:rsid w:val="002B41A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2B41A4"/>
    <w:pPr>
      <w:spacing w:after="0" w:line="240" w:lineRule="auto"/>
    </w:pPr>
    <w:rPr>
      <w:rFonts w:ascii="Calibri" w:eastAsia="Times New Roman" w:hAnsi="Calibri" w:cs="Calibri"/>
    </w:rPr>
  </w:style>
  <w:style w:type="paragraph" w:customStyle="1" w:styleId="nospacingcxsplast">
    <w:name w:val="nospacingcxspla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B41A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2B41A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2B41A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uiPriority w:val="99"/>
    <w:rsid w:val="002B41A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2B41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2B41A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f">
    <w:name w:val="Скан"/>
    <w:basedOn w:val="a"/>
    <w:autoRedefine/>
    <w:rsid w:val="002B41A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2B41A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2B41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f0">
    <w:name w:val="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2B41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4">
    <w:name w:val="Знак1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1">
    <w:name w:val="Абзац Знак"/>
    <w:link w:val="affff2"/>
    <w:locked/>
    <w:rsid w:val="002B41A4"/>
    <w:rPr>
      <w:sz w:val="28"/>
      <w:lang w:val="x-none" w:eastAsia="x-none"/>
    </w:rPr>
  </w:style>
  <w:style w:type="paragraph" w:customStyle="1" w:styleId="affff2">
    <w:name w:val="Абзац"/>
    <w:basedOn w:val="a"/>
    <w:link w:val="affff1"/>
    <w:rsid w:val="002B41A4"/>
    <w:pPr>
      <w:spacing w:before="120" w:after="120" w:line="360" w:lineRule="auto"/>
      <w:ind w:firstLine="709"/>
      <w:jc w:val="both"/>
    </w:pPr>
    <w:rPr>
      <w:sz w:val="28"/>
      <w:lang w:val="x-none" w:eastAsia="x-none"/>
    </w:rPr>
  </w:style>
  <w:style w:type="paragraph" w:customStyle="1" w:styleId="otstup3">
    <w:name w:val="otstup3"/>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2B41A4"/>
    <w:rPr>
      <w:i/>
      <w:iCs/>
      <w:color w:val="000000"/>
    </w:rPr>
  </w:style>
  <w:style w:type="paragraph" w:customStyle="1" w:styleId="212">
    <w:name w:val="Цитата 21"/>
    <w:basedOn w:val="a"/>
    <w:next w:val="a"/>
    <w:link w:val="QuoteChar1"/>
    <w:rsid w:val="002B41A4"/>
    <w:pPr>
      <w:widowControl w:val="0"/>
      <w:autoSpaceDE w:val="0"/>
      <w:autoSpaceDN w:val="0"/>
      <w:adjustRightInd w:val="0"/>
      <w:spacing w:after="0" w:line="240" w:lineRule="auto"/>
    </w:pPr>
    <w:rPr>
      <w:i/>
      <w:iCs/>
      <w:color w:val="000000"/>
    </w:rPr>
  </w:style>
  <w:style w:type="character" w:customStyle="1" w:styleId="IntenseQuoteChar1">
    <w:name w:val="Intense Quote Char1"/>
    <w:link w:val="1f6"/>
    <w:locked/>
    <w:rsid w:val="002B41A4"/>
    <w:rPr>
      <w:b/>
      <w:bCs/>
      <w:i/>
      <w:iCs/>
      <w:color w:val="4F81BD"/>
    </w:rPr>
  </w:style>
  <w:style w:type="paragraph" w:customStyle="1" w:styleId="1f6">
    <w:name w:val="Выделенная цитата1"/>
    <w:basedOn w:val="a"/>
    <w:next w:val="a"/>
    <w:link w:val="IntenseQuoteChar1"/>
    <w:rsid w:val="002B41A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2B41A4"/>
    <w:pPr>
      <w:keepLines/>
      <w:widowControl w:val="0"/>
      <w:autoSpaceDE w:val="0"/>
      <w:autoSpaceDN w:val="0"/>
      <w:adjustRightInd w:val="0"/>
      <w:spacing w:before="480" w:after="0" w:line="240" w:lineRule="auto"/>
      <w:outlineLvl w:val="9"/>
    </w:pPr>
    <w:rPr>
      <w:rFonts w:cs="Cambria"/>
      <w:color w:val="365F91"/>
      <w:kern w:val="0"/>
      <w:sz w:val="20"/>
      <w:szCs w:val="20"/>
      <w:lang w:val="ru-RU" w:eastAsia="ar-SA"/>
    </w:rPr>
  </w:style>
  <w:style w:type="paragraph" w:customStyle="1" w:styleId="Heading11">
    <w:name w:val="Heading 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f3">
    <w:name w:val="Стиль"/>
    <w:rsid w:val="002B4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2B41A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9">
    <w:name w:val="Body Text Indent 2"/>
    <w:basedOn w:val="a"/>
    <w:link w:val="28"/>
    <w:uiPriority w:val="99"/>
    <w:unhideWhenUsed/>
    <w:rsid w:val="002B41A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2B41A4"/>
  </w:style>
  <w:style w:type="paragraph" w:customStyle="1" w:styleId="214pt02">
    <w:name w:val="Стиль Основной текст с отступом 2 + 14 pt Справа:  02 см Междуст..."/>
    <w:basedOn w:val="29"/>
    <w:autoRedefine/>
    <w:rsid w:val="002B41A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2B41A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2B41A4"/>
    <w:pPr>
      <w:spacing w:after="0" w:line="240" w:lineRule="auto"/>
    </w:pPr>
    <w:rPr>
      <w:rFonts w:ascii="Times New Roman" w:eastAsia="Times New Roman" w:hAnsi="Times New Roman" w:cs="Times New Roman"/>
      <w:color w:val="000000"/>
      <w:sz w:val="20"/>
      <w:szCs w:val="20"/>
      <w:lang w:eastAsia="ru-RU"/>
    </w:rPr>
  </w:style>
  <w:style w:type="paragraph" w:customStyle="1" w:styleId="affff4">
    <w:name w:val="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7">
    <w:name w:val="Знак Знак1 Знак"/>
    <w:basedOn w:val="a"/>
    <w:rsid w:val="002B41A4"/>
    <w:pPr>
      <w:spacing w:after="160" w:line="240" w:lineRule="exact"/>
    </w:pPr>
    <w:rPr>
      <w:rFonts w:ascii="Verdana" w:eastAsia="Times New Roman" w:hAnsi="Verdana" w:cs="Verdana"/>
      <w:sz w:val="20"/>
      <w:szCs w:val="20"/>
      <w:lang w:val="en-US"/>
    </w:rPr>
  </w:style>
  <w:style w:type="paragraph" w:customStyle="1" w:styleId="2f0">
    <w:name w:val="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8">
    <w:name w:val="Знак1"/>
    <w:basedOn w:val="a"/>
    <w:uiPriority w:val="99"/>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ConsCell">
    <w:name w:val="ConsCell"/>
    <w:rsid w:val="002B41A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Цитата1"/>
    <w:basedOn w:val="a"/>
    <w:rsid w:val="002B41A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2B41A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B41A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affff6">
    <w:name w:val="Знак 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2B41A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2B41A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2B41A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a">
    <w:name w:val="Знак1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Доклад: название части Знак"/>
    <w:link w:val="affff8"/>
    <w:locked/>
    <w:rsid w:val="002B41A4"/>
    <w:rPr>
      <w:rFonts w:ascii="Arial" w:hAnsi="Arial" w:cs="Arial"/>
      <w:b/>
      <w:sz w:val="28"/>
      <w:lang w:val="x-none" w:eastAsia="x-none"/>
    </w:rPr>
  </w:style>
  <w:style w:type="paragraph" w:customStyle="1" w:styleId="affff8">
    <w:name w:val="Доклад: название части"/>
    <w:basedOn w:val="a"/>
    <w:next w:val="afff7"/>
    <w:link w:val="affff7"/>
    <w:rsid w:val="002B41A4"/>
    <w:pPr>
      <w:spacing w:after="0" w:line="240" w:lineRule="auto"/>
      <w:ind w:firstLine="567"/>
      <w:jc w:val="both"/>
    </w:pPr>
    <w:rPr>
      <w:rFonts w:ascii="Arial" w:hAnsi="Arial" w:cs="Arial"/>
      <w:b/>
      <w:sz w:val="28"/>
      <w:lang w:val="x-none" w:eastAsia="x-none"/>
    </w:rPr>
  </w:style>
  <w:style w:type="paragraph" w:customStyle="1" w:styleId="affff9">
    <w:name w:val="Доклад: номер таблицы/рисунка"/>
    <w:basedOn w:val="a"/>
    <w:rsid w:val="002B41A4"/>
    <w:pPr>
      <w:spacing w:after="0" w:line="240" w:lineRule="auto"/>
      <w:ind w:firstLine="567"/>
      <w:jc w:val="right"/>
    </w:pPr>
    <w:rPr>
      <w:rFonts w:ascii="Arial" w:eastAsia="Times New Roman" w:hAnsi="Arial" w:cs="Arial"/>
      <w:i/>
      <w:iCs/>
      <w:sz w:val="24"/>
      <w:szCs w:val="24"/>
      <w:lang w:eastAsia="ru-RU"/>
    </w:rPr>
  </w:style>
  <w:style w:type="paragraph" w:customStyle="1" w:styleId="affffa">
    <w:name w:val="Доклад: название таблицы/рисунка"/>
    <w:basedOn w:val="aff0"/>
    <w:rsid w:val="002B41A4"/>
    <w:pPr>
      <w:widowControl/>
      <w:autoSpaceDE/>
      <w:spacing w:after="0"/>
      <w:jc w:val="center"/>
    </w:pPr>
    <w:rPr>
      <w:rFonts w:ascii="Arial" w:hAnsi="Arial" w:cs="Arial"/>
      <w:b/>
      <w:bCs/>
      <w:sz w:val="24"/>
      <w:szCs w:val="24"/>
      <w:lang w:eastAsia="ru-RU"/>
    </w:rPr>
  </w:style>
  <w:style w:type="paragraph" w:customStyle="1" w:styleId="115">
    <w:name w:val="Знак11"/>
    <w:basedOn w:val="a"/>
    <w:rsid w:val="002B41A4"/>
    <w:pPr>
      <w:spacing w:after="160" w:line="240" w:lineRule="exact"/>
    </w:pPr>
    <w:rPr>
      <w:rFonts w:ascii="Verdana" w:eastAsia="Times New Roman" w:hAnsi="Verdana" w:cs="Verdana"/>
      <w:sz w:val="20"/>
      <w:szCs w:val="20"/>
      <w:lang w:val="en-US"/>
    </w:rPr>
  </w:style>
  <w:style w:type="paragraph" w:customStyle="1" w:styleId="affffb">
    <w:name w:val="Заголовок Ариал"/>
    <w:basedOn w:val="1"/>
    <w:rsid w:val="002B41A4"/>
    <w:pPr>
      <w:keepNext w:val="0"/>
      <w:autoSpaceDE w:val="0"/>
      <w:autoSpaceDN w:val="0"/>
      <w:adjustRightInd w:val="0"/>
      <w:spacing w:before="0" w:after="0" w:line="240" w:lineRule="auto"/>
      <w:jc w:val="center"/>
    </w:pPr>
    <w:rPr>
      <w:rFonts w:ascii="Arial" w:hAnsi="Arial" w:cs="Arial"/>
      <w:color w:val="000000"/>
      <w:kern w:val="0"/>
      <w:sz w:val="28"/>
      <w:szCs w:val="28"/>
      <w:lang w:val="ru-RU" w:eastAsia="ar-SA"/>
    </w:rPr>
  </w:style>
  <w:style w:type="paragraph" w:customStyle="1" w:styleId="Style23">
    <w:name w:val="Style23"/>
    <w:basedOn w:val="a"/>
    <w:rsid w:val="002B41A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2B41A4"/>
    <w:pPr>
      <w:widowControl w:val="0"/>
      <w:spacing w:after="0" w:line="240" w:lineRule="auto"/>
    </w:pPr>
    <w:rPr>
      <w:rFonts w:ascii="Calibri" w:eastAsia="Times New Roman" w:hAnsi="Calibri" w:cs="Calibri"/>
      <w:lang w:val="en-US"/>
    </w:rPr>
  </w:style>
  <w:style w:type="paragraph" w:customStyle="1" w:styleId="affffc">
    <w:name w:val="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2B41A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2B4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footnote reference"/>
    <w:uiPriority w:val="99"/>
    <w:semiHidden/>
    <w:unhideWhenUsed/>
    <w:rsid w:val="002B41A4"/>
    <w:rPr>
      <w:rFonts w:ascii="Times New Roman" w:hAnsi="Times New Roman" w:cs="Times New Roman" w:hint="default"/>
      <w:vertAlign w:val="superscript"/>
    </w:rPr>
  </w:style>
  <w:style w:type="character" w:styleId="affffe">
    <w:name w:val="line number"/>
    <w:semiHidden/>
    <w:unhideWhenUsed/>
    <w:rsid w:val="002B41A4"/>
    <w:rPr>
      <w:rFonts w:ascii="Times New Roman" w:hAnsi="Times New Roman" w:cs="Times New Roman" w:hint="default"/>
    </w:rPr>
  </w:style>
  <w:style w:type="character" w:styleId="afffff">
    <w:name w:val="page number"/>
    <w:uiPriority w:val="99"/>
    <w:unhideWhenUsed/>
    <w:rsid w:val="002B41A4"/>
    <w:rPr>
      <w:rFonts w:ascii="Times New Roman" w:hAnsi="Times New Roman" w:cs="Times New Roman" w:hint="default"/>
    </w:rPr>
  </w:style>
  <w:style w:type="character" w:styleId="afffff0">
    <w:name w:val="endnote reference"/>
    <w:semiHidden/>
    <w:unhideWhenUsed/>
    <w:rsid w:val="002B41A4"/>
    <w:rPr>
      <w:rFonts w:ascii="Times New Roman" w:hAnsi="Times New Roman" w:cs="Times New Roman" w:hint="default"/>
      <w:vertAlign w:val="superscript"/>
    </w:rPr>
  </w:style>
  <w:style w:type="character" w:customStyle="1" w:styleId="71">
    <w:name w:val="Заголовок 7 Знак1"/>
    <w:semiHidden/>
    <w:rsid w:val="002B41A4"/>
    <w:rPr>
      <w:rFonts w:ascii="Cambria" w:hAnsi="Cambria" w:cs="Cambria" w:hint="default"/>
      <w:i/>
      <w:iCs/>
      <w:color w:val="404040"/>
      <w:sz w:val="22"/>
      <w:szCs w:val="22"/>
      <w:lang w:val="x-none" w:eastAsia="en-US"/>
    </w:rPr>
  </w:style>
  <w:style w:type="character" w:customStyle="1" w:styleId="81">
    <w:name w:val="Заголовок 8 Знак1"/>
    <w:semiHidden/>
    <w:rsid w:val="002B41A4"/>
    <w:rPr>
      <w:rFonts w:ascii="Cambria" w:hAnsi="Cambria" w:cs="Cambria" w:hint="default"/>
      <w:color w:val="404040"/>
      <w:lang w:val="x-none" w:eastAsia="en-US"/>
    </w:rPr>
  </w:style>
  <w:style w:type="character" w:customStyle="1" w:styleId="91">
    <w:name w:val="Заголовок 9 Знак1"/>
    <w:semiHidden/>
    <w:rsid w:val="002B41A4"/>
    <w:rPr>
      <w:rFonts w:ascii="Cambria" w:hAnsi="Cambria" w:cs="Cambria" w:hint="default"/>
      <w:i/>
      <w:iCs/>
      <w:color w:val="404040"/>
      <w:lang w:val="x-none" w:eastAsia="en-US"/>
    </w:rPr>
  </w:style>
  <w:style w:type="character" w:customStyle="1" w:styleId="Heading1Char">
    <w:name w:val="Heading 1 Char"/>
    <w:uiPriority w:val="99"/>
    <w:locked/>
    <w:rsid w:val="002B41A4"/>
    <w:rPr>
      <w:rFonts w:ascii="Arial" w:hAnsi="Arial" w:cs="Arial" w:hint="default"/>
      <w:b/>
      <w:bCs/>
      <w:color w:val="000080"/>
      <w:sz w:val="24"/>
      <w:szCs w:val="24"/>
    </w:rPr>
  </w:style>
  <w:style w:type="character" w:customStyle="1" w:styleId="Heading2Char">
    <w:name w:val="Heading 2 Char"/>
    <w:uiPriority w:val="99"/>
    <w:locked/>
    <w:rsid w:val="002B41A4"/>
    <w:rPr>
      <w:rFonts w:ascii="Cambria" w:hAnsi="Cambria" w:cs="Cambria" w:hint="default"/>
      <w:b/>
      <w:bCs/>
      <w:color w:val="4F81BD"/>
      <w:sz w:val="26"/>
      <w:szCs w:val="26"/>
      <w:lang w:val="ru-RU" w:eastAsia="en-US"/>
    </w:rPr>
  </w:style>
  <w:style w:type="character" w:customStyle="1" w:styleId="Heading3Char">
    <w:name w:val="Heading 3 Char"/>
    <w:uiPriority w:val="99"/>
    <w:locked/>
    <w:rsid w:val="002B41A4"/>
    <w:rPr>
      <w:rFonts w:ascii="Cambria" w:hAnsi="Cambria" w:cs="Cambria" w:hint="default"/>
      <w:b/>
      <w:bCs/>
      <w:color w:val="4F81BD"/>
      <w:sz w:val="22"/>
      <w:szCs w:val="22"/>
      <w:lang w:val="ru-RU" w:eastAsia="en-US"/>
    </w:rPr>
  </w:style>
  <w:style w:type="character" w:customStyle="1" w:styleId="Heading4Char">
    <w:name w:val="Heading 4 Char"/>
    <w:locked/>
    <w:rsid w:val="002B41A4"/>
    <w:rPr>
      <w:rFonts w:ascii="Times New Roman" w:hAnsi="Times New Roman" w:cs="Times New Roman" w:hint="default"/>
      <w:b/>
      <w:bCs/>
      <w:sz w:val="28"/>
      <w:szCs w:val="28"/>
    </w:rPr>
  </w:style>
  <w:style w:type="character" w:customStyle="1" w:styleId="Heading5Char">
    <w:name w:val="Heading 5 Char"/>
    <w:locked/>
    <w:rsid w:val="002B41A4"/>
    <w:rPr>
      <w:rFonts w:ascii="Cambria" w:hAnsi="Cambria" w:cs="Cambria" w:hint="default"/>
      <w:color w:val="243F60"/>
      <w:sz w:val="22"/>
      <w:szCs w:val="22"/>
      <w:lang w:val="x-none" w:eastAsia="en-US"/>
    </w:rPr>
  </w:style>
  <w:style w:type="character" w:customStyle="1" w:styleId="Heading6Char">
    <w:name w:val="Heading 6 Char"/>
    <w:locked/>
    <w:rsid w:val="002B41A4"/>
    <w:rPr>
      <w:rFonts w:ascii="Times New Roman" w:hAnsi="Times New Roman" w:cs="Times New Roman" w:hint="default"/>
      <w:b/>
      <w:bCs/>
      <w:sz w:val="22"/>
      <w:szCs w:val="22"/>
    </w:rPr>
  </w:style>
  <w:style w:type="character" w:customStyle="1" w:styleId="Heading7Char">
    <w:name w:val="Heading 7 Char"/>
    <w:locked/>
    <w:rsid w:val="002B41A4"/>
    <w:rPr>
      <w:rFonts w:ascii="Cambria" w:hAnsi="Cambria" w:cs="Cambria" w:hint="default"/>
      <w:i/>
      <w:iCs/>
      <w:color w:val="404040"/>
    </w:rPr>
  </w:style>
  <w:style w:type="character" w:customStyle="1" w:styleId="Heading8Char">
    <w:name w:val="Heading 8 Char"/>
    <w:locked/>
    <w:rsid w:val="002B41A4"/>
    <w:rPr>
      <w:rFonts w:ascii="Cambria" w:hAnsi="Cambria" w:cs="Cambria" w:hint="default"/>
      <w:color w:val="4F81BD"/>
    </w:rPr>
  </w:style>
  <w:style w:type="character" w:customStyle="1" w:styleId="Heading9Char">
    <w:name w:val="Heading 9 Char"/>
    <w:locked/>
    <w:rsid w:val="002B41A4"/>
    <w:rPr>
      <w:rFonts w:ascii="Cambria" w:hAnsi="Cambria" w:cs="Cambria" w:hint="default"/>
      <w:i/>
      <w:iCs/>
      <w:color w:val="404040"/>
    </w:rPr>
  </w:style>
  <w:style w:type="character" w:customStyle="1" w:styleId="Absatz-Standardschriftart">
    <w:name w:val="Absatz-Standardschriftart"/>
    <w:rsid w:val="002B41A4"/>
  </w:style>
  <w:style w:type="character" w:customStyle="1" w:styleId="WW8Num2z0">
    <w:name w:val="WW8Num2z0"/>
    <w:uiPriority w:val="99"/>
    <w:rsid w:val="002B41A4"/>
    <w:rPr>
      <w:rFonts w:ascii="Symbol" w:hAnsi="Symbol" w:hint="default"/>
    </w:rPr>
  </w:style>
  <w:style w:type="character" w:customStyle="1" w:styleId="WW8Num3z0">
    <w:name w:val="WW8Num3z0"/>
    <w:uiPriority w:val="99"/>
    <w:rsid w:val="002B41A4"/>
    <w:rPr>
      <w:rFonts w:ascii="Symbol" w:hAnsi="Symbol" w:hint="default"/>
    </w:rPr>
  </w:style>
  <w:style w:type="character" w:customStyle="1" w:styleId="WW8Num5z0">
    <w:name w:val="WW8Num5z0"/>
    <w:rsid w:val="002B41A4"/>
    <w:rPr>
      <w:rFonts w:ascii="Symbol" w:hAnsi="Symbol" w:hint="default"/>
    </w:rPr>
  </w:style>
  <w:style w:type="character" w:customStyle="1" w:styleId="WW8Num5z1">
    <w:name w:val="WW8Num5z1"/>
    <w:rsid w:val="002B41A4"/>
    <w:rPr>
      <w:rFonts w:ascii="Courier New" w:hAnsi="Courier New" w:cs="Courier New" w:hint="default"/>
    </w:rPr>
  </w:style>
  <w:style w:type="character" w:customStyle="1" w:styleId="WW8Num5z2">
    <w:name w:val="WW8Num5z2"/>
    <w:rsid w:val="002B41A4"/>
    <w:rPr>
      <w:rFonts w:ascii="Wingdings" w:hAnsi="Wingdings" w:hint="default"/>
    </w:rPr>
  </w:style>
  <w:style w:type="character" w:customStyle="1" w:styleId="WW8Num13z0">
    <w:name w:val="WW8Num13z0"/>
    <w:rsid w:val="002B41A4"/>
    <w:rPr>
      <w:rFonts w:ascii="Symbol" w:hAnsi="Symbol" w:hint="default"/>
    </w:rPr>
  </w:style>
  <w:style w:type="character" w:customStyle="1" w:styleId="WW8Num13z1">
    <w:name w:val="WW8Num13z1"/>
    <w:rsid w:val="002B41A4"/>
    <w:rPr>
      <w:rFonts w:ascii="Courier New" w:hAnsi="Courier New" w:cs="Courier New" w:hint="default"/>
    </w:rPr>
  </w:style>
  <w:style w:type="character" w:customStyle="1" w:styleId="WW8Num13z2">
    <w:name w:val="WW8Num13z2"/>
    <w:rsid w:val="002B41A4"/>
    <w:rPr>
      <w:rFonts w:ascii="Wingdings" w:hAnsi="Wingdings" w:hint="default"/>
    </w:rPr>
  </w:style>
  <w:style w:type="character" w:customStyle="1" w:styleId="WW8Num14z0">
    <w:name w:val="WW8Num14z0"/>
    <w:rsid w:val="002B41A4"/>
    <w:rPr>
      <w:rFonts w:ascii="Symbol" w:hAnsi="Symbol" w:hint="default"/>
    </w:rPr>
  </w:style>
  <w:style w:type="character" w:customStyle="1" w:styleId="WW8Num14z1">
    <w:name w:val="WW8Num14z1"/>
    <w:rsid w:val="002B41A4"/>
    <w:rPr>
      <w:rFonts w:ascii="Courier New" w:hAnsi="Courier New" w:cs="Courier New" w:hint="default"/>
    </w:rPr>
  </w:style>
  <w:style w:type="character" w:customStyle="1" w:styleId="WW8Num14z2">
    <w:name w:val="WW8Num14z2"/>
    <w:rsid w:val="002B41A4"/>
    <w:rPr>
      <w:rFonts w:ascii="Wingdings" w:hAnsi="Wingdings" w:hint="default"/>
    </w:rPr>
  </w:style>
  <w:style w:type="character" w:customStyle="1" w:styleId="WW8Num16z0">
    <w:name w:val="WW8Num16z0"/>
    <w:rsid w:val="002B41A4"/>
    <w:rPr>
      <w:rFonts w:ascii="Symbol" w:hAnsi="Symbol" w:hint="default"/>
    </w:rPr>
  </w:style>
  <w:style w:type="character" w:customStyle="1" w:styleId="WW8Num16z1">
    <w:name w:val="WW8Num16z1"/>
    <w:rsid w:val="002B41A4"/>
    <w:rPr>
      <w:rFonts w:ascii="Courier New" w:hAnsi="Courier New" w:cs="Courier New" w:hint="default"/>
    </w:rPr>
  </w:style>
  <w:style w:type="character" w:customStyle="1" w:styleId="WW8Num16z2">
    <w:name w:val="WW8Num16z2"/>
    <w:rsid w:val="002B41A4"/>
    <w:rPr>
      <w:rFonts w:ascii="Wingdings" w:hAnsi="Wingdings" w:hint="default"/>
    </w:rPr>
  </w:style>
  <w:style w:type="character" w:customStyle="1" w:styleId="WW8Num18z1">
    <w:name w:val="WW8Num18z1"/>
    <w:rsid w:val="002B41A4"/>
    <w:rPr>
      <w:rFonts w:ascii="Symbol" w:hAnsi="Symbol" w:hint="default"/>
    </w:rPr>
  </w:style>
  <w:style w:type="character" w:customStyle="1" w:styleId="WW8Num22z0">
    <w:name w:val="WW8Num22z0"/>
    <w:rsid w:val="002B41A4"/>
    <w:rPr>
      <w:rFonts w:ascii="Symbol" w:hAnsi="Symbol" w:hint="default"/>
    </w:rPr>
  </w:style>
  <w:style w:type="character" w:customStyle="1" w:styleId="WW8Num22z1">
    <w:name w:val="WW8Num22z1"/>
    <w:rsid w:val="002B41A4"/>
    <w:rPr>
      <w:rFonts w:ascii="Courier New" w:hAnsi="Courier New" w:cs="Courier New" w:hint="default"/>
    </w:rPr>
  </w:style>
  <w:style w:type="character" w:customStyle="1" w:styleId="WW8Num22z2">
    <w:name w:val="WW8Num22z2"/>
    <w:rsid w:val="002B41A4"/>
    <w:rPr>
      <w:rFonts w:ascii="Wingdings" w:hAnsi="Wingdings" w:hint="default"/>
    </w:rPr>
  </w:style>
  <w:style w:type="character" w:customStyle="1" w:styleId="WW8Num23z1">
    <w:name w:val="WW8Num23z1"/>
    <w:rsid w:val="002B41A4"/>
    <w:rPr>
      <w:rFonts w:ascii="Symbol" w:hAnsi="Symbol" w:hint="default"/>
    </w:rPr>
  </w:style>
  <w:style w:type="character" w:customStyle="1" w:styleId="WW8Num25z0">
    <w:name w:val="WW8Num25z0"/>
    <w:rsid w:val="002B41A4"/>
    <w:rPr>
      <w:rFonts w:ascii="Symbol" w:hAnsi="Symbol" w:hint="default"/>
    </w:rPr>
  </w:style>
  <w:style w:type="character" w:customStyle="1" w:styleId="WW8Num25z1">
    <w:name w:val="WW8Num25z1"/>
    <w:rsid w:val="002B41A4"/>
    <w:rPr>
      <w:rFonts w:ascii="Courier New" w:hAnsi="Courier New" w:cs="Courier New" w:hint="default"/>
    </w:rPr>
  </w:style>
  <w:style w:type="character" w:customStyle="1" w:styleId="WW8Num25z2">
    <w:name w:val="WW8Num25z2"/>
    <w:rsid w:val="002B41A4"/>
    <w:rPr>
      <w:rFonts w:ascii="Wingdings" w:hAnsi="Wingdings" w:hint="default"/>
    </w:rPr>
  </w:style>
  <w:style w:type="character" w:customStyle="1" w:styleId="WW8Num26z1">
    <w:name w:val="WW8Num26z1"/>
    <w:rsid w:val="002B41A4"/>
    <w:rPr>
      <w:rFonts w:ascii="Symbol" w:hAnsi="Symbol" w:hint="default"/>
    </w:rPr>
  </w:style>
  <w:style w:type="character" w:customStyle="1" w:styleId="WW8Num27z1">
    <w:name w:val="WW8Num27z1"/>
    <w:rsid w:val="002B41A4"/>
    <w:rPr>
      <w:rFonts w:ascii="Symbol" w:hAnsi="Symbol" w:hint="default"/>
    </w:rPr>
  </w:style>
  <w:style w:type="character" w:customStyle="1" w:styleId="1fb">
    <w:name w:val="Основной шрифт абзаца1"/>
    <w:uiPriority w:val="99"/>
    <w:rsid w:val="002B41A4"/>
  </w:style>
  <w:style w:type="character" w:customStyle="1" w:styleId="afffff1">
    <w:name w:val="Текст концевой сноски Знак"/>
    <w:uiPriority w:val="99"/>
    <w:rsid w:val="002B41A4"/>
    <w:rPr>
      <w:rFonts w:ascii="Times New Roman" w:hAnsi="Times New Roman" w:cs="Times New Roman" w:hint="default"/>
    </w:rPr>
  </w:style>
  <w:style w:type="character" w:customStyle="1" w:styleId="afffff2">
    <w:name w:val="Символы концевой сноски"/>
    <w:rsid w:val="002B41A4"/>
    <w:rPr>
      <w:vertAlign w:val="superscript"/>
    </w:rPr>
  </w:style>
  <w:style w:type="character" w:customStyle="1" w:styleId="afffff3">
    <w:name w:val="Символ сноски"/>
    <w:uiPriority w:val="99"/>
    <w:rsid w:val="002B41A4"/>
    <w:rPr>
      <w:vertAlign w:val="superscript"/>
    </w:rPr>
  </w:style>
  <w:style w:type="character" w:customStyle="1" w:styleId="BodyText3Char1">
    <w:name w:val="Body Text 3 Char1"/>
    <w:locked/>
    <w:rsid w:val="002B41A4"/>
  </w:style>
  <w:style w:type="paragraph" w:styleId="32">
    <w:name w:val="Body Text 3"/>
    <w:basedOn w:val="a"/>
    <w:link w:val="31"/>
    <w:unhideWhenUsed/>
    <w:rsid w:val="002B41A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2B41A4"/>
    <w:rPr>
      <w:sz w:val="16"/>
      <w:szCs w:val="16"/>
    </w:rPr>
  </w:style>
  <w:style w:type="character" w:customStyle="1" w:styleId="1fc">
    <w:name w:val="Знак Знак1"/>
    <w:rsid w:val="002B41A4"/>
    <w:rPr>
      <w:rFonts w:ascii="Arial" w:hAnsi="Arial" w:cs="Arial" w:hint="default"/>
      <w:b/>
      <w:bCs w:val="0"/>
      <w:kern w:val="2"/>
      <w:sz w:val="32"/>
      <w:lang w:val="ru-RU" w:eastAsia="ar-SA" w:bidi="ar-SA"/>
    </w:rPr>
  </w:style>
  <w:style w:type="character" w:customStyle="1" w:styleId="43">
    <w:name w:val="Знак Знак4"/>
    <w:rsid w:val="002B41A4"/>
    <w:rPr>
      <w:rFonts w:ascii="Arial" w:hAnsi="Arial" w:cs="Arial" w:hint="default"/>
      <w:b/>
      <w:bCs w:val="0"/>
      <w:kern w:val="2"/>
      <w:sz w:val="32"/>
      <w:lang w:val="ru-RU" w:eastAsia="ar-SA" w:bidi="ar-SA"/>
    </w:rPr>
  </w:style>
  <w:style w:type="character" w:customStyle="1" w:styleId="BodyTextChar">
    <w:name w:val="Body Text Char"/>
    <w:uiPriority w:val="99"/>
    <w:locked/>
    <w:rsid w:val="002B41A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uiPriority w:val="99"/>
    <w:locked/>
    <w:rsid w:val="002B41A4"/>
    <w:rPr>
      <w:rFonts w:ascii="Calibri" w:hAnsi="Calibri" w:cs="Calibri" w:hint="default"/>
    </w:rPr>
  </w:style>
  <w:style w:type="character" w:customStyle="1" w:styleId="FooterChar">
    <w:name w:val="Footer Char"/>
    <w:uiPriority w:val="99"/>
    <w:semiHidden/>
    <w:locked/>
    <w:rsid w:val="002B41A4"/>
    <w:rPr>
      <w:rFonts w:ascii="Calibri" w:hAnsi="Calibri" w:cs="Calibri" w:hint="default"/>
      <w:sz w:val="20"/>
      <w:szCs w:val="20"/>
    </w:rPr>
  </w:style>
  <w:style w:type="character" w:customStyle="1" w:styleId="1fd">
    <w:name w:val="Текст выноски Знак1"/>
    <w:basedOn w:val="a0"/>
    <w:uiPriority w:val="99"/>
    <w:rsid w:val="002B41A4"/>
    <w:rPr>
      <w:rFonts w:ascii="Tahoma" w:hAnsi="Tahoma" w:cs="Tahoma" w:hint="default"/>
      <w:sz w:val="16"/>
      <w:szCs w:val="16"/>
      <w:lang w:eastAsia="ar-SA"/>
    </w:rPr>
  </w:style>
  <w:style w:type="character" w:customStyle="1" w:styleId="BalloonTextChar">
    <w:name w:val="Balloon Text Char"/>
    <w:uiPriority w:val="99"/>
    <w:semiHidden/>
    <w:locked/>
    <w:rsid w:val="002B41A4"/>
    <w:rPr>
      <w:rFonts w:ascii="Tahoma" w:hAnsi="Tahoma" w:cs="Tahoma" w:hint="default"/>
      <w:sz w:val="16"/>
      <w:szCs w:val="16"/>
      <w:lang w:val="x-none" w:eastAsia="en-US"/>
    </w:rPr>
  </w:style>
  <w:style w:type="character" w:customStyle="1" w:styleId="1fe">
    <w:name w:val="Текст концевой сноски Знак1"/>
    <w:basedOn w:val="a0"/>
    <w:semiHidden/>
    <w:rsid w:val="002B41A4"/>
    <w:rPr>
      <w:lang w:eastAsia="ar-SA"/>
    </w:rPr>
  </w:style>
  <w:style w:type="character" w:customStyle="1" w:styleId="EndnoteTextChar">
    <w:name w:val="Endnote Text Char"/>
    <w:uiPriority w:val="99"/>
    <w:semiHidden/>
    <w:locked/>
    <w:rsid w:val="002B41A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2B41A4"/>
    <w:rPr>
      <w:rFonts w:ascii="Calibri" w:hAnsi="Calibri" w:cs="Calibri" w:hint="default"/>
      <w:sz w:val="20"/>
      <w:szCs w:val="20"/>
    </w:rPr>
  </w:style>
  <w:style w:type="character" w:customStyle="1" w:styleId="2f4">
    <w:name w:val="Знак Знак2"/>
    <w:rsid w:val="002B41A4"/>
  </w:style>
  <w:style w:type="character" w:customStyle="1" w:styleId="12pt">
    <w:name w:val="Основной текст + 12 pt"/>
    <w:aliases w:val="Полужирный2"/>
    <w:uiPriority w:val="99"/>
    <w:rsid w:val="002B41A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Колонтитул + 13,5 pt,Интервал 0 pt"/>
    <w:uiPriority w:val="99"/>
    <w:rsid w:val="002B41A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2B41A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2B41A4"/>
    <w:rPr>
      <w:rFonts w:ascii="Times New Roman" w:hAnsi="Times New Roman" w:cs="Times New Roman" w:hint="default"/>
      <w:sz w:val="26"/>
      <w:szCs w:val="26"/>
    </w:rPr>
  </w:style>
  <w:style w:type="character" w:customStyle="1" w:styleId="FontStyle13">
    <w:name w:val="Font Style13"/>
    <w:rsid w:val="002B41A4"/>
    <w:rPr>
      <w:rFonts w:ascii="Times New Roman" w:hAnsi="Times New Roman" w:cs="Times New Roman" w:hint="default"/>
      <w:sz w:val="28"/>
      <w:szCs w:val="28"/>
    </w:rPr>
  </w:style>
  <w:style w:type="paragraph" w:styleId="27">
    <w:name w:val="Body Text 2"/>
    <w:basedOn w:val="a"/>
    <w:link w:val="26"/>
    <w:unhideWhenUsed/>
    <w:rsid w:val="002B41A4"/>
    <w:pPr>
      <w:widowControl w:val="0"/>
      <w:autoSpaceDE w:val="0"/>
      <w:spacing w:after="120" w:line="480" w:lineRule="auto"/>
    </w:pPr>
    <w:rPr>
      <w:lang w:eastAsia="ar-SA"/>
    </w:rPr>
  </w:style>
  <w:style w:type="character" w:customStyle="1" w:styleId="214">
    <w:name w:val="Основной текст 2 Знак1"/>
    <w:basedOn w:val="a0"/>
    <w:semiHidden/>
    <w:rsid w:val="002B41A4"/>
  </w:style>
  <w:style w:type="character" w:customStyle="1" w:styleId="BodyText2Char">
    <w:name w:val="Body Text 2 Char"/>
    <w:locked/>
    <w:rsid w:val="002B41A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2B41A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uiPriority w:val="99"/>
    <w:locked/>
    <w:rsid w:val="002B41A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uiPriority w:val="99"/>
    <w:locked/>
    <w:rsid w:val="002B41A4"/>
    <w:rPr>
      <w:rFonts w:ascii="Times New Roman" w:hAnsi="Times New Roman" w:cs="Times New Roman" w:hint="default"/>
      <w:sz w:val="24"/>
      <w:szCs w:val="24"/>
      <w:lang w:val="x-none" w:eastAsia="ru-RU"/>
    </w:rPr>
  </w:style>
  <w:style w:type="paragraph" w:styleId="34">
    <w:name w:val="Body Text Indent 3"/>
    <w:basedOn w:val="a"/>
    <w:link w:val="33"/>
    <w:unhideWhenUsed/>
    <w:rsid w:val="002B41A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2B41A4"/>
    <w:rPr>
      <w:sz w:val="16"/>
      <w:szCs w:val="16"/>
    </w:rPr>
  </w:style>
  <w:style w:type="character" w:customStyle="1" w:styleId="BodyTextIndent3Char">
    <w:name w:val="Body Text Indent 3 Char"/>
    <w:locked/>
    <w:rsid w:val="002B41A4"/>
    <w:rPr>
      <w:rFonts w:ascii="Calibri" w:hAnsi="Calibri" w:cs="Calibri" w:hint="default"/>
      <w:sz w:val="16"/>
      <w:szCs w:val="16"/>
      <w:lang w:val="x-none" w:eastAsia="en-US"/>
    </w:rPr>
  </w:style>
  <w:style w:type="character" w:customStyle="1" w:styleId="72">
    <w:name w:val="Знак Знак7"/>
    <w:rsid w:val="002B41A4"/>
    <w:rPr>
      <w:rFonts w:ascii="Arial" w:hAnsi="Arial" w:cs="Arial" w:hint="default"/>
      <w:b/>
      <w:bCs/>
      <w:kern w:val="32"/>
      <w:sz w:val="32"/>
      <w:szCs w:val="32"/>
      <w:lang w:val="ru-RU" w:eastAsia="ar-SA" w:bidi="ar-SA"/>
    </w:rPr>
  </w:style>
  <w:style w:type="character" w:customStyle="1" w:styleId="53">
    <w:name w:val="Знак Знак5"/>
    <w:rsid w:val="002B41A4"/>
    <w:rPr>
      <w:rFonts w:ascii="Arial" w:hAnsi="Arial" w:cs="Arial" w:hint="default"/>
      <w:b/>
      <w:bCs/>
      <w:i/>
      <w:iCs/>
      <w:sz w:val="28"/>
      <w:szCs w:val="28"/>
      <w:lang w:val="ru-RU" w:eastAsia="ar-SA" w:bidi="ar-SA"/>
    </w:rPr>
  </w:style>
  <w:style w:type="character" w:customStyle="1" w:styleId="2f5">
    <w:name w:val="Основной шрифт абзаца2"/>
    <w:uiPriority w:val="99"/>
    <w:rsid w:val="002B41A4"/>
  </w:style>
  <w:style w:type="character" w:customStyle="1" w:styleId="HTMLPreformattedChar">
    <w:name w:val="HTML Preformatted Char"/>
    <w:locked/>
    <w:rsid w:val="002B41A4"/>
    <w:rPr>
      <w:rFonts w:ascii="Courier New" w:hAnsi="Courier New" w:cs="Courier New" w:hint="default"/>
      <w:sz w:val="20"/>
      <w:szCs w:val="20"/>
      <w:lang w:val="x-none" w:eastAsia="en-US"/>
    </w:rPr>
  </w:style>
  <w:style w:type="character" w:customStyle="1" w:styleId="3a">
    <w:name w:val="Знак Знак3"/>
    <w:rsid w:val="002B41A4"/>
    <w:rPr>
      <w:rFonts w:ascii="Courier New" w:hAnsi="Courier New" w:cs="Courier New" w:hint="default"/>
      <w:color w:val="000000"/>
      <w:sz w:val="20"/>
      <w:szCs w:val="20"/>
      <w:lang w:val="x-none" w:eastAsia="ru-RU"/>
    </w:rPr>
  </w:style>
  <w:style w:type="character" w:customStyle="1" w:styleId="CommentTextChar">
    <w:name w:val="Comment Text Char"/>
    <w:uiPriority w:val="99"/>
    <w:semiHidden/>
    <w:locked/>
    <w:rsid w:val="002B41A4"/>
    <w:rPr>
      <w:rFonts w:ascii="Times New Roman" w:hAnsi="Times New Roman" w:cs="Times New Roman" w:hint="default"/>
      <w:sz w:val="20"/>
      <w:szCs w:val="20"/>
      <w:lang w:val="x-none" w:eastAsia="en-US"/>
    </w:rPr>
  </w:style>
  <w:style w:type="character" w:customStyle="1" w:styleId="afffff4">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2B41A4"/>
    <w:rPr>
      <w:rFonts w:ascii="Calibri" w:hAnsi="Calibri" w:hint="default"/>
      <w:sz w:val="22"/>
      <w:lang w:val="ru-RU" w:eastAsia="en-US"/>
    </w:rPr>
  </w:style>
  <w:style w:type="paragraph" w:styleId="affd">
    <w:name w:val="Plain Text"/>
    <w:basedOn w:val="a"/>
    <w:link w:val="affc"/>
    <w:unhideWhenUsed/>
    <w:rsid w:val="002B41A4"/>
    <w:pPr>
      <w:widowControl w:val="0"/>
      <w:autoSpaceDE w:val="0"/>
      <w:spacing w:after="0" w:line="240" w:lineRule="auto"/>
    </w:pPr>
    <w:rPr>
      <w:rFonts w:ascii="Courier New" w:hAnsi="Courier New" w:cs="Courier New"/>
    </w:rPr>
  </w:style>
  <w:style w:type="character" w:customStyle="1" w:styleId="1ff">
    <w:name w:val="Текст Знак1"/>
    <w:basedOn w:val="a0"/>
    <w:uiPriority w:val="99"/>
    <w:semiHidden/>
    <w:rsid w:val="002B41A4"/>
    <w:rPr>
      <w:rFonts w:ascii="Consolas" w:hAnsi="Consolas" w:cs="Consolas"/>
      <w:sz w:val="21"/>
      <w:szCs w:val="21"/>
    </w:rPr>
  </w:style>
  <w:style w:type="character" w:customStyle="1" w:styleId="PlainTextChar">
    <w:name w:val="Plain Text Char"/>
    <w:locked/>
    <w:rsid w:val="002B41A4"/>
    <w:rPr>
      <w:rFonts w:ascii="Courier New" w:hAnsi="Courier New" w:cs="Courier New" w:hint="default"/>
    </w:rPr>
  </w:style>
  <w:style w:type="paragraph" w:styleId="aff3">
    <w:name w:val="Title"/>
    <w:basedOn w:val="a"/>
    <w:next w:val="a"/>
    <w:link w:val="aff2"/>
    <w:uiPriority w:val="99"/>
    <w:qFormat/>
    <w:rsid w:val="002B41A4"/>
    <w:pPr>
      <w:widowControl w:val="0"/>
      <w:pBdr>
        <w:bottom w:val="single" w:sz="8" w:space="4" w:color="4F81BD" w:themeColor="accent1"/>
      </w:pBdr>
      <w:autoSpaceDE w:val="0"/>
      <w:spacing w:after="300" w:line="240" w:lineRule="auto"/>
      <w:contextualSpacing/>
    </w:pPr>
    <w:rPr>
      <w:sz w:val="24"/>
      <w:szCs w:val="24"/>
    </w:rPr>
  </w:style>
  <w:style w:type="character" w:customStyle="1" w:styleId="1ff0">
    <w:name w:val="Название Знак1"/>
    <w:basedOn w:val="a0"/>
    <w:rsid w:val="002B41A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uiPriority w:val="99"/>
    <w:locked/>
    <w:rsid w:val="002B41A4"/>
    <w:rPr>
      <w:rFonts w:ascii="Arial" w:hAnsi="Arial" w:cs="Arial" w:hint="default"/>
      <w:b/>
      <w:bCs/>
      <w:sz w:val="28"/>
      <w:szCs w:val="28"/>
      <w:lang w:val="ru-RU" w:eastAsia="ru-RU"/>
    </w:rPr>
  </w:style>
  <w:style w:type="character" w:customStyle="1" w:styleId="afffff5">
    <w:name w:val="Знак Знак"/>
    <w:uiPriority w:val="99"/>
    <w:rsid w:val="002B41A4"/>
    <w:rPr>
      <w:sz w:val="24"/>
    </w:rPr>
  </w:style>
  <w:style w:type="character" w:customStyle="1" w:styleId="FontStyle25">
    <w:name w:val="Font Style25"/>
    <w:rsid w:val="002B41A4"/>
    <w:rPr>
      <w:rFonts w:ascii="Times New Roman" w:hAnsi="Times New Roman" w:cs="Times New Roman" w:hint="default"/>
      <w:sz w:val="28"/>
    </w:rPr>
  </w:style>
  <w:style w:type="character" w:customStyle="1" w:styleId="62">
    <w:name w:val="Знак Знак6"/>
    <w:uiPriority w:val="99"/>
    <w:rsid w:val="002B41A4"/>
    <w:rPr>
      <w:rFonts w:ascii="Arial" w:hAnsi="Arial" w:cs="Arial" w:hint="default"/>
      <w:b/>
      <w:bCs/>
      <w:kern w:val="32"/>
      <w:sz w:val="32"/>
      <w:szCs w:val="32"/>
      <w:lang w:val="x-none" w:eastAsia="ar-SA" w:bidi="ar-SA"/>
    </w:rPr>
  </w:style>
  <w:style w:type="character" w:customStyle="1" w:styleId="afffff6">
    <w:name w:val="Доклад: основной текст Знак"/>
    <w:rsid w:val="002B41A4"/>
    <w:rPr>
      <w:rFonts w:ascii="Arial" w:hAnsi="Arial" w:cs="Arial" w:hint="default"/>
      <w:sz w:val="28"/>
      <w:szCs w:val="28"/>
      <w:lang w:val="ru-RU" w:eastAsia="ru-RU"/>
    </w:rPr>
  </w:style>
  <w:style w:type="character" w:customStyle="1" w:styleId="116">
    <w:name w:val="Заголовок 1 Знак1"/>
    <w:locked/>
    <w:rsid w:val="002B41A4"/>
    <w:rPr>
      <w:rFonts w:ascii="Arial" w:eastAsia="Times New Roman" w:hAnsi="Arial" w:cs="Arial"/>
      <w:b/>
      <w:bCs/>
      <w:kern w:val="2"/>
      <w:sz w:val="32"/>
      <w:szCs w:val="32"/>
      <w:lang w:eastAsia="ar-SA"/>
    </w:rPr>
  </w:style>
  <w:style w:type="character" w:customStyle="1" w:styleId="1ff1">
    <w:name w:val="ВерхКолонтитул Знак Знак1"/>
    <w:rsid w:val="002B41A4"/>
    <w:rPr>
      <w:rFonts w:ascii="Times New Roman" w:hAnsi="Times New Roman" w:cs="Times New Roman" w:hint="default"/>
    </w:rPr>
  </w:style>
  <w:style w:type="character" w:customStyle="1" w:styleId="3b">
    <w:name w:val="Нижний колонтитул Знак3"/>
    <w:basedOn w:val="a0"/>
    <w:semiHidden/>
    <w:rsid w:val="002B41A4"/>
    <w:rPr>
      <w:rFonts w:ascii="Times New Roman" w:eastAsia="Times New Roman" w:hAnsi="Times New Roman" w:cs="Times New Roman"/>
      <w:sz w:val="20"/>
      <w:szCs w:val="20"/>
      <w:lang w:eastAsia="ar-SA"/>
    </w:rPr>
  </w:style>
  <w:style w:type="character" w:customStyle="1" w:styleId="3c">
    <w:name w:val="Текст выноски Знак3"/>
    <w:basedOn w:val="a0"/>
    <w:uiPriority w:val="99"/>
    <w:semiHidden/>
    <w:rsid w:val="002B41A4"/>
    <w:rPr>
      <w:rFonts w:ascii="Tahoma" w:hAnsi="Tahoma" w:cs="Tahoma"/>
      <w:sz w:val="16"/>
      <w:szCs w:val="16"/>
    </w:rPr>
  </w:style>
  <w:style w:type="character" w:customStyle="1" w:styleId="82">
    <w:name w:val="Знак Знак8"/>
    <w:rsid w:val="002B41A4"/>
    <w:rPr>
      <w:rFonts w:ascii="Arial" w:hAnsi="Arial" w:cs="Arial" w:hint="default"/>
      <w:b/>
      <w:bCs w:val="0"/>
      <w:kern w:val="32"/>
      <w:sz w:val="32"/>
      <w:lang w:val="x-none" w:eastAsia="ru-RU"/>
    </w:rPr>
  </w:style>
  <w:style w:type="paragraph" w:styleId="affb">
    <w:name w:val="Document Map"/>
    <w:basedOn w:val="a"/>
    <w:link w:val="affa"/>
    <w:semiHidden/>
    <w:unhideWhenUsed/>
    <w:rsid w:val="002B41A4"/>
    <w:pPr>
      <w:widowControl w:val="0"/>
      <w:autoSpaceDE w:val="0"/>
      <w:spacing w:after="0" w:line="240" w:lineRule="auto"/>
    </w:pPr>
    <w:rPr>
      <w:rFonts w:ascii="Tahoma" w:hAnsi="Tahoma" w:cs="Tahoma"/>
      <w:sz w:val="16"/>
      <w:szCs w:val="16"/>
    </w:rPr>
  </w:style>
  <w:style w:type="character" w:customStyle="1" w:styleId="1ff2">
    <w:name w:val="Схема документа Знак1"/>
    <w:basedOn w:val="a0"/>
    <w:semiHidden/>
    <w:rsid w:val="002B41A4"/>
    <w:rPr>
      <w:rFonts w:ascii="Tahoma" w:hAnsi="Tahoma" w:cs="Tahoma"/>
      <w:sz w:val="16"/>
      <w:szCs w:val="16"/>
    </w:rPr>
  </w:style>
  <w:style w:type="character" w:customStyle="1" w:styleId="DocumentMapChar">
    <w:name w:val="Document Map Char"/>
    <w:semiHidden/>
    <w:locked/>
    <w:rsid w:val="002B41A4"/>
    <w:rPr>
      <w:rFonts w:ascii="Tahoma" w:hAnsi="Tahoma" w:cs="Tahoma" w:hint="default"/>
      <w:sz w:val="16"/>
      <w:szCs w:val="16"/>
      <w:lang w:val="x-none" w:eastAsia="en-US"/>
    </w:rPr>
  </w:style>
  <w:style w:type="paragraph" w:styleId="aff7">
    <w:name w:val="Subtitle"/>
    <w:basedOn w:val="a"/>
    <w:next w:val="a"/>
    <w:link w:val="aff6"/>
    <w:qFormat/>
    <w:rsid w:val="002B41A4"/>
    <w:pPr>
      <w:widowControl w:val="0"/>
      <w:numPr>
        <w:ilvl w:val="1"/>
      </w:numPr>
      <w:autoSpaceDE w:val="0"/>
      <w:spacing w:after="0" w:line="240" w:lineRule="auto"/>
    </w:pPr>
    <w:rPr>
      <w:rFonts w:ascii="Calibri" w:hAnsi="Calibri"/>
      <w:b/>
      <w:bCs/>
      <w:i/>
      <w:iCs/>
      <w:sz w:val="28"/>
      <w:szCs w:val="28"/>
    </w:rPr>
  </w:style>
  <w:style w:type="character" w:customStyle="1" w:styleId="1ff3">
    <w:name w:val="Подзаголовок Знак1"/>
    <w:basedOn w:val="a0"/>
    <w:rsid w:val="002B41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99"/>
    <w:locked/>
    <w:rsid w:val="002B41A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2B41A4"/>
    <w:rPr>
      <w:color w:val="auto"/>
    </w:rPr>
  </w:style>
  <w:style w:type="character" w:customStyle="1" w:styleId="Bodytext">
    <w:name w:val="Body text_"/>
    <w:locked/>
    <w:rsid w:val="002B41A4"/>
    <w:rPr>
      <w:sz w:val="28"/>
      <w:shd w:val="clear" w:color="auto" w:fill="FFFFFF"/>
    </w:rPr>
  </w:style>
  <w:style w:type="paragraph" w:styleId="aff">
    <w:name w:val="endnote text"/>
    <w:basedOn w:val="a"/>
    <w:link w:val="25"/>
    <w:semiHidden/>
    <w:unhideWhenUsed/>
    <w:rsid w:val="002B41A4"/>
    <w:pPr>
      <w:widowControl w:val="0"/>
      <w:autoSpaceDE w:val="0"/>
      <w:spacing w:after="0" w:line="240" w:lineRule="auto"/>
    </w:pPr>
    <w:rPr>
      <w:lang w:eastAsia="ar-SA"/>
    </w:rPr>
  </w:style>
  <w:style w:type="character" w:customStyle="1" w:styleId="3d">
    <w:name w:val="Текст концевой сноски Знак3"/>
    <w:basedOn w:val="a0"/>
    <w:semiHidden/>
    <w:rsid w:val="002B41A4"/>
    <w:rPr>
      <w:sz w:val="20"/>
      <w:szCs w:val="20"/>
    </w:rPr>
  </w:style>
  <w:style w:type="character" w:customStyle="1" w:styleId="FontStyle11">
    <w:name w:val="Font Style11"/>
    <w:rsid w:val="002B41A4"/>
    <w:rPr>
      <w:rFonts w:ascii="Times New Roman" w:hAnsi="Times New Roman" w:cs="Times New Roman" w:hint="default"/>
      <w:sz w:val="24"/>
    </w:rPr>
  </w:style>
  <w:style w:type="character" w:customStyle="1" w:styleId="100">
    <w:name w:val="Знак Знак10"/>
    <w:rsid w:val="002B41A4"/>
    <w:rPr>
      <w:rFonts w:ascii="Arial" w:hAnsi="Arial" w:cs="Arial" w:hint="default"/>
      <w:b/>
      <w:bCs w:val="0"/>
      <w:kern w:val="32"/>
      <w:sz w:val="32"/>
      <w:lang w:val="x-none" w:eastAsia="ru-RU"/>
    </w:rPr>
  </w:style>
  <w:style w:type="character" w:customStyle="1" w:styleId="92">
    <w:name w:val="Знак Знак9"/>
    <w:locked/>
    <w:rsid w:val="002B41A4"/>
    <w:rPr>
      <w:rFonts w:ascii="Arial" w:hAnsi="Arial" w:cs="Arial" w:hint="default"/>
      <w:b/>
      <w:bCs w:val="0"/>
      <w:i/>
      <w:iCs w:val="0"/>
      <w:sz w:val="28"/>
      <w:lang w:val="ru-RU" w:eastAsia="en-US"/>
    </w:rPr>
  </w:style>
  <w:style w:type="character" w:customStyle="1" w:styleId="FontStyle70">
    <w:name w:val="Font Style70"/>
    <w:rsid w:val="002B41A4"/>
    <w:rPr>
      <w:rFonts w:ascii="Franklin Gothic Medium Cond" w:hAnsi="Franklin Gothic Medium Cond" w:hint="default"/>
      <w:sz w:val="20"/>
    </w:rPr>
  </w:style>
  <w:style w:type="character" w:customStyle="1" w:styleId="FontStyle26">
    <w:name w:val="Font Style26"/>
    <w:rsid w:val="002B41A4"/>
    <w:rPr>
      <w:rFonts w:ascii="Times New Roman" w:hAnsi="Times New Roman" w:cs="Times New Roman" w:hint="default"/>
      <w:i/>
      <w:iCs w:val="0"/>
      <w:sz w:val="20"/>
    </w:rPr>
  </w:style>
  <w:style w:type="character" w:customStyle="1" w:styleId="division">
    <w:name w:val="division"/>
    <w:rsid w:val="002B41A4"/>
  </w:style>
  <w:style w:type="character" w:customStyle="1" w:styleId="2f6">
    <w:name w:val="Текст примечания Знак2"/>
    <w:semiHidden/>
    <w:locked/>
    <w:rsid w:val="002B41A4"/>
    <w:rPr>
      <w:lang w:val="x-none" w:eastAsia="en-US"/>
    </w:rPr>
  </w:style>
  <w:style w:type="character" w:customStyle="1" w:styleId="1ff4">
    <w:name w:val="Тема примечания Знак1"/>
    <w:basedOn w:val="af6"/>
    <w:semiHidden/>
    <w:rsid w:val="002B41A4"/>
    <w:rPr>
      <w:rFonts w:ascii="Calibri" w:eastAsia="Calibri" w:hAnsi="Calibri" w:cs="Times New Roman"/>
      <w:b/>
      <w:bCs/>
      <w:sz w:val="20"/>
      <w:szCs w:val="20"/>
      <w:lang w:val="x-none"/>
    </w:rPr>
  </w:style>
  <w:style w:type="character" w:customStyle="1" w:styleId="3e">
    <w:name w:val="Текст примечания Знак3"/>
    <w:basedOn w:val="a0"/>
    <w:semiHidden/>
    <w:rsid w:val="002B41A4"/>
    <w:rPr>
      <w:lang w:eastAsia="ar-SA"/>
    </w:rPr>
  </w:style>
  <w:style w:type="character" w:customStyle="1" w:styleId="apple-style-span">
    <w:name w:val="apple-style-span"/>
    <w:rsid w:val="002B41A4"/>
  </w:style>
  <w:style w:type="character" w:customStyle="1" w:styleId="150">
    <w:name w:val="Знак Знак15"/>
    <w:locked/>
    <w:rsid w:val="002B41A4"/>
    <w:rPr>
      <w:rFonts w:ascii="Cambria" w:hAnsi="Cambria" w:hint="default"/>
      <w:b/>
      <w:bCs w:val="0"/>
      <w:color w:val="4F81BD"/>
    </w:rPr>
  </w:style>
  <w:style w:type="character" w:customStyle="1" w:styleId="215">
    <w:name w:val="Заголовок 2 Знак1"/>
    <w:semiHidden/>
    <w:rsid w:val="002B41A4"/>
    <w:rPr>
      <w:rFonts w:ascii="Cambria" w:hAnsi="Cambria" w:hint="default"/>
      <w:b/>
      <w:bCs w:val="0"/>
      <w:color w:val="4F81BD"/>
      <w:sz w:val="26"/>
    </w:rPr>
  </w:style>
  <w:style w:type="character" w:customStyle="1" w:styleId="rvts7">
    <w:name w:val="rvts7"/>
    <w:rsid w:val="002B41A4"/>
  </w:style>
  <w:style w:type="character" w:customStyle="1" w:styleId="140">
    <w:name w:val="Знак Знак14"/>
    <w:locked/>
    <w:rsid w:val="002B41A4"/>
    <w:rPr>
      <w:rFonts w:ascii="Cambria" w:hAnsi="Cambria" w:hint="default"/>
      <w:b/>
      <w:bCs w:val="0"/>
      <w:color w:val="4F81BD"/>
      <w:sz w:val="26"/>
    </w:rPr>
  </w:style>
  <w:style w:type="character" w:customStyle="1" w:styleId="FontStyle22">
    <w:name w:val="Font Style22"/>
    <w:rsid w:val="002B41A4"/>
    <w:rPr>
      <w:rFonts w:ascii="Times New Roman" w:hAnsi="Times New Roman" w:cs="Times New Roman" w:hint="default"/>
      <w:sz w:val="26"/>
    </w:rPr>
  </w:style>
  <w:style w:type="character" w:customStyle="1" w:styleId="FontStyle21">
    <w:name w:val="Font Style21"/>
    <w:rsid w:val="002B41A4"/>
    <w:rPr>
      <w:rFonts w:ascii="Times New Roman" w:hAnsi="Times New Roman" w:cs="Times New Roman" w:hint="default"/>
      <w:sz w:val="24"/>
    </w:rPr>
  </w:style>
  <w:style w:type="paragraph" w:styleId="aff9">
    <w:name w:val="Body Text First Indent"/>
    <w:basedOn w:val="aff0"/>
    <w:link w:val="aff8"/>
    <w:unhideWhenUsed/>
    <w:rsid w:val="002B41A4"/>
    <w:pPr>
      <w:spacing w:after="0"/>
      <w:ind w:firstLine="360"/>
    </w:pPr>
    <w:rPr>
      <w:lang w:val="x-none"/>
    </w:rPr>
  </w:style>
  <w:style w:type="character" w:customStyle="1" w:styleId="1ff5">
    <w:name w:val="Красная строка Знак1"/>
    <w:basedOn w:val="aff1"/>
    <w:semiHidden/>
    <w:rsid w:val="002B41A4"/>
  </w:style>
  <w:style w:type="character" w:customStyle="1" w:styleId="2f7">
    <w:name w:val="Основной текст Знак2"/>
    <w:basedOn w:val="a0"/>
    <w:uiPriority w:val="99"/>
    <w:rsid w:val="002B41A4"/>
    <w:rPr>
      <w:lang w:eastAsia="ar-SA"/>
    </w:rPr>
  </w:style>
  <w:style w:type="character" w:customStyle="1" w:styleId="s10">
    <w:name w:val="s_10"/>
    <w:rsid w:val="002B41A4"/>
  </w:style>
  <w:style w:type="character" w:customStyle="1" w:styleId="apple-converted-space">
    <w:name w:val="apple-converted-space"/>
    <w:rsid w:val="002B41A4"/>
  </w:style>
  <w:style w:type="character" w:customStyle="1" w:styleId="Heading2Char1">
    <w:name w:val="Heading 2 Char1"/>
    <w:locked/>
    <w:rsid w:val="002B41A4"/>
    <w:rPr>
      <w:rFonts w:ascii="Cambria" w:hAnsi="Cambria" w:hint="default"/>
      <w:b/>
      <w:bCs w:val="0"/>
      <w:color w:val="4F81BD"/>
      <w:sz w:val="26"/>
      <w:lang w:val="ru-RU" w:eastAsia="en-US"/>
    </w:rPr>
  </w:style>
  <w:style w:type="character" w:customStyle="1" w:styleId="hl1">
    <w:name w:val="hl1"/>
    <w:rsid w:val="002B41A4"/>
    <w:rPr>
      <w:color w:val="auto"/>
    </w:rPr>
  </w:style>
  <w:style w:type="character" w:customStyle="1" w:styleId="FontStyle84">
    <w:name w:val="Font Style84"/>
    <w:rsid w:val="002B41A4"/>
    <w:rPr>
      <w:rFonts w:ascii="Times New Roman" w:hAnsi="Times New Roman" w:cs="Times New Roman" w:hint="default"/>
      <w:sz w:val="22"/>
    </w:rPr>
  </w:style>
  <w:style w:type="character" w:customStyle="1" w:styleId="content">
    <w:name w:val="content"/>
    <w:rsid w:val="002B41A4"/>
  </w:style>
  <w:style w:type="character" w:customStyle="1" w:styleId="FontStyle34">
    <w:name w:val="Font Style34"/>
    <w:rsid w:val="002B41A4"/>
    <w:rPr>
      <w:rFonts w:ascii="Times New Roman" w:hAnsi="Times New Roman" w:cs="Times New Roman" w:hint="default"/>
      <w:sz w:val="22"/>
    </w:rPr>
  </w:style>
  <w:style w:type="character" w:customStyle="1" w:styleId="FontStyle64">
    <w:name w:val="Font Style64"/>
    <w:rsid w:val="002B41A4"/>
    <w:rPr>
      <w:rFonts w:ascii="Times New Roman" w:hAnsi="Times New Roman" w:cs="Times New Roman" w:hint="default"/>
      <w:sz w:val="16"/>
    </w:rPr>
  </w:style>
  <w:style w:type="character" w:customStyle="1" w:styleId="FontStyle48">
    <w:name w:val="Font Style48"/>
    <w:rsid w:val="002B41A4"/>
    <w:rPr>
      <w:rFonts w:ascii="Times New Roman" w:hAnsi="Times New Roman" w:cs="Times New Roman" w:hint="default"/>
      <w:b/>
      <w:bCs w:val="0"/>
      <w:sz w:val="28"/>
    </w:rPr>
  </w:style>
  <w:style w:type="character" w:customStyle="1" w:styleId="FontStyle50">
    <w:name w:val="Font Style50"/>
    <w:rsid w:val="002B41A4"/>
    <w:rPr>
      <w:rFonts w:ascii="Times New Roman" w:hAnsi="Times New Roman" w:cs="Times New Roman" w:hint="default"/>
      <w:b/>
      <w:bCs w:val="0"/>
      <w:sz w:val="26"/>
    </w:rPr>
  </w:style>
  <w:style w:type="character" w:customStyle="1" w:styleId="117">
    <w:name w:val="Знак Знак11"/>
    <w:rsid w:val="002B41A4"/>
    <w:rPr>
      <w:rFonts w:ascii="Times New Roman" w:hAnsi="Times New Roman" w:cs="Times New Roman" w:hint="default"/>
    </w:rPr>
  </w:style>
  <w:style w:type="character" w:customStyle="1" w:styleId="FontStyle35">
    <w:name w:val="Font Style35"/>
    <w:rsid w:val="002B41A4"/>
    <w:rPr>
      <w:rFonts w:ascii="Times New Roman" w:hAnsi="Times New Roman" w:cs="Times New Roman" w:hint="default"/>
      <w:sz w:val="24"/>
    </w:rPr>
  </w:style>
  <w:style w:type="character" w:customStyle="1" w:styleId="afffff7">
    <w:name w:val="ВерхКолонтитул Знак Знак"/>
    <w:rsid w:val="002B41A4"/>
    <w:rPr>
      <w:sz w:val="24"/>
    </w:rPr>
  </w:style>
  <w:style w:type="character" w:customStyle="1" w:styleId="FontStyle40">
    <w:name w:val="Font Style40"/>
    <w:rsid w:val="002B41A4"/>
    <w:rPr>
      <w:rFonts w:ascii="Times New Roman" w:hAnsi="Times New Roman" w:cs="Times New Roman" w:hint="default"/>
      <w:sz w:val="18"/>
    </w:rPr>
  </w:style>
  <w:style w:type="character" w:customStyle="1" w:styleId="afffff8">
    <w:name w:val="Цветовое выделение"/>
    <w:rsid w:val="002B41A4"/>
    <w:rPr>
      <w:b/>
      <w:bCs w:val="0"/>
      <w:color w:val="000080"/>
    </w:rPr>
  </w:style>
  <w:style w:type="character" w:customStyle="1" w:styleId="afffff9">
    <w:name w:val="Гипертекстовая ссылка"/>
    <w:rsid w:val="002B41A4"/>
    <w:rPr>
      <w:b/>
      <w:bCs w:val="0"/>
      <w:color w:val="008000"/>
    </w:rPr>
  </w:style>
  <w:style w:type="character" w:customStyle="1" w:styleId="FontStyle39">
    <w:name w:val="Font Style39"/>
    <w:rsid w:val="002B41A4"/>
    <w:rPr>
      <w:rFonts w:ascii="Times New Roman" w:hAnsi="Times New Roman" w:cs="Times New Roman" w:hint="default"/>
      <w:sz w:val="18"/>
    </w:rPr>
  </w:style>
  <w:style w:type="character" w:customStyle="1" w:styleId="63">
    <w:name w:val="стиль6"/>
    <w:rsid w:val="002B41A4"/>
  </w:style>
  <w:style w:type="character" w:customStyle="1" w:styleId="FontStyle44">
    <w:name w:val="Font Style44"/>
    <w:rsid w:val="002B41A4"/>
    <w:rPr>
      <w:rFonts w:ascii="Times New Roman" w:hAnsi="Times New Roman" w:cs="Times New Roman" w:hint="default"/>
      <w:b/>
      <w:bCs w:val="0"/>
      <w:sz w:val="26"/>
    </w:rPr>
  </w:style>
  <w:style w:type="character" w:customStyle="1" w:styleId="FontStyle51">
    <w:name w:val="Font Style51"/>
    <w:rsid w:val="002B41A4"/>
    <w:rPr>
      <w:rFonts w:ascii="Times New Roman" w:hAnsi="Times New Roman" w:cs="Times New Roman" w:hint="default"/>
      <w:b/>
      <w:bCs w:val="0"/>
      <w:sz w:val="24"/>
    </w:rPr>
  </w:style>
  <w:style w:type="character" w:customStyle="1" w:styleId="230">
    <w:name w:val="Знак Знак23"/>
    <w:rsid w:val="002B41A4"/>
    <w:rPr>
      <w:rFonts w:ascii="Cambria" w:hAnsi="Cambria" w:hint="default"/>
      <w:b/>
      <w:bCs w:val="0"/>
      <w:color w:val="365F91"/>
      <w:sz w:val="28"/>
    </w:rPr>
  </w:style>
  <w:style w:type="character" w:customStyle="1" w:styleId="221">
    <w:name w:val="Знак Знак22"/>
    <w:rsid w:val="002B41A4"/>
    <w:rPr>
      <w:rFonts w:ascii="Cambria" w:hAnsi="Cambria" w:hint="default"/>
      <w:b/>
      <w:bCs w:val="0"/>
      <w:color w:val="4F81BD"/>
      <w:sz w:val="26"/>
    </w:rPr>
  </w:style>
  <w:style w:type="character" w:customStyle="1" w:styleId="216">
    <w:name w:val="Знак Знак21"/>
    <w:rsid w:val="002B41A4"/>
    <w:rPr>
      <w:rFonts w:ascii="Cambria" w:hAnsi="Cambria" w:hint="default"/>
      <w:b/>
      <w:bCs w:val="0"/>
      <w:color w:val="4F81BD"/>
    </w:rPr>
  </w:style>
  <w:style w:type="character" w:customStyle="1" w:styleId="QuoteChar">
    <w:name w:val="Quote Char"/>
    <w:locked/>
    <w:rsid w:val="002B41A4"/>
    <w:rPr>
      <w:rFonts w:ascii="Times New Roman" w:hAnsi="Times New Roman" w:cs="Times New Roman" w:hint="default"/>
      <w:i/>
      <w:iCs/>
      <w:color w:val="000000"/>
      <w:lang w:val="ru-RU" w:eastAsia="ru-RU"/>
    </w:rPr>
  </w:style>
  <w:style w:type="character" w:customStyle="1" w:styleId="IntenseQuoteChar">
    <w:name w:val="Intense Quote Char"/>
    <w:locked/>
    <w:rsid w:val="002B41A4"/>
    <w:rPr>
      <w:rFonts w:ascii="Times New Roman" w:hAnsi="Times New Roman" w:cs="Times New Roman" w:hint="default"/>
      <w:b/>
      <w:bCs/>
      <w:i/>
      <w:iCs/>
      <w:color w:val="4F81BD"/>
      <w:lang w:val="ru-RU" w:eastAsia="ru-RU"/>
    </w:rPr>
  </w:style>
  <w:style w:type="character" w:customStyle="1" w:styleId="1ff6">
    <w:name w:val="Слабое выделение1"/>
    <w:rsid w:val="002B41A4"/>
    <w:rPr>
      <w:rFonts w:ascii="Times New Roman" w:hAnsi="Times New Roman" w:cs="Times New Roman" w:hint="default"/>
      <w:i/>
      <w:iCs/>
      <w:color w:val="808080"/>
    </w:rPr>
  </w:style>
  <w:style w:type="character" w:customStyle="1" w:styleId="1ff7">
    <w:name w:val="Сильное выделение1"/>
    <w:rsid w:val="002B41A4"/>
    <w:rPr>
      <w:rFonts w:ascii="Times New Roman" w:hAnsi="Times New Roman" w:cs="Times New Roman" w:hint="default"/>
      <w:b/>
      <w:bCs/>
      <w:i/>
      <w:iCs/>
      <w:color w:val="4F81BD"/>
    </w:rPr>
  </w:style>
  <w:style w:type="character" w:customStyle="1" w:styleId="1ff8">
    <w:name w:val="Слабая ссылка1"/>
    <w:rsid w:val="002B41A4"/>
    <w:rPr>
      <w:rFonts w:ascii="Times New Roman" w:hAnsi="Times New Roman" w:cs="Times New Roman" w:hint="default"/>
      <w:smallCaps/>
      <w:color w:val="auto"/>
      <w:u w:val="single"/>
    </w:rPr>
  </w:style>
  <w:style w:type="character" w:customStyle="1" w:styleId="1ff9">
    <w:name w:val="Сильная ссылка1"/>
    <w:rsid w:val="002B41A4"/>
    <w:rPr>
      <w:rFonts w:ascii="Times New Roman" w:hAnsi="Times New Roman" w:cs="Times New Roman" w:hint="default"/>
      <w:b/>
      <w:bCs/>
      <w:smallCaps/>
      <w:color w:val="auto"/>
      <w:spacing w:val="5"/>
      <w:u w:val="single"/>
    </w:rPr>
  </w:style>
  <w:style w:type="character" w:customStyle="1" w:styleId="1ffa">
    <w:name w:val="Название книги1"/>
    <w:rsid w:val="002B41A4"/>
    <w:rPr>
      <w:rFonts w:ascii="Times New Roman" w:hAnsi="Times New Roman" w:cs="Times New Roman" w:hint="default"/>
      <w:b/>
      <w:bCs/>
      <w:smallCaps/>
      <w:spacing w:val="5"/>
    </w:rPr>
  </w:style>
  <w:style w:type="character" w:customStyle="1" w:styleId="24pt">
    <w:name w:val="Основной текст (2) + 4 pt"/>
    <w:aliases w:val="Курсив"/>
    <w:rsid w:val="002B41A4"/>
    <w:rPr>
      <w:i/>
      <w:iCs w:val="0"/>
      <w:noProof/>
      <w:sz w:val="8"/>
    </w:rPr>
  </w:style>
  <w:style w:type="character" w:customStyle="1" w:styleId="3f">
    <w:name w:val="Основной текст (3)_"/>
    <w:rsid w:val="002B41A4"/>
    <w:rPr>
      <w:b/>
      <w:bCs w:val="0"/>
      <w:sz w:val="25"/>
      <w:shd w:val="clear" w:color="auto" w:fill="FFFFFF"/>
    </w:rPr>
  </w:style>
  <w:style w:type="character" w:customStyle="1" w:styleId="FootnoteTextICF">
    <w:name w:val="Footnote Text ICF Знак Знак"/>
    <w:semiHidden/>
    <w:rsid w:val="002B41A4"/>
    <w:rPr>
      <w:rFonts w:ascii="Times New Roman" w:eastAsia="Times New Roman" w:hAnsi="Times New Roman" w:cs="Times New Roman" w:hint="default"/>
    </w:rPr>
  </w:style>
  <w:style w:type="character" w:customStyle="1" w:styleId="FontStyle14">
    <w:name w:val="Font Style14"/>
    <w:rsid w:val="002B41A4"/>
    <w:rPr>
      <w:rFonts w:ascii="Times New Roman" w:hAnsi="Times New Roman" w:cs="Times New Roman" w:hint="default"/>
      <w:sz w:val="26"/>
    </w:rPr>
  </w:style>
  <w:style w:type="character" w:customStyle="1" w:styleId="FontStyle20">
    <w:name w:val="Font Style20"/>
    <w:rsid w:val="002B41A4"/>
    <w:rPr>
      <w:rFonts w:ascii="Arial" w:hAnsi="Arial" w:cs="Arial" w:hint="default"/>
      <w:sz w:val="24"/>
    </w:rPr>
  </w:style>
  <w:style w:type="character" w:customStyle="1" w:styleId="itemtext1">
    <w:name w:val="itemtext1"/>
    <w:rsid w:val="002B41A4"/>
    <w:rPr>
      <w:rFonts w:ascii="Tahoma" w:hAnsi="Tahoma" w:cs="Tahoma" w:hint="default"/>
      <w:color w:val="000000"/>
    </w:rPr>
  </w:style>
  <w:style w:type="character" w:customStyle="1" w:styleId="FontStyle82">
    <w:name w:val="Font Style82"/>
    <w:rsid w:val="002B41A4"/>
    <w:rPr>
      <w:rFonts w:ascii="Times New Roman" w:hAnsi="Times New Roman" w:cs="Times New Roman" w:hint="default"/>
      <w:sz w:val="26"/>
    </w:rPr>
  </w:style>
  <w:style w:type="character" w:customStyle="1" w:styleId="Heading1Char1">
    <w:name w:val="Heading 1 Char1"/>
    <w:locked/>
    <w:rsid w:val="002B41A4"/>
    <w:rPr>
      <w:rFonts w:ascii="Cambria" w:hAnsi="Cambria" w:hint="default"/>
      <w:b/>
      <w:bCs w:val="0"/>
      <w:color w:val="365F91"/>
      <w:sz w:val="28"/>
    </w:rPr>
  </w:style>
  <w:style w:type="character" w:customStyle="1" w:styleId="Heading2Char2">
    <w:name w:val="Heading 2 Char2"/>
    <w:locked/>
    <w:rsid w:val="002B41A4"/>
    <w:rPr>
      <w:rFonts w:ascii="Cambria" w:hAnsi="Cambria" w:hint="default"/>
      <w:b/>
      <w:bCs w:val="0"/>
      <w:color w:val="4F81BD"/>
      <w:sz w:val="26"/>
    </w:rPr>
  </w:style>
  <w:style w:type="character" w:customStyle="1" w:styleId="Heading3Char1">
    <w:name w:val="Heading 3 Char1"/>
    <w:locked/>
    <w:rsid w:val="002B41A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2B41A4"/>
    <w:rPr>
      <w:sz w:val="20"/>
    </w:rPr>
  </w:style>
  <w:style w:type="character" w:customStyle="1" w:styleId="HeaderChar1">
    <w:name w:val="Header Char1"/>
    <w:aliases w:val="ВерхКолонтитул Char1"/>
    <w:locked/>
    <w:rsid w:val="002B41A4"/>
    <w:rPr>
      <w:sz w:val="22"/>
      <w:lang w:val="x-none" w:eastAsia="en-US"/>
    </w:rPr>
  </w:style>
  <w:style w:type="character" w:customStyle="1" w:styleId="FooterChar1">
    <w:name w:val="Footer Char1"/>
    <w:locked/>
    <w:rsid w:val="002B41A4"/>
    <w:rPr>
      <w:sz w:val="22"/>
      <w:lang w:val="x-none" w:eastAsia="en-US"/>
    </w:rPr>
  </w:style>
  <w:style w:type="character" w:customStyle="1" w:styleId="SubtitleChar1">
    <w:name w:val="Subtitle Char1"/>
    <w:locked/>
    <w:rsid w:val="002B41A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2B41A4"/>
    <w:rPr>
      <w:sz w:val="24"/>
      <w:lang w:val="ru-RU" w:eastAsia="ru-RU"/>
    </w:rPr>
  </w:style>
  <w:style w:type="character" w:customStyle="1" w:styleId="TitleChar1">
    <w:name w:val="Title Char1"/>
    <w:locked/>
    <w:rsid w:val="002B41A4"/>
    <w:rPr>
      <w:rFonts w:ascii="Arial" w:hAnsi="Arial" w:cs="Arial" w:hint="default"/>
      <w:b/>
      <w:bCs w:val="0"/>
      <w:sz w:val="28"/>
      <w:lang w:val="ru-RU" w:eastAsia="ru-RU"/>
    </w:rPr>
  </w:style>
  <w:style w:type="character" w:customStyle="1" w:styleId="BodyTextChar1">
    <w:name w:val="Body Text Char1"/>
    <w:locked/>
    <w:rsid w:val="002B41A4"/>
    <w:rPr>
      <w:lang w:val="x-none" w:eastAsia="en-US"/>
    </w:rPr>
  </w:style>
  <w:style w:type="character" w:customStyle="1" w:styleId="NoSpacingChar3">
    <w:name w:val="No Spacing Char3"/>
    <w:locked/>
    <w:rsid w:val="002B41A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2B41A4"/>
    <w:rPr>
      <w:rFonts w:ascii="Times New Roman" w:hAnsi="Times New Roman" w:cs="Times New Roman" w:hint="default"/>
      <w:b/>
      <w:bCs/>
      <w:i/>
      <w:iCs/>
      <w:color w:val="4F81BD"/>
    </w:rPr>
  </w:style>
  <w:style w:type="character" w:customStyle="1" w:styleId="217">
    <w:name w:val="Цитата 2 Знак1"/>
    <w:rsid w:val="002B41A4"/>
    <w:rPr>
      <w:rFonts w:ascii="Calibri" w:hAnsi="Calibri" w:cs="Calibri" w:hint="default"/>
      <w:i/>
      <w:iCs/>
      <w:color w:val="000000"/>
      <w:sz w:val="22"/>
      <w:szCs w:val="22"/>
      <w:lang w:val="x-none" w:eastAsia="en-US"/>
    </w:rPr>
  </w:style>
  <w:style w:type="character" w:customStyle="1" w:styleId="1ffb">
    <w:name w:val="Выделенная цитата Знак1"/>
    <w:rsid w:val="002B41A4"/>
    <w:rPr>
      <w:rFonts w:ascii="Calibri" w:hAnsi="Calibri" w:cs="Calibri" w:hint="default"/>
      <w:b/>
      <w:bCs/>
      <w:i/>
      <w:iCs/>
      <w:color w:val="4F81BD"/>
      <w:sz w:val="22"/>
      <w:szCs w:val="22"/>
      <w:lang w:val="x-none" w:eastAsia="en-US"/>
    </w:rPr>
  </w:style>
  <w:style w:type="table" w:customStyle="1" w:styleId="1ffc">
    <w:name w:val="Сетка таблицы1"/>
    <w:uiPriority w:val="99"/>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uiPriority w:val="59"/>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B41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List"/>
    <w:basedOn w:val="aff0"/>
    <w:uiPriority w:val="99"/>
    <w:rsid w:val="002B41A4"/>
  </w:style>
  <w:style w:type="paragraph" w:styleId="1ffd">
    <w:name w:val="toc 1"/>
    <w:basedOn w:val="a"/>
    <w:next w:val="a"/>
    <w:autoRedefine/>
    <w:semiHidden/>
    <w:rsid w:val="002B41A4"/>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B41A4"/>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B41A4"/>
    <w:pPr>
      <w:spacing w:after="0"/>
      <w:ind w:left="440"/>
    </w:pPr>
    <w:rPr>
      <w:rFonts w:ascii="Calibri" w:eastAsia="Times New Roman" w:hAnsi="Calibri" w:cs="Calibri"/>
      <w:i/>
      <w:iCs/>
      <w:sz w:val="20"/>
      <w:szCs w:val="20"/>
    </w:rPr>
  </w:style>
  <w:style w:type="paragraph" w:styleId="45">
    <w:name w:val="toc 4"/>
    <w:basedOn w:val="a"/>
    <w:next w:val="a"/>
    <w:autoRedefine/>
    <w:semiHidden/>
    <w:rsid w:val="002B41A4"/>
    <w:pPr>
      <w:spacing w:after="0"/>
      <w:ind w:left="660"/>
    </w:pPr>
    <w:rPr>
      <w:rFonts w:ascii="Calibri" w:eastAsia="Times New Roman" w:hAnsi="Calibri" w:cs="Calibri"/>
      <w:sz w:val="18"/>
      <w:szCs w:val="18"/>
    </w:rPr>
  </w:style>
  <w:style w:type="paragraph" w:styleId="55">
    <w:name w:val="toc 5"/>
    <w:basedOn w:val="a"/>
    <w:next w:val="a"/>
    <w:autoRedefine/>
    <w:semiHidden/>
    <w:rsid w:val="002B41A4"/>
    <w:pPr>
      <w:spacing w:after="0"/>
      <w:ind w:left="880"/>
    </w:pPr>
    <w:rPr>
      <w:rFonts w:ascii="Calibri" w:eastAsia="Times New Roman" w:hAnsi="Calibri" w:cs="Calibri"/>
      <w:sz w:val="18"/>
      <w:szCs w:val="18"/>
    </w:rPr>
  </w:style>
  <w:style w:type="paragraph" w:styleId="64">
    <w:name w:val="toc 6"/>
    <w:basedOn w:val="a"/>
    <w:next w:val="a"/>
    <w:autoRedefine/>
    <w:semiHidden/>
    <w:rsid w:val="002B41A4"/>
    <w:pPr>
      <w:spacing w:after="0"/>
      <w:ind w:left="1100"/>
    </w:pPr>
    <w:rPr>
      <w:rFonts w:ascii="Calibri" w:eastAsia="Times New Roman" w:hAnsi="Calibri" w:cs="Calibri"/>
      <w:sz w:val="18"/>
      <w:szCs w:val="18"/>
    </w:rPr>
  </w:style>
  <w:style w:type="paragraph" w:styleId="74">
    <w:name w:val="toc 7"/>
    <w:basedOn w:val="a"/>
    <w:next w:val="a"/>
    <w:autoRedefine/>
    <w:semiHidden/>
    <w:rsid w:val="002B41A4"/>
    <w:pPr>
      <w:spacing w:after="0"/>
      <w:ind w:left="1320"/>
    </w:pPr>
    <w:rPr>
      <w:rFonts w:ascii="Calibri" w:eastAsia="Times New Roman" w:hAnsi="Calibri" w:cs="Calibri"/>
      <w:sz w:val="18"/>
      <w:szCs w:val="18"/>
    </w:rPr>
  </w:style>
  <w:style w:type="paragraph" w:styleId="84">
    <w:name w:val="toc 8"/>
    <w:basedOn w:val="a"/>
    <w:next w:val="a"/>
    <w:autoRedefine/>
    <w:semiHidden/>
    <w:rsid w:val="002B41A4"/>
    <w:pPr>
      <w:spacing w:after="0"/>
      <w:ind w:left="1540"/>
    </w:pPr>
    <w:rPr>
      <w:rFonts w:ascii="Calibri" w:eastAsia="Times New Roman" w:hAnsi="Calibri" w:cs="Calibri"/>
      <w:sz w:val="18"/>
      <w:szCs w:val="18"/>
    </w:rPr>
  </w:style>
  <w:style w:type="paragraph" w:styleId="94">
    <w:name w:val="toc 9"/>
    <w:basedOn w:val="a"/>
    <w:next w:val="a"/>
    <w:autoRedefine/>
    <w:semiHidden/>
    <w:rsid w:val="002B41A4"/>
    <w:pPr>
      <w:spacing w:after="0"/>
      <w:ind w:left="1760"/>
    </w:pPr>
    <w:rPr>
      <w:rFonts w:ascii="Calibri" w:eastAsia="Times New Roman" w:hAnsi="Calibri" w:cs="Calibri"/>
      <w:sz w:val="18"/>
      <w:szCs w:val="18"/>
    </w:rPr>
  </w:style>
  <w:style w:type="paragraph" w:styleId="2fb">
    <w:name w:val="List 2"/>
    <w:basedOn w:val="a"/>
    <w:rsid w:val="002B41A4"/>
    <w:pPr>
      <w:spacing w:after="0" w:line="240" w:lineRule="auto"/>
      <w:ind w:left="566" w:hanging="283"/>
    </w:pPr>
    <w:rPr>
      <w:rFonts w:ascii="Times New Roman" w:eastAsia="Times New Roman" w:hAnsi="Times New Roman" w:cs="Times New Roman"/>
      <w:sz w:val="24"/>
      <w:szCs w:val="24"/>
      <w:lang w:eastAsia="ru-RU"/>
    </w:rPr>
  </w:style>
  <w:style w:type="paragraph" w:styleId="afffffb">
    <w:name w:val="caption"/>
    <w:basedOn w:val="a"/>
    <w:next w:val="a"/>
    <w:uiPriority w:val="99"/>
    <w:qFormat/>
    <w:rsid w:val="002B41A4"/>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9">
    <w:name w:val="Нет списка11"/>
    <w:next w:val="a2"/>
    <w:uiPriority w:val="99"/>
    <w:semiHidden/>
    <w:unhideWhenUsed/>
    <w:rsid w:val="002B41A4"/>
  </w:style>
  <w:style w:type="numbering" w:customStyle="1" w:styleId="1110">
    <w:name w:val="Нет списка111"/>
    <w:next w:val="a2"/>
    <w:uiPriority w:val="99"/>
    <w:semiHidden/>
    <w:unhideWhenUsed/>
    <w:rsid w:val="002B41A4"/>
  </w:style>
  <w:style w:type="numbering" w:customStyle="1" w:styleId="3f2">
    <w:name w:val="Нет списка3"/>
    <w:next w:val="a2"/>
    <w:uiPriority w:val="99"/>
    <w:semiHidden/>
    <w:unhideWhenUsed/>
    <w:rsid w:val="002B41A4"/>
  </w:style>
  <w:style w:type="character" w:customStyle="1" w:styleId="afffffc">
    <w:name w:val="Основной текст + Полужирный;Курсив"/>
    <w:basedOn w:val="a9"/>
    <w:rsid w:val="002B41A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d">
    <w:name w:val="Основной текст + Полужирный"/>
    <w:aliases w:val="Не курсив,Основной текст + Microsoft Sans Serif,Основной текст + 13 pt"/>
    <w:rsid w:val="002B41A4"/>
    <w:rPr>
      <w:rFonts w:ascii="Times New Roman" w:hAnsi="Times New Roman" w:cs="Times New Roman"/>
      <w:b/>
      <w:bCs/>
      <w:sz w:val="26"/>
      <w:szCs w:val="26"/>
      <w:u w:val="none"/>
    </w:rPr>
  </w:style>
  <w:style w:type="character" w:customStyle="1" w:styleId="122">
    <w:name w:val="Основной текст + 12"/>
    <w:uiPriority w:val="99"/>
    <w:rsid w:val="002B41A4"/>
    <w:rPr>
      <w:rFonts w:ascii="Times New Roman" w:hAnsi="Times New Roman" w:cs="Times New Roman"/>
      <w:b/>
      <w:bCs/>
      <w:i/>
      <w:iCs/>
      <w:sz w:val="25"/>
      <w:szCs w:val="25"/>
      <w:u w:val="none"/>
    </w:rPr>
  </w:style>
  <w:style w:type="character" w:customStyle="1" w:styleId="2fc">
    <w:name w:val="Основной текст2"/>
    <w:uiPriority w:val="99"/>
    <w:rsid w:val="002B4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customStyle="1" w:styleId="130">
    <w:name w:val="Сетка таблицы13"/>
    <w:basedOn w:val="a1"/>
    <w:next w:val="a8"/>
    <w:uiPriority w:val="59"/>
    <w:rsid w:val="002B41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2B41A4"/>
  </w:style>
  <w:style w:type="table" w:customStyle="1" w:styleId="141">
    <w:name w:val="Сетка таблицы14"/>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2B41A4"/>
    <w:pPr>
      <w:spacing w:before="100" w:beforeAutospacing="1" w:after="100" w:afterAutospacing="1" w:line="240" w:lineRule="auto"/>
    </w:pPr>
    <w:rPr>
      <w:rFonts w:ascii="PT Astra Serif" w:eastAsia="Times New Roman" w:hAnsi="PT Astra Serif" w:cs="Times New Roman"/>
      <w:color w:val="000000"/>
      <w:lang w:eastAsia="ru-RU"/>
    </w:rPr>
  </w:style>
  <w:style w:type="paragraph" w:customStyle="1" w:styleId="font7">
    <w:name w:val="font7"/>
    <w:basedOn w:val="a"/>
    <w:rsid w:val="002B41A4"/>
    <w:pPr>
      <w:spacing w:before="100" w:beforeAutospacing="1" w:after="100" w:afterAutospacing="1" w:line="240" w:lineRule="auto"/>
    </w:pPr>
    <w:rPr>
      <w:rFonts w:ascii="PT Astra Serif" w:eastAsia="Times New Roman" w:hAnsi="PT Astra Serif" w:cs="Times New Roman"/>
      <w:color w:val="000000"/>
      <w:sz w:val="20"/>
      <w:szCs w:val="20"/>
      <w:lang w:eastAsia="ru-RU"/>
    </w:rPr>
  </w:style>
  <w:style w:type="paragraph" w:customStyle="1" w:styleId="xl107">
    <w:name w:val="xl107"/>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09">
    <w:name w:val="xl109"/>
    <w:basedOn w:val="a"/>
    <w:rsid w:val="002B41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0">
    <w:name w:val="xl110"/>
    <w:basedOn w:val="a"/>
    <w:rsid w:val="002B41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1">
    <w:name w:val="xl111"/>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2">
    <w:name w:val="xl112"/>
    <w:basedOn w:val="a"/>
    <w:rsid w:val="002B41A4"/>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3">
    <w:name w:val="xl113"/>
    <w:basedOn w:val="a"/>
    <w:rsid w:val="002B41A4"/>
    <w:pPr>
      <w:pBdr>
        <w:top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4">
    <w:name w:val="xl114"/>
    <w:basedOn w:val="a"/>
    <w:rsid w:val="002B41A4"/>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5">
    <w:name w:val="xl115"/>
    <w:basedOn w:val="a"/>
    <w:rsid w:val="002B41A4"/>
    <w:pPr>
      <w:pBdr>
        <w:top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6">
    <w:name w:val="xl116"/>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41A4"/>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8">
    <w:name w:val="xl118"/>
    <w:basedOn w:val="a"/>
    <w:rsid w:val="002B41A4"/>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9">
    <w:name w:val="xl119"/>
    <w:basedOn w:val="a"/>
    <w:rsid w:val="002B41A4"/>
    <w:pPr>
      <w:pBdr>
        <w:left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0">
    <w:name w:val="xl120"/>
    <w:basedOn w:val="a"/>
    <w:rsid w:val="002B41A4"/>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2">
    <w:name w:val="xl122"/>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3">
    <w:name w:val="xl123"/>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4">
    <w:name w:val="xl124"/>
    <w:basedOn w:val="a"/>
    <w:rsid w:val="002B41A4"/>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2B41A4"/>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2B41A4"/>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0">
    <w:name w:val="xl130"/>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2B41A4"/>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2B41A4"/>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3">
    <w:name w:val="xl13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2B41A4"/>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2B41A4"/>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2B41A4"/>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2B41A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2B41A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2B41A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9">
    <w:name w:val="xl149"/>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3">
    <w:name w:val="xl153"/>
    <w:basedOn w:val="a"/>
    <w:rsid w:val="002B41A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2B41A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2B41A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2B41A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2B41A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0">
    <w:name w:val="xl170"/>
    <w:basedOn w:val="a"/>
    <w:rsid w:val="002B41A4"/>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1">
    <w:name w:val="xl171"/>
    <w:basedOn w:val="a"/>
    <w:rsid w:val="002B41A4"/>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2B41A4"/>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numbering" w:customStyle="1" w:styleId="56">
    <w:name w:val="Нет списка5"/>
    <w:next w:val="a2"/>
    <w:uiPriority w:val="99"/>
    <w:semiHidden/>
    <w:unhideWhenUsed/>
    <w:rsid w:val="002B41A4"/>
  </w:style>
  <w:style w:type="table" w:customStyle="1" w:styleId="151">
    <w:name w:val="Сетка таблицы15"/>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2B41A4"/>
  </w:style>
  <w:style w:type="table" w:customStyle="1" w:styleId="160">
    <w:name w:val="Сетка таблицы16"/>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2"/>
    <w:uiPriority w:val="99"/>
    <w:semiHidden/>
    <w:unhideWhenUsed/>
    <w:rsid w:val="002B41A4"/>
  </w:style>
  <w:style w:type="table" w:customStyle="1" w:styleId="170">
    <w:name w:val="Сетка таблицы17"/>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2B41A4"/>
  </w:style>
  <w:style w:type="table" w:customStyle="1" w:styleId="180">
    <w:name w:val="Сетка таблицы18"/>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2B41A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2B41A4"/>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6">
    <w:name w:val="xl176"/>
    <w:basedOn w:val="a"/>
    <w:rsid w:val="002B41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2B41A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2B41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2B41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B41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2B41A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2B41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3">
    <w:name w:val="xl183"/>
    <w:basedOn w:val="a"/>
    <w:rsid w:val="002B41A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4">
    <w:name w:val="xl184"/>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5">
    <w:name w:val="xl1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2B41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5">
    <w:name w:val="Нет списка9"/>
    <w:next w:val="a2"/>
    <w:uiPriority w:val="99"/>
    <w:semiHidden/>
    <w:unhideWhenUsed/>
    <w:rsid w:val="002B41A4"/>
  </w:style>
  <w:style w:type="character" w:customStyle="1" w:styleId="afffffe">
    <w:name w:val="Абзац списка Знак"/>
    <w:uiPriority w:val="99"/>
    <w:rsid w:val="002B41A4"/>
    <w:rPr>
      <w:rFonts w:ascii="Arial" w:eastAsia="Times New Roman" w:hAnsi="Arial"/>
      <w:sz w:val="22"/>
      <w:szCs w:val="22"/>
    </w:rPr>
  </w:style>
  <w:style w:type="character" w:customStyle="1" w:styleId="WW8Num5z5">
    <w:name w:val="WW8Num5z5"/>
    <w:uiPriority w:val="99"/>
    <w:rsid w:val="002B41A4"/>
  </w:style>
  <w:style w:type="character" w:customStyle="1" w:styleId="hl">
    <w:name w:val="hl"/>
    <w:basedOn w:val="1fb"/>
    <w:rsid w:val="002B41A4"/>
  </w:style>
  <w:style w:type="paragraph" w:customStyle="1" w:styleId="xl191">
    <w:name w:val="xl191"/>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2">
    <w:name w:val="xl19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3">
    <w:name w:val="xl19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4">
    <w:name w:val="xl194"/>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5">
    <w:name w:val="xl195"/>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6">
    <w:name w:val="xl19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7">
    <w:name w:val="xl197"/>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8">
    <w:name w:val="xl19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9">
    <w:name w:val="xl199"/>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0">
    <w:name w:val="xl200"/>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03">
    <w:name w:val="xl203"/>
    <w:basedOn w:val="a"/>
    <w:rsid w:val="002B41A4"/>
    <w:pPr>
      <w:pBdr>
        <w:left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4">
    <w:name w:val="xl204"/>
    <w:basedOn w:val="a"/>
    <w:rsid w:val="002B41A4"/>
    <w:pPr>
      <w:pBdr>
        <w:left w:val="single" w:sz="4" w:space="0" w:color="000000"/>
        <w:bottom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5">
    <w:name w:val="xl20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6">
    <w:name w:val="xl20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7">
    <w:name w:val="xl207"/>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8">
    <w:name w:val="xl208"/>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9">
    <w:name w:val="xl209"/>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10">
    <w:name w:val="xl21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1">
    <w:name w:val="xl211"/>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2">
    <w:name w:val="xl212"/>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3">
    <w:name w:val="xl213"/>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4">
    <w:name w:val="xl214"/>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5">
    <w:name w:val="xl215"/>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6">
    <w:name w:val="xl216"/>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17">
    <w:name w:val="xl217"/>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8">
    <w:name w:val="xl21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9">
    <w:name w:val="xl219"/>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0">
    <w:name w:val="xl22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1">
    <w:name w:val="xl22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2">
    <w:name w:val="xl222"/>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3">
    <w:name w:val="xl223"/>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4">
    <w:name w:val="xl224"/>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5">
    <w:name w:val="xl225"/>
    <w:basedOn w:val="a"/>
    <w:rsid w:val="002B41A4"/>
    <w:pPr>
      <w:pBdr>
        <w:left w:val="single" w:sz="4" w:space="0" w:color="000000"/>
        <w:bottom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26">
    <w:name w:val="xl22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7">
    <w:name w:val="xl227"/>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8">
    <w:name w:val="xl228"/>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9">
    <w:name w:val="xl229"/>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0">
    <w:name w:val="xl230"/>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1">
    <w:name w:val="xl231"/>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2">
    <w:name w:val="xl23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3">
    <w:name w:val="xl23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4">
    <w:name w:val="xl234"/>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5">
    <w:name w:val="xl235"/>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6">
    <w:name w:val="xl236"/>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7">
    <w:name w:val="xl237"/>
    <w:basedOn w:val="a"/>
    <w:rsid w:val="002B41A4"/>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8">
    <w:name w:val="xl238"/>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9">
    <w:name w:val="xl239"/>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0">
    <w:name w:val="xl240"/>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1">
    <w:name w:val="xl241"/>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2">
    <w:name w:val="xl24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3">
    <w:name w:val="xl24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4">
    <w:name w:val="xl24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5">
    <w:name w:val="xl245"/>
    <w:basedOn w:val="a"/>
    <w:rsid w:val="002B41A4"/>
    <w:pPr>
      <w:pBdr>
        <w:left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46">
    <w:name w:val="xl246"/>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7">
    <w:name w:val="xl247"/>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8">
    <w:name w:val="xl248"/>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9">
    <w:name w:val="xl249"/>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0">
    <w:name w:val="xl250"/>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1">
    <w:name w:val="xl251"/>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2">
    <w:name w:val="xl25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3">
    <w:name w:val="xl25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4">
    <w:name w:val="xl25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5">
    <w:name w:val="xl255"/>
    <w:basedOn w:val="a"/>
    <w:rsid w:val="002B41A4"/>
    <w:pPr>
      <w:pBdr>
        <w:top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6">
    <w:name w:val="xl256"/>
    <w:basedOn w:val="a"/>
    <w:rsid w:val="002B41A4"/>
    <w:pPr>
      <w:pBdr>
        <w:bottom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7">
    <w:name w:val="xl257"/>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8">
    <w:name w:val="xl258"/>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9">
    <w:name w:val="xl259"/>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60">
    <w:name w:val="xl260"/>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1ffe">
    <w:name w:val="Текст1"/>
    <w:basedOn w:val="a"/>
    <w:rsid w:val="002B41A4"/>
    <w:pPr>
      <w:suppressAutoHyphens/>
      <w:spacing w:after="0" w:line="240" w:lineRule="auto"/>
    </w:pPr>
    <w:rPr>
      <w:rFonts w:ascii="Consolas" w:eastAsia="Calibri" w:hAnsi="Consolas" w:cs="Calibri"/>
      <w:sz w:val="21"/>
      <w:szCs w:val="21"/>
      <w:lang w:eastAsia="ar-SA"/>
    </w:rPr>
  </w:style>
  <w:style w:type="paragraph" w:customStyle="1" w:styleId="xl261">
    <w:name w:val="xl261"/>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color w:val="000000"/>
      <w:sz w:val="24"/>
      <w:szCs w:val="24"/>
      <w:lang w:eastAsia="ar-SA"/>
    </w:rPr>
  </w:style>
  <w:style w:type="paragraph" w:customStyle="1" w:styleId="xl262">
    <w:name w:val="xl262"/>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3">
    <w:name w:val="xl263"/>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4">
    <w:name w:val="xl264"/>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5">
    <w:name w:val="xl26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6">
    <w:name w:val="xl26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formattext">
    <w:name w:val="formattext"/>
    <w:basedOn w:val="a"/>
    <w:uiPriority w:val="99"/>
    <w:rsid w:val="002B41A4"/>
    <w:pPr>
      <w:suppressAutoHyphens/>
      <w:spacing w:before="280" w:after="280" w:line="240" w:lineRule="auto"/>
    </w:pPr>
    <w:rPr>
      <w:rFonts w:ascii="Times New Roman" w:eastAsia="Times New Roman" w:hAnsi="Times New Roman" w:cs="Calibri"/>
      <w:sz w:val="24"/>
      <w:szCs w:val="24"/>
      <w:lang w:eastAsia="ar-SA"/>
    </w:rPr>
  </w:style>
  <w:style w:type="numbering" w:customStyle="1" w:styleId="123">
    <w:name w:val="Нет списка12"/>
    <w:next w:val="a2"/>
    <w:uiPriority w:val="99"/>
    <w:semiHidden/>
    <w:unhideWhenUsed/>
    <w:rsid w:val="002B41A4"/>
  </w:style>
  <w:style w:type="table" w:customStyle="1" w:styleId="190">
    <w:name w:val="Сетка таблицы19"/>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B41A4"/>
  </w:style>
  <w:style w:type="table" w:customStyle="1" w:styleId="1100">
    <w:name w:val="Сетка таблицы110"/>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uiPriority w:val="99"/>
    <w:semiHidden/>
    <w:unhideWhenUsed/>
    <w:rsid w:val="002B41A4"/>
  </w:style>
  <w:style w:type="table" w:customStyle="1" w:styleId="222">
    <w:name w:val="Сетка таблицы22"/>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B41A4"/>
    <w:pPr>
      <w:pBdr>
        <w:top w:val="single" w:sz="8" w:space="0" w:color="auto"/>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paragraph" w:customStyle="1" w:styleId="xl64">
    <w:name w:val="xl64"/>
    <w:basedOn w:val="a"/>
    <w:rsid w:val="002B41A4"/>
    <w:pPr>
      <w:pBdr>
        <w:bottom w:val="single" w:sz="8" w:space="0" w:color="000000"/>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character" w:customStyle="1" w:styleId="WW8Num1z0">
    <w:name w:val="WW8Num1z0"/>
    <w:uiPriority w:val="99"/>
    <w:rsid w:val="002B41A4"/>
  </w:style>
  <w:style w:type="character" w:customStyle="1" w:styleId="WW8Num1z3">
    <w:name w:val="WW8Num1z3"/>
    <w:uiPriority w:val="99"/>
    <w:rsid w:val="002B41A4"/>
  </w:style>
  <w:style w:type="character" w:customStyle="1" w:styleId="WW8Num1z4">
    <w:name w:val="WW8Num1z4"/>
    <w:uiPriority w:val="99"/>
    <w:rsid w:val="002B41A4"/>
  </w:style>
  <w:style w:type="character" w:customStyle="1" w:styleId="WW8Num1z5">
    <w:name w:val="WW8Num1z5"/>
    <w:uiPriority w:val="99"/>
    <w:rsid w:val="002B41A4"/>
  </w:style>
  <w:style w:type="character" w:customStyle="1" w:styleId="WW8Num1z6">
    <w:name w:val="WW8Num1z6"/>
    <w:uiPriority w:val="99"/>
    <w:rsid w:val="002B41A4"/>
  </w:style>
  <w:style w:type="character" w:customStyle="1" w:styleId="WW8Num1z7">
    <w:name w:val="WW8Num1z7"/>
    <w:uiPriority w:val="99"/>
    <w:rsid w:val="002B41A4"/>
  </w:style>
  <w:style w:type="character" w:customStyle="1" w:styleId="WW8Num1z8">
    <w:name w:val="WW8Num1z8"/>
    <w:uiPriority w:val="99"/>
    <w:rsid w:val="002B41A4"/>
  </w:style>
  <w:style w:type="character" w:customStyle="1" w:styleId="WW8Num4z0">
    <w:name w:val="WW8Num4z0"/>
    <w:uiPriority w:val="99"/>
    <w:rsid w:val="002B41A4"/>
    <w:rPr>
      <w:rFonts w:ascii="Symbol" w:hAnsi="Symbol" w:cs="Symbol"/>
    </w:rPr>
  </w:style>
  <w:style w:type="character" w:customStyle="1" w:styleId="WW8Num4z1">
    <w:name w:val="WW8Num4z1"/>
    <w:uiPriority w:val="99"/>
    <w:rsid w:val="002B41A4"/>
    <w:rPr>
      <w:rFonts w:ascii="Courier New" w:hAnsi="Courier New" w:cs="Courier New"/>
    </w:rPr>
  </w:style>
  <w:style w:type="character" w:customStyle="1" w:styleId="WW8Num4z2">
    <w:name w:val="WW8Num4z2"/>
    <w:uiPriority w:val="99"/>
    <w:rsid w:val="002B41A4"/>
    <w:rPr>
      <w:rFonts w:ascii="Wingdings" w:hAnsi="Wingdings" w:cs="Wingdings"/>
    </w:rPr>
  </w:style>
  <w:style w:type="character" w:customStyle="1" w:styleId="WW8Num4z3">
    <w:name w:val="WW8Num4z3"/>
    <w:uiPriority w:val="99"/>
    <w:rsid w:val="002B41A4"/>
    <w:rPr>
      <w:rFonts w:ascii="Symbol" w:hAnsi="Symbol" w:cs="Symbol"/>
    </w:rPr>
  </w:style>
  <w:style w:type="character" w:customStyle="1" w:styleId="3f3">
    <w:name w:val="Основной шрифт абзаца3"/>
    <w:uiPriority w:val="99"/>
    <w:rsid w:val="002B41A4"/>
  </w:style>
  <w:style w:type="character" w:customStyle="1" w:styleId="WW8Num2z1">
    <w:name w:val="WW8Num2z1"/>
    <w:uiPriority w:val="99"/>
    <w:rsid w:val="002B41A4"/>
    <w:rPr>
      <w:rFonts w:ascii="Courier New" w:hAnsi="Courier New" w:cs="Courier New"/>
    </w:rPr>
  </w:style>
  <w:style w:type="character" w:customStyle="1" w:styleId="WW8Num2z3">
    <w:name w:val="WW8Num2z3"/>
    <w:uiPriority w:val="99"/>
    <w:rsid w:val="002B41A4"/>
    <w:rPr>
      <w:rFonts w:ascii="Symbol" w:hAnsi="Symbol" w:cs="Symbol"/>
    </w:rPr>
  </w:style>
  <w:style w:type="character" w:customStyle="1" w:styleId="WW8Num3z1">
    <w:name w:val="WW8Num3z1"/>
    <w:uiPriority w:val="99"/>
    <w:rsid w:val="002B41A4"/>
    <w:rPr>
      <w:rFonts w:ascii="Courier New" w:hAnsi="Courier New" w:cs="Courier New"/>
    </w:rPr>
  </w:style>
  <w:style w:type="character" w:customStyle="1" w:styleId="WW8Num3z3">
    <w:name w:val="WW8Num3z3"/>
    <w:uiPriority w:val="99"/>
    <w:rsid w:val="002B41A4"/>
    <w:rPr>
      <w:rFonts w:ascii="Symbol" w:hAnsi="Symbol" w:cs="Symbol"/>
    </w:rPr>
  </w:style>
  <w:style w:type="character" w:customStyle="1" w:styleId="1fff">
    <w:name w:val="Знак сноски1"/>
    <w:uiPriority w:val="99"/>
    <w:rsid w:val="002B41A4"/>
    <w:rPr>
      <w:vertAlign w:val="superscript"/>
    </w:rPr>
  </w:style>
  <w:style w:type="character" w:customStyle="1" w:styleId="1fff0">
    <w:name w:val="Знак примечания1"/>
    <w:uiPriority w:val="99"/>
    <w:rsid w:val="002B41A4"/>
    <w:rPr>
      <w:sz w:val="16"/>
      <w:szCs w:val="16"/>
    </w:rPr>
  </w:style>
  <w:style w:type="character" w:customStyle="1" w:styleId="2fd">
    <w:name w:val="Знак примечания2"/>
    <w:uiPriority w:val="99"/>
    <w:rsid w:val="002B41A4"/>
    <w:rPr>
      <w:sz w:val="16"/>
      <w:szCs w:val="16"/>
    </w:rPr>
  </w:style>
  <w:style w:type="paragraph" w:customStyle="1" w:styleId="1fff1">
    <w:name w:val="Заголовок1"/>
    <w:basedOn w:val="a"/>
    <w:next w:val="aff0"/>
    <w:uiPriority w:val="99"/>
    <w:rsid w:val="002B41A4"/>
    <w:pPr>
      <w:keepNext/>
      <w:suppressAutoHyphens/>
      <w:spacing w:before="240" w:after="120" w:line="360" w:lineRule="atLeast"/>
      <w:jc w:val="both"/>
    </w:pPr>
    <w:rPr>
      <w:rFonts w:ascii="Liberation Sans" w:eastAsia="Microsoft YaHei" w:hAnsi="Liberation Sans" w:cs="Liberation Sans"/>
      <w:sz w:val="28"/>
      <w:szCs w:val="28"/>
      <w:lang w:eastAsia="zh-CN"/>
    </w:rPr>
  </w:style>
  <w:style w:type="paragraph" w:customStyle="1" w:styleId="1fff2">
    <w:name w:val="Название объекта1"/>
    <w:basedOn w:val="a"/>
    <w:uiPriority w:val="99"/>
    <w:rsid w:val="002B41A4"/>
    <w:pPr>
      <w:suppressLineNumbers/>
      <w:suppressAutoHyphens/>
      <w:spacing w:before="120" w:after="120" w:line="360" w:lineRule="atLeast"/>
      <w:jc w:val="both"/>
    </w:pPr>
    <w:rPr>
      <w:rFonts w:ascii="Calibri" w:eastAsia="Times New Roman" w:hAnsi="Calibri" w:cs="Calibri"/>
      <w:i/>
      <w:iCs/>
      <w:sz w:val="24"/>
      <w:szCs w:val="24"/>
      <w:lang w:eastAsia="zh-CN"/>
    </w:rPr>
  </w:style>
  <w:style w:type="paragraph" w:customStyle="1" w:styleId="affffff">
    <w:name w:val="Блочная цитата"/>
    <w:basedOn w:val="a"/>
    <w:uiPriority w:val="99"/>
    <w:rsid w:val="002B41A4"/>
    <w:pPr>
      <w:suppressAutoHyphens/>
      <w:spacing w:after="283" w:line="360" w:lineRule="atLeast"/>
      <w:ind w:left="567" w:right="567"/>
      <w:jc w:val="both"/>
    </w:pPr>
    <w:rPr>
      <w:rFonts w:ascii="Calibri" w:eastAsia="Times New Roman" w:hAnsi="Calibri" w:cs="Calibri"/>
      <w:sz w:val="28"/>
      <w:szCs w:val="28"/>
      <w:lang w:eastAsia="zh-CN"/>
    </w:rPr>
  </w:style>
  <w:style w:type="paragraph" w:customStyle="1" w:styleId="1fff3">
    <w:name w:val="Текст примечания1"/>
    <w:basedOn w:val="a"/>
    <w:uiPriority w:val="99"/>
    <w:rsid w:val="002B41A4"/>
    <w:pPr>
      <w:suppressAutoHyphens/>
      <w:spacing w:after="0" w:line="360" w:lineRule="atLeast"/>
      <w:jc w:val="both"/>
    </w:pPr>
    <w:rPr>
      <w:rFonts w:ascii="Calibri" w:eastAsia="Times New Roman" w:hAnsi="Calibri" w:cs="Calibri"/>
      <w:sz w:val="20"/>
      <w:szCs w:val="20"/>
      <w:lang w:eastAsia="zh-CN"/>
    </w:rPr>
  </w:style>
  <w:style w:type="character" w:customStyle="1" w:styleId="CommentSubjectChar">
    <w:name w:val="Comment Subject Char"/>
    <w:uiPriority w:val="99"/>
    <w:semiHidden/>
    <w:locked/>
    <w:rsid w:val="002B41A4"/>
    <w:rPr>
      <w:rFonts w:ascii="Calibri" w:hAnsi="Calibri" w:cs="Calibri"/>
      <w:b/>
      <w:bCs/>
      <w:sz w:val="20"/>
      <w:szCs w:val="20"/>
      <w:lang w:val="ru-RU" w:eastAsia="en-US"/>
    </w:rPr>
  </w:style>
  <w:style w:type="paragraph" w:customStyle="1" w:styleId="3f4">
    <w:name w:val="Основной текст3"/>
    <w:basedOn w:val="a"/>
    <w:uiPriority w:val="99"/>
    <w:rsid w:val="002B41A4"/>
    <w:pPr>
      <w:widowControl w:val="0"/>
      <w:shd w:val="clear" w:color="auto" w:fill="FFFFFF"/>
      <w:spacing w:after="720" w:line="240" w:lineRule="atLeast"/>
      <w:ind w:hanging="1780"/>
      <w:jc w:val="center"/>
    </w:pPr>
    <w:rPr>
      <w:rFonts w:ascii="Times New Roman" w:eastAsia="Times New Roman" w:hAnsi="Times New Roman" w:cs="Times New Roman"/>
      <w:sz w:val="27"/>
      <w:szCs w:val="27"/>
      <w:shd w:val="clear" w:color="auto" w:fill="FFFFFF"/>
    </w:rPr>
  </w:style>
  <w:style w:type="character" w:customStyle="1" w:styleId="57">
    <w:name w:val="Основной текст (5) + Не курсив"/>
    <w:uiPriority w:val="99"/>
    <w:rsid w:val="002B41A4"/>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2B41A4"/>
    <w:rPr>
      <w:rFonts w:ascii="Times New Roman" w:hAnsi="Times New Roman" w:cs="Times New Roman"/>
      <w:color w:val="000000"/>
      <w:spacing w:val="0"/>
      <w:w w:val="100"/>
      <w:position w:val="0"/>
      <w:sz w:val="20"/>
      <w:szCs w:val="20"/>
      <w:shd w:val="clear" w:color="auto" w:fill="FFFFFF"/>
      <w:lang w:val="ru-RU"/>
    </w:rPr>
  </w:style>
  <w:style w:type="character" w:customStyle="1" w:styleId="11a">
    <w:name w:val="Основной текст + 11"/>
    <w:aliases w:val="5 pt5,Полужирный4,Интервал 0 pt1"/>
    <w:uiPriority w:val="99"/>
    <w:rsid w:val="002B41A4"/>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2B41A4"/>
    <w:rPr>
      <w:rFonts w:ascii="Times New Roman" w:hAnsi="Times New Roman" w:cs="Times New Roman"/>
      <w:b/>
      <w:bCs/>
      <w:color w:val="000000"/>
      <w:spacing w:val="0"/>
      <w:w w:val="100"/>
      <w:position w:val="0"/>
      <w:sz w:val="18"/>
      <w:szCs w:val="18"/>
      <w:u w:val="none"/>
      <w:shd w:val="clear" w:color="auto" w:fill="FFFFFF"/>
    </w:rPr>
  </w:style>
  <w:style w:type="character" w:customStyle="1" w:styleId="76">
    <w:name w:val="Основной текст (7)_"/>
    <w:link w:val="77"/>
    <w:uiPriority w:val="99"/>
    <w:locked/>
    <w:rsid w:val="002B41A4"/>
    <w:rPr>
      <w:b/>
      <w:bCs/>
      <w:i/>
      <w:iCs/>
      <w:sz w:val="28"/>
      <w:szCs w:val="28"/>
      <w:shd w:val="clear" w:color="auto" w:fill="FFFFFF"/>
    </w:rPr>
  </w:style>
  <w:style w:type="paragraph" w:customStyle="1" w:styleId="77">
    <w:name w:val="Основной текст (7)"/>
    <w:basedOn w:val="a"/>
    <w:link w:val="76"/>
    <w:uiPriority w:val="99"/>
    <w:rsid w:val="002B41A4"/>
    <w:pPr>
      <w:widowControl w:val="0"/>
      <w:shd w:val="clear" w:color="auto" w:fill="FFFFFF"/>
      <w:spacing w:after="300" w:line="317" w:lineRule="exact"/>
    </w:pPr>
    <w:rPr>
      <w:b/>
      <w:bCs/>
      <w:i/>
      <w:iCs/>
      <w:sz w:val="28"/>
      <w:szCs w:val="28"/>
      <w:shd w:val="clear" w:color="auto" w:fill="FFFFFF"/>
    </w:rPr>
  </w:style>
  <w:style w:type="character" w:customStyle="1" w:styleId="Batang">
    <w:name w:val="Основной текст + Batang"/>
    <w:aliases w:val="11 pt"/>
    <w:uiPriority w:val="99"/>
    <w:rsid w:val="002B41A4"/>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2B41A4"/>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fff0">
    <w:name w:val="Колонтитул"/>
    <w:uiPriority w:val="99"/>
    <w:rsid w:val="002B41A4"/>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2B41A4"/>
    <w:rPr>
      <w:rFonts w:ascii="Georgia" w:hAnsi="Georgia" w:cs="Georgia"/>
      <w:color w:val="000000"/>
      <w:spacing w:val="0"/>
      <w:w w:val="100"/>
      <w:position w:val="0"/>
      <w:sz w:val="8"/>
      <w:szCs w:val="8"/>
      <w:u w:val="none"/>
      <w:shd w:val="clear" w:color="auto" w:fill="FFFFFF"/>
    </w:rPr>
  </w:style>
  <w:style w:type="character" w:customStyle="1" w:styleId="affffff1">
    <w:name w:val="Колонтитул_"/>
    <w:uiPriority w:val="99"/>
    <w:rsid w:val="002B41A4"/>
    <w:rPr>
      <w:rFonts w:ascii="Times New Roman" w:hAnsi="Times New Roman" w:cs="Times New Roman"/>
      <w:spacing w:val="-10"/>
      <w:sz w:val="28"/>
      <w:szCs w:val="28"/>
      <w:u w:val="none"/>
    </w:rPr>
  </w:style>
  <w:style w:type="character" w:customStyle="1" w:styleId="2fe">
    <w:name w:val="Подпись к таблице (2)_"/>
    <w:link w:val="2ff"/>
    <w:uiPriority w:val="99"/>
    <w:locked/>
    <w:rsid w:val="002B41A4"/>
    <w:rPr>
      <w:b/>
      <w:bCs/>
      <w:sz w:val="18"/>
      <w:szCs w:val="18"/>
      <w:shd w:val="clear" w:color="auto" w:fill="FFFFFF"/>
    </w:rPr>
  </w:style>
  <w:style w:type="paragraph" w:customStyle="1" w:styleId="2ff">
    <w:name w:val="Подпись к таблице (2)"/>
    <w:basedOn w:val="a"/>
    <w:link w:val="2fe"/>
    <w:uiPriority w:val="99"/>
    <w:rsid w:val="002B41A4"/>
    <w:pPr>
      <w:widowControl w:val="0"/>
      <w:shd w:val="clear" w:color="auto" w:fill="FFFFFF"/>
      <w:spacing w:after="0" w:line="240" w:lineRule="atLeast"/>
    </w:pPr>
    <w:rPr>
      <w:b/>
      <w:bCs/>
      <w:sz w:val="18"/>
      <w:szCs w:val="18"/>
      <w:shd w:val="clear" w:color="auto" w:fill="FFFFFF"/>
    </w:rPr>
  </w:style>
  <w:style w:type="character" w:customStyle="1" w:styleId="47">
    <w:name w:val="Основной текст + 4"/>
    <w:aliases w:val="5 pt4"/>
    <w:uiPriority w:val="99"/>
    <w:rsid w:val="002B41A4"/>
    <w:rPr>
      <w:rFonts w:ascii="Times New Roman" w:hAnsi="Times New Roman" w:cs="Times New Roman"/>
      <w:color w:val="000000"/>
      <w:spacing w:val="0"/>
      <w:w w:val="100"/>
      <w:position w:val="0"/>
      <w:sz w:val="9"/>
      <w:szCs w:val="9"/>
      <w:u w:val="none"/>
      <w:shd w:val="clear" w:color="auto" w:fill="FFFFFF"/>
    </w:rPr>
  </w:style>
  <w:style w:type="character" w:customStyle="1" w:styleId="FranklinGothicMedium1">
    <w:name w:val="Основной текст + Franklin Gothic Medium1"/>
    <w:aliases w:val="5 pt3"/>
    <w:uiPriority w:val="99"/>
    <w:rsid w:val="002B41A4"/>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2B41A4"/>
    <w:rPr>
      <w:rFonts w:ascii="Georgia" w:hAnsi="Georgia" w:cs="Georgia"/>
      <w:color w:val="000000"/>
      <w:spacing w:val="0"/>
      <w:w w:val="100"/>
      <w:position w:val="0"/>
      <w:sz w:val="10"/>
      <w:szCs w:val="10"/>
      <w:u w:val="none"/>
      <w:shd w:val="clear" w:color="auto" w:fill="FFFFFF"/>
    </w:rPr>
  </w:style>
  <w:style w:type="character" w:customStyle="1" w:styleId="Georgia1">
    <w:name w:val="Основной текст + Georgia1"/>
    <w:aliases w:val="10,5 pt1,Полужирный1,Курсив1,Интервал -1 pt"/>
    <w:uiPriority w:val="99"/>
    <w:rsid w:val="002B41A4"/>
    <w:rPr>
      <w:rFonts w:ascii="Georgia" w:hAnsi="Georgia" w:cs="Georgia"/>
      <w:b/>
      <w:bCs/>
      <w:i/>
      <w:iCs/>
      <w:color w:val="000000"/>
      <w:spacing w:val="-30"/>
      <w:w w:val="100"/>
      <w:position w:val="0"/>
      <w:sz w:val="21"/>
      <w:szCs w:val="21"/>
      <w:u w:val="none"/>
      <w:shd w:val="clear" w:color="auto" w:fill="FFFFFF"/>
      <w:lang w:val="ru-RU"/>
    </w:rPr>
  </w:style>
  <w:style w:type="character" w:customStyle="1" w:styleId="3f5">
    <w:name w:val="Подпись к таблице (3)_"/>
    <w:uiPriority w:val="99"/>
    <w:rsid w:val="002B41A4"/>
    <w:rPr>
      <w:rFonts w:ascii="Times New Roman" w:hAnsi="Times New Roman" w:cs="Times New Roman"/>
      <w:b/>
      <w:bCs/>
      <w:i/>
      <w:iCs/>
      <w:sz w:val="28"/>
      <w:szCs w:val="28"/>
      <w:u w:val="none"/>
    </w:rPr>
  </w:style>
  <w:style w:type="character" w:customStyle="1" w:styleId="3f6">
    <w:name w:val="Подпись к таблице (3)"/>
    <w:uiPriority w:val="99"/>
    <w:rsid w:val="002B41A4"/>
    <w:rPr>
      <w:rFonts w:ascii="Times New Roman" w:hAnsi="Times New Roman" w:cs="Times New Roman"/>
      <w:b/>
      <w:bCs/>
      <w:i/>
      <w:iCs/>
      <w:color w:val="000000"/>
      <w:spacing w:val="0"/>
      <w:w w:val="100"/>
      <w:position w:val="0"/>
      <w:sz w:val="28"/>
      <w:szCs w:val="28"/>
      <w:u w:val="single"/>
      <w:lang w:val="ru-RU"/>
    </w:rPr>
  </w:style>
  <w:style w:type="character" w:customStyle="1" w:styleId="affffff2">
    <w:name w:val="Символ нумерации"/>
    <w:uiPriority w:val="99"/>
    <w:rsid w:val="002B41A4"/>
  </w:style>
  <w:style w:type="character" w:customStyle="1" w:styleId="Web">
    <w:name w:val="Обычный (Web) Знак"/>
    <w:aliases w:val="Обычный (веб) Знак Знак"/>
    <w:uiPriority w:val="99"/>
    <w:locked/>
    <w:rsid w:val="002B41A4"/>
    <w:rPr>
      <w:rFonts w:cs="Calibri"/>
      <w:sz w:val="24"/>
      <w:szCs w:val="24"/>
      <w:lang w:eastAsia="ar-SA"/>
    </w:rPr>
  </w:style>
  <w:style w:type="paragraph" w:styleId="affffff3">
    <w:name w:val="Block Text"/>
    <w:basedOn w:val="a"/>
    <w:uiPriority w:val="99"/>
    <w:rsid w:val="002B41A4"/>
    <w:pPr>
      <w:tabs>
        <w:tab w:val="left" w:pos="884"/>
      </w:tabs>
      <w:spacing w:after="0" w:line="240" w:lineRule="auto"/>
      <w:ind w:left="-57" w:right="-57" w:firstLine="885"/>
      <w:jc w:val="both"/>
    </w:pPr>
    <w:rPr>
      <w:rFonts w:ascii="Calibri" w:eastAsia="Times New Roman" w:hAnsi="Calibri" w:cs="Calibri"/>
      <w:sz w:val="28"/>
      <w:szCs w:val="28"/>
      <w:lang w:eastAsia="ru-RU"/>
    </w:rPr>
  </w:style>
  <w:style w:type="paragraph" w:customStyle="1" w:styleId="s1">
    <w:name w:val="s_1"/>
    <w:basedOn w:val="a"/>
    <w:uiPriority w:val="99"/>
    <w:rsid w:val="002B41A4"/>
    <w:pPr>
      <w:spacing w:before="100" w:beforeAutospacing="1" w:after="100" w:afterAutospacing="1" w:line="240" w:lineRule="auto"/>
      <w:ind w:firstLine="709"/>
      <w:jc w:val="center"/>
    </w:pPr>
    <w:rPr>
      <w:rFonts w:ascii="Calibri" w:eastAsia="Times New Roman" w:hAnsi="Calibri" w:cs="Calibri"/>
      <w:sz w:val="24"/>
      <w:szCs w:val="24"/>
      <w:lang w:eastAsia="ru-RU"/>
    </w:rPr>
  </w:style>
  <w:style w:type="paragraph" w:customStyle="1" w:styleId="s7">
    <w:name w:val="s7"/>
    <w:basedOn w:val="a"/>
    <w:uiPriority w:val="99"/>
    <w:rsid w:val="002B41A4"/>
    <w:pPr>
      <w:spacing w:before="100" w:beforeAutospacing="1" w:after="100" w:afterAutospacing="1" w:line="240" w:lineRule="auto"/>
    </w:pPr>
    <w:rPr>
      <w:rFonts w:ascii="Calibri" w:eastAsia="Times New Roman" w:hAnsi="Calibri" w:cs="Calibri"/>
    </w:rPr>
  </w:style>
  <w:style w:type="paragraph" w:customStyle="1" w:styleId="2ff0">
    <w:name w:val="Обычный2"/>
    <w:rsid w:val="002B41A4"/>
    <w:rPr>
      <w:rFonts w:ascii="Calibri" w:eastAsia="Calibri" w:hAnsi="Calibri" w:cs="Calibri"/>
      <w:lang w:eastAsia="ru-RU"/>
    </w:rPr>
  </w:style>
  <w:style w:type="numbering" w:customStyle="1" w:styleId="102">
    <w:name w:val="Нет списка10"/>
    <w:next w:val="a2"/>
    <w:uiPriority w:val="99"/>
    <w:semiHidden/>
    <w:unhideWhenUsed/>
    <w:rsid w:val="002B41A4"/>
  </w:style>
  <w:style w:type="numbering" w:customStyle="1" w:styleId="131">
    <w:name w:val="Нет списка13"/>
    <w:next w:val="a2"/>
    <w:uiPriority w:val="99"/>
    <w:semiHidden/>
    <w:unhideWhenUsed/>
    <w:rsid w:val="002B41A4"/>
  </w:style>
  <w:style w:type="table" w:customStyle="1" w:styleId="200">
    <w:name w:val="Сетка таблицы20"/>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2B41A4"/>
  </w:style>
  <w:style w:type="table" w:customStyle="1" w:styleId="1111">
    <w:name w:val="Сетка таблицы111"/>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2B41A4"/>
  </w:style>
  <w:style w:type="table" w:customStyle="1" w:styleId="231">
    <w:name w:val="Сетка таблицы23"/>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Обычный3"/>
    <w:rsid w:val="002B41A4"/>
    <w:rPr>
      <w:rFonts w:ascii="Calibri" w:eastAsia="Calibri" w:hAnsi="Calibri" w:cs="Calibri"/>
      <w:lang w:eastAsia="ru-RU"/>
    </w:rPr>
  </w:style>
  <w:style w:type="numbering" w:customStyle="1" w:styleId="142">
    <w:name w:val="Нет списка14"/>
    <w:next w:val="a2"/>
    <w:uiPriority w:val="99"/>
    <w:semiHidden/>
    <w:unhideWhenUsed/>
    <w:rsid w:val="000F325D"/>
  </w:style>
  <w:style w:type="table" w:customStyle="1" w:styleId="240">
    <w:name w:val="Сетка таблицы24"/>
    <w:basedOn w:val="a1"/>
    <w:next w:val="a8"/>
    <w:uiPriority w:val="59"/>
    <w:rsid w:val="000F32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0F325D"/>
  </w:style>
  <w:style w:type="numbering" w:customStyle="1" w:styleId="232">
    <w:name w:val="Нет списка23"/>
    <w:next w:val="a2"/>
    <w:uiPriority w:val="99"/>
    <w:semiHidden/>
    <w:unhideWhenUsed/>
    <w:rsid w:val="000F325D"/>
  </w:style>
  <w:style w:type="numbering" w:customStyle="1" w:styleId="1140">
    <w:name w:val="Нет списка114"/>
    <w:next w:val="a2"/>
    <w:uiPriority w:val="99"/>
    <w:semiHidden/>
    <w:unhideWhenUsed/>
    <w:rsid w:val="000F325D"/>
  </w:style>
  <w:style w:type="numbering" w:customStyle="1" w:styleId="11110">
    <w:name w:val="Нет списка1111"/>
    <w:next w:val="a2"/>
    <w:uiPriority w:val="99"/>
    <w:semiHidden/>
    <w:unhideWhenUsed/>
    <w:rsid w:val="000F325D"/>
  </w:style>
  <w:style w:type="numbering" w:customStyle="1" w:styleId="315">
    <w:name w:val="Нет списка31"/>
    <w:next w:val="a2"/>
    <w:uiPriority w:val="99"/>
    <w:semiHidden/>
    <w:unhideWhenUsed/>
    <w:rsid w:val="000F325D"/>
  </w:style>
  <w:style w:type="numbering" w:customStyle="1" w:styleId="410">
    <w:name w:val="Нет списка41"/>
    <w:next w:val="a2"/>
    <w:uiPriority w:val="99"/>
    <w:semiHidden/>
    <w:unhideWhenUsed/>
    <w:rsid w:val="000F325D"/>
  </w:style>
  <w:style w:type="numbering" w:customStyle="1" w:styleId="510">
    <w:name w:val="Нет списка51"/>
    <w:next w:val="a2"/>
    <w:uiPriority w:val="99"/>
    <w:semiHidden/>
    <w:unhideWhenUsed/>
    <w:rsid w:val="000F325D"/>
  </w:style>
  <w:style w:type="numbering" w:customStyle="1" w:styleId="610">
    <w:name w:val="Нет списка61"/>
    <w:next w:val="a2"/>
    <w:uiPriority w:val="99"/>
    <w:semiHidden/>
    <w:unhideWhenUsed/>
    <w:rsid w:val="000F325D"/>
  </w:style>
  <w:style w:type="numbering" w:customStyle="1" w:styleId="710">
    <w:name w:val="Нет списка71"/>
    <w:next w:val="a2"/>
    <w:uiPriority w:val="99"/>
    <w:semiHidden/>
    <w:unhideWhenUsed/>
    <w:rsid w:val="000F325D"/>
  </w:style>
  <w:style w:type="numbering" w:customStyle="1" w:styleId="810">
    <w:name w:val="Нет списка81"/>
    <w:next w:val="a2"/>
    <w:uiPriority w:val="99"/>
    <w:semiHidden/>
    <w:unhideWhenUsed/>
    <w:rsid w:val="000F325D"/>
  </w:style>
  <w:style w:type="numbering" w:customStyle="1" w:styleId="910">
    <w:name w:val="Нет списка91"/>
    <w:next w:val="a2"/>
    <w:uiPriority w:val="99"/>
    <w:semiHidden/>
    <w:unhideWhenUsed/>
    <w:rsid w:val="000F325D"/>
  </w:style>
  <w:style w:type="numbering" w:customStyle="1" w:styleId="1210">
    <w:name w:val="Нет списка121"/>
    <w:next w:val="a2"/>
    <w:uiPriority w:val="99"/>
    <w:semiHidden/>
    <w:unhideWhenUsed/>
    <w:rsid w:val="000F325D"/>
  </w:style>
  <w:style w:type="numbering" w:customStyle="1" w:styleId="1121">
    <w:name w:val="Нет списка1121"/>
    <w:next w:val="a2"/>
    <w:uiPriority w:val="99"/>
    <w:semiHidden/>
    <w:unhideWhenUsed/>
    <w:rsid w:val="000F325D"/>
  </w:style>
  <w:style w:type="numbering" w:customStyle="1" w:styleId="2111">
    <w:name w:val="Нет списка211"/>
    <w:next w:val="a2"/>
    <w:uiPriority w:val="99"/>
    <w:semiHidden/>
    <w:unhideWhenUsed/>
    <w:rsid w:val="000F325D"/>
  </w:style>
  <w:style w:type="numbering" w:customStyle="1" w:styleId="1010">
    <w:name w:val="Нет списка101"/>
    <w:next w:val="a2"/>
    <w:uiPriority w:val="99"/>
    <w:semiHidden/>
    <w:unhideWhenUsed/>
    <w:rsid w:val="000F325D"/>
  </w:style>
  <w:style w:type="numbering" w:customStyle="1" w:styleId="1310">
    <w:name w:val="Нет списка131"/>
    <w:next w:val="a2"/>
    <w:uiPriority w:val="99"/>
    <w:semiHidden/>
    <w:unhideWhenUsed/>
    <w:rsid w:val="000F325D"/>
  </w:style>
  <w:style w:type="numbering" w:customStyle="1" w:styleId="1131">
    <w:name w:val="Нет списка1131"/>
    <w:next w:val="a2"/>
    <w:uiPriority w:val="99"/>
    <w:semiHidden/>
    <w:unhideWhenUsed/>
    <w:rsid w:val="000F325D"/>
  </w:style>
  <w:style w:type="numbering" w:customStyle="1" w:styleId="2210">
    <w:name w:val="Нет списка221"/>
    <w:next w:val="a2"/>
    <w:uiPriority w:val="99"/>
    <w:semiHidden/>
    <w:unhideWhenUsed/>
    <w:rsid w:val="000F3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n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23"/>
  </w:style>
  <w:style w:type="paragraph" w:styleId="1">
    <w:name w:val="heading 1"/>
    <w:basedOn w:val="a"/>
    <w:next w:val="a"/>
    <w:link w:val="10"/>
    <w:uiPriority w:val="99"/>
    <w:qFormat/>
    <w:rsid w:val="002B41A4"/>
    <w:pPr>
      <w:keepNext/>
      <w:spacing w:before="240" w:after="60" w:line="259" w:lineRule="auto"/>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9"/>
    <w:unhideWhenUsed/>
    <w:qFormat/>
    <w:rsid w:val="002B41A4"/>
    <w:pPr>
      <w:keepNext/>
      <w:spacing w:before="240" w:after="60" w:line="259" w:lineRule="auto"/>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9"/>
    <w:unhideWhenUsed/>
    <w:qFormat/>
    <w:rsid w:val="002B41A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2B41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41A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2B41A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2B41A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2B41A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2B41A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23"/>
    <w:pPr>
      <w:ind w:left="720"/>
      <w:contextualSpacing/>
    </w:pPr>
  </w:style>
  <w:style w:type="paragraph" w:styleId="a4">
    <w:name w:val="header"/>
    <w:aliases w:val="ВерхКолонтитул"/>
    <w:basedOn w:val="a"/>
    <w:link w:val="a5"/>
    <w:uiPriority w:val="99"/>
    <w:unhideWhenUsed/>
    <w:rsid w:val="00C47CBC"/>
    <w:pPr>
      <w:tabs>
        <w:tab w:val="center" w:pos="4677"/>
        <w:tab w:val="right" w:pos="9355"/>
      </w:tabs>
      <w:spacing w:after="0" w:line="240" w:lineRule="auto"/>
    </w:pPr>
  </w:style>
  <w:style w:type="character" w:customStyle="1" w:styleId="a5">
    <w:name w:val="Верхний колонтитул Знак"/>
    <w:aliases w:val="ВерхКолонтитул Знак1"/>
    <w:basedOn w:val="a0"/>
    <w:link w:val="a4"/>
    <w:uiPriority w:val="99"/>
    <w:rsid w:val="00C47CBC"/>
  </w:style>
  <w:style w:type="paragraph" w:styleId="a6">
    <w:name w:val="footer"/>
    <w:basedOn w:val="a"/>
    <w:link w:val="a7"/>
    <w:uiPriority w:val="99"/>
    <w:unhideWhenUsed/>
    <w:rsid w:val="00C47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7CBC"/>
  </w:style>
  <w:style w:type="character" w:customStyle="1" w:styleId="10">
    <w:name w:val="Заголовок 1 Знак"/>
    <w:basedOn w:val="a0"/>
    <w:link w:val="1"/>
    <w:uiPriority w:val="99"/>
    <w:rsid w:val="002B41A4"/>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9"/>
    <w:rsid w:val="002B41A4"/>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9"/>
    <w:rsid w:val="002B41A4"/>
    <w:rPr>
      <w:rFonts w:ascii="Arial" w:eastAsia="Times New Roman" w:hAnsi="Arial" w:cs="Arial"/>
      <w:b/>
      <w:bCs/>
      <w:sz w:val="26"/>
      <w:szCs w:val="26"/>
      <w:lang w:eastAsia="ar-SA"/>
    </w:rPr>
  </w:style>
  <w:style w:type="character" w:customStyle="1" w:styleId="40">
    <w:name w:val="Заголовок 4 Знак"/>
    <w:basedOn w:val="a0"/>
    <w:link w:val="4"/>
    <w:rsid w:val="002B4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41A4"/>
    <w:rPr>
      <w:rFonts w:ascii="Cambria" w:eastAsia="Times New Roman" w:hAnsi="Cambria" w:cs="Times New Roman"/>
      <w:color w:val="243F60"/>
    </w:rPr>
  </w:style>
  <w:style w:type="character" w:customStyle="1" w:styleId="60">
    <w:name w:val="Заголовок 6 Знак"/>
    <w:basedOn w:val="a0"/>
    <w:link w:val="6"/>
    <w:rsid w:val="002B41A4"/>
    <w:rPr>
      <w:rFonts w:ascii="Times New Roman" w:eastAsia="Times New Roman" w:hAnsi="Times New Roman" w:cs="Times New Roman"/>
      <w:b/>
      <w:bCs/>
      <w:lang w:eastAsia="ru-RU"/>
    </w:rPr>
  </w:style>
  <w:style w:type="character" w:customStyle="1" w:styleId="70">
    <w:name w:val="Заголовок 7 Знак"/>
    <w:basedOn w:val="a0"/>
    <w:link w:val="7"/>
    <w:rsid w:val="002B41A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2B41A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2B41A4"/>
    <w:rPr>
      <w:rFonts w:asciiTheme="majorHAnsi" w:eastAsiaTheme="majorEastAsia" w:hAnsiTheme="majorHAnsi" w:cstheme="majorBidi"/>
      <w:i/>
      <w:iCs/>
      <w:color w:val="404040" w:themeColor="text1" w:themeTint="BF"/>
      <w:sz w:val="20"/>
      <w:szCs w:val="20"/>
      <w:lang w:eastAsia="ar-SA"/>
    </w:rPr>
  </w:style>
  <w:style w:type="table" w:styleId="a8">
    <w:name w:val="Table Grid"/>
    <w:basedOn w:val="a1"/>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rsid w:val="002B41A4"/>
    <w:rPr>
      <w:rFonts w:ascii="Batang" w:eastAsia="Batang" w:hAnsi="Batang" w:cs="Batang"/>
      <w:spacing w:val="8"/>
      <w:sz w:val="15"/>
      <w:szCs w:val="15"/>
      <w:shd w:val="clear" w:color="auto" w:fill="FFFFFF"/>
    </w:rPr>
  </w:style>
  <w:style w:type="character" w:customStyle="1" w:styleId="6pt0pt">
    <w:name w:val="Основной текст + 6 pt;Интервал 0 pt"/>
    <w:basedOn w:val="a9"/>
    <w:rsid w:val="002B41A4"/>
    <w:rPr>
      <w:rFonts w:ascii="Batang" w:eastAsia="Batang" w:hAnsi="Batang" w:cs="Batang"/>
      <w:color w:val="000000"/>
      <w:spacing w:val="3"/>
      <w:w w:val="100"/>
      <w:position w:val="0"/>
      <w:sz w:val="12"/>
      <w:szCs w:val="12"/>
      <w:shd w:val="clear" w:color="auto" w:fill="FFFFFF"/>
      <w:lang w:val="ru-RU"/>
    </w:rPr>
  </w:style>
  <w:style w:type="paragraph" w:customStyle="1" w:styleId="11">
    <w:name w:val="Основной текст1"/>
    <w:basedOn w:val="a"/>
    <w:link w:val="a9"/>
    <w:rsid w:val="002B41A4"/>
    <w:pPr>
      <w:widowControl w:val="0"/>
      <w:shd w:val="clear" w:color="auto" w:fill="FFFFFF"/>
      <w:spacing w:before="2220" w:after="840" w:line="221" w:lineRule="exact"/>
      <w:jc w:val="center"/>
    </w:pPr>
    <w:rPr>
      <w:rFonts w:ascii="Batang" w:eastAsia="Batang" w:hAnsi="Batang" w:cs="Batang"/>
      <w:spacing w:val="8"/>
      <w:sz w:val="15"/>
      <w:szCs w:val="15"/>
    </w:rPr>
  </w:style>
  <w:style w:type="character" w:customStyle="1" w:styleId="Constantia6pt0pt">
    <w:name w:val="Основной текст + Constantia;6 pt;Курсив;Интервал 0 pt"/>
    <w:basedOn w:val="a9"/>
    <w:rsid w:val="002B41A4"/>
    <w:rPr>
      <w:rFonts w:ascii="Constantia" w:eastAsia="Constantia" w:hAnsi="Constantia" w:cs="Constantia"/>
      <w:b w:val="0"/>
      <w:bCs w:val="0"/>
      <w:i/>
      <w:iCs/>
      <w:smallCaps w:val="0"/>
      <w:strike w:val="0"/>
      <w:color w:val="000000"/>
      <w:spacing w:val="0"/>
      <w:w w:val="100"/>
      <w:position w:val="0"/>
      <w:sz w:val="12"/>
      <w:szCs w:val="12"/>
      <w:u w:val="none"/>
      <w:shd w:val="clear" w:color="auto" w:fill="FFFFFF"/>
      <w:lang w:val="ru-RU"/>
    </w:rPr>
  </w:style>
  <w:style w:type="character" w:customStyle="1" w:styleId="6pt0pt0">
    <w:name w:val="Основной текст + 6 pt;Курсив;Интервал 0 pt"/>
    <w:basedOn w:val="a9"/>
    <w:rsid w:val="002B41A4"/>
    <w:rPr>
      <w:rFonts w:ascii="Batang" w:eastAsia="Batang" w:hAnsi="Batang" w:cs="Batang"/>
      <w:b w:val="0"/>
      <w:bCs w:val="0"/>
      <w:i/>
      <w:iCs/>
      <w:smallCaps w:val="0"/>
      <w:strike w:val="0"/>
      <w:color w:val="000000"/>
      <w:spacing w:val="0"/>
      <w:w w:val="100"/>
      <w:position w:val="0"/>
      <w:sz w:val="12"/>
      <w:szCs w:val="12"/>
      <w:u w:val="none"/>
      <w:shd w:val="clear" w:color="auto" w:fill="FFFFFF"/>
      <w:lang w:val="ru-RU"/>
    </w:rPr>
  </w:style>
  <w:style w:type="character" w:customStyle="1" w:styleId="Candara65pt0pt">
    <w:name w:val="Основной текст + Candara;6;5 pt;Интервал 0 pt"/>
    <w:basedOn w:val="a9"/>
    <w:rsid w:val="002B41A4"/>
    <w:rPr>
      <w:rFonts w:ascii="Candara" w:eastAsia="Candara" w:hAnsi="Candara" w:cs="Candara"/>
      <w:b w:val="0"/>
      <w:bCs w:val="0"/>
      <w:i w:val="0"/>
      <w:iCs w:val="0"/>
      <w:smallCaps w:val="0"/>
      <w:strike w:val="0"/>
      <w:color w:val="000000"/>
      <w:spacing w:val="1"/>
      <w:w w:val="100"/>
      <w:position w:val="0"/>
      <w:sz w:val="13"/>
      <w:szCs w:val="13"/>
      <w:u w:val="none"/>
      <w:shd w:val="clear" w:color="auto" w:fill="FFFFFF"/>
      <w:lang w:val="ru-RU"/>
    </w:rPr>
  </w:style>
  <w:style w:type="character" w:customStyle="1" w:styleId="21">
    <w:name w:val="Основной текст (2)_"/>
    <w:link w:val="22"/>
    <w:rsid w:val="002B41A4"/>
    <w:rPr>
      <w:rFonts w:ascii="Batang" w:eastAsia="Batang" w:hAnsi="Batang" w:cs="Batang"/>
      <w:spacing w:val="8"/>
      <w:sz w:val="15"/>
      <w:szCs w:val="15"/>
      <w:shd w:val="clear" w:color="auto" w:fill="FFFFFF"/>
    </w:rPr>
  </w:style>
  <w:style w:type="paragraph" w:customStyle="1" w:styleId="22">
    <w:name w:val="Основной текст (2)"/>
    <w:basedOn w:val="a"/>
    <w:link w:val="21"/>
    <w:rsid w:val="002B41A4"/>
    <w:pPr>
      <w:widowControl w:val="0"/>
      <w:shd w:val="clear" w:color="auto" w:fill="FFFFFF"/>
      <w:spacing w:after="360" w:line="221" w:lineRule="exact"/>
      <w:jc w:val="center"/>
    </w:pPr>
    <w:rPr>
      <w:rFonts w:ascii="Batang" w:eastAsia="Batang" w:hAnsi="Batang" w:cs="Batang"/>
      <w:spacing w:val="8"/>
      <w:sz w:val="15"/>
      <w:szCs w:val="15"/>
    </w:rPr>
  </w:style>
  <w:style w:type="character" w:customStyle="1" w:styleId="55pt0pt">
    <w:name w:val="Основной текст + 5;5 pt;Не полужирный;Интервал 0 pt"/>
    <w:rsid w:val="002B41A4"/>
    <w:rPr>
      <w:rFonts w:ascii="Batang" w:eastAsia="Batang" w:hAnsi="Batang" w:cs="Batang"/>
      <w:b/>
      <w:bCs/>
      <w:i w:val="0"/>
      <w:iCs w:val="0"/>
      <w:smallCaps w:val="0"/>
      <w:strike w:val="0"/>
      <w:color w:val="000000"/>
      <w:spacing w:val="4"/>
      <w:w w:val="100"/>
      <w:position w:val="0"/>
      <w:sz w:val="11"/>
      <w:szCs w:val="11"/>
      <w:u w:val="none"/>
      <w:lang w:val="ru-RU"/>
    </w:rPr>
  </w:style>
  <w:style w:type="character" w:customStyle="1" w:styleId="TimesNewRoman65pt0pt">
    <w:name w:val="Основной текст + Times New Roman;6;5 pt;Не полужирный;Курсив;Интервал 0 pt"/>
    <w:rsid w:val="002B41A4"/>
    <w:rPr>
      <w:rFonts w:ascii="Times New Roman" w:eastAsia="Times New Roman" w:hAnsi="Times New Roman" w:cs="Times New Roman"/>
      <w:b w:val="0"/>
      <w:bCs w:val="0"/>
      <w:i/>
      <w:iCs/>
      <w:smallCaps w:val="0"/>
      <w:strike w:val="0"/>
      <w:color w:val="000000"/>
      <w:spacing w:val="2"/>
      <w:w w:val="100"/>
      <w:position w:val="0"/>
      <w:sz w:val="13"/>
      <w:szCs w:val="13"/>
      <w:u w:val="none"/>
      <w:shd w:val="clear" w:color="auto" w:fill="FFFFFF"/>
      <w:lang w:val="ru-RU"/>
    </w:rPr>
  </w:style>
  <w:style w:type="character" w:customStyle="1" w:styleId="aa">
    <w:name w:val="Подпись к таблице_"/>
    <w:link w:val="ab"/>
    <w:uiPriority w:val="99"/>
    <w:rsid w:val="002B41A4"/>
    <w:rPr>
      <w:rFonts w:ascii="Batang" w:eastAsia="Batang" w:hAnsi="Batang" w:cs="Batang"/>
      <w:b/>
      <w:bCs/>
      <w:spacing w:val="1"/>
      <w:sz w:val="9"/>
      <w:szCs w:val="9"/>
      <w:shd w:val="clear" w:color="auto" w:fill="FFFFFF"/>
    </w:rPr>
  </w:style>
  <w:style w:type="character" w:customStyle="1" w:styleId="LucidaSansUnicode4pt0pt">
    <w:name w:val="Подпись к таблице + Lucida Sans Unicode;4 pt;Не полужирный;Интервал 0 pt"/>
    <w:rsid w:val="002B41A4"/>
    <w:rPr>
      <w:rFonts w:ascii="Lucida Sans Unicode" w:eastAsia="Lucida Sans Unicode" w:hAnsi="Lucida Sans Unicode" w:cs="Lucida Sans Unicode"/>
      <w:b w:val="0"/>
      <w:bCs w:val="0"/>
      <w:color w:val="000000"/>
      <w:spacing w:val="0"/>
      <w:w w:val="100"/>
      <w:position w:val="0"/>
      <w:sz w:val="8"/>
      <w:szCs w:val="8"/>
      <w:shd w:val="clear" w:color="auto" w:fill="FFFFFF"/>
    </w:rPr>
  </w:style>
  <w:style w:type="paragraph" w:customStyle="1" w:styleId="ab">
    <w:name w:val="Подпись к таблице"/>
    <w:basedOn w:val="a"/>
    <w:link w:val="aa"/>
    <w:uiPriority w:val="99"/>
    <w:rsid w:val="002B41A4"/>
    <w:pPr>
      <w:widowControl w:val="0"/>
      <w:shd w:val="clear" w:color="auto" w:fill="FFFFFF"/>
      <w:spacing w:after="0" w:line="144" w:lineRule="exact"/>
      <w:jc w:val="both"/>
    </w:pPr>
    <w:rPr>
      <w:rFonts w:ascii="Batang" w:eastAsia="Batang" w:hAnsi="Batang" w:cs="Batang"/>
      <w:b/>
      <w:bCs/>
      <w:spacing w:val="1"/>
      <w:sz w:val="9"/>
      <w:szCs w:val="9"/>
    </w:rPr>
  </w:style>
  <w:style w:type="character" w:styleId="ac">
    <w:name w:val="Hyperlink"/>
    <w:uiPriority w:val="99"/>
    <w:rsid w:val="002B41A4"/>
    <w:rPr>
      <w:color w:val="0066CC"/>
      <w:u w:val="single"/>
    </w:rPr>
  </w:style>
  <w:style w:type="character" w:customStyle="1" w:styleId="0pt">
    <w:name w:val="Подпись к таблице + Не полужирный;Интервал 0 pt"/>
    <w:rsid w:val="002B41A4"/>
    <w:rPr>
      <w:rFonts w:ascii="Batang" w:eastAsia="Batang" w:hAnsi="Batang" w:cs="Batang"/>
      <w:b w:val="0"/>
      <w:bCs w:val="0"/>
      <w:i w:val="0"/>
      <w:iCs w:val="0"/>
      <w:smallCaps w:val="0"/>
      <w:strike w:val="0"/>
      <w:color w:val="000000"/>
      <w:spacing w:val="4"/>
      <w:w w:val="100"/>
      <w:position w:val="0"/>
      <w:sz w:val="9"/>
      <w:szCs w:val="9"/>
      <w:u w:val="none"/>
      <w:shd w:val="clear" w:color="auto" w:fill="FFFFFF"/>
      <w:lang w:val="ru-RU"/>
    </w:rPr>
  </w:style>
  <w:style w:type="character" w:customStyle="1" w:styleId="LucidaSansUnicode0pt">
    <w:name w:val="Подпись к таблице + Lucida Sans Unicode;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rPr>
  </w:style>
  <w:style w:type="character" w:customStyle="1" w:styleId="4pt0pt">
    <w:name w:val="Подпись к таблице + 4 pt;Не полужирный;Курсив;Интервал 0 pt"/>
    <w:rsid w:val="002B41A4"/>
    <w:rPr>
      <w:rFonts w:ascii="Batang" w:eastAsia="Batang" w:hAnsi="Batang" w:cs="Batang"/>
      <w:b w:val="0"/>
      <w:bCs w:val="0"/>
      <w:i/>
      <w:iCs/>
      <w:smallCaps w:val="0"/>
      <w:strike w:val="0"/>
      <w:color w:val="000000"/>
      <w:spacing w:val="-16"/>
      <w:w w:val="100"/>
      <w:position w:val="0"/>
      <w:sz w:val="8"/>
      <w:szCs w:val="8"/>
      <w:u w:val="none"/>
      <w:shd w:val="clear" w:color="auto" w:fill="FFFFFF"/>
      <w:lang w:val="en-US"/>
    </w:rPr>
  </w:style>
  <w:style w:type="character" w:customStyle="1" w:styleId="ad">
    <w:name w:val="Подпись к таблице + Малые прописные"/>
    <w:rsid w:val="002B41A4"/>
    <w:rPr>
      <w:rFonts w:ascii="Batang" w:eastAsia="Batang" w:hAnsi="Batang" w:cs="Batang"/>
      <w:b w:val="0"/>
      <w:bCs w:val="0"/>
      <w:i w:val="0"/>
      <w:iCs w:val="0"/>
      <w:smallCaps/>
      <w:strike w:val="0"/>
      <w:color w:val="000000"/>
      <w:spacing w:val="1"/>
      <w:w w:val="100"/>
      <w:position w:val="0"/>
      <w:sz w:val="9"/>
      <w:szCs w:val="9"/>
      <w:u w:val="none"/>
      <w:shd w:val="clear" w:color="auto" w:fill="FFFFFF"/>
      <w:lang w:val="en-US"/>
    </w:rPr>
  </w:style>
  <w:style w:type="character" w:customStyle="1" w:styleId="TimesNewRoman5pt0pt">
    <w:name w:val="Основной текст + Times New Roman;5 pt;Не полужирный;Интервал 0 pt"/>
    <w:rsid w:val="002B41A4"/>
    <w:rPr>
      <w:rFonts w:ascii="Times New Roman" w:eastAsia="Times New Roman" w:hAnsi="Times New Roman" w:cs="Times New Roman"/>
      <w:b w:val="0"/>
      <w:bCs w:val="0"/>
      <w:i w:val="0"/>
      <w:iCs w:val="0"/>
      <w:smallCaps w:val="0"/>
      <w:strike w:val="0"/>
      <w:color w:val="000000"/>
      <w:spacing w:val="5"/>
      <w:w w:val="100"/>
      <w:position w:val="0"/>
      <w:sz w:val="10"/>
      <w:szCs w:val="10"/>
      <w:u w:val="none"/>
      <w:shd w:val="clear" w:color="auto" w:fill="FFFFFF"/>
      <w:lang w:val="ru-RU"/>
    </w:rPr>
  </w:style>
  <w:style w:type="character" w:customStyle="1" w:styleId="LucidaSansUnicode4pt0pt0">
    <w:name w:val="Основной текст + Lucida Sans Unicode;4 pt;Не полужирный;Интервал 0 pt"/>
    <w:rsid w:val="002B41A4"/>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shd w:val="clear" w:color="auto" w:fill="FFFFFF"/>
    </w:rPr>
  </w:style>
  <w:style w:type="character" w:customStyle="1" w:styleId="0pt0">
    <w:name w:val="Основной текст + Не полужирный;Курсив;Интервал 0 pt"/>
    <w:rsid w:val="002B41A4"/>
    <w:rPr>
      <w:rFonts w:ascii="Batang" w:eastAsia="Batang" w:hAnsi="Batang" w:cs="Batang"/>
      <w:b w:val="0"/>
      <w:bCs w:val="0"/>
      <w:i/>
      <w:iCs/>
      <w:smallCaps w:val="0"/>
      <w:strike w:val="0"/>
      <w:color w:val="000000"/>
      <w:spacing w:val="0"/>
      <w:w w:val="100"/>
      <w:position w:val="0"/>
      <w:sz w:val="9"/>
      <w:szCs w:val="9"/>
      <w:u w:val="none"/>
      <w:shd w:val="clear" w:color="auto" w:fill="FFFFFF"/>
    </w:rPr>
  </w:style>
  <w:style w:type="character" w:customStyle="1" w:styleId="ae">
    <w:name w:val="Сноска_"/>
    <w:link w:val="af"/>
    <w:uiPriority w:val="99"/>
    <w:rsid w:val="002B41A4"/>
    <w:rPr>
      <w:rFonts w:ascii="Batang" w:eastAsia="Batang" w:hAnsi="Batang" w:cs="Batang"/>
      <w:b/>
      <w:bCs/>
      <w:spacing w:val="1"/>
      <w:sz w:val="9"/>
      <w:szCs w:val="9"/>
      <w:shd w:val="clear" w:color="auto" w:fill="FFFFFF"/>
    </w:rPr>
  </w:style>
  <w:style w:type="paragraph" w:customStyle="1" w:styleId="af">
    <w:name w:val="Сноска"/>
    <w:basedOn w:val="a"/>
    <w:link w:val="ae"/>
    <w:uiPriority w:val="99"/>
    <w:rsid w:val="002B41A4"/>
    <w:pPr>
      <w:widowControl w:val="0"/>
      <w:shd w:val="clear" w:color="auto" w:fill="FFFFFF"/>
      <w:spacing w:after="0" w:line="139" w:lineRule="exact"/>
    </w:pPr>
    <w:rPr>
      <w:rFonts w:ascii="Batang" w:eastAsia="Batang" w:hAnsi="Batang" w:cs="Batang"/>
      <w:b/>
      <w:bCs/>
      <w:spacing w:val="1"/>
      <w:sz w:val="9"/>
      <w:szCs w:val="9"/>
    </w:rPr>
  </w:style>
  <w:style w:type="paragraph" w:styleId="af0">
    <w:name w:val="Balloon Text"/>
    <w:basedOn w:val="a"/>
    <w:link w:val="af1"/>
    <w:uiPriority w:val="99"/>
    <w:unhideWhenUsed/>
    <w:rsid w:val="002B41A4"/>
    <w:pPr>
      <w:spacing w:after="0" w:line="240" w:lineRule="auto"/>
    </w:pPr>
    <w:rPr>
      <w:rFonts w:ascii="Segoe UI" w:eastAsia="Calibri" w:hAnsi="Segoe UI" w:cs="Times New Roman"/>
      <w:sz w:val="18"/>
      <w:szCs w:val="18"/>
      <w:lang w:val="x-none" w:eastAsia="x-none"/>
    </w:rPr>
  </w:style>
  <w:style w:type="character" w:customStyle="1" w:styleId="af1">
    <w:name w:val="Текст выноски Знак"/>
    <w:basedOn w:val="a0"/>
    <w:link w:val="af0"/>
    <w:uiPriority w:val="99"/>
    <w:rsid w:val="002B41A4"/>
    <w:rPr>
      <w:rFonts w:ascii="Segoe UI" w:eastAsia="Calibri" w:hAnsi="Segoe UI" w:cs="Times New Roman"/>
      <w:sz w:val="18"/>
      <w:szCs w:val="18"/>
      <w:lang w:val="x-none" w:eastAsia="x-none"/>
    </w:rPr>
  </w:style>
  <w:style w:type="paragraph" w:customStyle="1" w:styleId="xl67">
    <w:name w:val="xl6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51">
    <w:name w:val="Основной текст (5)_"/>
    <w:link w:val="52"/>
    <w:uiPriority w:val="99"/>
    <w:rsid w:val="002B41A4"/>
    <w:rPr>
      <w:rFonts w:ascii="Times New Roman" w:eastAsia="Times New Roman" w:hAnsi="Times New Roman"/>
      <w:b/>
      <w:bCs/>
      <w:sz w:val="16"/>
      <w:szCs w:val="16"/>
      <w:shd w:val="clear" w:color="auto" w:fill="FFFFFF"/>
    </w:rPr>
  </w:style>
  <w:style w:type="paragraph" w:customStyle="1" w:styleId="52">
    <w:name w:val="Основной текст (5)"/>
    <w:basedOn w:val="a"/>
    <w:link w:val="51"/>
    <w:uiPriority w:val="99"/>
    <w:rsid w:val="002B41A4"/>
    <w:pPr>
      <w:widowControl w:val="0"/>
      <w:shd w:val="clear" w:color="auto" w:fill="FFFFFF"/>
      <w:spacing w:after="0" w:line="220" w:lineRule="exact"/>
      <w:jc w:val="right"/>
    </w:pPr>
    <w:rPr>
      <w:rFonts w:ascii="Times New Roman" w:eastAsia="Times New Roman" w:hAnsi="Times New Roman"/>
      <w:b/>
      <w:bCs/>
      <w:sz w:val="16"/>
      <w:szCs w:val="16"/>
    </w:rPr>
  </w:style>
  <w:style w:type="paragraph" w:styleId="af2">
    <w:name w:val="No Spacing"/>
    <w:aliases w:val="обычный текст,обычный текст1,1Без интервала1,обычный текст11,1Без интервала11,Без интервала111,1Без интервала,No Spacing11,1Без интервала111,Без интервала21"/>
    <w:uiPriority w:val="99"/>
    <w:qFormat/>
    <w:rsid w:val="002B41A4"/>
    <w:pPr>
      <w:spacing w:after="0" w:line="240" w:lineRule="auto"/>
    </w:pPr>
    <w:rPr>
      <w:rFonts w:ascii="Calibri" w:eastAsia="Calibri" w:hAnsi="Calibri" w:cs="Times New Roman"/>
    </w:rPr>
  </w:style>
  <w:style w:type="character" w:styleId="af3">
    <w:name w:val="FollowedHyperlink"/>
    <w:uiPriority w:val="99"/>
    <w:unhideWhenUsed/>
    <w:rsid w:val="002B41A4"/>
    <w:rPr>
      <w:color w:val="800080"/>
      <w:u w:val="single"/>
    </w:rPr>
  </w:style>
  <w:style w:type="paragraph" w:customStyle="1" w:styleId="font5">
    <w:name w:val="font5"/>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69">
    <w:name w:val="xl6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6">
    <w:name w:val="xl7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0">
    <w:name w:val="xl8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1">
    <w:name w:val="xl8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6">
    <w:name w:val="xl8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6">
    <w:name w:val="xl9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7">
    <w:name w:val="xl97"/>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uiPriority w:val="99"/>
    <w:qFormat/>
    <w:rsid w:val="002B41A4"/>
    <w:pPr>
      <w:widowControl w:val="0"/>
      <w:autoSpaceDE w:val="0"/>
      <w:autoSpaceDN w:val="0"/>
      <w:spacing w:after="0" w:line="240" w:lineRule="auto"/>
    </w:pPr>
    <w:rPr>
      <w:rFonts w:ascii="Calibri" w:eastAsia="Times New Roman" w:hAnsi="Calibri" w:cs="Calibri"/>
      <w:szCs w:val="20"/>
      <w:lang w:eastAsia="ru-RU"/>
    </w:rPr>
  </w:style>
  <w:style w:type="character" w:styleId="af4">
    <w:name w:val="annotation reference"/>
    <w:uiPriority w:val="99"/>
    <w:semiHidden/>
    <w:unhideWhenUsed/>
    <w:rsid w:val="002B41A4"/>
    <w:rPr>
      <w:sz w:val="16"/>
      <w:szCs w:val="16"/>
    </w:rPr>
  </w:style>
  <w:style w:type="paragraph" w:styleId="af5">
    <w:name w:val="annotation text"/>
    <w:basedOn w:val="a"/>
    <w:link w:val="af6"/>
    <w:uiPriority w:val="99"/>
    <w:semiHidden/>
    <w:unhideWhenUsed/>
    <w:rsid w:val="002B41A4"/>
    <w:pPr>
      <w:spacing w:after="160" w:line="259" w:lineRule="auto"/>
    </w:pPr>
    <w:rPr>
      <w:rFonts w:ascii="Calibri" w:eastAsia="Calibri" w:hAnsi="Calibri" w:cs="Times New Roman"/>
      <w:sz w:val="20"/>
      <w:szCs w:val="20"/>
      <w:lang w:val="x-none"/>
    </w:rPr>
  </w:style>
  <w:style w:type="character" w:customStyle="1" w:styleId="af6">
    <w:name w:val="Текст примечания Знак"/>
    <w:basedOn w:val="a0"/>
    <w:link w:val="af5"/>
    <w:uiPriority w:val="99"/>
    <w:rsid w:val="002B41A4"/>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2B41A4"/>
    <w:rPr>
      <w:b/>
      <w:bCs/>
    </w:rPr>
  </w:style>
  <w:style w:type="character" w:customStyle="1" w:styleId="af8">
    <w:name w:val="Тема примечания Знак"/>
    <w:basedOn w:val="af6"/>
    <w:link w:val="af7"/>
    <w:uiPriority w:val="99"/>
    <w:semiHidden/>
    <w:rsid w:val="002B41A4"/>
    <w:rPr>
      <w:rFonts w:ascii="Calibri" w:eastAsia="Calibri" w:hAnsi="Calibri" w:cs="Times New Roman"/>
      <w:b/>
      <w:bCs/>
      <w:sz w:val="20"/>
      <w:szCs w:val="20"/>
      <w:lang w:val="x-none"/>
    </w:rPr>
  </w:style>
  <w:style w:type="character" w:customStyle="1" w:styleId="0pt1">
    <w:name w:val="Основной текст + Курсив;Интервал 0 pt"/>
    <w:rsid w:val="002B41A4"/>
    <w:rPr>
      <w:rFonts w:ascii="Times New Roman" w:eastAsia="Times New Roman" w:hAnsi="Times New Roman"/>
      <w:i/>
      <w:iCs/>
      <w:color w:val="000000"/>
      <w:spacing w:val="-11"/>
      <w:w w:val="100"/>
      <w:position w:val="0"/>
      <w:sz w:val="16"/>
      <w:szCs w:val="16"/>
      <w:shd w:val="clear" w:color="auto" w:fill="FFFFFF"/>
      <w:lang w:val="en-US"/>
    </w:rPr>
  </w:style>
  <w:style w:type="character" w:customStyle="1" w:styleId="12">
    <w:name w:val="Верхний колонтитул Знак1"/>
    <w:aliases w:val="ВерхКолонтитул Знак"/>
    <w:uiPriority w:val="99"/>
    <w:locked/>
    <w:rsid w:val="002B41A4"/>
    <w:rPr>
      <w:rFonts w:ascii="Times New Roman" w:eastAsia="Times New Roman" w:hAnsi="Times New Roman" w:cs="Times New Roman"/>
      <w:sz w:val="20"/>
      <w:szCs w:val="20"/>
      <w:lang w:eastAsia="ar-SA"/>
    </w:rPr>
  </w:style>
  <w:style w:type="character" w:customStyle="1" w:styleId="13">
    <w:name w:val="Нижний колонтитул Знак1"/>
    <w:uiPriority w:val="99"/>
    <w:locked/>
    <w:rsid w:val="002B41A4"/>
    <w:rPr>
      <w:rFonts w:ascii="Times New Roman" w:eastAsia="Times New Roman" w:hAnsi="Times New Roman" w:cs="Times New Roman"/>
      <w:sz w:val="20"/>
      <w:szCs w:val="20"/>
      <w:lang w:eastAsia="ar-SA"/>
    </w:rPr>
  </w:style>
  <w:style w:type="numbering" w:customStyle="1" w:styleId="14">
    <w:name w:val="Нет списка1"/>
    <w:next w:val="a2"/>
    <w:uiPriority w:val="99"/>
    <w:semiHidden/>
    <w:unhideWhenUsed/>
    <w:rsid w:val="002B41A4"/>
  </w:style>
  <w:style w:type="paragraph" w:customStyle="1" w:styleId="ConsPlusNonformat">
    <w:name w:val="ConsPlusNonforma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B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A4"/>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B41A4"/>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a"/>
    <w:uiPriority w:val="99"/>
    <w:unhideWhenUsed/>
    <w:qFormat/>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2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qFormat/>
    <w:rsid w:val="002B41A4"/>
    <w:rPr>
      <w:rFonts w:ascii="Times New Roman" w:hAnsi="Times New Roman" w:cs="Times New Roman" w:hint="default"/>
      <w:i/>
      <w:iCs/>
    </w:rPr>
  </w:style>
  <w:style w:type="paragraph" w:styleId="HTML">
    <w:name w:val="HTML Preformatted"/>
    <w:basedOn w:val="a"/>
    <w:link w:val="HTML0"/>
    <w:unhideWhenUsed/>
    <w:rsid w:val="002B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2B41A4"/>
    <w:rPr>
      <w:rFonts w:ascii="Courier New" w:eastAsia="Times New Roman" w:hAnsi="Courier New" w:cs="Times New Roman"/>
      <w:color w:val="000000"/>
      <w:sz w:val="20"/>
      <w:szCs w:val="20"/>
      <w:lang w:eastAsia="ru-RU"/>
    </w:rPr>
  </w:style>
  <w:style w:type="character" w:styleId="afc">
    <w:name w:val="Strong"/>
    <w:uiPriority w:val="99"/>
    <w:qFormat/>
    <w:rsid w:val="002B41A4"/>
    <w:rPr>
      <w:rFonts w:ascii="Times New Roman" w:hAnsi="Times New Roman" w:cs="Times New Roman" w:hint="default"/>
      <w:b/>
      <w:bCs/>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uiPriority w:val="99"/>
    <w:locked/>
    <w:rsid w:val="002B41A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d"/>
    <w:uiPriority w:val="99"/>
    <w:locked/>
    <w:rsid w:val="002B41A4"/>
    <w:rPr>
      <w:lang w:eastAsia="ar-SA"/>
    </w:rPr>
  </w:style>
  <w:style w:type="paragraph" w:styleId="afd">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uiPriority w:val="99"/>
    <w:unhideWhenUsed/>
    <w:rsid w:val="002B41A4"/>
    <w:pPr>
      <w:widowControl w:val="0"/>
      <w:autoSpaceDE w:val="0"/>
      <w:spacing w:after="0" w:line="240" w:lineRule="auto"/>
    </w:pPr>
    <w:rPr>
      <w:lang w:eastAsia="ar-SA"/>
    </w:rPr>
  </w:style>
  <w:style w:type="character" w:customStyle="1" w:styleId="afe">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2B41A4"/>
    <w:rPr>
      <w:sz w:val="20"/>
      <w:szCs w:val="20"/>
    </w:rPr>
  </w:style>
  <w:style w:type="character" w:customStyle="1" w:styleId="16">
    <w:name w:val="Текст примечания Знак1"/>
    <w:semiHidden/>
    <w:locked/>
    <w:rsid w:val="002B41A4"/>
    <w:rPr>
      <w:lang w:eastAsia="ar-SA"/>
    </w:rPr>
  </w:style>
  <w:style w:type="character" w:customStyle="1" w:styleId="24">
    <w:name w:val="Нижний колонтитул Знак2"/>
    <w:locked/>
    <w:rsid w:val="002B41A4"/>
    <w:rPr>
      <w:lang w:eastAsia="ar-SA"/>
    </w:rPr>
  </w:style>
  <w:style w:type="character" w:customStyle="1" w:styleId="25">
    <w:name w:val="Текст концевой сноски Знак2"/>
    <w:link w:val="aff"/>
    <w:semiHidden/>
    <w:locked/>
    <w:rsid w:val="002B41A4"/>
    <w:rPr>
      <w:lang w:eastAsia="ar-SA"/>
    </w:rPr>
  </w:style>
  <w:style w:type="paragraph" w:styleId="aff0">
    <w:name w:val="Body Text"/>
    <w:basedOn w:val="a"/>
    <w:link w:val="17"/>
    <w:uiPriority w:val="99"/>
    <w:unhideWhenUsed/>
    <w:rsid w:val="002B41A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f1">
    <w:name w:val="Основной текст Знак"/>
    <w:basedOn w:val="a0"/>
    <w:uiPriority w:val="99"/>
    <w:rsid w:val="002B41A4"/>
  </w:style>
  <w:style w:type="character" w:customStyle="1" w:styleId="aff2">
    <w:name w:val="Название Знак"/>
    <w:basedOn w:val="a0"/>
    <w:link w:val="aff3"/>
    <w:uiPriority w:val="99"/>
    <w:locked/>
    <w:rsid w:val="002B41A4"/>
    <w:rPr>
      <w:sz w:val="24"/>
      <w:szCs w:val="24"/>
    </w:rPr>
  </w:style>
  <w:style w:type="character" w:customStyle="1" w:styleId="17">
    <w:name w:val="Основной текст Знак1"/>
    <w:link w:val="aff0"/>
    <w:uiPriority w:val="99"/>
    <w:locked/>
    <w:rsid w:val="002B41A4"/>
    <w:rPr>
      <w:rFonts w:ascii="Times New Roman" w:eastAsia="Times New Roman" w:hAnsi="Times New Roman" w:cs="Times New Roman"/>
      <w:sz w:val="20"/>
      <w:szCs w:val="20"/>
      <w:lang w:eastAsia="ar-SA"/>
    </w:rPr>
  </w:style>
  <w:style w:type="character" w:customStyle="1" w:styleId="aff4">
    <w:name w:val="Основной текст с отступом Знак"/>
    <w:aliases w:val="Основной текст 1 Знак,Нумерованный список !! Знак,Надин стиль Знак"/>
    <w:basedOn w:val="a0"/>
    <w:link w:val="aff5"/>
    <w:uiPriority w:val="99"/>
    <w:locked/>
    <w:rsid w:val="002B41A4"/>
    <w:rPr>
      <w:sz w:val="28"/>
      <w:szCs w:val="28"/>
    </w:rPr>
  </w:style>
  <w:style w:type="paragraph" w:styleId="aff5">
    <w:name w:val="Body Text Indent"/>
    <w:aliases w:val="Основной текст 1,Нумерованный список !!,Надин стиль"/>
    <w:basedOn w:val="a"/>
    <w:link w:val="aff4"/>
    <w:uiPriority w:val="99"/>
    <w:unhideWhenUsed/>
    <w:rsid w:val="002B41A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2B41A4"/>
  </w:style>
  <w:style w:type="character" w:customStyle="1" w:styleId="aff6">
    <w:name w:val="Подзаголовок Знак"/>
    <w:basedOn w:val="a0"/>
    <w:link w:val="aff7"/>
    <w:locked/>
    <w:rsid w:val="002B41A4"/>
    <w:rPr>
      <w:rFonts w:ascii="Calibri" w:hAnsi="Calibri"/>
      <w:b/>
      <w:bCs/>
      <w:i/>
      <w:iCs/>
      <w:sz w:val="28"/>
      <w:szCs w:val="28"/>
    </w:rPr>
  </w:style>
  <w:style w:type="character" w:customStyle="1" w:styleId="aff8">
    <w:name w:val="Красная строка Знак"/>
    <w:basedOn w:val="aff1"/>
    <w:link w:val="aff9"/>
    <w:locked/>
    <w:rsid w:val="002B41A4"/>
    <w:rPr>
      <w:rFonts w:ascii="Times New Roman" w:eastAsia="Times New Roman" w:hAnsi="Times New Roman" w:cs="Times New Roman"/>
      <w:sz w:val="20"/>
      <w:szCs w:val="20"/>
      <w:lang w:val="x-none" w:eastAsia="ar-SA"/>
    </w:rPr>
  </w:style>
  <w:style w:type="character" w:customStyle="1" w:styleId="26">
    <w:name w:val="Основной текст 2 Знак"/>
    <w:basedOn w:val="a0"/>
    <w:link w:val="27"/>
    <w:locked/>
    <w:rsid w:val="002B41A4"/>
    <w:rPr>
      <w:lang w:eastAsia="ar-SA"/>
    </w:rPr>
  </w:style>
  <w:style w:type="character" w:customStyle="1" w:styleId="31">
    <w:name w:val="Основной текст 3 Знак"/>
    <w:basedOn w:val="a0"/>
    <w:link w:val="32"/>
    <w:locked/>
    <w:rsid w:val="002B41A4"/>
    <w:rPr>
      <w:sz w:val="16"/>
      <w:szCs w:val="16"/>
      <w:lang w:val="x-none" w:eastAsia="x-none"/>
    </w:rPr>
  </w:style>
  <w:style w:type="character" w:customStyle="1" w:styleId="28">
    <w:name w:val="Основной текст с отступом 2 Знак"/>
    <w:basedOn w:val="a0"/>
    <w:link w:val="29"/>
    <w:uiPriority w:val="99"/>
    <w:locked/>
    <w:rsid w:val="002B41A4"/>
    <w:rPr>
      <w:sz w:val="28"/>
      <w:szCs w:val="28"/>
    </w:rPr>
  </w:style>
  <w:style w:type="character" w:customStyle="1" w:styleId="33">
    <w:name w:val="Основной текст с отступом 3 Знак"/>
    <w:basedOn w:val="a0"/>
    <w:link w:val="34"/>
    <w:locked/>
    <w:rsid w:val="002B41A4"/>
    <w:rPr>
      <w:color w:val="000000"/>
      <w:sz w:val="28"/>
      <w:szCs w:val="28"/>
    </w:rPr>
  </w:style>
  <w:style w:type="character" w:customStyle="1" w:styleId="affa">
    <w:name w:val="Схема документа Знак"/>
    <w:basedOn w:val="a0"/>
    <w:link w:val="affb"/>
    <w:semiHidden/>
    <w:locked/>
    <w:rsid w:val="002B41A4"/>
    <w:rPr>
      <w:rFonts w:ascii="Tahoma" w:hAnsi="Tahoma" w:cs="Tahoma"/>
      <w:sz w:val="16"/>
      <w:szCs w:val="16"/>
    </w:rPr>
  </w:style>
  <w:style w:type="character" w:customStyle="1" w:styleId="affc">
    <w:name w:val="Текст Знак"/>
    <w:basedOn w:val="a0"/>
    <w:link w:val="affd"/>
    <w:locked/>
    <w:rsid w:val="002B41A4"/>
    <w:rPr>
      <w:rFonts w:ascii="Courier New" w:hAnsi="Courier New" w:cs="Courier New"/>
    </w:rPr>
  </w:style>
  <w:style w:type="character" w:customStyle="1" w:styleId="2a">
    <w:name w:val="Текст выноски Знак2"/>
    <w:locked/>
    <w:rsid w:val="002B41A4"/>
    <w:rPr>
      <w:rFonts w:ascii="Tahoma" w:hAnsi="Tahoma" w:cs="Tahoma"/>
      <w:sz w:val="16"/>
      <w:szCs w:val="16"/>
      <w:lang w:eastAsia="ar-SA"/>
    </w:rPr>
  </w:style>
  <w:style w:type="paragraph" w:customStyle="1" w:styleId="affe">
    <w:name w:val="Заголовок"/>
    <w:basedOn w:val="a"/>
    <w:next w:val="aff0"/>
    <w:rsid w:val="002B41A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2B41A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2B41A4"/>
    <w:rPr>
      <w:rFonts w:ascii="Calibri" w:eastAsia="Times New Roman" w:hAnsi="Calibri" w:cs="Calibri"/>
      <w:szCs w:val="20"/>
      <w:lang w:eastAsia="ru-RU"/>
    </w:rPr>
  </w:style>
  <w:style w:type="paragraph" w:customStyle="1" w:styleId="1b">
    <w:name w:val="Обычный1"/>
    <w:rsid w:val="002B41A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B41A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2B41A4"/>
    <w:rPr>
      <w:rFonts w:ascii="Calibri" w:hAnsi="Calibri" w:cs="Calibri"/>
      <w:lang w:eastAsia="ar-SA"/>
    </w:rPr>
  </w:style>
  <w:style w:type="paragraph" w:customStyle="1" w:styleId="1c">
    <w:name w:val="Без интервала1"/>
    <w:link w:val="NoSpacingChar1"/>
    <w:rsid w:val="002B41A4"/>
    <w:pPr>
      <w:suppressAutoHyphens/>
      <w:spacing w:after="0" w:line="240" w:lineRule="auto"/>
    </w:pPr>
    <w:rPr>
      <w:rFonts w:ascii="Calibri" w:hAnsi="Calibri" w:cs="Calibri"/>
      <w:lang w:eastAsia="ar-SA"/>
    </w:rPr>
  </w:style>
  <w:style w:type="paragraph" w:customStyle="1" w:styleId="ConsTitle">
    <w:name w:val="ConsTitle"/>
    <w:rsid w:val="002B41A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f">
    <w:name w:val="Содержимое таблицы"/>
    <w:basedOn w:val="a"/>
    <w:uiPriority w:val="99"/>
    <w:rsid w:val="002B41A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f0">
    <w:name w:val="Заголовок таблицы"/>
    <w:basedOn w:val="afff"/>
    <w:uiPriority w:val="99"/>
    <w:rsid w:val="002B41A4"/>
    <w:pPr>
      <w:jc w:val="center"/>
    </w:pPr>
    <w:rPr>
      <w:b/>
      <w:bCs/>
    </w:rPr>
  </w:style>
  <w:style w:type="paragraph" w:customStyle="1" w:styleId="afff1">
    <w:name w:val="Содержимое врезки"/>
    <w:basedOn w:val="aff0"/>
    <w:rsid w:val="002B41A4"/>
  </w:style>
  <w:style w:type="paragraph" w:customStyle="1" w:styleId="afff2">
    <w:name w:val="Нормальный (таблица)"/>
    <w:basedOn w:val="a"/>
    <w:next w:val="a"/>
    <w:rsid w:val="002B41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d">
    <w:name w:val="Заголовок №1_"/>
    <w:link w:val="1e"/>
    <w:locked/>
    <w:rsid w:val="002B41A4"/>
    <w:rPr>
      <w:b/>
      <w:bCs/>
      <w:sz w:val="27"/>
      <w:szCs w:val="27"/>
      <w:shd w:val="clear" w:color="auto" w:fill="FFFFFF"/>
    </w:rPr>
  </w:style>
  <w:style w:type="paragraph" w:customStyle="1" w:styleId="1e">
    <w:name w:val="Заголовок №1"/>
    <w:basedOn w:val="a"/>
    <w:link w:val="1d"/>
    <w:rsid w:val="002B41A4"/>
    <w:pPr>
      <w:widowControl w:val="0"/>
      <w:shd w:val="clear" w:color="auto" w:fill="FFFFFF"/>
      <w:spacing w:after="0" w:line="379" w:lineRule="exact"/>
      <w:outlineLvl w:val="0"/>
    </w:pPr>
    <w:rPr>
      <w:b/>
      <w:bCs/>
      <w:sz w:val="27"/>
      <w:szCs w:val="27"/>
    </w:rPr>
  </w:style>
  <w:style w:type="paragraph" w:customStyle="1" w:styleId="110">
    <w:name w:val="Заголовок №11"/>
    <w:basedOn w:val="a"/>
    <w:rsid w:val="002B41A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2B41A4"/>
    <w:rPr>
      <w:noProof/>
      <w:shd w:val="clear" w:color="auto" w:fill="FFFFFF"/>
    </w:rPr>
  </w:style>
  <w:style w:type="paragraph" w:customStyle="1" w:styleId="311">
    <w:name w:val="Основной текст (3)1"/>
    <w:basedOn w:val="a"/>
    <w:link w:val="35"/>
    <w:rsid w:val="002B41A4"/>
    <w:pPr>
      <w:shd w:val="clear" w:color="auto" w:fill="FFFFFF"/>
      <w:spacing w:after="0" w:line="240" w:lineRule="atLeast"/>
    </w:pPr>
    <w:rPr>
      <w:noProof/>
    </w:rPr>
  </w:style>
  <w:style w:type="paragraph" w:customStyle="1" w:styleId="Style8">
    <w:name w:val="Style8"/>
    <w:basedOn w:val="a"/>
    <w:rsid w:val="002B41A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2B41A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f3">
    <w:name w:val="мой"/>
    <w:basedOn w:val="a"/>
    <w:rsid w:val="002B41A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
    <w:locked/>
    <w:rsid w:val="002B41A4"/>
    <w:rPr>
      <w:rFonts w:ascii="Calibri" w:hAnsi="Calibri" w:cs="Calibri"/>
    </w:rPr>
  </w:style>
  <w:style w:type="paragraph" w:customStyle="1" w:styleId="1f">
    <w:name w:val="Абзац списка1"/>
    <w:basedOn w:val="a"/>
    <w:link w:val="ListParagraphChar"/>
    <w:rsid w:val="002B41A4"/>
    <w:pPr>
      <w:ind w:left="720"/>
    </w:pPr>
    <w:rPr>
      <w:rFonts w:ascii="Calibri" w:hAnsi="Calibri" w:cs="Calibri"/>
    </w:rPr>
  </w:style>
  <w:style w:type="character" w:customStyle="1" w:styleId="NoSpacingChar">
    <w:name w:val="No Spacing Char"/>
    <w:link w:val="NoSpacing1"/>
    <w:uiPriority w:val="99"/>
    <w:locked/>
    <w:rsid w:val="002B41A4"/>
    <w:rPr>
      <w:rFonts w:ascii="Calibri" w:hAnsi="Calibri" w:cs="Calibri"/>
    </w:rPr>
  </w:style>
  <w:style w:type="paragraph" w:customStyle="1" w:styleId="NoSpacing1">
    <w:name w:val="No Spacing1"/>
    <w:link w:val="NoSpacingChar"/>
    <w:uiPriority w:val="99"/>
    <w:rsid w:val="002B41A4"/>
    <w:pPr>
      <w:spacing w:after="0" w:line="240" w:lineRule="auto"/>
    </w:pPr>
    <w:rPr>
      <w:rFonts w:ascii="Calibri" w:hAnsi="Calibri" w:cs="Calibri"/>
    </w:rPr>
  </w:style>
  <w:style w:type="paragraph" w:customStyle="1" w:styleId="2b">
    <w:name w:val="Название2"/>
    <w:basedOn w:val="a"/>
    <w:rsid w:val="002B41A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uiPriority w:val="99"/>
    <w:rsid w:val="002B41A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afff4">
    <w:name w:val="Основной с отступом"/>
    <w:basedOn w:val="a"/>
    <w:rsid w:val="002B41A4"/>
    <w:pPr>
      <w:spacing w:after="120" w:line="240" w:lineRule="auto"/>
      <w:ind w:firstLine="709"/>
      <w:jc w:val="both"/>
    </w:pPr>
    <w:rPr>
      <w:rFonts w:ascii="Times New Roman" w:eastAsia="Times New Roman" w:hAnsi="Times New Roman" w:cs="Times New Roman"/>
    </w:rPr>
  </w:style>
  <w:style w:type="paragraph" w:customStyle="1" w:styleId="afff5">
    <w:name w:val="Основной"/>
    <w:basedOn w:val="a"/>
    <w:rsid w:val="002B41A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2B41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41A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Доклад: основной текст"/>
    <w:basedOn w:val="a"/>
    <w:rsid w:val="002B41A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2B41A4"/>
    <w:rPr>
      <w:rFonts w:ascii="Arial" w:hAnsi="Arial" w:cs="Arial"/>
    </w:rPr>
  </w:style>
  <w:style w:type="paragraph" w:customStyle="1" w:styleId="ConsNormal0">
    <w:name w:val="ConsNormal"/>
    <w:link w:val="ConsNormal"/>
    <w:rsid w:val="002B41A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2B41A4"/>
    <w:rPr>
      <w:rFonts w:ascii="Calibri" w:hAnsi="Calibri"/>
      <w:lang w:val="x-none"/>
    </w:rPr>
  </w:style>
  <w:style w:type="paragraph" w:customStyle="1" w:styleId="ListParagraph1">
    <w:name w:val="List Paragraph1"/>
    <w:basedOn w:val="a"/>
    <w:link w:val="ListParagraph"/>
    <w:rsid w:val="002B41A4"/>
    <w:pPr>
      <w:ind w:left="720"/>
    </w:pPr>
    <w:rPr>
      <w:rFonts w:ascii="Calibri" w:hAnsi="Calibri"/>
      <w:lang w:val="x-none"/>
    </w:rPr>
  </w:style>
  <w:style w:type="character" w:customStyle="1" w:styleId="afff8">
    <w:name w:val="Заголовок ГП Знак"/>
    <w:link w:val="afff9"/>
    <w:locked/>
    <w:rsid w:val="002B41A4"/>
    <w:rPr>
      <w:rFonts w:ascii="Calibri" w:hAnsi="Calibri"/>
      <w:b/>
      <w:sz w:val="32"/>
      <w:lang w:val="x-none"/>
    </w:rPr>
  </w:style>
  <w:style w:type="paragraph" w:customStyle="1" w:styleId="afff9">
    <w:name w:val="Заголовок ГП"/>
    <w:basedOn w:val="1f"/>
    <w:link w:val="afff8"/>
    <w:rsid w:val="002B41A4"/>
    <w:pPr>
      <w:tabs>
        <w:tab w:val="left" w:pos="284"/>
      </w:tabs>
      <w:ind w:left="0" w:hanging="360"/>
      <w:jc w:val="center"/>
    </w:pPr>
    <w:rPr>
      <w:rFonts w:cstheme="minorBidi"/>
      <w:b/>
      <w:sz w:val="32"/>
      <w:lang w:val="x-none"/>
    </w:rPr>
  </w:style>
  <w:style w:type="paragraph" w:customStyle="1" w:styleId="1f0">
    <w:name w:val="Заголовок оглавления1"/>
    <w:basedOn w:val="1"/>
    <w:next w:val="a"/>
    <w:rsid w:val="002B41A4"/>
    <w:pPr>
      <w:keepLines/>
      <w:spacing w:before="480" w:after="0" w:line="276" w:lineRule="auto"/>
      <w:outlineLvl w:val="9"/>
    </w:pPr>
    <w:rPr>
      <w:rFonts w:cs="Cambria"/>
      <w:color w:val="365F91"/>
      <w:kern w:val="0"/>
      <w:sz w:val="28"/>
      <w:szCs w:val="28"/>
      <w:lang w:val="ru-RU" w:eastAsia="ar-SA"/>
    </w:rPr>
  </w:style>
  <w:style w:type="paragraph" w:customStyle="1" w:styleId="rvps1401">
    <w:name w:val="rvps1401"/>
    <w:basedOn w:val="a"/>
    <w:rsid w:val="002B41A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2B41A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1">
    <w:name w:val="Стиль1 Знак"/>
    <w:link w:val="1f2"/>
    <w:locked/>
    <w:rsid w:val="002B41A4"/>
    <w:rPr>
      <w:rFonts w:ascii="Calibri" w:hAnsi="Calibri"/>
      <w:sz w:val="28"/>
      <w:lang w:val="x-none" w:eastAsia="x-none"/>
    </w:rPr>
  </w:style>
  <w:style w:type="paragraph" w:customStyle="1" w:styleId="1f2">
    <w:name w:val="Стиль1"/>
    <w:basedOn w:val="a"/>
    <w:link w:val="1f1"/>
    <w:autoRedefine/>
    <w:rsid w:val="002B41A4"/>
    <w:pPr>
      <w:spacing w:after="0" w:line="240" w:lineRule="auto"/>
      <w:ind w:right="181" w:firstLine="720"/>
      <w:jc w:val="both"/>
    </w:pPr>
    <w:rPr>
      <w:rFonts w:ascii="Calibri" w:hAnsi="Calibri"/>
      <w:sz w:val="28"/>
      <w:lang w:val="x-none" w:eastAsia="x-none"/>
    </w:rPr>
  </w:style>
  <w:style w:type="paragraph" w:customStyle="1" w:styleId="Default">
    <w:name w:val="Default"/>
    <w:uiPriority w:val="99"/>
    <w:rsid w:val="002B41A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2B41A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2B41A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2B41A4"/>
    <w:pPr>
      <w:spacing w:line="181" w:lineRule="atLeast"/>
    </w:pPr>
    <w:rPr>
      <w:color w:val="auto"/>
    </w:rPr>
  </w:style>
  <w:style w:type="paragraph" w:customStyle="1" w:styleId="1f3">
    <w:name w:val="1"/>
    <w:basedOn w:val="a"/>
    <w:uiPriority w:val="99"/>
    <w:rsid w:val="002B41A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a">
    <w:name w:val="МОН"/>
    <w:basedOn w:val="a"/>
    <w:rsid w:val="002B41A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b">
    <w:name w:val="a"/>
    <w:basedOn w:val="a"/>
    <w:rsid w:val="002B41A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c">
    <w:name w:val="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2B41A4"/>
    <w:pPr>
      <w:spacing w:after="0" w:line="240" w:lineRule="auto"/>
    </w:pPr>
    <w:rPr>
      <w:rFonts w:ascii="Calibri" w:eastAsia="Times New Roman" w:hAnsi="Calibri" w:cs="Calibri"/>
      <w:lang w:eastAsia="ru-RU"/>
    </w:rPr>
  </w:style>
  <w:style w:type="paragraph" w:customStyle="1" w:styleId="consplustitle0">
    <w:name w:val="consplustitle"/>
    <w:basedOn w:val="a"/>
    <w:rsid w:val="002B41A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2B41A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2B41A4"/>
    <w:pPr>
      <w:ind w:left="720"/>
    </w:pPr>
    <w:rPr>
      <w:rFonts w:ascii="Calibri" w:eastAsia="Times New Roman" w:hAnsi="Calibri" w:cs="Calibri"/>
    </w:rPr>
  </w:style>
  <w:style w:type="paragraph" w:customStyle="1" w:styleId="Revision1">
    <w:name w:val="Revision1"/>
    <w:semiHidden/>
    <w:rsid w:val="002B41A4"/>
    <w:pPr>
      <w:spacing w:after="0" w:line="240" w:lineRule="auto"/>
    </w:pPr>
    <w:rPr>
      <w:rFonts w:ascii="Calibri" w:eastAsia="Times New Roman" w:hAnsi="Calibri" w:cs="Calibri"/>
    </w:rPr>
  </w:style>
  <w:style w:type="paragraph" w:customStyle="1" w:styleId="Body1">
    <w:name w:val="Body 1"/>
    <w:rsid w:val="002B41A4"/>
    <w:pPr>
      <w:outlineLvl w:val="0"/>
    </w:pPr>
    <w:rPr>
      <w:rFonts w:ascii="Helvetica" w:eastAsia="Times New Roman" w:hAnsi="Helvetica" w:cs="Helvetica"/>
      <w:color w:val="000000"/>
      <w:u w:color="000000"/>
      <w:lang w:eastAsia="ru-RU"/>
    </w:rPr>
  </w:style>
  <w:style w:type="paragraph" w:customStyle="1" w:styleId="rvps3">
    <w:name w:val="rvps3"/>
    <w:basedOn w:val="a"/>
    <w:rsid w:val="002B41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2B41A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2B41A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2B41A4"/>
    <w:pPr>
      <w:spacing w:after="0" w:line="240" w:lineRule="auto"/>
    </w:pPr>
    <w:rPr>
      <w:rFonts w:ascii="Calibri" w:eastAsia="Times New Roman" w:hAnsi="Calibri" w:cs="Calibri"/>
    </w:rPr>
  </w:style>
  <w:style w:type="character" w:customStyle="1" w:styleId="NoSpacingChar2">
    <w:name w:val="No Spacing Char2"/>
    <w:link w:val="NoSpacing2"/>
    <w:locked/>
    <w:rsid w:val="002B41A4"/>
    <w:rPr>
      <w:rFonts w:ascii="Calibri" w:hAnsi="Calibri"/>
      <w:lang w:eastAsia="ar-SA"/>
    </w:rPr>
  </w:style>
  <w:style w:type="paragraph" w:customStyle="1" w:styleId="NoSpacing2">
    <w:name w:val="No Spacing2"/>
    <w:link w:val="NoSpacingChar2"/>
    <w:rsid w:val="002B41A4"/>
    <w:pPr>
      <w:suppressAutoHyphens/>
      <w:spacing w:after="0" w:line="240" w:lineRule="auto"/>
    </w:pPr>
    <w:rPr>
      <w:rFonts w:ascii="Calibri" w:hAnsi="Calibri"/>
      <w:lang w:eastAsia="ar-SA"/>
    </w:rPr>
  </w:style>
  <w:style w:type="paragraph" w:customStyle="1" w:styleId="text1">
    <w:name w:val="text1"/>
    <w:basedOn w:val="a"/>
    <w:rsid w:val="002B41A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2B41A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2B41A4"/>
    <w:pPr>
      <w:spacing w:after="120" w:line="480" w:lineRule="auto"/>
      <w:ind w:left="283"/>
    </w:pPr>
    <w:rPr>
      <w:rFonts w:ascii="Times New Roman" w:eastAsia="Times New Roman" w:hAnsi="Times New Roman" w:cs="Times New Roman"/>
      <w:sz w:val="24"/>
      <w:szCs w:val="24"/>
      <w:lang w:eastAsia="ar-SA"/>
    </w:rPr>
  </w:style>
  <w:style w:type="paragraph" w:customStyle="1" w:styleId="afffd">
    <w:name w:val="Прижатый влево"/>
    <w:basedOn w:val="a"/>
    <w:next w:val="a"/>
    <w:uiPriority w:val="99"/>
    <w:rsid w:val="002B41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B41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2B41A4"/>
    <w:pPr>
      <w:suppressAutoHyphens/>
    </w:pPr>
    <w:rPr>
      <w:rFonts w:ascii="Calibri" w:eastAsia="Times New Roman" w:hAnsi="Calibri" w:cs="Calibri"/>
      <w:kern w:val="2"/>
      <w:lang w:eastAsia="ar-SA"/>
    </w:rPr>
  </w:style>
  <w:style w:type="paragraph" w:customStyle="1" w:styleId="afffe">
    <w:name w:val="Базовый"/>
    <w:rsid w:val="002B41A4"/>
    <w:pPr>
      <w:tabs>
        <w:tab w:val="left" w:pos="708"/>
      </w:tabs>
      <w:suppressAutoHyphens/>
    </w:pPr>
    <w:rPr>
      <w:rFonts w:ascii="Calibri" w:eastAsia="Times New Roman" w:hAnsi="Calibri" w:cs="Calibri"/>
    </w:rPr>
  </w:style>
  <w:style w:type="paragraph" w:customStyle="1" w:styleId="Style39">
    <w:name w:val="Style39"/>
    <w:basedOn w:val="a"/>
    <w:rsid w:val="002B41A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2B41A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2B41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2B41A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2B41A4"/>
    <w:pPr>
      <w:spacing w:after="0" w:line="240" w:lineRule="auto"/>
    </w:pPr>
    <w:rPr>
      <w:rFonts w:ascii="Calibri" w:eastAsia="Times New Roman" w:hAnsi="Calibri" w:cs="Calibri"/>
    </w:rPr>
  </w:style>
  <w:style w:type="paragraph" w:customStyle="1" w:styleId="tex2st">
    <w:name w:val="tex2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uiPriority w:val="99"/>
    <w:rsid w:val="002B41A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2B41A4"/>
    <w:pPr>
      <w:spacing w:after="0" w:line="240" w:lineRule="auto"/>
    </w:pPr>
    <w:rPr>
      <w:rFonts w:ascii="Calibri" w:eastAsia="Times New Roman" w:hAnsi="Calibri" w:cs="Calibri"/>
    </w:rPr>
  </w:style>
  <w:style w:type="paragraph" w:customStyle="1" w:styleId="nospacingcxsplast">
    <w:name w:val="nospacingcxsplast"/>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B41A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2B41A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2B41A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uiPriority w:val="99"/>
    <w:rsid w:val="002B41A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2B41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2B41A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f">
    <w:name w:val="Скан"/>
    <w:basedOn w:val="a"/>
    <w:autoRedefine/>
    <w:rsid w:val="002B41A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2B41A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2B41A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f0">
    <w:name w:val="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2B41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4">
    <w:name w:val="Знак1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1">
    <w:name w:val="Абзац Знак"/>
    <w:link w:val="affff2"/>
    <w:locked/>
    <w:rsid w:val="002B41A4"/>
    <w:rPr>
      <w:sz w:val="28"/>
      <w:lang w:val="x-none" w:eastAsia="x-none"/>
    </w:rPr>
  </w:style>
  <w:style w:type="paragraph" w:customStyle="1" w:styleId="affff2">
    <w:name w:val="Абзац"/>
    <w:basedOn w:val="a"/>
    <w:link w:val="affff1"/>
    <w:rsid w:val="002B41A4"/>
    <w:pPr>
      <w:spacing w:before="120" w:after="120" w:line="360" w:lineRule="auto"/>
      <w:ind w:firstLine="709"/>
      <w:jc w:val="both"/>
    </w:pPr>
    <w:rPr>
      <w:sz w:val="28"/>
      <w:lang w:val="x-none" w:eastAsia="x-none"/>
    </w:rPr>
  </w:style>
  <w:style w:type="paragraph" w:customStyle="1" w:styleId="otstup3">
    <w:name w:val="otstup3"/>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2B41A4"/>
    <w:rPr>
      <w:i/>
      <w:iCs/>
      <w:color w:val="000000"/>
    </w:rPr>
  </w:style>
  <w:style w:type="paragraph" w:customStyle="1" w:styleId="212">
    <w:name w:val="Цитата 21"/>
    <w:basedOn w:val="a"/>
    <w:next w:val="a"/>
    <w:link w:val="QuoteChar1"/>
    <w:rsid w:val="002B41A4"/>
    <w:pPr>
      <w:widowControl w:val="0"/>
      <w:autoSpaceDE w:val="0"/>
      <w:autoSpaceDN w:val="0"/>
      <w:adjustRightInd w:val="0"/>
      <w:spacing w:after="0" w:line="240" w:lineRule="auto"/>
    </w:pPr>
    <w:rPr>
      <w:i/>
      <w:iCs/>
      <w:color w:val="000000"/>
    </w:rPr>
  </w:style>
  <w:style w:type="character" w:customStyle="1" w:styleId="IntenseQuoteChar1">
    <w:name w:val="Intense Quote Char1"/>
    <w:link w:val="1f6"/>
    <w:locked/>
    <w:rsid w:val="002B41A4"/>
    <w:rPr>
      <w:b/>
      <w:bCs/>
      <w:i/>
      <w:iCs/>
      <w:color w:val="4F81BD"/>
    </w:rPr>
  </w:style>
  <w:style w:type="paragraph" w:customStyle="1" w:styleId="1f6">
    <w:name w:val="Выделенная цитата1"/>
    <w:basedOn w:val="a"/>
    <w:next w:val="a"/>
    <w:link w:val="IntenseQuoteChar1"/>
    <w:rsid w:val="002B41A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2B41A4"/>
    <w:pPr>
      <w:keepLines/>
      <w:widowControl w:val="0"/>
      <w:autoSpaceDE w:val="0"/>
      <w:autoSpaceDN w:val="0"/>
      <w:adjustRightInd w:val="0"/>
      <w:spacing w:before="480" w:after="0" w:line="240" w:lineRule="auto"/>
      <w:outlineLvl w:val="9"/>
    </w:pPr>
    <w:rPr>
      <w:rFonts w:cs="Cambria"/>
      <w:color w:val="365F91"/>
      <w:kern w:val="0"/>
      <w:sz w:val="20"/>
      <w:szCs w:val="20"/>
      <w:lang w:val="ru-RU" w:eastAsia="ar-SA"/>
    </w:rPr>
  </w:style>
  <w:style w:type="paragraph" w:customStyle="1" w:styleId="Heading11">
    <w:name w:val="Heading 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f3">
    <w:name w:val="Стиль"/>
    <w:rsid w:val="002B41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2B41A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9">
    <w:name w:val="Body Text Indent 2"/>
    <w:basedOn w:val="a"/>
    <w:link w:val="28"/>
    <w:uiPriority w:val="99"/>
    <w:unhideWhenUsed/>
    <w:rsid w:val="002B41A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2B41A4"/>
  </w:style>
  <w:style w:type="paragraph" w:customStyle="1" w:styleId="214pt02">
    <w:name w:val="Стиль Основной текст с отступом 2 + 14 pt Справа:  02 см Междуст..."/>
    <w:basedOn w:val="29"/>
    <w:autoRedefine/>
    <w:rsid w:val="002B41A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2B41A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2B41A4"/>
    <w:pPr>
      <w:spacing w:after="0" w:line="240" w:lineRule="auto"/>
    </w:pPr>
    <w:rPr>
      <w:rFonts w:ascii="Times New Roman" w:eastAsia="Times New Roman" w:hAnsi="Times New Roman" w:cs="Times New Roman"/>
      <w:color w:val="000000"/>
      <w:sz w:val="20"/>
      <w:szCs w:val="20"/>
      <w:lang w:eastAsia="ru-RU"/>
    </w:rPr>
  </w:style>
  <w:style w:type="paragraph" w:customStyle="1" w:styleId="affff4">
    <w:name w:val="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1f7">
    <w:name w:val="Знак Знак1 Знак"/>
    <w:basedOn w:val="a"/>
    <w:rsid w:val="002B41A4"/>
    <w:pPr>
      <w:spacing w:after="160" w:line="240" w:lineRule="exact"/>
    </w:pPr>
    <w:rPr>
      <w:rFonts w:ascii="Verdana" w:eastAsia="Times New Roman" w:hAnsi="Verdana" w:cs="Verdana"/>
      <w:sz w:val="20"/>
      <w:szCs w:val="20"/>
      <w:lang w:val="en-US"/>
    </w:rPr>
  </w:style>
  <w:style w:type="paragraph" w:customStyle="1" w:styleId="2f0">
    <w:name w:val="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8">
    <w:name w:val="Знак1"/>
    <w:basedOn w:val="a"/>
    <w:uiPriority w:val="99"/>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ConsCell">
    <w:name w:val="ConsCell"/>
    <w:rsid w:val="002B41A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Цитата1"/>
    <w:basedOn w:val="a"/>
    <w:rsid w:val="002B41A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2B41A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B41A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affff6">
    <w:name w:val="Знак Знак Знак Знак Знак 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2B41A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2B41A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2B41A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a">
    <w:name w:val="Знак1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2B41A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2B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Доклад: название части Знак"/>
    <w:link w:val="affff8"/>
    <w:locked/>
    <w:rsid w:val="002B41A4"/>
    <w:rPr>
      <w:rFonts w:ascii="Arial" w:hAnsi="Arial" w:cs="Arial"/>
      <w:b/>
      <w:sz w:val="28"/>
      <w:lang w:val="x-none" w:eastAsia="x-none"/>
    </w:rPr>
  </w:style>
  <w:style w:type="paragraph" w:customStyle="1" w:styleId="affff8">
    <w:name w:val="Доклад: название части"/>
    <w:basedOn w:val="a"/>
    <w:next w:val="afff7"/>
    <w:link w:val="affff7"/>
    <w:rsid w:val="002B41A4"/>
    <w:pPr>
      <w:spacing w:after="0" w:line="240" w:lineRule="auto"/>
      <w:ind w:firstLine="567"/>
      <w:jc w:val="both"/>
    </w:pPr>
    <w:rPr>
      <w:rFonts w:ascii="Arial" w:hAnsi="Arial" w:cs="Arial"/>
      <w:b/>
      <w:sz w:val="28"/>
      <w:lang w:val="x-none" w:eastAsia="x-none"/>
    </w:rPr>
  </w:style>
  <w:style w:type="paragraph" w:customStyle="1" w:styleId="affff9">
    <w:name w:val="Доклад: номер таблицы/рисунка"/>
    <w:basedOn w:val="a"/>
    <w:rsid w:val="002B41A4"/>
    <w:pPr>
      <w:spacing w:after="0" w:line="240" w:lineRule="auto"/>
      <w:ind w:firstLine="567"/>
      <w:jc w:val="right"/>
    </w:pPr>
    <w:rPr>
      <w:rFonts w:ascii="Arial" w:eastAsia="Times New Roman" w:hAnsi="Arial" w:cs="Arial"/>
      <w:i/>
      <w:iCs/>
      <w:sz w:val="24"/>
      <w:szCs w:val="24"/>
      <w:lang w:eastAsia="ru-RU"/>
    </w:rPr>
  </w:style>
  <w:style w:type="paragraph" w:customStyle="1" w:styleId="affffa">
    <w:name w:val="Доклад: название таблицы/рисунка"/>
    <w:basedOn w:val="aff0"/>
    <w:rsid w:val="002B41A4"/>
    <w:pPr>
      <w:widowControl/>
      <w:autoSpaceDE/>
      <w:spacing w:after="0"/>
      <w:jc w:val="center"/>
    </w:pPr>
    <w:rPr>
      <w:rFonts w:ascii="Arial" w:hAnsi="Arial" w:cs="Arial"/>
      <w:b/>
      <w:bCs/>
      <w:sz w:val="24"/>
      <w:szCs w:val="24"/>
      <w:lang w:eastAsia="ru-RU"/>
    </w:rPr>
  </w:style>
  <w:style w:type="paragraph" w:customStyle="1" w:styleId="115">
    <w:name w:val="Знак11"/>
    <w:basedOn w:val="a"/>
    <w:rsid w:val="002B41A4"/>
    <w:pPr>
      <w:spacing w:after="160" w:line="240" w:lineRule="exact"/>
    </w:pPr>
    <w:rPr>
      <w:rFonts w:ascii="Verdana" w:eastAsia="Times New Roman" w:hAnsi="Verdana" w:cs="Verdana"/>
      <w:sz w:val="20"/>
      <w:szCs w:val="20"/>
      <w:lang w:val="en-US"/>
    </w:rPr>
  </w:style>
  <w:style w:type="paragraph" w:customStyle="1" w:styleId="affffb">
    <w:name w:val="Заголовок Ариал"/>
    <w:basedOn w:val="1"/>
    <w:rsid w:val="002B41A4"/>
    <w:pPr>
      <w:keepNext w:val="0"/>
      <w:autoSpaceDE w:val="0"/>
      <w:autoSpaceDN w:val="0"/>
      <w:adjustRightInd w:val="0"/>
      <w:spacing w:before="0" w:after="0" w:line="240" w:lineRule="auto"/>
      <w:jc w:val="center"/>
    </w:pPr>
    <w:rPr>
      <w:rFonts w:ascii="Arial" w:hAnsi="Arial" w:cs="Arial"/>
      <w:color w:val="000000"/>
      <w:kern w:val="0"/>
      <w:sz w:val="28"/>
      <w:szCs w:val="28"/>
      <w:lang w:val="ru-RU" w:eastAsia="ar-SA"/>
    </w:rPr>
  </w:style>
  <w:style w:type="paragraph" w:customStyle="1" w:styleId="Style23">
    <w:name w:val="Style23"/>
    <w:basedOn w:val="a"/>
    <w:rsid w:val="002B41A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2B41A4"/>
    <w:pPr>
      <w:widowControl w:val="0"/>
      <w:spacing w:after="0" w:line="240" w:lineRule="auto"/>
    </w:pPr>
    <w:rPr>
      <w:rFonts w:ascii="Calibri" w:eastAsia="Times New Roman" w:hAnsi="Calibri" w:cs="Calibri"/>
      <w:lang w:val="en-US"/>
    </w:rPr>
  </w:style>
  <w:style w:type="paragraph" w:customStyle="1" w:styleId="affffc">
    <w:name w:val="Знак Знак Знак Знак Знак Знак Знак Знак Знак Знак Знак Знак Знак"/>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2B41A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2B41A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2B41A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2B41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2B4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footnote reference"/>
    <w:uiPriority w:val="99"/>
    <w:semiHidden/>
    <w:unhideWhenUsed/>
    <w:rsid w:val="002B41A4"/>
    <w:rPr>
      <w:rFonts w:ascii="Times New Roman" w:hAnsi="Times New Roman" w:cs="Times New Roman" w:hint="default"/>
      <w:vertAlign w:val="superscript"/>
    </w:rPr>
  </w:style>
  <w:style w:type="character" w:styleId="affffe">
    <w:name w:val="line number"/>
    <w:semiHidden/>
    <w:unhideWhenUsed/>
    <w:rsid w:val="002B41A4"/>
    <w:rPr>
      <w:rFonts w:ascii="Times New Roman" w:hAnsi="Times New Roman" w:cs="Times New Roman" w:hint="default"/>
    </w:rPr>
  </w:style>
  <w:style w:type="character" w:styleId="afffff">
    <w:name w:val="page number"/>
    <w:uiPriority w:val="99"/>
    <w:unhideWhenUsed/>
    <w:rsid w:val="002B41A4"/>
    <w:rPr>
      <w:rFonts w:ascii="Times New Roman" w:hAnsi="Times New Roman" w:cs="Times New Roman" w:hint="default"/>
    </w:rPr>
  </w:style>
  <w:style w:type="character" w:styleId="afffff0">
    <w:name w:val="endnote reference"/>
    <w:semiHidden/>
    <w:unhideWhenUsed/>
    <w:rsid w:val="002B41A4"/>
    <w:rPr>
      <w:rFonts w:ascii="Times New Roman" w:hAnsi="Times New Roman" w:cs="Times New Roman" w:hint="default"/>
      <w:vertAlign w:val="superscript"/>
    </w:rPr>
  </w:style>
  <w:style w:type="character" w:customStyle="1" w:styleId="71">
    <w:name w:val="Заголовок 7 Знак1"/>
    <w:semiHidden/>
    <w:rsid w:val="002B41A4"/>
    <w:rPr>
      <w:rFonts w:ascii="Cambria" w:hAnsi="Cambria" w:cs="Cambria" w:hint="default"/>
      <w:i/>
      <w:iCs/>
      <w:color w:val="404040"/>
      <w:sz w:val="22"/>
      <w:szCs w:val="22"/>
      <w:lang w:val="x-none" w:eastAsia="en-US"/>
    </w:rPr>
  </w:style>
  <w:style w:type="character" w:customStyle="1" w:styleId="81">
    <w:name w:val="Заголовок 8 Знак1"/>
    <w:semiHidden/>
    <w:rsid w:val="002B41A4"/>
    <w:rPr>
      <w:rFonts w:ascii="Cambria" w:hAnsi="Cambria" w:cs="Cambria" w:hint="default"/>
      <w:color w:val="404040"/>
      <w:lang w:val="x-none" w:eastAsia="en-US"/>
    </w:rPr>
  </w:style>
  <w:style w:type="character" w:customStyle="1" w:styleId="91">
    <w:name w:val="Заголовок 9 Знак1"/>
    <w:semiHidden/>
    <w:rsid w:val="002B41A4"/>
    <w:rPr>
      <w:rFonts w:ascii="Cambria" w:hAnsi="Cambria" w:cs="Cambria" w:hint="default"/>
      <w:i/>
      <w:iCs/>
      <w:color w:val="404040"/>
      <w:lang w:val="x-none" w:eastAsia="en-US"/>
    </w:rPr>
  </w:style>
  <w:style w:type="character" w:customStyle="1" w:styleId="Heading1Char">
    <w:name w:val="Heading 1 Char"/>
    <w:uiPriority w:val="99"/>
    <w:locked/>
    <w:rsid w:val="002B41A4"/>
    <w:rPr>
      <w:rFonts w:ascii="Arial" w:hAnsi="Arial" w:cs="Arial" w:hint="default"/>
      <w:b/>
      <w:bCs/>
      <w:color w:val="000080"/>
      <w:sz w:val="24"/>
      <w:szCs w:val="24"/>
    </w:rPr>
  </w:style>
  <w:style w:type="character" w:customStyle="1" w:styleId="Heading2Char">
    <w:name w:val="Heading 2 Char"/>
    <w:uiPriority w:val="99"/>
    <w:locked/>
    <w:rsid w:val="002B41A4"/>
    <w:rPr>
      <w:rFonts w:ascii="Cambria" w:hAnsi="Cambria" w:cs="Cambria" w:hint="default"/>
      <w:b/>
      <w:bCs/>
      <w:color w:val="4F81BD"/>
      <w:sz w:val="26"/>
      <w:szCs w:val="26"/>
      <w:lang w:val="ru-RU" w:eastAsia="en-US"/>
    </w:rPr>
  </w:style>
  <w:style w:type="character" w:customStyle="1" w:styleId="Heading3Char">
    <w:name w:val="Heading 3 Char"/>
    <w:uiPriority w:val="99"/>
    <w:locked/>
    <w:rsid w:val="002B41A4"/>
    <w:rPr>
      <w:rFonts w:ascii="Cambria" w:hAnsi="Cambria" w:cs="Cambria" w:hint="default"/>
      <w:b/>
      <w:bCs/>
      <w:color w:val="4F81BD"/>
      <w:sz w:val="22"/>
      <w:szCs w:val="22"/>
      <w:lang w:val="ru-RU" w:eastAsia="en-US"/>
    </w:rPr>
  </w:style>
  <w:style w:type="character" w:customStyle="1" w:styleId="Heading4Char">
    <w:name w:val="Heading 4 Char"/>
    <w:locked/>
    <w:rsid w:val="002B41A4"/>
    <w:rPr>
      <w:rFonts w:ascii="Times New Roman" w:hAnsi="Times New Roman" w:cs="Times New Roman" w:hint="default"/>
      <w:b/>
      <w:bCs/>
      <w:sz w:val="28"/>
      <w:szCs w:val="28"/>
    </w:rPr>
  </w:style>
  <w:style w:type="character" w:customStyle="1" w:styleId="Heading5Char">
    <w:name w:val="Heading 5 Char"/>
    <w:locked/>
    <w:rsid w:val="002B41A4"/>
    <w:rPr>
      <w:rFonts w:ascii="Cambria" w:hAnsi="Cambria" w:cs="Cambria" w:hint="default"/>
      <w:color w:val="243F60"/>
      <w:sz w:val="22"/>
      <w:szCs w:val="22"/>
      <w:lang w:val="x-none" w:eastAsia="en-US"/>
    </w:rPr>
  </w:style>
  <w:style w:type="character" w:customStyle="1" w:styleId="Heading6Char">
    <w:name w:val="Heading 6 Char"/>
    <w:locked/>
    <w:rsid w:val="002B41A4"/>
    <w:rPr>
      <w:rFonts w:ascii="Times New Roman" w:hAnsi="Times New Roman" w:cs="Times New Roman" w:hint="default"/>
      <w:b/>
      <w:bCs/>
      <w:sz w:val="22"/>
      <w:szCs w:val="22"/>
    </w:rPr>
  </w:style>
  <w:style w:type="character" w:customStyle="1" w:styleId="Heading7Char">
    <w:name w:val="Heading 7 Char"/>
    <w:locked/>
    <w:rsid w:val="002B41A4"/>
    <w:rPr>
      <w:rFonts w:ascii="Cambria" w:hAnsi="Cambria" w:cs="Cambria" w:hint="default"/>
      <w:i/>
      <w:iCs/>
      <w:color w:val="404040"/>
    </w:rPr>
  </w:style>
  <w:style w:type="character" w:customStyle="1" w:styleId="Heading8Char">
    <w:name w:val="Heading 8 Char"/>
    <w:locked/>
    <w:rsid w:val="002B41A4"/>
    <w:rPr>
      <w:rFonts w:ascii="Cambria" w:hAnsi="Cambria" w:cs="Cambria" w:hint="default"/>
      <w:color w:val="4F81BD"/>
    </w:rPr>
  </w:style>
  <w:style w:type="character" w:customStyle="1" w:styleId="Heading9Char">
    <w:name w:val="Heading 9 Char"/>
    <w:locked/>
    <w:rsid w:val="002B41A4"/>
    <w:rPr>
      <w:rFonts w:ascii="Cambria" w:hAnsi="Cambria" w:cs="Cambria" w:hint="default"/>
      <w:i/>
      <w:iCs/>
      <w:color w:val="404040"/>
    </w:rPr>
  </w:style>
  <w:style w:type="character" w:customStyle="1" w:styleId="Absatz-Standardschriftart">
    <w:name w:val="Absatz-Standardschriftart"/>
    <w:rsid w:val="002B41A4"/>
  </w:style>
  <w:style w:type="character" w:customStyle="1" w:styleId="WW8Num2z0">
    <w:name w:val="WW8Num2z0"/>
    <w:uiPriority w:val="99"/>
    <w:rsid w:val="002B41A4"/>
    <w:rPr>
      <w:rFonts w:ascii="Symbol" w:hAnsi="Symbol" w:hint="default"/>
    </w:rPr>
  </w:style>
  <w:style w:type="character" w:customStyle="1" w:styleId="WW8Num3z0">
    <w:name w:val="WW8Num3z0"/>
    <w:uiPriority w:val="99"/>
    <w:rsid w:val="002B41A4"/>
    <w:rPr>
      <w:rFonts w:ascii="Symbol" w:hAnsi="Symbol" w:hint="default"/>
    </w:rPr>
  </w:style>
  <w:style w:type="character" w:customStyle="1" w:styleId="WW8Num5z0">
    <w:name w:val="WW8Num5z0"/>
    <w:rsid w:val="002B41A4"/>
    <w:rPr>
      <w:rFonts w:ascii="Symbol" w:hAnsi="Symbol" w:hint="default"/>
    </w:rPr>
  </w:style>
  <w:style w:type="character" w:customStyle="1" w:styleId="WW8Num5z1">
    <w:name w:val="WW8Num5z1"/>
    <w:rsid w:val="002B41A4"/>
    <w:rPr>
      <w:rFonts w:ascii="Courier New" w:hAnsi="Courier New" w:cs="Courier New" w:hint="default"/>
    </w:rPr>
  </w:style>
  <w:style w:type="character" w:customStyle="1" w:styleId="WW8Num5z2">
    <w:name w:val="WW8Num5z2"/>
    <w:rsid w:val="002B41A4"/>
    <w:rPr>
      <w:rFonts w:ascii="Wingdings" w:hAnsi="Wingdings" w:hint="default"/>
    </w:rPr>
  </w:style>
  <w:style w:type="character" w:customStyle="1" w:styleId="WW8Num13z0">
    <w:name w:val="WW8Num13z0"/>
    <w:rsid w:val="002B41A4"/>
    <w:rPr>
      <w:rFonts w:ascii="Symbol" w:hAnsi="Symbol" w:hint="default"/>
    </w:rPr>
  </w:style>
  <w:style w:type="character" w:customStyle="1" w:styleId="WW8Num13z1">
    <w:name w:val="WW8Num13z1"/>
    <w:rsid w:val="002B41A4"/>
    <w:rPr>
      <w:rFonts w:ascii="Courier New" w:hAnsi="Courier New" w:cs="Courier New" w:hint="default"/>
    </w:rPr>
  </w:style>
  <w:style w:type="character" w:customStyle="1" w:styleId="WW8Num13z2">
    <w:name w:val="WW8Num13z2"/>
    <w:rsid w:val="002B41A4"/>
    <w:rPr>
      <w:rFonts w:ascii="Wingdings" w:hAnsi="Wingdings" w:hint="default"/>
    </w:rPr>
  </w:style>
  <w:style w:type="character" w:customStyle="1" w:styleId="WW8Num14z0">
    <w:name w:val="WW8Num14z0"/>
    <w:rsid w:val="002B41A4"/>
    <w:rPr>
      <w:rFonts w:ascii="Symbol" w:hAnsi="Symbol" w:hint="default"/>
    </w:rPr>
  </w:style>
  <w:style w:type="character" w:customStyle="1" w:styleId="WW8Num14z1">
    <w:name w:val="WW8Num14z1"/>
    <w:rsid w:val="002B41A4"/>
    <w:rPr>
      <w:rFonts w:ascii="Courier New" w:hAnsi="Courier New" w:cs="Courier New" w:hint="default"/>
    </w:rPr>
  </w:style>
  <w:style w:type="character" w:customStyle="1" w:styleId="WW8Num14z2">
    <w:name w:val="WW8Num14z2"/>
    <w:rsid w:val="002B41A4"/>
    <w:rPr>
      <w:rFonts w:ascii="Wingdings" w:hAnsi="Wingdings" w:hint="default"/>
    </w:rPr>
  </w:style>
  <w:style w:type="character" w:customStyle="1" w:styleId="WW8Num16z0">
    <w:name w:val="WW8Num16z0"/>
    <w:rsid w:val="002B41A4"/>
    <w:rPr>
      <w:rFonts w:ascii="Symbol" w:hAnsi="Symbol" w:hint="default"/>
    </w:rPr>
  </w:style>
  <w:style w:type="character" w:customStyle="1" w:styleId="WW8Num16z1">
    <w:name w:val="WW8Num16z1"/>
    <w:rsid w:val="002B41A4"/>
    <w:rPr>
      <w:rFonts w:ascii="Courier New" w:hAnsi="Courier New" w:cs="Courier New" w:hint="default"/>
    </w:rPr>
  </w:style>
  <w:style w:type="character" w:customStyle="1" w:styleId="WW8Num16z2">
    <w:name w:val="WW8Num16z2"/>
    <w:rsid w:val="002B41A4"/>
    <w:rPr>
      <w:rFonts w:ascii="Wingdings" w:hAnsi="Wingdings" w:hint="default"/>
    </w:rPr>
  </w:style>
  <w:style w:type="character" w:customStyle="1" w:styleId="WW8Num18z1">
    <w:name w:val="WW8Num18z1"/>
    <w:rsid w:val="002B41A4"/>
    <w:rPr>
      <w:rFonts w:ascii="Symbol" w:hAnsi="Symbol" w:hint="default"/>
    </w:rPr>
  </w:style>
  <w:style w:type="character" w:customStyle="1" w:styleId="WW8Num22z0">
    <w:name w:val="WW8Num22z0"/>
    <w:rsid w:val="002B41A4"/>
    <w:rPr>
      <w:rFonts w:ascii="Symbol" w:hAnsi="Symbol" w:hint="default"/>
    </w:rPr>
  </w:style>
  <w:style w:type="character" w:customStyle="1" w:styleId="WW8Num22z1">
    <w:name w:val="WW8Num22z1"/>
    <w:rsid w:val="002B41A4"/>
    <w:rPr>
      <w:rFonts w:ascii="Courier New" w:hAnsi="Courier New" w:cs="Courier New" w:hint="default"/>
    </w:rPr>
  </w:style>
  <w:style w:type="character" w:customStyle="1" w:styleId="WW8Num22z2">
    <w:name w:val="WW8Num22z2"/>
    <w:rsid w:val="002B41A4"/>
    <w:rPr>
      <w:rFonts w:ascii="Wingdings" w:hAnsi="Wingdings" w:hint="default"/>
    </w:rPr>
  </w:style>
  <w:style w:type="character" w:customStyle="1" w:styleId="WW8Num23z1">
    <w:name w:val="WW8Num23z1"/>
    <w:rsid w:val="002B41A4"/>
    <w:rPr>
      <w:rFonts w:ascii="Symbol" w:hAnsi="Symbol" w:hint="default"/>
    </w:rPr>
  </w:style>
  <w:style w:type="character" w:customStyle="1" w:styleId="WW8Num25z0">
    <w:name w:val="WW8Num25z0"/>
    <w:rsid w:val="002B41A4"/>
    <w:rPr>
      <w:rFonts w:ascii="Symbol" w:hAnsi="Symbol" w:hint="default"/>
    </w:rPr>
  </w:style>
  <w:style w:type="character" w:customStyle="1" w:styleId="WW8Num25z1">
    <w:name w:val="WW8Num25z1"/>
    <w:rsid w:val="002B41A4"/>
    <w:rPr>
      <w:rFonts w:ascii="Courier New" w:hAnsi="Courier New" w:cs="Courier New" w:hint="default"/>
    </w:rPr>
  </w:style>
  <w:style w:type="character" w:customStyle="1" w:styleId="WW8Num25z2">
    <w:name w:val="WW8Num25z2"/>
    <w:rsid w:val="002B41A4"/>
    <w:rPr>
      <w:rFonts w:ascii="Wingdings" w:hAnsi="Wingdings" w:hint="default"/>
    </w:rPr>
  </w:style>
  <w:style w:type="character" w:customStyle="1" w:styleId="WW8Num26z1">
    <w:name w:val="WW8Num26z1"/>
    <w:rsid w:val="002B41A4"/>
    <w:rPr>
      <w:rFonts w:ascii="Symbol" w:hAnsi="Symbol" w:hint="default"/>
    </w:rPr>
  </w:style>
  <w:style w:type="character" w:customStyle="1" w:styleId="WW8Num27z1">
    <w:name w:val="WW8Num27z1"/>
    <w:rsid w:val="002B41A4"/>
    <w:rPr>
      <w:rFonts w:ascii="Symbol" w:hAnsi="Symbol" w:hint="default"/>
    </w:rPr>
  </w:style>
  <w:style w:type="character" w:customStyle="1" w:styleId="1fb">
    <w:name w:val="Основной шрифт абзаца1"/>
    <w:uiPriority w:val="99"/>
    <w:rsid w:val="002B41A4"/>
  </w:style>
  <w:style w:type="character" w:customStyle="1" w:styleId="afffff1">
    <w:name w:val="Текст концевой сноски Знак"/>
    <w:uiPriority w:val="99"/>
    <w:rsid w:val="002B41A4"/>
    <w:rPr>
      <w:rFonts w:ascii="Times New Roman" w:hAnsi="Times New Roman" w:cs="Times New Roman" w:hint="default"/>
    </w:rPr>
  </w:style>
  <w:style w:type="character" w:customStyle="1" w:styleId="afffff2">
    <w:name w:val="Символы концевой сноски"/>
    <w:rsid w:val="002B41A4"/>
    <w:rPr>
      <w:vertAlign w:val="superscript"/>
    </w:rPr>
  </w:style>
  <w:style w:type="character" w:customStyle="1" w:styleId="afffff3">
    <w:name w:val="Символ сноски"/>
    <w:uiPriority w:val="99"/>
    <w:rsid w:val="002B41A4"/>
    <w:rPr>
      <w:vertAlign w:val="superscript"/>
    </w:rPr>
  </w:style>
  <w:style w:type="character" w:customStyle="1" w:styleId="BodyText3Char1">
    <w:name w:val="Body Text 3 Char1"/>
    <w:locked/>
    <w:rsid w:val="002B41A4"/>
  </w:style>
  <w:style w:type="paragraph" w:styleId="32">
    <w:name w:val="Body Text 3"/>
    <w:basedOn w:val="a"/>
    <w:link w:val="31"/>
    <w:unhideWhenUsed/>
    <w:rsid w:val="002B41A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2B41A4"/>
    <w:rPr>
      <w:sz w:val="16"/>
      <w:szCs w:val="16"/>
    </w:rPr>
  </w:style>
  <w:style w:type="character" w:customStyle="1" w:styleId="1fc">
    <w:name w:val="Знак Знак1"/>
    <w:rsid w:val="002B41A4"/>
    <w:rPr>
      <w:rFonts w:ascii="Arial" w:hAnsi="Arial" w:cs="Arial" w:hint="default"/>
      <w:b/>
      <w:bCs w:val="0"/>
      <w:kern w:val="2"/>
      <w:sz w:val="32"/>
      <w:lang w:val="ru-RU" w:eastAsia="ar-SA" w:bidi="ar-SA"/>
    </w:rPr>
  </w:style>
  <w:style w:type="character" w:customStyle="1" w:styleId="43">
    <w:name w:val="Знак Знак4"/>
    <w:rsid w:val="002B41A4"/>
    <w:rPr>
      <w:rFonts w:ascii="Arial" w:hAnsi="Arial" w:cs="Arial" w:hint="default"/>
      <w:b/>
      <w:bCs w:val="0"/>
      <w:kern w:val="2"/>
      <w:sz w:val="32"/>
      <w:lang w:val="ru-RU" w:eastAsia="ar-SA" w:bidi="ar-SA"/>
    </w:rPr>
  </w:style>
  <w:style w:type="character" w:customStyle="1" w:styleId="BodyTextChar">
    <w:name w:val="Body Text Char"/>
    <w:uiPriority w:val="99"/>
    <w:locked/>
    <w:rsid w:val="002B41A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uiPriority w:val="99"/>
    <w:locked/>
    <w:rsid w:val="002B41A4"/>
    <w:rPr>
      <w:rFonts w:ascii="Calibri" w:hAnsi="Calibri" w:cs="Calibri" w:hint="default"/>
    </w:rPr>
  </w:style>
  <w:style w:type="character" w:customStyle="1" w:styleId="FooterChar">
    <w:name w:val="Footer Char"/>
    <w:uiPriority w:val="99"/>
    <w:semiHidden/>
    <w:locked/>
    <w:rsid w:val="002B41A4"/>
    <w:rPr>
      <w:rFonts w:ascii="Calibri" w:hAnsi="Calibri" w:cs="Calibri" w:hint="default"/>
      <w:sz w:val="20"/>
      <w:szCs w:val="20"/>
    </w:rPr>
  </w:style>
  <w:style w:type="character" w:customStyle="1" w:styleId="1fd">
    <w:name w:val="Текст выноски Знак1"/>
    <w:basedOn w:val="a0"/>
    <w:uiPriority w:val="99"/>
    <w:rsid w:val="002B41A4"/>
    <w:rPr>
      <w:rFonts w:ascii="Tahoma" w:hAnsi="Tahoma" w:cs="Tahoma" w:hint="default"/>
      <w:sz w:val="16"/>
      <w:szCs w:val="16"/>
      <w:lang w:eastAsia="ar-SA"/>
    </w:rPr>
  </w:style>
  <w:style w:type="character" w:customStyle="1" w:styleId="BalloonTextChar">
    <w:name w:val="Balloon Text Char"/>
    <w:uiPriority w:val="99"/>
    <w:semiHidden/>
    <w:locked/>
    <w:rsid w:val="002B41A4"/>
    <w:rPr>
      <w:rFonts w:ascii="Tahoma" w:hAnsi="Tahoma" w:cs="Tahoma" w:hint="default"/>
      <w:sz w:val="16"/>
      <w:szCs w:val="16"/>
      <w:lang w:val="x-none" w:eastAsia="en-US"/>
    </w:rPr>
  </w:style>
  <w:style w:type="character" w:customStyle="1" w:styleId="1fe">
    <w:name w:val="Текст концевой сноски Знак1"/>
    <w:basedOn w:val="a0"/>
    <w:semiHidden/>
    <w:rsid w:val="002B41A4"/>
    <w:rPr>
      <w:lang w:eastAsia="ar-SA"/>
    </w:rPr>
  </w:style>
  <w:style w:type="character" w:customStyle="1" w:styleId="EndnoteTextChar">
    <w:name w:val="Endnote Text Char"/>
    <w:uiPriority w:val="99"/>
    <w:semiHidden/>
    <w:locked/>
    <w:rsid w:val="002B41A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2B41A4"/>
    <w:rPr>
      <w:rFonts w:ascii="Calibri" w:hAnsi="Calibri" w:cs="Calibri" w:hint="default"/>
      <w:sz w:val="20"/>
      <w:szCs w:val="20"/>
    </w:rPr>
  </w:style>
  <w:style w:type="character" w:customStyle="1" w:styleId="2f4">
    <w:name w:val="Знак Знак2"/>
    <w:rsid w:val="002B41A4"/>
  </w:style>
  <w:style w:type="character" w:customStyle="1" w:styleId="12pt">
    <w:name w:val="Основной текст + 12 pt"/>
    <w:aliases w:val="Полужирный2"/>
    <w:uiPriority w:val="99"/>
    <w:rsid w:val="002B41A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Колонтитул + 13,5 pt,Интервал 0 pt"/>
    <w:uiPriority w:val="99"/>
    <w:rsid w:val="002B41A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2B41A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2B41A4"/>
    <w:rPr>
      <w:rFonts w:ascii="Times New Roman" w:hAnsi="Times New Roman" w:cs="Times New Roman" w:hint="default"/>
      <w:sz w:val="26"/>
      <w:szCs w:val="26"/>
    </w:rPr>
  </w:style>
  <w:style w:type="character" w:customStyle="1" w:styleId="FontStyle13">
    <w:name w:val="Font Style13"/>
    <w:rsid w:val="002B41A4"/>
    <w:rPr>
      <w:rFonts w:ascii="Times New Roman" w:hAnsi="Times New Roman" w:cs="Times New Roman" w:hint="default"/>
      <w:sz w:val="28"/>
      <w:szCs w:val="28"/>
    </w:rPr>
  </w:style>
  <w:style w:type="paragraph" w:styleId="27">
    <w:name w:val="Body Text 2"/>
    <w:basedOn w:val="a"/>
    <w:link w:val="26"/>
    <w:unhideWhenUsed/>
    <w:rsid w:val="002B41A4"/>
    <w:pPr>
      <w:widowControl w:val="0"/>
      <w:autoSpaceDE w:val="0"/>
      <w:spacing w:after="120" w:line="480" w:lineRule="auto"/>
    </w:pPr>
    <w:rPr>
      <w:lang w:eastAsia="ar-SA"/>
    </w:rPr>
  </w:style>
  <w:style w:type="character" w:customStyle="1" w:styleId="214">
    <w:name w:val="Основной текст 2 Знак1"/>
    <w:basedOn w:val="a0"/>
    <w:semiHidden/>
    <w:rsid w:val="002B41A4"/>
  </w:style>
  <w:style w:type="character" w:customStyle="1" w:styleId="BodyText2Char">
    <w:name w:val="Body Text 2 Char"/>
    <w:locked/>
    <w:rsid w:val="002B41A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2B41A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uiPriority w:val="99"/>
    <w:locked/>
    <w:rsid w:val="002B41A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uiPriority w:val="99"/>
    <w:locked/>
    <w:rsid w:val="002B41A4"/>
    <w:rPr>
      <w:rFonts w:ascii="Times New Roman" w:hAnsi="Times New Roman" w:cs="Times New Roman" w:hint="default"/>
      <w:sz w:val="24"/>
      <w:szCs w:val="24"/>
      <w:lang w:val="x-none" w:eastAsia="ru-RU"/>
    </w:rPr>
  </w:style>
  <w:style w:type="paragraph" w:styleId="34">
    <w:name w:val="Body Text Indent 3"/>
    <w:basedOn w:val="a"/>
    <w:link w:val="33"/>
    <w:unhideWhenUsed/>
    <w:rsid w:val="002B41A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2B41A4"/>
    <w:rPr>
      <w:sz w:val="16"/>
      <w:szCs w:val="16"/>
    </w:rPr>
  </w:style>
  <w:style w:type="character" w:customStyle="1" w:styleId="BodyTextIndent3Char">
    <w:name w:val="Body Text Indent 3 Char"/>
    <w:locked/>
    <w:rsid w:val="002B41A4"/>
    <w:rPr>
      <w:rFonts w:ascii="Calibri" w:hAnsi="Calibri" w:cs="Calibri" w:hint="default"/>
      <w:sz w:val="16"/>
      <w:szCs w:val="16"/>
      <w:lang w:val="x-none" w:eastAsia="en-US"/>
    </w:rPr>
  </w:style>
  <w:style w:type="character" w:customStyle="1" w:styleId="72">
    <w:name w:val="Знак Знак7"/>
    <w:rsid w:val="002B41A4"/>
    <w:rPr>
      <w:rFonts w:ascii="Arial" w:hAnsi="Arial" w:cs="Arial" w:hint="default"/>
      <w:b/>
      <w:bCs/>
      <w:kern w:val="32"/>
      <w:sz w:val="32"/>
      <w:szCs w:val="32"/>
      <w:lang w:val="ru-RU" w:eastAsia="ar-SA" w:bidi="ar-SA"/>
    </w:rPr>
  </w:style>
  <w:style w:type="character" w:customStyle="1" w:styleId="53">
    <w:name w:val="Знак Знак5"/>
    <w:rsid w:val="002B41A4"/>
    <w:rPr>
      <w:rFonts w:ascii="Arial" w:hAnsi="Arial" w:cs="Arial" w:hint="default"/>
      <w:b/>
      <w:bCs/>
      <w:i/>
      <w:iCs/>
      <w:sz w:val="28"/>
      <w:szCs w:val="28"/>
      <w:lang w:val="ru-RU" w:eastAsia="ar-SA" w:bidi="ar-SA"/>
    </w:rPr>
  </w:style>
  <w:style w:type="character" w:customStyle="1" w:styleId="2f5">
    <w:name w:val="Основной шрифт абзаца2"/>
    <w:uiPriority w:val="99"/>
    <w:rsid w:val="002B41A4"/>
  </w:style>
  <w:style w:type="character" w:customStyle="1" w:styleId="HTMLPreformattedChar">
    <w:name w:val="HTML Preformatted Char"/>
    <w:locked/>
    <w:rsid w:val="002B41A4"/>
    <w:rPr>
      <w:rFonts w:ascii="Courier New" w:hAnsi="Courier New" w:cs="Courier New" w:hint="default"/>
      <w:sz w:val="20"/>
      <w:szCs w:val="20"/>
      <w:lang w:val="x-none" w:eastAsia="en-US"/>
    </w:rPr>
  </w:style>
  <w:style w:type="character" w:customStyle="1" w:styleId="3a">
    <w:name w:val="Знак Знак3"/>
    <w:rsid w:val="002B41A4"/>
    <w:rPr>
      <w:rFonts w:ascii="Courier New" w:hAnsi="Courier New" w:cs="Courier New" w:hint="default"/>
      <w:color w:val="000000"/>
      <w:sz w:val="20"/>
      <w:szCs w:val="20"/>
      <w:lang w:val="x-none" w:eastAsia="ru-RU"/>
    </w:rPr>
  </w:style>
  <w:style w:type="character" w:customStyle="1" w:styleId="CommentTextChar">
    <w:name w:val="Comment Text Char"/>
    <w:uiPriority w:val="99"/>
    <w:semiHidden/>
    <w:locked/>
    <w:rsid w:val="002B41A4"/>
    <w:rPr>
      <w:rFonts w:ascii="Times New Roman" w:hAnsi="Times New Roman" w:cs="Times New Roman" w:hint="default"/>
      <w:sz w:val="20"/>
      <w:szCs w:val="20"/>
      <w:lang w:val="x-none" w:eastAsia="en-US"/>
    </w:rPr>
  </w:style>
  <w:style w:type="character" w:customStyle="1" w:styleId="afffff4">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2B41A4"/>
    <w:rPr>
      <w:rFonts w:ascii="Calibri" w:hAnsi="Calibri" w:hint="default"/>
      <w:sz w:val="22"/>
      <w:lang w:val="ru-RU" w:eastAsia="en-US"/>
    </w:rPr>
  </w:style>
  <w:style w:type="paragraph" w:styleId="affd">
    <w:name w:val="Plain Text"/>
    <w:basedOn w:val="a"/>
    <w:link w:val="affc"/>
    <w:unhideWhenUsed/>
    <w:rsid w:val="002B41A4"/>
    <w:pPr>
      <w:widowControl w:val="0"/>
      <w:autoSpaceDE w:val="0"/>
      <w:spacing w:after="0" w:line="240" w:lineRule="auto"/>
    </w:pPr>
    <w:rPr>
      <w:rFonts w:ascii="Courier New" w:hAnsi="Courier New" w:cs="Courier New"/>
    </w:rPr>
  </w:style>
  <w:style w:type="character" w:customStyle="1" w:styleId="1ff">
    <w:name w:val="Текст Знак1"/>
    <w:basedOn w:val="a0"/>
    <w:uiPriority w:val="99"/>
    <w:semiHidden/>
    <w:rsid w:val="002B41A4"/>
    <w:rPr>
      <w:rFonts w:ascii="Consolas" w:hAnsi="Consolas" w:cs="Consolas"/>
      <w:sz w:val="21"/>
      <w:szCs w:val="21"/>
    </w:rPr>
  </w:style>
  <w:style w:type="character" w:customStyle="1" w:styleId="PlainTextChar">
    <w:name w:val="Plain Text Char"/>
    <w:locked/>
    <w:rsid w:val="002B41A4"/>
    <w:rPr>
      <w:rFonts w:ascii="Courier New" w:hAnsi="Courier New" w:cs="Courier New" w:hint="default"/>
    </w:rPr>
  </w:style>
  <w:style w:type="paragraph" w:styleId="aff3">
    <w:name w:val="Title"/>
    <w:basedOn w:val="a"/>
    <w:next w:val="a"/>
    <w:link w:val="aff2"/>
    <w:uiPriority w:val="99"/>
    <w:qFormat/>
    <w:rsid w:val="002B41A4"/>
    <w:pPr>
      <w:widowControl w:val="0"/>
      <w:pBdr>
        <w:bottom w:val="single" w:sz="8" w:space="4" w:color="4F81BD" w:themeColor="accent1"/>
      </w:pBdr>
      <w:autoSpaceDE w:val="0"/>
      <w:spacing w:after="300" w:line="240" w:lineRule="auto"/>
      <w:contextualSpacing/>
    </w:pPr>
    <w:rPr>
      <w:sz w:val="24"/>
      <w:szCs w:val="24"/>
    </w:rPr>
  </w:style>
  <w:style w:type="character" w:customStyle="1" w:styleId="1ff0">
    <w:name w:val="Название Знак1"/>
    <w:basedOn w:val="a0"/>
    <w:rsid w:val="002B41A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uiPriority w:val="99"/>
    <w:locked/>
    <w:rsid w:val="002B41A4"/>
    <w:rPr>
      <w:rFonts w:ascii="Arial" w:hAnsi="Arial" w:cs="Arial" w:hint="default"/>
      <w:b/>
      <w:bCs/>
      <w:sz w:val="28"/>
      <w:szCs w:val="28"/>
      <w:lang w:val="ru-RU" w:eastAsia="ru-RU"/>
    </w:rPr>
  </w:style>
  <w:style w:type="character" w:customStyle="1" w:styleId="afffff5">
    <w:name w:val="Знак Знак"/>
    <w:uiPriority w:val="99"/>
    <w:rsid w:val="002B41A4"/>
    <w:rPr>
      <w:sz w:val="24"/>
    </w:rPr>
  </w:style>
  <w:style w:type="character" w:customStyle="1" w:styleId="FontStyle25">
    <w:name w:val="Font Style25"/>
    <w:rsid w:val="002B41A4"/>
    <w:rPr>
      <w:rFonts w:ascii="Times New Roman" w:hAnsi="Times New Roman" w:cs="Times New Roman" w:hint="default"/>
      <w:sz w:val="28"/>
    </w:rPr>
  </w:style>
  <w:style w:type="character" w:customStyle="1" w:styleId="62">
    <w:name w:val="Знак Знак6"/>
    <w:uiPriority w:val="99"/>
    <w:rsid w:val="002B41A4"/>
    <w:rPr>
      <w:rFonts w:ascii="Arial" w:hAnsi="Arial" w:cs="Arial" w:hint="default"/>
      <w:b/>
      <w:bCs/>
      <w:kern w:val="32"/>
      <w:sz w:val="32"/>
      <w:szCs w:val="32"/>
      <w:lang w:val="x-none" w:eastAsia="ar-SA" w:bidi="ar-SA"/>
    </w:rPr>
  </w:style>
  <w:style w:type="character" w:customStyle="1" w:styleId="afffff6">
    <w:name w:val="Доклад: основной текст Знак"/>
    <w:rsid w:val="002B41A4"/>
    <w:rPr>
      <w:rFonts w:ascii="Arial" w:hAnsi="Arial" w:cs="Arial" w:hint="default"/>
      <w:sz w:val="28"/>
      <w:szCs w:val="28"/>
      <w:lang w:val="ru-RU" w:eastAsia="ru-RU"/>
    </w:rPr>
  </w:style>
  <w:style w:type="character" w:customStyle="1" w:styleId="116">
    <w:name w:val="Заголовок 1 Знак1"/>
    <w:locked/>
    <w:rsid w:val="002B41A4"/>
    <w:rPr>
      <w:rFonts w:ascii="Arial" w:eastAsia="Times New Roman" w:hAnsi="Arial" w:cs="Arial"/>
      <w:b/>
      <w:bCs/>
      <w:kern w:val="2"/>
      <w:sz w:val="32"/>
      <w:szCs w:val="32"/>
      <w:lang w:eastAsia="ar-SA"/>
    </w:rPr>
  </w:style>
  <w:style w:type="character" w:customStyle="1" w:styleId="1ff1">
    <w:name w:val="ВерхКолонтитул Знак Знак1"/>
    <w:rsid w:val="002B41A4"/>
    <w:rPr>
      <w:rFonts w:ascii="Times New Roman" w:hAnsi="Times New Roman" w:cs="Times New Roman" w:hint="default"/>
    </w:rPr>
  </w:style>
  <w:style w:type="character" w:customStyle="1" w:styleId="3b">
    <w:name w:val="Нижний колонтитул Знак3"/>
    <w:basedOn w:val="a0"/>
    <w:semiHidden/>
    <w:rsid w:val="002B41A4"/>
    <w:rPr>
      <w:rFonts w:ascii="Times New Roman" w:eastAsia="Times New Roman" w:hAnsi="Times New Roman" w:cs="Times New Roman"/>
      <w:sz w:val="20"/>
      <w:szCs w:val="20"/>
      <w:lang w:eastAsia="ar-SA"/>
    </w:rPr>
  </w:style>
  <w:style w:type="character" w:customStyle="1" w:styleId="3c">
    <w:name w:val="Текст выноски Знак3"/>
    <w:basedOn w:val="a0"/>
    <w:uiPriority w:val="99"/>
    <w:semiHidden/>
    <w:rsid w:val="002B41A4"/>
    <w:rPr>
      <w:rFonts w:ascii="Tahoma" w:hAnsi="Tahoma" w:cs="Tahoma"/>
      <w:sz w:val="16"/>
      <w:szCs w:val="16"/>
    </w:rPr>
  </w:style>
  <w:style w:type="character" w:customStyle="1" w:styleId="82">
    <w:name w:val="Знак Знак8"/>
    <w:rsid w:val="002B41A4"/>
    <w:rPr>
      <w:rFonts w:ascii="Arial" w:hAnsi="Arial" w:cs="Arial" w:hint="default"/>
      <w:b/>
      <w:bCs w:val="0"/>
      <w:kern w:val="32"/>
      <w:sz w:val="32"/>
      <w:lang w:val="x-none" w:eastAsia="ru-RU"/>
    </w:rPr>
  </w:style>
  <w:style w:type="paragraph" w:styleId="affb">
    <w:name w:val="Document Map"/>
    <w:basedOn w:val="a"/>
    <w:link w:val="affa"/>
    <w:semiHidden/>
    <w:unhideWhenUsed/>
    <w:rsid w:val="002B41A4"/>
    <w:pPr>
      <w:widowControl w:val="0"/>
      <w:autoSpaceDE w:val="0"/>
      <w:spacing w:after="0" w:line="240" w:lineRule="auto"/>
    </w:pPr>
    <w:rPr>
      <w:rFonts w:ascii="Tahoma" w:hAnsi="Tahoma" w:cs="Tahoma"/>
      <w:sz w:val="16"/>
      <w:szCs w:val="16"/>
    </w:rPr>
  </w:style>
  <w:style w:type="character" w:customStyle="1" w:styleId="1ff2">
    <w:name w:val="Схема документа Знак1"/>
    <w:basedOn w:val="a0"/>
    <w:semiHidden/>
    <w:rsid w:val="002B41A4"/>
    <w:rPr>
      <w:rFonts w:ascii="Tahoma" w:hAnsi="Tahoma" w:cs="Tahoma"/>
      <w:sz w:val="16"/>
      <w:szCs w:val="16"/>
    </w:rPr>
  </w:style>
  <w:style w:type="character" w:customStyle="1" w:styleId="DocumentMapChar">
    <w:name w:val="Document Map Char"/>
    <w:semiHidden/>
    <w:locked/>
    <w:rsid w:val="002B41A4"/>
    <w:rPr>
      <w:rFonts w:ascii="Tahoma" w:hAnsi="Tahoma" w:cs="Tahoma" w:hint="default"/>
      <w:sz w:val="16"/>
      <w:szCs w:val="16"/>
      <w:lang w:val="x-none" w:eastAsia="en-US"/>
    </w:rPr>
  </w:style>
  <w:style w:type="paragraph" w:styleId="aff7">
    <w:name w:val="Subtitle"/>
    <w:basedOn w:val="a"/>
    <w:next w:val="a"/>
    <w:link w:val="aff6"/>
    <w:qFormat/>
    <w:rsid w:val="002B41A4"/>
    <w:pPr>
      <w:widowControl w:val="0"/>
      <w:numPr>
        <w:ilvl w:val="1"/>
      </w:numPr>
      <w:autoSpaceDE w:val="0"/>
      <w:spacing w:after="0" w:line="240" w:lineRule="auto"/>
    </w:pPr>
    <w:rPr>
      <w:rFonts w:ascii="Calibri" w:hAnsi="Calibri"/>
      <w:b/>
      <w:bCs/>
      <w:i/>
      <w:iCs/>
      <w:sz w:val="28"/>
      <w:szCs w:val="28"/>
    </w:rPr>
  </w:style>
  <w:style w:type="character" w:customStyle="1" w:styleId="1ff3">
    <w:name w:val="Подзаголовок Знак1"/>
    <w:basedOn w:val="a0"/>
    <w:rsid w:val="002B41A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uiPriority w:val="99"/>
    <w:locked/>
    <w:rsid w:val="002B41A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2B41A4"/>
    <w:rPr>
      <w:color w:val="auto"/>
    </w:rPr>
  </w:style>
  <w:style w:type="character" w:customStyle="1" w:styleId="Bodytext">
    <w:name w:val="Body text_"/>
    <w:locked/>
    <w:rsid w:val="002B41A4"/>
    <w:rPr>
      <w:sz w:val="28"/>
      <w:shd w:val="clear" w:color="auto" w:fill="FFFFFF"/>
    </w:rPr>
  </w:style>
  <w:style w:type="paragraph" w:styleId="aff">
    <w:name w:val="endnote text"/>
    <w:basedOn w:val="a"/>
    <w:link w:val="25"/>
    <w:semiHidden/>
    <w:unhideWhenUsed/>
    <w:rsid w:val="002B41A4"/>
    <w:pPr>
      <w:widowControl w:val="0"/>
      <w:autoSpaceDE w:val="0"/>
      <w:spacing w:after="0" w:line="240" w:lineRule="auto"/>
    </w:pPr>
    <w:rPr>
      <w:lang w:eastAsia="ar-SA"/>
    </w:rPr>
  </w:style>
  <w:style w:type="character" w:customStyle="1" w:styleId="3d">
    <w:name w:val="Текст концевой сноски Знак3"/>
    <w:basedOn w:val="a0"/>
    <w:semiHidden/>
    <w:rsid w:val="002B41A4"/>
    <w:rPr>
      <w:sz w:val="20"/>
      <w:szCs w:val="20"/>
    </w:rPr>
  </w:style>
  <w:style w:type="character" w:customStyle="1" w:styleId="FontStyle11">
    <w:name w:val="Font Style11"/>
    <w:rsid w:val="002B41A4"/>
    <w:rPr>
      <w:rFonts w:ascii="Times New Roman" w:hAnsi="Times New Roman" w:cs="Times New Roman" w:hint="default"/>
      <w:sz w:val="24"/>
    </w:rPr>
  </w:style>
  <w:style w:type="character" w:customStyle="1" w:styleId="100">
    <w:name w:val="Знак Знак10"/>
    <w:rsid w:val="002B41A4"/>
    <w:rPr>
      <w:rFonts w:ascii="Arial" w:hAnsi="Arial" w:cs="Arial" w:hint="default"/>
      <w:b/>
      <w:bCs w:val="0"/>
      <w:kern w:val="32"/>
      <w:sz w:val="32"/>
      <w:lang w:val="x-none" w:eastAsia="ru-RU"/>
    </w:rPr>
  </w:style>
  <w:style w:type="character" w:customStyle="1" w:styleId="92">
    <w:name w:val="Знак Знак9"/>
    <w:locked/>
    <w:rsid w:val="002B41A4"/>
    <w:rPr>
      <w:rFonts w:ascii="Arial" w:hAnsi="Arial" w:cs="Arial" w:hint="default"/>
      <w:b/>
      <w:bCs w:val="0"/>
      <w:i/>
      <w:iCs w:val="0"/>
      <w:sz w:val="28"/>
      <w:lang w:val="ru-RU" w:eastAsia="en-US"/>
    </w:rPr>
  </w:style>
  <w:style w:type="character" w:customStyle="1" w:styleId="FontStyle70">
    <w:name w:val="Font Style70"/>
    <w:rsid w:val="002B41A4"/>
    <w:rPr>
      <w:rFonts w:ascii="Franklin Gothic Medium Cond" w:hAnsi="Franklin Gothic Medium Cond" w:hint="default"/>
      <w:sz w:val="20"/>
    </w:rPr>
  </w:style>
  <w:style w:type="character" w:customStyle="1" w:styleId="FontStyle26">
    <w:name w:val="Font Style26"/>
    <w:rsid w:val="002B41A4"/>
    <w:rPr>
      <w:rFonts w:ascii="Times New Roman" w:hAnsi="Times New Roman" w:cs="Times New Roman" w:hint="default"/>
      <w:i/>
      <w:iCs w:val="0"/>
      <w:sz w:val="20"/>
    </w:rPr>
  </w:style>
  <w:style w:type="character" w:customStyle="1" w:styleId="division">
    <w:name w:val="division"/>
    <w:rsid w:val="002B41A4"/>
  </w:style>
  <w:style w:type="character" w:customStyle="1" w:styleId="2f6">
    <w:name w:val="Текст примечания Знак2"/>
    <w:semiHidden/>
    <w:locked/>
    <w:rsid w:val="002B41A4"/>
    <w:rPr>
      <w:lang w:val="x-none" w:eastAsia="en-US"/>
    </w:rPr>
  </w:style>
  <w:style w:type="character" w:customStyle="1" w:styleId="1ff4">
    <w:name w:val="Тема примечания Знак1"/>
    <w:basedOn w:val="af6"/>
    <w:semiHidden/>
    <w:rsid w:val="002B41A4"/>
    <w:rPr>
      <w:rFonts w:ascii="Calibri" w:eastAsia="Calibri" w:hAnsi="Calibri" w:cs="Times New Roman"/>
      <w:b/>
      <w:bCs/>
      <w:sz w:val="20"/>
      <w:szCs w:val="20"/>
      <w:lang w:val="x-none"/>
    </w:rPr>
  </w:style>
  <w:style w:type="character" w:customStyle="1" w:styleId="3e">
    <w:name w:val="Текст примечания Знак3"/>
    <w:basedOn w:val="a0"/>
    <w:semiHidden/>
    <w:rsid w:val="002B41A4"/>
    <w:rPr>
      <w:lang w:eastAsia="ar-SA"/>
    </w:rPr>
  </w:style>
  <w:style w:type="character" w:customStyle="1" w:styleId="apple-style-span">
    <w:name w:val="apple-style-span"/>
    <w:rsid w:val="002B41A4"/>
  </w:style>
  <w:style w:type="character" w:customStyle="1" w:styleId="150">
    <w:name w:val="Знак Знак15"/>
    <w:locked/>
    <w:rsid w:val="002B41A4"/>
    <w:rPr>
      <w:rFonts w:ascii="Cambria" w:hAnsi="Cambria" w:hint="default"/>
      <w:b/>
      <w:bCs w:val="0"/>
      <w:color w:val="4F81BD"/>
    </w:rPr>
  </w:style>
  <w:style w:type="character" w:customStyle="1" w:styleId="215">
    <w:name w:val="Заголовок 2 Знак1"/>
    <w:semiHidden/>
    <w:rsid w:val="002B41A4"/>
    <w:rPr>
      <w:rFonts w:ascii="Cambria" w:hAnsi="Cambria" w:hint="default"/>
      <w:b/>
      <w:bCs w:val="0"/>
      <w:color w:val="4F81BD"/>
      <w:sz w:val="26"/>
    </w:rPr>
  </w:style>
  <w:style w:type="character" w:customStyle="1" w:styleId="rvts7">
    <w:name w:val="rvts7"/>
    <w:rsid w:val="002B41A4"/>
  </w:style>
  <w:style w:type="character" w:customStyle="1" w:styleId="140">
    <w:name w:val="Знак Знак14"/>
    <w:locked/>
    <w:rsid w:val="002B41A4"/>
    <w:rPr>
      <w:rFonts w:ascii="Cambria" w:hAnsi="Cambria" w:hint="default"/>
      <w:b/>
      <w:bCs w:val="0"/>
      <w:color w:val="4F81BD"/>
      <w:sz w:val="26"/>
    </w:rPr>
  </w:style>
  <w:style w:type="character" w:customStyle="1" w:styleId="FontStyle22">
    <w:name w:val="Font Style22"/>
    <w:rsid w:val="002B41A4"/>
    <w:rPr>
      <w:rFonts w:ascii="Times New Roman" w:hAnsi="Times New Roman" w:cs="Times New Roman" w:hint="default"/>
      <w:sz w:val="26"/>
    </w:rPr>
  </w:style>
  <w:style w:type="character" w:customStyle="1" w:styleId="FontStyle21">
    <w:name w:val="Font Style21"/>
    <w:rsid w:val="002B41A4"/>
    <w:rPr>
      <w:rFonts w:ascii="Times New Roman" w:hAnsi="Times New Roman" w:cs="Times New Roman" w:hint="default"/>
      <w:sz w:val="24"/>
    </w:rPr>
  </w:style>
  <w:style w:type="paragraph" w:styleId="aff9">
    <w:name w:val="Body Text First Indent"/>
    <w:basedOn w:val="aff0"/>
    <w:link w:val="aff8"/>
    <w:unhideWhenUsed/>
    <w:rsid w:val="002B41A4"/>
    <w:pPr>
      <w:spacing w:after="0"/>
      <w:ind w:firstLine="360"/>
    </w:pPr>
    <w:rPr>
      <w:lang w:val="x-none"/>
    </w:rPr>
  </w:style>
  <w:style w:type="character" w:customStyle="1" w:styleId="1ff5">
    <w:name w:val="Красная строка Знак1"/>
    <w:basedOn w:val="aff1"/>
    <w:semiHidden/>
    <w:rsid w:val="002B41A4"/>
  </w:style>
  <w:style w:type="character" w:customStyle="1" w:styleId="2f7">
    <w:name w:val="Основной текст Знак2"/>
    <w:basedOn w:val="a0"/>
    <w:uiPriority w:val="99"/>
    <w:rsid w:val="002B41A4"/>
    <w:rPr>
      <w:lang w:eastAsia="ar-SA"/>
    </w:rPr>
  </w:style>
  <w:style w:type="character" w:customStyle="1" w:styleId="s10">
    <w:name w:val="s_10"/>
    <w:rsid w:val="002B41A4"/>
  </w:style>
  <w:style w:type="character" w:customStyle="1" w:styleId="apple-converted-space">
    <w:name w:val="apple-converted-space"/>
    <w:rsid w:val="002B41A4"/>
  </w:style>
  <w:style w:type="character" w:customStyle="1" w:styleId="Heading2Char1">
    <w:name w:val="Heading 2 Char1"/>
    <w:locked/>
    <w:rsid w:val="002B41A4"/>
    <w:rPr>
      <w:rFonts w:ascii="Cambria" w:hAnsi="Cambria" w:hint="default"/>
      <w:b/>
      <w:bCs w:val="0"/>
      <w:color w:val="4F81BD"/>
      <w:sz w:val="26"/>
      <w:lang w:val="ru-RU" w:eastAsia="en-US"/>
    </w:rPr>
  </w:style>
  <w:style w:type="character" w:customStyle="1" w:styleId="hl1">
    <w:name w:val="hl1"/>
    <w:rsid w:val="002B41A4"/>
    <w:rPr>
      <w:color w:val="auto"/>
    </w:rPr>
  </w:style>
  <w:style w:type="character" w:customStyle="1" w:styleId="FontStyle84">
    <w:name w:val="Font Style84"/>
    <w:rsid w:val="002B41A4"/>
    <w:rPr>
      <w:rFonts w:ascii="Times New Roman" w:hAnsi="Times New Roman" w:cs="Times New Roman" w:hint="default"/>
      <w:sz w:val="22"/>
    </w:rPr>
  </w:style>
  <w:style w:type="character" w:customStyle="1" w:styleId="content">
    <w:name w:val="content"/>
    <w:rsid w:val="002B41A4"/>
  </w:style>
  <w:style w:type="character" w:customStyle="1" w:styleId="FontStyle34">
    <w:name w:val="Font Style34"/>
    <w:rsid w:val="002B41A4"/>
    <w:rPr>
      <w:rFonts w:ascii="Times New Roman" w:hAnsi="Times New Roman" w:cs="Times New Roman" w:hint="default"/>
      <w:sz w:val="22"/>
    </w:rPr>
  </w:style>
  <w:style w:type="character" w:customStyle="1" w:styleId="FontStyle64">
    <w:name w:val="Font Style64"/>
    <w:rsid w:val="002B41A4"/>
    <w:rPr>
      <w:rFonts w:ascii="Times New Roman" w:hAnsi="Times New Roman" w:cs="Times New Roman" w:hint="default"/>
      <w:sz w:val="16"/>
    </w:rPr>
  </w:style>
  <w:style w:type="character" w:customStyle="1" w:styleId="FontStyle48">
    <w:name w:val="Font Style48"/>
    <w:rsid w:val="002B41A4"/>
    <w:rPr>
      <w:rFonts w:ascii="Times New Roman" w:hAnsi="Times New Roman" w:cs="Times New Roman" w:hint="default"/>
      <w:b/>
      <w:bCs w:val="0"/>
      <w:sz w:val="28"/>
    </w:rPr>
  </w:style>
  <w:style w:type="character" w:customStyle="1" w:styleId="FontStyle50">
    <w:name w:val="Font Style50"/>
    <w:rsid w:val="002B41A4"/>
    <w:rPr>
      <w:rFonts w:ascii="Times New Roman" w:hAnsi="Times New Roman" w:cs="Times New Roman" w:hint="default"/>
      <w:b/>
      <w:bCs w:val="0"/>
      <w:sz w:val="26"/>
    </w:rPr>
  </w:style>
  <w:style w:type="character" w:customStyle="1" w:styleId="117">
    <w:name w:val="Знак Знак11"/>
    <w:rsid w:val="002B41A4"/>
    <w:rPr>
      <w:rFonts w:ascii="Times New Roman" w:hAnsi="Times New Roman" w:cs="Times New Roman" w:hint="default"/>
    </w:rPr>
  </w:style>
  <w:style w:type="character" w:customStyle="1" w:styleId="FontStyle35">
    <w:name w:val="Font Style35"/>
    <w:rsid w:val="002B41A4"/>
    <w:rPr>
      <w:rFonts w:ascii="Times New Roman" w:hAnsi="Times New Roman" w:cs="Times New Roman" w:hint="default"/>
      <w:sz w:val="24"/>
    </w:rPr>
  </w:style>
  <w:style w:type="character" w:customStyle="1" w:styleId="afffff7">
    <w:name w:val="ВерхКолонтитул Знак Знак"/>
    <w:rsid w:val="002B41A4"/>
    <w:rPr>
      <w:sz w:val="24"/>
    </w:rPr>
  </w:style>
  <w:style w:type="character" w:customStyle="1" w:styleId="FontStyle40">
    <w:name w:val="Font Style40"/>
    <w:rsid w:val="002B41A4"/>
    <w:rPr>
      <w:rFonts w:ascii="Times New Roman" w:hAnsi="Times New Roman" w:cs="Times New Roman" w:hint="default"/>
      <w:sz w:val="18"/>
    </w:rPr>
  </w:style>
  <w:style w:type="character" w:customStyle="1" w:styleId="afffff8">
    <w:name w:val="Цветовое выделение"/>
    <w:rsid w:val="002B41A4"/>
    <w:rPr>
      <w:b/>
      <w:bCs w:val="0"/>
      <w:color w:val="000080"/>
    </w:rPr>
  </w:style>
  <w:style w:type="character" w:customStyle="1" w:styleId="afffff9">
    <w:name w:val="Гипертекстовая ссылка"/>
    <w:rsid w:val="002B41A4"/>
    <w:rPr>
      <w:b/>
      <w:bCs w:val="0"/>
      <w:color w:val="008000"/>
    </w:rPr>
  </w:style>
  <w:style w:type="character" w:customStyle="1" w:styleId="FontStyle39">
    <w:name w:val="Font Style39"/>
    <w:rsid w:val="002B41A4"/>
    <w:rPr>
      <w:rFonts w:ascii="Times New Roman" w:hAnsi="Times New Roman" w:cs="Times New Roman" w:hint="default"/>
      <w:sz w:val="18"/>
    </w:rPr>
  </w:style>
  <w:style w:type="character" w:customStyle="1" w:styleId="63">
    <w:name w:val="стиль6"/>
    <w:rsid w:val="002B41A4"/>
  </w:style>
  <w:style w:type="character" w:customStyle="1" w:styleId="FontStyle44">
    <w:name w:val="Font Style44"/>
    <w:rsid w:val="002B41A4"/>
    <w:rPr>
      <w:rFonts w:ascii="Times New Roman" w:hAnsi="Times New Roman" w:cs="Times New Roman" w:hint="default"/>
      <w:b/>
      <w:bCs w:val="0"/>
      <w:sz w:val="26"/>
    </w:rPr>
  </w:style>
  <w:style w:type="character" w:customStyle="1" w:styleId="FontStyle51">
    <w:name w:val="Font Style51"/>
    <w:rsid w:val="002B41A4"/>
    <w:rPr>
      <w:rFonts w:ascii="Times New Roman" w:hAnsi="Times New Roman" w:cs="Times New Roman" w:hint="default"/>
      <w:b/>
      <w:bCs w:val="0"/>
      <w:sz w:val="24"/>
    </w:rPr>
  </w:style>
  <w:style w:type="character" w:customStyle="1" w:styleId="230">
    <w:name w:val="Знак Знак23"/>
    <w:rsid w:val="002B41A4"/>
    <w:rPr>
      <w:rFonts w:ascii="Cambria" w:hAnsi="Cambria" w:hint="default"/>
      <w:b/>
      <w:bCs w:val="0"/>
      <w:color w:val="365F91"/>
      <w:sz w:val="28"/>
    </w:rPr>
  </w:style>
  <w:style w:type="character" w:customStyle="1" w:styleId="221">
    <w:name w:val="Знак Знак22"/>
    <w:rsid w:val="002B41A4"/>
    <w:rPr>
      <w:rFonts w:ascii="Cambria" w:hAnsi="Cambria" w:hint="default"/>
      <w:b/>
      <w:bCs w:val="0"/>
      <w:color w:val="4F81BD"/>
      <w:sz w:val="26"/>
    </w:rPr>
  </w:style>
  <w:style w:type="character" w:customStyle="1" w:styleId="216">
    <w:name w:val="Знак Знак21"/>
    <w:rsid w:val="002B41A4"/>
    <w:rPr>
      <w:rFonts w:ascii="Cambria" w:hAnsi="Cambria" w:hint="default"/>
      <w:b/>
      <w:bCs w:val="0"/>
      <w:color w:val="4F81BD"/>
    </w:rPr>
  </w:style>
  <w:style w:type="character" w:customStyle="1" w:styleId="QuoteChar">
    <w:name w:val="Quote Char"/>
    <w:locked/>
    <w:rsid w:val="002B41A4"/>
    <w:rPr>
      <w:rFonts w:ascii="Times New Roman" w:hAnsi="Times New Roman" w:cs="Times New Roman" w:hint="default"/>
      <w:i/>
      <w:iCs/>
      <w:color w:val="000000"/>
      <w:lang w:val="ru-RU" w:eastAsia="ru-RU"/>
    </w:rPr>
  </w:style>
  <w:style w:type="character" w:customStyle="1" w:styleId="IntenseQuoteChar">
    <w:name w:val="Intense Quote Char"/>
    <w:locked/>
    <w:rsid w:val="002B41A4"/>
    <w:rPr>
      <w:rFonts w:ascii="Times New Roman" w:hAnsi="Times New Roman" w:cs="Times New Roman" w:hint="default"/>
      <w:b/>
      <w:bCs/>
      <w:i/>
      <w:iCs/>
      <w:color w:val="4F81BD"/>
      <w:lang w:val="ru-RU" w:eastAsia="ru-RU"/>
    </w:rPr>
  </w:style>
  <w:style w:type="character" w:customStyle="1" w:styleId="1ff6">
    <w:name w:val="Слабое выделение1"/>
    <w:rsid w:val="002B41A4"/>
    <w:rPr>
      <w:rFonts w:ascii="Times New Roman" w:hAnsi="Times New Roman" w:cs="Times New Roman" w:hint="default"/>
      <w:i/>
      <w:iCs/>
      <w:color w:val="808080"/>
    </w:rPr>
  </w:style>
  <w:style w:type="character" w:customStyle="1" w:styleId="1ff7">
    <w:name w:val="Сильное выделение1"/>
    <w:rsid w:val="002B41A4"/>
    <w:rPr>
      <w:rFonts w:ascii="Times New Roman" w:hAnsi="Times New Roman" w:cs="Times New Roman" w:hint="default"/>
      <w:b/>
      <w:bCs/>
      <w:i/>
      <w:iCs/>
      <w:color w:val="4F81BD"/>
    </w:rPr>
  </w:style>
  <w:style w:type="character" w:customStyle="1" w:styleId="1ff8">
    <w:name w:val="Слабая ссылка1"/>
    <w:rsid w:val="002B41A4"/>
    <w:rPr>
      <w:rFonts w:ascii="Times New Roman" w:hAnsi="Times New Roman" w:cs="Times New Roman" w:hint="default"/>
      <w:smallCaps/>
      <w:color w:val="auto"/>
      <w:u w:val="single"/>
    </w:rPr>
  </w:style>
  <w:style w:type="character" w:customStyle="1" w:styleId="1ff9">
    <w:name w:val="Сильная ссылка1"/>
    <w:rsid w:val="002B41A4"/>
    <w:rPr>
      <w:rFonts w:ascii="Times New Roman" w:hAnsi="Times New Roman" w:cs="Times New Roman" w:hint="default"/>
      <w:b/>
      <w:bCs/>
      <w:smallCaps/>
      <w:color w:val="auto"/>
      <w:spacing w:val="5"/>
      <w:u w:val="single"/>
    </w:rPr>
  </w:style>
  <w:style w:type="character" w:customStyle="1" w:styleId="1ffa">
    <w:name w:val="Название книги1"/>
    <w:rsid w:val="002B41A4"/>
    <w:rPr>
      <w:rFonts w:ascii="Times New Roman" w:hAnsi="Times New Roman" w:cs="Times New Roman" w:hint="default"/>
      <w:b/>
      <w:bCs/>
      <w:smallCaps/>
      <w:spacing w:val="5"/>
    </w:rPr>
  </w:style>
  <w:style w:type="character" w:customStyle="1" w:styleId="24pt">
    <w:name w:val="Основной текст (2) + 4 pt"/>
    <w:aliases w:val="Курсив"/>
    <w:rsid w:val="002B41A4"/>
    <w:rPr>
      <w:i/>
      <w:iCs w:val="0"/>
      <w:noProof/>
      <w:sz w:val="8"/>
    </w:rPr>
  </w:style>
  <w:style w:type="character" w:customStyle="1" w:styleId="3f">
    <w:name w:val="Основной текст (3)_"/>
    <w:rsid w:val="002B41A4"/>
    <w:rPr>
      <w:b/>
      <w:bCs w:val="0"/>
      <w:sz w:val="25"/>
      <w:shd w:val="clear" w:color="auto" w:fill="FFFFFF"/>
    </w:rPr>
  </w:style>
  <w:style w:type="character" w:customStyle="1" w:styleId="FootnoteTextICF">
    <w:name w:val="Footnote Text ICF Знак Знак"/>
    <w:semiHidden/>
    <w:rsid w:val="002B41A4"/>
    <w:rPr>
      <w:rFonts w:ascii="Times New Roman" w:eastAsia="Times New Roman" w:hAnsi="Times New Roman" w:cs="Times New Roman" w:hint="default"/>
    </w:rPr>
  </w:style>
  <w:style w:type="character" w:customStyle="1" w:styleId="FontStyle14">
    <w:name w:val="Font Style14"/>
    <w:rsid w:val="002B41A4"/>
    <w:rPr>
      <w:rFonts w:ascii="Times New Roman" w:hAnsi="Times New Roman" w:cs="Times New Roman" w:hint="default"/>
      <w:sz w:val="26"/>
    </w:rPr>
  </w:style>
  <w:style w:type="character" w:customStyle="1" w:styleId="FontStyle20">
    <w:name w:val="Font Style20"/>
    <w:rsid w:val="002B41A4"/>
    <w:rPr>
      <w:rFonts w:ascii="Arial" w:hAnsi="Arial" w:cs="Arial" w:hint="default"/>
      <w:sz w:val="24"/>
    </w:rPr>
  </w:style>
  <w:style w:type="character" w:customStyle="1" w:styleId="itemtext1">
    <w:name w:val="itemtext1"/>
    <w:rsid w:val="002B41A4"/>
    <w:rPr>
      <w:rFonts w:ascii="Tahoma" w:hAnsi="Tahoma" w:cs="Tahoma" w:hint="default"/>
      <w:color w:val="000000"/>
    </w:rPr>
  </w:style>
  <w:style w:type="character" w:customStyle="1" w:styleId="FontStyle82">
    <w:name w:val="Font Style82"/>
    <w:rsid w:val="002B41A4"/>
    <w:rPr>
      <w:rFonts w:ascii="Times New Roman" w:hAnsi="Times New Roman" w:cs="Times New Roman" w:hint="default"/>
      <w:sz w:val="26"/>
    </w:rPr>
  </w:style>
  <w:style w:type="character" w:customStyle="1" w:styleId="Heading1Char1">
    <w:name w:val="Heading 1 Char1"/>
    <w:locked/>
    <w:rsid w:val="002B41A4"/>
    <w:rPr>
      <w:rFonts w:ascii="Cambria" w:hAnsi="Cambria" w:hint="default"/>
      <w:b/>
      <w:bCs w:val="0"/>
      <w:color w:val="365F91"/>
      <w:sz w:val="28"/>
    </w:rPr>
  </w:style>
  <w:style w:type="character" w:customStyle="1" w:styleId="Heading2Char2">
    <w:name w:val="Heading 2 Char2"/>
    <w:locked/>
    <w:rsid w:val="002B41A4"/>
    <w:rPr>
      <w:rFonts w:ascii="Cambria" w:hAnsi="Cambria" w:hint="default"/>
      <w:b/>
      <w:bCs w:val="0"/>
      <w:color w:val="4F81BD"/>
      <w:sz w:val="26"/>
    </w:rPr>
  </w:style>
  <w:style w:type="character" w:customStyle="1" w:styleId="Heading3Char1">
    <w:name w:val="Heading 3 Char1"/>
    <w:locked/>
    <w:rsid w:val="002B41A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2B41A4"/>
    <w:rPr>
      <w:sz w:val="20"/>
    </w:rPr>
  </w:style>
  <w:style w:type="character" w:customStyle="1" w:styleId="HeaderChar1">
    <w:name w:val="Header Char1"/>
    <w:aliases w:val="ВерхКолонтитул Char1"/>
    <w:locked/>
    <w:rsid w:val="002B41A4"/>
    <w:rPr>
      <w:sz w:val="22"/>
      <w:lang w:val="x-none" w:eastAsia="en-US"/>
    </w:rPr>
  </w:style>
  <w:style w:type="character" w:customStyle="1" w:styleId="FooterChar1">
    <w:name w:val="Footer Char1"/>
    <w:locked/>
    <w:rsid w:val="002B41A4"/>
    <w:rPr>
      <w:sz w:val="22"/>
      <w:lang w:val="x-none" w:eastAsia="en-US"/>
    </w:rPr>
  </w:style>
  <w:style w:type="character" w:customStyle="1" w:styleId="SubtitleChar1">
    <w:name w:val="Subtitle Char1"/>
    <w:locked/>
    <w:rsid w:val="002B41A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2B41A4"/>
    <w:rPr>
      <w:sz w:val="24"/>
      <w:lang w:val="ru-RU" w:eastAsia="ru-RU"/>
    </w:rPr>
  </w:style>
  <w:style w:type="character" w:customStyle="1" w:styleId="TitleChar1">
    <w:name w:val="Title Char1"/>
    <w:locked/>
    <w:rsid w:val="002B41A4"/>
    <w:rPr>
      <w:rFonts w:ascii="Arial" w:hAnsi="Arial" w:cs="Arial" w:hint="default"/>
      <w:b/>
      <w:bCs w:val="0"/>
      <w:sz w:val="28"/>
      <w:lang w:val="ru-RU" w:eastAsia="ru-RU"/>
    </w:rPr>
  </w:style>
  <w:style w:type="character" w:customStyle="1" w:styleId="BodyTextChar1">
    <w:name w:val="Body Text Char1"/>
    <w:locked/>
    <w:rsid w:val="002B41A4"/>
    <w:rPr>
      <w:lang w:val="x-none" w:eastAsia="en-US"/>
    </w:rPr>
  </w:style>
  <w:style w:type="character" w:customStyle="1" w:styleId="NoSpacingChar3">
    <w:name w:val="No Spacing Char3"/>
    <w:locked/>
    <w:rsid w:val="002B41A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2B41A4"/>
    <w:rPr>
      <w:rFonts w:ascii="Times New Roman" w:hAnsi="Times New Roman" w:cs="Times New Roman" w:hint="default"/>
      <w:b/>
      <w:bCs/>
      <w:i/>
      <w:iCs/>
      <w:color w:val="4F81BD"/>
    </w:rPr>
  </w:style>
  <w:style w:type="character" w:customStyle="1" w:styleId="217">
    <w:name w:val="Цитата 2 Знак1"/>
    <w:rsid w:val="002B41A4"/>
    <w:rPr>
      <w:rFonts w:ascii="Calibri" w:hAnsi="Calibri" w:cs="Calibri" w:hint="default"/>
      <w:i/>
      <w:iCs/>
      <w:color w:val="000000"/>
      <w:sz w:val="22"/>
      <w:szCs w:val="22"/>
      <w:lang w:val="x-none" w:eastAsia="en-US"/>
    </w:rPr>
  </w:style>
  <w:style w:type="character" w:customStyle="1" w:styleId="1ffb">
    <w:name w:val="Выделенная цитата Знак1"/>
    <w:rsid w:val="002B41A4"/>
    <w:rPr>
      <w:rFonts w:ascii="Calibri" w:hAnsi="Calibri" w:cs="Calibri" w:hint="default"/>
      <w:b/>
      <w:bCs/>
      <w:i/>
      <w:iCs/>
      <w:color w:val="4F81BD"/>
      <w:sz w:val="22"/>
      <w:szCs w:val="22"/>
      <w:lang w:val="x-none" w:eastAsia="en-US"/>
    </w:rPr>
  </w:style>
  <w:style w:type="table" w:customStyle="1" w:styleId="1ffc">
    <w:name w:val="Сетка таблицы1"/>
    <w:uiPriority w:val="99"/>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uiPriority w:val="59"/>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2B41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B41A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2B41A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2B4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List"/>
    <w:basedOn w:val="aff0"/>
    <w:uiPriority w:val="99"/>
    <w:rsid w:val="002B41A4"/>
  </w:style>
  <w:style w:type="paragraph" w:styleId="1ffd">
    <w:name w:val="toc 1"/>
    <w:basedOn w:val="a"/>
    <w:next w:val="a"/>
    <w:autoRedefine/>
    <w:semiHidden/>
    <w:rsid w:val="002B41A4"/>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B41A4"/>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B41A4"/>
    <w:pPr>
      <w:spacing w:after="0"/>
      <w:ind w:left="440"/>
    </w:pPr>
    <w:rPr>
      <w:rFonts w:ascii="Calibri" w:eastAsia="Times New Roman" w:hAnsi="Calibri" w:cs="Calibri"/>
      <w:i/>
      <w:iCs/>
      <w:sz w:val="20"/>
      <w:szCs w:val="20"/>
    </w:rPr>
  </w:style>
  <w:style w:type="paragraph" w:styleId="45">
    <w:name w:val="toc 4"/>
    <w:basedOn w:val="a"/>
    <w:next w:val="a"/>
    <w:autoRedefine/>
    <w:semiHidden/>
    <w:rsid w:val="002B41A4"/>
    <w:pPr>
      <w:spacing w:after="0"/>
      <w:ind w:left="660"/>
    </w:pPr>
    <w:rPr>
      <w:rFonts w:ascii="Calibri" w:eastAsia="Times New Roman" w:hAnsi="Calibri" w:cs="Calibri"/>
      <w:sz w:val="18"/>
      <w:szCs w:val="18"/>
    </w:rPr>
  </w:style>
  <w:style w:type="paragraph" w:styleId="55">
    <w:name w:val="toc 5"/>
    <w:basedOn w:val="a"/>
    <w:next w:val="a"/>
    <w:autoRedefine/>
    <w:semiHidden/>
    <w:rsid w:val="002B41A4"/>
    <w:pPr>
      <w:spacing w:after="0"/>
      <w:ind w:left="880"/>
    </w:pPr>
    <w:rPr>
      <w:rFonts w:ascii="Calibri" w:eastAsia="Times New Roman" w:hAnsi="Calibri" w:cs="Calibri"/>
      <w:sz w:val="18"/>
      <w:szCs w:val="18"/>
    </w:rPr>
  </w:style>
  <w:style w:type="paragraph" w:styleId="64">
    <w:name w:val="toc 6"/>
    <w:basedOn w:val="a"/>
    <w:next w:val="a"/>
    <w:autoRedefine/>
    <w:semiHidden/>
    <w:rsid w:val="002B41A4"/>
    <w:pPr>
      <w:spacing w:after="0"/>
      <w:ind w:left="1100"/>
    </w:pPr>
    <w:rPr>
      <w:rFonts w:ascii="Calibri" w:eastAsia="Times New Roman" w:hAnsi="Calibri" w:cs="Calibri"/>
      <w:sz w:val="18"/>
      <w:szCs w:val="18"/>
    </w:rPr>
  </w:style>
  <w:style w:type="paragraph" w:styleId="74">
    <w:name w:val="toc 7"/>
    <w:basedOn w:val="a"/>
    <w:next w:val="a"/>
    <w:autoRedefine/>
    <w:semiHidden/>
    <w:rsid w:val="002B41A4"/>
    <w:pPr>
      <w:spacing w:after="0"/>
      <w:ind w:left="1320"/>
    </w:pPr>
    <w:rPr>
      <w:rFonts w:ascii="Calibri" w:eastAsia="Times New Roman" w:hAnsi="Calibri" w:cs="Calibri"/>
      <w:sz w:val="18"/>
      <w:szCs w:val="18"/>
    </w:rPr>
  </w:style>
  <w:style w:type="paragraph" w:styleId="84">
    <w:name w:val="toc 8"/>
    <w:basedOn w:val="a"/>
    <w:next w:val="a"/>
    <w:autoRedefine/>
    <w:semiHidden/>
    <w:rsid w:val="002B41A4"/>
    <w:pPr>
      <w:spacing w:after="0"/>
      <w:ind w:left="1540"/>
    </w:pPr>
    <w:rPr>
      <w:rFonts w:ascii="Calibri" w:eastAsia="Times New Roman" w:hAnsi="Calibri" w:cs="Calibri"/>
      <w:sz w:val="18"/>
      <w:szCs w:val="18"/>
    </w:rPr>
  </w:style>
  <w:style w:type="paragraph" w:styleId="94">
    <w:name w:val="toc 9"/>
    <w:basedOn w:val="a"/>
    <w:next w:val="a"/>
    <w:autoRedefine/>
    <w:semiHidden/>
    <w:rsid w:val="002B41A4"/>
    <w:pPr>
      <w:spacing w:after="0"/>
      <w:ind w:left="1760"/>
    </w:pPr>
    <w:rPr>
      <w:rFonts w:ascii="Calibri" w:eastAsia="Times New Roman" w:hAnsi="Calibri" w:cs="Calibri"/>
      <w:sz w:val="18"/>
      <w:szCs w:val="18"/>
    </w:rPr>
  </w:style>
  <w:style w:type="paragraph" w:styleId="2fb">
    <w:name w:val="List 2"/>
    <w:basedOn w:val="a"/>
    <w:rsid w:val="002B41A4"/>
    <w:pPr>
      <w:spacing w:after="0" w:line="240" w:lineRule="auto"/>
      <w:ind w:left="566" w:hanging="283"/>
    </w:pPr>
    <w:rPr>
      <w:rFonts w:ascii="Times New Roman" w:eastAsia="Times New Roman" w:hAnsi="Times New Roman" w:cs="Times New Roman"/>
      <w:sz w:val="24"/>
      <w:szCs w:val="24"/>
      <w:lang w:eastAsia="ru-RU"/>
    </w:rPr>
  </w:style>
  <w:style w:type="paragraph" w:styleId="afffffb">
    <w:name w:val="caption"/>
    <w:basedOn w:val="a"/>
    <w:next w:val="a"/>
    <w:uiPriority w:val="99"/>
    <w:qFormat/>
    <w:rsid w:val="002B41A4"/>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9">
    <w:name w:val="Нет списка11"/>
    <w:next w:val="a2"/>
    <w:uiPriority w:val="99"/>
    <w:semiHidden/>
    <w:unhideWhenUsed/>
    <w:rsid w:val="002B41A4"/>
  </w:style>
  <w:style w:type="numbering" w:customStyle="1" w:styleId="1110">
    <w:name w:val="Нет списка111"/>
    <w:next w:val="a2"/>
    <w:uiPriority w:val="99"/>
    <w:semiHidden/>
    <w:unhideWhenUsed/>
    <w:rsid w:val="002B41A4"/>
  </w:style>
  <w:style w:type="numbering" w:customStyle="1" w:styleId="3f2">
    <w:name w:val="Нет списка3"/>
    <w:next w:val="a2"/>
    <w:uiPriority w:val="99"/>
    <w:semiHidden/>
    <w:unhideWhenUsed/>
    <w:rsid w:val="002B41A4"/>
  </w:style>
  <w:style w:type="character" w:customStyle="1" w:styleId="afffffc">
    <w:name w:val="Основной текст + Полужирный;Курсив"/>
    <w:basedOn w:val="a9"/>
    <w:rsid w:val="002B41A4"/>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d">
    <w:name w:val="Основной текст + Полужирный"/>
    <w:aliases w:val="Не курсив,Основной текст + Microsoft Sans Serif,Основной текст + 13 pt"/>
    <w:rsid w:val="002B41A4"/>
    <w:rPr>
      <w:rFonts w:ascii="Times New Roman" w:hAnsi="Times New Roman" w:cs="Times New Roman"/>
      <w:b/>
      <w:bCs/>
      <w:sz w:val="26"/>
      <w:szCs w:val="26"/>
      <w:u w:val="none"/>
    </w:rPr>
  </w:style>
  <w:style w:type="character" w:customStyle="1" w:styleId="122">
    <w:name w:val="Основной текст + 12"/>
    <w:uiPriority w:val="99"/>
    <w:rsid w:val="002B41A4"/>
    <w:rPr>
      <w:rFonts w:ascii="Times New Roman" w:hAnsi="Times New Roman" w:cs="Times New Roman"/>
      <w:b/>
      <w:bCs/>
      <w:i/>
      <w:iCs/>
      <w:sz w:val="25"/>
      <w:szCs w:val="25"/>
      <w:u w:val="none"/>
    </w:rPr>
  </w:style>
  <w:style w:type="character" w:customStyle="1" w:styleId="2fc">
    <w:name w:val="Основной текст2"/>
    <w:uiPriority w:val="99"/>
    <w:rsid w:val="002B4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customStyle="1" w:styleId="130">
    <w:name w:val="Сетка таблицы13"/>
    <w:basedOn w:val="a1"/>
    <w:next w:val="a8"/>
    <w:uiPriority w:val="59"/>
    <w:rsid w:val="002B41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2B41A4"/>
  </w:style>
  <w:style w:type="table" w:customStyle="1" w:styleId="141">
    <w:name w:val="Сетка таблицы14"/>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2B41A4"/>
    <w:pPr>
      <w:spacing w:before="100" w:beforeAutospacing="1" w:after="100" w:afterAutospacing="1" w:line="240" w:lineRule="auto"/>
    </w:pPr>
    <w:rPr>
      <w:rFonts w:ascii="PT Astra Serif" w:eastAsia="Times New Roman" w:hAnsi="PT Astra Serif" w:cs="Times New Roman"/>
      <w:color w:val="000000"/>
      <w:lang w:eastAsia="ru-RU"/>
    </w:rPr>
  </w:style>
  <w:style w:type="paragraph" w:customStyle="1" w:styleId="font7">
    <w:name w:val="font7"/>
    <w:basedOn w:val="a"/>
    <w:rsid w:val="002B41A4"/>
    <w:pPr>
      <w:spacing w:before="100" w:beforeAutospacing="1" w:after="100" w:afterAutospacing="1" w:line="240" w:lineRule="auto"/>
    </w:pPr>
    <w:rPr>
      <w:rFonts w:ascii="PT Astra Serif" w:eastAsia="Times New Roman" w:hAnsi="PT Astra Serif" w:cs="Times New Roman"/>
      <w:color w:val="000000"/>
      <w:sz w:val="20"/>
      <w:szCs w:val="20"/>
      <w:lang w:eastAsia="ru-RU"/>
    </w:rPr>
  </w:style>
  <w:style w:type="paragraph" w:customStyle="1" w:styleId="xl107">
    <w:name w:val="xl107"/>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09">
    <w:name w:val="xl109"/>
    <w:basedOn w:val="a"/>
    <w:rsid w:val="002B41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0">
    <w:name w:val="xl110"/>
    <w:basedOn w:val="a"/>
    <w:rsid w:val="002B41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1">
    <w:name w:val="xl111"/>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2">
    <w:name w:val="xl112"/>
    <w:basedOn w:val="a"/>
    <w:rsid w:val="002B41A4"/>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3">
    <w:name w:val="xl113"/>
    <w:basedOn w:val="a"/>
    <w:rsid w:val="002B41A4"/>
    <w:pPr>
      <w:pBdr>
        <w:top w:val="single" w:sz="8" w:space="0" w:color="000000"/>
        <w:bottom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4">
    <w:name w:val="xl114"/>
    <w:basedOn w:val="a"/>
    <w:rsid w:val="002B41A4"/>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5">
    <w:name w:val="xl115"/>
    <w:basedOn w:val="a"/>
    <w:rsid w:val="002B41A4"/>
    <w:pPr>
      <w:pBdr>
        <w:top w:val="single" w:sz="8" w:space="0" w:color="000000"/>
        <w:right w:val="single" w:sz="8" w:space="0" w:color="000000"/>
      </w:pBdr>
      <w:spacing w:before="100" w:beforeAutospacing="1" w:after="100" w:afterAutospacing="1" w:line="240" w:lineRule="auto"/>
      <w:jc w:val="center"/>
      <w:textAlignment w:val="top"/>
    </w:pPr>
    <w:rPr>
      <w:rFonts w:ascii="PT Astra Serif" w:eastAsia="Times New Roman" w:hAnsi="PT Astra Serif" w:cs="Times New Roman"/>
      <w:sz w:val="26"/>
      <w:szCs w:val="26"/>
      <w:lang w:eastAsia="ru-RU"/>
    </w:rPr>
  </w:style>
  <w:style w:type="paragraph" w:customStyle="1" w:styleId="xl116">
    <w:name w:val="xl116"/>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41A4"/>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8">
    <w:name w:val="xl118"/>
    <w:basedOn w:val="a"/>
    <w:rsid w:val="002B41A4"/>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19">
    <w:name w:val="xl119"/>
    <w:basedOn w:val="a"/>
    <w:rsid w:val="002B41A4"/>
    <w:pPr>
      <w:pBdr>
        <w:left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0">
    <w:name w:val="xl120"/>
    <w:basedOn w:val="a"/>
    <w:rsid w:val="002B41A4"/>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2">
    <w:name w:val="xl122"/>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3">
    <w:name w:val="xl123"/>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4">
    <w:name w:val="xl124"/>
    <w:basedOn w:val="a"/>
    <w:rsid w:val="002B41A4"/>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2B41A4"/>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2B41A4"/>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0">
    <w:name w:val="xl130"/>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1">
    <w:name w:val="xl131"/>
    <w:basedOn w:val="a"/>
    <w:rsid w:val="002B41A4"/>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
    <w:rsid w:val="002B41A4"/>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33">
    <w:name w:val="xl13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2B41A4"/>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2B41A4"/>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9">
    <w:name w:val="xl139"/>
    <w:basedOn w:val="a"/>
    <w:rsid w:val="002B41A4"/>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2B41A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3">
    <w:name w:val="xl143"/>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44">
    <w:name w:val="xl144"/>
    <w:basedOn w:val="a"/>
    <w:rsid w:val="002B41A4"/>
    <w:pPr>
      <w:pBdr>
        <w:top w:val="single" w:sz="8" w:space="0" w:color="auto"/>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2B41A4"/>
    <w:pPr>
      <w:pBdr>
        <w:left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2B41A4"/>
    <w:pPr>
      <w:pBdr>
        <w:left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9">
    <w:name w:val="xl149"/>
    <w:basedOn w:val="a"/>
    <w:rsid w:val="002B41A4"/>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2B41A4"/>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1">
    <w:name w:val="xl151"/>
    <w:basedOn w:val="a"/>
    <w:rsid w:val="002B41A4"/>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2">
    <w:name w:val="xl152"/>
    <w:basedOn w:val="a"/>
    <w:rsid w:val="002B41A4"/>
    <w:pPr>
      <w:pBdr>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3">
    <w:name w:val="xl153"/>
    <w:basedOn w:val="a"/>
    <w:rsid w:val="002B41A4"/>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54">
    <w:name w:val="xl154"/>
    <w:basedOn w:val="a"/>
    <w:rsid w:val="002B41A4"/>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55">
    <w:name w:val="xl155"/>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2B41A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2B41A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2B41A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2B41A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2B41A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2B41A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2B41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2B41A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2B41A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2B41A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0">
    <w:name w:val="xl170"/>
    <w:basedOn w:val="a"/>
    <w:rsid w:val="002B41A4"/>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1">
    <w:name w:val="xl171"/>
    <w:basedOn w:val="a"/>
    <w:rsid w:val="002B41A4"/>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
    <w:rsid w:val="002B41A4"/>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2B41A4"/>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numbering" w:customStyle="1" w:styleId="56">
    <w:name w:val="Нет списка5"/>
    <w:next w:val="a2"/>
    <w:uiPriority w:val="99"/>
    <w:semiHidden/>
    <w:unhideWhenUsed/>
    <w:rsid w:val="002B41A4"/>
  </w:style>
  <w:style w:type="table" w:customStyle="1" w:styleId="151">
    <w:name w:val="Сетка таблицы15"/>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2B41A4"/>
  </w:style>
  <w:style w:type="table" w:customStyle="1" w:styleId="160">
    <w:name w:val="Сетка таблицы16"/>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2"/>
    <w:uiPriority w:val="99"/>
    <w:semiHidden/>
    <w:unhideWhenUsed/>
    <w:rsid w:val="002B41A4"/>
  </w:style>
  <w:style w:type="table" w:customStyle="1" w:styleId="170">
    <w:name w:val="Сетка таблицы17"/>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2B41A4"/>
  </w:style>
  <w:style w:type="table" w:customStyle="1" w:styleId="180">
    <w:name w:val="Сетка таблицы18"/>
    <w:basedOn w:val="a1"/>
    <w:next w:val="a8"/>
    <w:uiPriority w:val="3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2B41A4"/>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2B41A4"/>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6">
    <w:name w:val="xl176"/>
    <w:basedOn w:val="a"/>
    <w:rsid w:val="002B41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2B41A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2B41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2B41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B41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2B41A4"/>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2B41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3">
    <w:name w:val="xl183"/>
    <w:basedOn w:val="a"/>
    <w:rsid w:val="002B41A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4">
    <w:name w:val="xl184"/>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5">
    <w:name w:val="xl185"/>
    <w:basedOn w:val="a"/>
    <w:rsid w:val="002B4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7">
    <w:name w:val="xl187"/>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2B41A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2B41A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2B41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95">
    <w:name w:val="Нет списка9"/>
    <w:next w:val="a2"/>
    <w:uiPriority w:val="99"/>
    <w:semiHidden/>
    <w:unhideWhenUsed/>
    <w:rsid w:val="002B41A4"/>
  </w:style>
  <w:style w:type="character" w:customStyle="1" w:styleId="afffffe">
    <w:name w:val="Абзац списка Знак"/>
    <w:uiPriority w:val="99"/>
    <w:rsid w:val="002B41A4"/>
    <w:rPr>
      <w:rFonts w:ascii="Arial" w:eastAsia="Times New Roman" w:hAnsi="Arial"/>
      <w:sz w:val="22"/>
      <w:szCs w:val="22"/>
    </w:rPr>
  </w:style>
  <w:style w:type="character" w:customStyle="1" w:styleId="WW8Num5z5">
    <w:name w:val="WW8Num5z5"/>
    <w:uiPriority w:val="99"/>
    <w:rsid w:val="002B41A4"/>
  </w:style>
  <w:style w:type="character" w:customStyle="1" w:styleId="hl">
    <w:name w:val="hl"/>
    <w:basedOn w:val="1fb"/>
    <w:rsid w:val="002B41A4"/>
  </w:style>
  <w:style w:type="paragraph" w:customStyle="1" w:styleId="xl191">
    <w:name w:val="xl191"/>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2">
    <w:name w:val="xl19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3">
    <w:name w:val="xl19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194">
    <w:name w:val="xl194"/>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5">
    <w:name w:val="xl195"/>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196">
    <w:name w:val="xl19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7">
    <w:name w:val="xl197"/>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8">
    <w:name w:val="xl19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99">
    <w:name w:val="xl199"/>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0">
    <w:name w:val="xl200"/>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03">
    <w:name w:val="xl203"/>
    <w:basedOn w:val="a"/>
    <w:rsid w:val="002B41A4"/>
    <w:pPr>
      <w:pBdr>
        <w:left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4">
    <w:name w:val="xl204"/>
    <w:basedOn w:val="a"/>
    <w:rsid w:val="002B41A4"/>
    <w:pPr>
      <w:pBdr>
        <w:left w:val="single" w:sz="4" w:space="0" w:color="000000"/>
        <w:bottom w:val="single" w:sz="4" w:space="0" w:color="000000"/>
        <w:right w:val="single" w:sz="4" w:space="0" w:color="000000"/>
      </w:pBdr>
      <w:shd w:val="clear" w:color="auto" w:fill="B8CCE4"/>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05">
    <w:name w:val="xl20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6">
    <w:name w:val="xl20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207">
    <w:name w:val="xl207"/>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8">
    <w:name w:val="xl208"/>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09">
    <w:name w:val="xl209"/>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10">
    <w:name w:val="xl21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1">
    <w:name w:val="xl211"/>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2">
    <w:name w:val="xl212"/>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13">
    <w:name w:val="xl213"/>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4">
    <w:name w:val="xl214"/>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5">
    <w:name w:val="xl215"/>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6">
    <w:name w:val="xl216"/>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17">
    <w:name w:val="xl217"/>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8">
    <w:name w:val="xl218"/>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19">
    <w:name w:val="xl219"/>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0">
    <w:name w:val="xl220"/>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1">
    <w:name w:val="xl221"/>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2">
    <w:name w:val="xl222"/>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3">
    <w:name w:val="xl223"/>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4">
    <w:name w:val="xl224"/>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5">
    <w:name w:val="xl225"/>
    <w:basedOn w:val="a"/>
    <w:rsid w:val="002B41A4"/>
    <w:pPr>
      <w:pBdr>
        <w:left w:val="single" w:sz="4" w:space="0" w:color="000000"/>
        <w:bottom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26">
    <w:name w:val="xl226"/>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7">
    <w:name w:val="xl227"/>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28">
    <w:name w:val="xl228"/>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29">
    <w:name w:val="xl229"/>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0">
    <w:name w:val="xl230"/>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1">
    <w:name w:val="xl231"/>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2">
    <w:name w:val="xl232"/>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3">
    <w:name w:val="xl233"/>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234">
    <w:name w:val="xl234"/>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5">
    <w:name w:val="xl235"/>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6">
    <w:name w:val="xl236"/>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37">
    <w:name w:val="xl237"/>
    <w:basedOn w:val="a"/>
    <w:rsid w:val="002B41A4"/>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8">
    <w:name w:val="xl238"/>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39">
    <w:name w:val="xl239"/>
    <w:basedOn w:val="a"/>
    <w:rsid w:val="002B41A4"/>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0">
    <w:name w:val="xl240"/>
    <w:basedOn w:val="a"/>
    <w:rsid w:val="002B41A4"/>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1">
    <w:name w:val="xl241"/>
    <w:basedOn w:val="a"/>
    <w:rsid w:val="002B41A4"/>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242">
    <w:name w:val="xl24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3">
    <w:name w:val="xl24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4">
    <w:name w:val="xl24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45">
    <w:name w:val="xl245"/>
    <w:basedOn w:val="a"/>
    <w:rsid w:val="002B41A4"/>
    <w:pPr>
      <w:pBdr>
        <w:left w:val="single" w:sz="4" w:space="0" w:color="000000"/>
        <w:right w:val="single" w:sz="4" w:space="0" w:color="000000"/>
      </w:pBdr>
      <w:shd w:val="clear" w:color="auto" w:fill="DBE5F1"/>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246">
    <w:name w:val="xl246"/>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7">
    <w:name w:val="xl247"/>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8">
    <w:name w:val="xl248"/>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49">
    <w:name w:val="xl249"/>
    <w:basedOn w:val="a"/>
    <w:rsid w:val="002B41A4"/>
    <w:pPr>
      <w:pBdr>
        <w:top w:val="single" w:sz="4" w:space="0" w:color="000000"/>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0">
    <w:name w:val="xl250"/>
    <w:basedOn w:val="a"/>
    <w:rsid w:val="002B41A4"/>
    <w:pPr>
      <w:pBdr>
        <w:left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1">
    <w:name w:val="xl251"/>
    <w:basedOn w:val="a"/>
    <w:rsid w:val="002B41A4"/>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52">
    <w:name w:val="xl252"/>
    <w:basedOn w:val="a"/>
    <w:rsid w:val="002B41A4"/>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3">
    <w:name w:val="xl253"/>
    <w:basedOn w:val="a"/>
    <w:rsid w:val="002B41A4"/>
    <w:pPr>
      <w:pBdr>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4">
    <w:name w:val="xl254"/>
    <w:basedOn w:val="a"/>
    <w:rsid w:val="002B41A4"/>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5">
    <w:name w:val="xl255"/>
    <w:basedOn w:val="a"/>
    <w:rsid w:val="002B41A4"/>
    <w:pPr>
      <w:pBdr>
        <w:top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6">
    <w:name w:val="xl256"/>
    <w:basedOn w:val="a"/>
    <w:rsid w:val="002B41A4"/>
    <w:pPr>
      <w:pBdr>
        <w:bottom w:val="single" w:sz="4" w:space="0" w:color="000000"/>
        <w:right w:val="single" w:sz="4" w:space="0" w:color="000000"/>
      </w:pBdr>
      <w:shd w:val="clear" w:color="auto" w:fill="DBE5F1"/>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7">
    <w:name w:val="xl257"/>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58">
    <w:name w:val="xl258"/>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9">
    <w:name w:val="xl259"/>
    <w:basedOn w:val="a"/>
    <w:rsid w:val="002B41A4"/>
    <w:pPr>
      <w:pBdr>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60">
    <w:name w:val="xl260"/>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1ffe">
    <w:name w:val="Текст1"/>
    <w:basedOn w:val="a"/>
    <w:rsid w:val="002B41A4"/>
    <w:pPr>
      <w:suppressAutoHyphens/>
      <w:spacing w:after="0" w:line="240" w:lineRule="auto"/>
    </w:pPr>
    <w:rPr>
      <w:rFonts w:ascii="Consolas" w:eastAsia="Calibri" w:hAnsi="Consolas" w:cs="Calibri"/>
      <w:sz w:val="21"/>
      <w:szCs w:val="21"/>
      <w:lang w:eastAsia="ar-SA"/>
    </w:rPr>
  </w:style>
  <w:style w:type="paragraph" w:customStyle="1" w:styleId="xl261">
    <w:name w:val="xl261"/>
    <w:basedOn w:val="a"/>
    <w:rsid w:val="002B41A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color w:val="000000"/>
      <w:sz w:val="24"/>
      <w:szCs w:val="24"/>
      <w:lang w:eastAsia="ar-SA"/>
    </w:rPr>
  </w:style>
  <w:style w:type="paragraph" w:customStyle="1" w:styleId="xl262">
    <w:name w:val="xl262"/>
    <w:basedOn w:val="a"/>
    <w:rsid w:val="002B41A4"/>
    <w:pPr>
      <w:pBdr>
        <w:left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3">
    <w:name w:val="xl263"/>
    <w:basedOn w:val="a"/>
    <w:rsid w:val="002B41A4"/>
    <w:pPr>
      <w:pBdr>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Calibri"/>
      <w:sz w:val="24"/>
      <w:szCs w:val="24"/>
      <w:lang w:eastAsia="ar-SA"/>
    </w:rPr>
  </w:style>
  <w:style w:type="paragraph" w:customStyle="1" w:styleId="xl264">
    <w:name w:val="xl264"/>
    <w:basedOn w:val="a"/>
    <w:rsid w:val="002B41A4"/>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5">
    <w:name w:val="xl265"/>
    <w:basedOn w:val="a"/>
    <w:rsid w:val="002B41A4"/>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xl266">
    <w:name w:val="xl266"/>
    <w:basedOn w:val="a"/>
    <w:rsid w:val="002B41A4"/>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Calibri"/>
      <w:sz w:val="24"/>
      <w:szCs w:val="24"/>
      <w:lang w:eastAsia="ar-SA"/>
    </w:rPr>
  </w:style>
  <w:style w:type="paragraph" w:customStyle="1" w:styleId="formattext">
    <w:name w:val="formattext"/>
    <w:basedOn w:val="a"/>
    <w:uiPriority w:val="99"/>
    <w:rsid w:val="002B41A4"/>
    <w:pPr>
      <w:suppressAutoHyphens/>
      <w:spacing w:before="280" w:after="280" w:line="240" w:lineRule="auto"/>
    </w:pPr>
    <w:rPr>
      <w:rFonts w:ascii="Times New Roman" w:eastAsia="Times New Roman" w:hAnsi="Times New Roman" w:cs="Calibri"/>
      <w:sz w:val="24"/>
      <w:szCs w:val="24"/>
      <w:lang w:eastAsia="ar-SA"/>
    </w:rPr>
  </w:style>
  <w:style w:type="numbering" w:customStyle="1" w:styleId="123">
    <w:name w:val="Нет списка12"/>
    <w:next w:val="a2"/>
    <w:uiPriority w:val="99"/>
    <w:semiHidden/>
    <w:unhideWhenUsed/>
    <w:rsid w:val="002B41A4"/>
  </w:style>
  <w:style w:type="table" w:customStyle="1" w:styleId="190">
    <w:name w:val="Сетка таблицы19"/>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B41A4"/>
  </w:style>
  <w:style w:type="table" w:customStyle="1" w:styleId="1100">
    <w:name w:val="Сетка таблицы110"/>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2"/>
    <w:uiPriority w:val="99"/>
    <w:semiHidden/>
    <w:unhideWhenUsed/>
    <w:rsid w:val="002B41A4"/>
  </w:style>
  <w:style w:type="table" w:customStyle="1" w:styleId="222">
    <w:name w:val="Сетка таблицы22"/>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B41A4"/>
    <w:pPr>
      <w:pBdr>
        <w:top w:val="single" w:sz="8" w:space="0" w:color="auto"/>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paragraph" w:customStyle="1" w:styleId="xl64">
    <w:name w:val="xl64"/>
    <w:basedOn w:val="a"/>
    <w:rsid w:val="002B41A4"/>
    <w:pPr>
      <w:pBdr>
        <w:bottom w:val="single" w:sz="8" w:space="0" w:color="000000"/>
        <w:right w:val="single" w:sz="8" w:space="0" w:color="auto"/>
      </w:pBdr>
      <w:spacing w:before="100" w:beforeAutospacing="1" w:after="100" w:afterAutospacing="1" w:line="240" w:lineRule="auto"/>
      <w:jc w:val="center"/>
      <w:textAlignment w:val="top"/>
    </w:pPr>
    <w:rPr>
      <w:rFonts w:ascii="PT Astra Serif" w:eastAsia="Times New Roman" w:hAnsi="PT Astra Serif" w:cs="Times New Roman"/>
      <w:color w:val="000000"/>
      <w:sz w:val="18"/>
      <w:szCs w:val="18"/>
      <w:lang w:eastAsia="ru-RU"/>
    </w:rPr>
  </w:style>
  <w:style w:type="character" w:customStyle="1" w:styleId="WW8Num1z0">
    <w:name w:val="WW8Num1z0"/>
    <w:uiPriority w:val="99"/>
    <w:rsid w:val="002B41A4"/>
  </w:style>
  <w:style w:type="character" w:customStyle="1" w:styleId="WW8Num1z3">
    <w:name w:val="WW8Num1z3"/>
    <w:uiPriority w:val="99"/>
    <w:rsid w:val="002B41A4"/>
  </w:style>
  <w:style w:type="character" w:customStyle="1" w:styleId="WW8Num1z4">
    <w:name w:val="WW8Num1z4"/>
    <w:uiPriority w:val="99"/>
    <w:rsid w:val="002B41A4"/>
  </w:style>
  <w:style w:type="character" w:customStyle="1" w:styleId="WW8Num1z5">
    <w:name w:val="WW8Num1z5"/>
    <w:uiPriority w:val="99"/>
    <w:rsid w:val="002B41A4"/>
  </w:style>
  <w:style w:type="character" w:customStyle="1" w:styleId="WW8Num1z6">
    <w:name w:val="WW8Num1z6"/>
    <w:uiPriority w:val="99"/>
    <w:rsid w:val="002B41A4"/>
  </w:style>
  <w:style w:type="character" w:customStyle="1" w:styleId="WW8Num1z7">
    <w:name w:val="WW8Num1z7"/>
    <w:uiPriority w:val="99"/>
    <w:rsid w:val="002B41A4"/>
  </w:style>
  <w:style w:type="character" w:customStyle="1" w:styleId="WW8Num1z8">
    <w:name w:val="WW8Num1z8"/>
    <w:uiPriority w:val="99"/>
    <w:rsid w:val="002B41A4"/>
  </w:style>
  <w:style w:type="character" w:customStyle="1" w:styleId="WW8Num4z0">
    <w:name w:val="WW8Num4z0"/>
    <w:uiPriority w:val="99"/>
    <w:rsid w:val="002B41A4"/>
    <w:rPr>
      <w:rFonts w:ascii="Symbol" w:hAnsi="Symbol" w:cs="Symbol"/>
    </w:rPr>
  </w:style>
  <w:style w:type="character" w:customStyle="1" w:styleId="WW8Num4z1">
    <w:name w:val="WW8Num4z1"/>
    <w:uiPriority w:val="99"/>
    <w:rsid w:val="002B41A4"/>
    <w:rPr>
      <w:rFonts w:ascii="Courier New" w:hAnsi="Courier New" w:cs="Courier New"/>
    </w:rPr>
  </w:style>
  <w:style w:type="character" w:customStyle="1" w:styleId="WW8Num4z2">
    <w:name w:val="WW8Num4z2"/>
    <w:uiPriority w:val="99"/>
    <w:rsid w:val="002B41A4"/>
    <w:rPr>
      <w:rFonts w:ascii="Wingdings" w:hAnsi="Wingdings" w:cs="Wingdings"/>
    </w:rPr>
  </w:style>
  <w:style w:type="character" w:customStyle="1" w:styleId="WW8Num4z3">
    <w:name w:val="WW8Num4z3"/>
    <w:uiPriority w:val="99"/>
    <w:rsid w:val="002B41A4"/>
    <w:rPr>
      <w:rFonts w:ascii="Symbol" w:hAnsi="Symbol" w:cs="Symbol"/>
    </w:rPr>
  </w:style>
  <w:style w:type="character" w:customStyle="1" w:styleId="3f3">
    <w:name w:val="Основной шрифт абзаца3"/>
    <w:uiPriority w:val="99"/>
    <w:rsid w:val="002B41A4"/>
  </w:style>
  <w:style w:type="character" w:customStyle="1" w:styleId="WW8Num2z1">
    <w:name w:val="WW8Num2z1"/>
    <w:uiPriority w:val="99"/>
    <w:rsid w:val="002B41A4"/>
    <w:rPr>
      <w:rFonts w:ascii="Courier New" w:hAnsi="Courier New" w:cs="Courier New"/>
    </w:rPr>
  </w:style>
  <w:style w:type="character" w:customStyle="1" w:styleId="WW8Num2z3">
    <w:name w:val="WW8Num2z3"/>
    <w:uiPriority w:val="99"/>
    <w:rsid w:val="002B41A4"/>
    <w:rPr>
      <w:rFonts w:ascii="Symbol" w:hAnsi="Symbol" w:cs="Symbol"/>
    </w:rPr>
  </w:style>
  <w:style w:type="character" w:customStyle="1" w:styleId="WW8Num3z1">
    <w:name w:val="WW8Num3z1"/>
    <w:uiPriority w:val="99"/>
    <w:rsid w:val="002B41A4"/>
    <w:rPr>
      <w:rFonts w:ascii="Courier New" w:hAnsi="Courier New" w:cs="Courier New"/>
    </w:rPr>
  </w:style>
  <w:style w:type="character" w:customStyle="1" w:styleId="WW8Num3z3">
    <w:name w:val="WW8Num3z3"/>
    <w:uiPriority w:val="99"/>
    <w:rsid w:val="002B41A4"/>
    <w:rPr>
      <w:rFonts w:ascii="Symbol" w:hAnsi="Symbol" w:cs="Symbol"/>
    </w:rPr>
  </w:style>
  <w:style w:type="character" w:customStyle="1" w:styleId="1fff">
    <w:name w:val="Знак сноски1"/>
    <w:uiPriority w:val="99"/>
    <w:rsid w:val="002B41A4"/>
    <w:rPr>
      <w:vertAlign w:val="superscript"/>
    </w:rPr>
  </w:style>
  <w:style w:type="character" w:customStyle="1" w:styleId="1fff0">
    <w:name w:val="Знак примечания1"/>
    <w:uiPriority w:val="99"/>
    <w:rsid w:val="002B41A4"/>
    <w:rPr>
      <w:sz w:val="16"/>
      <w:szCs w:val="16"/>
    </w:rPr>
  </w:style>
  <w:style w:type="character" w:customStyle="1" w:styleId="2fd">
    <w:name w:val="Знак примечания2"/>
    <w:uiPriority w:val="99"/>
    <w:rsid w:val="002B41A4"/>
    <w:rPr>
      <w:sz w:val="16"/>
      <w:szCs w:val="16"/>
    </w:rPr>
  </w:style>
  <w:style w:type="paragraph" w:customStyle="1" w:styleId="1fff1">
    <w:name w:val="Заголовок1"/>
    <w:basedOn w:val="a"/>
    <w:next w:val="aff0"/>
    <w:uiPriority w:val="99"/>
    <w:rsid w:val="002B41A4"/>
    <w:pPr>
      <w:keepNext/>
      <w:suppressAutoHyphens/>
      <w:spacing w:before="240" w:after="120" w:line="360" w:lineRule="atLeast"/>
      <w:jc w:val="both"/>
    </w:pPr>
    <w:rPr>
      <w:rFonts w:ascii="Liberation Sans" w:eastAsia="Microsoft YaHei" w:hAnsi="Liberation Sans" w:cs="Liberation Sans"/>
      <w:sz w:val="28"/>
      <w:szCs w:val="28"/>
      <w:lang w:eastAsia="zh-CN"/>
    </w:rPr>
  </w:style>
  <w:style w:type="paragraph" w:customStyle="1" w:styleId="1fff2">
    <w:name w:val="Название объекта1"/>
    <w:basedOn w:val="a"/>
    <w:uiPriority w:val="99"/>
    <w:rsid w:val="002B41A4"/>
    <w:pPr>
      <w:suppressLineNumbers/>
      <w:suppressAutoHyphens/>
      <w:spacing w:before="120" w:after="120" w:line="360" w:lineRule="atLeast"/>
      <w:jc w:val="both"/>
    </w:pPr>
    <w:rPr>
      <w:rFonts w:ascii="Calibri" w:eastAsia="Times New Roman" w:hAnsi="Calibri" w:cs="Calibri"/>
      <w:i/>
      <w:iCs/>
      <w:sz w:val="24"/>
      <w:szCs w:val="24"/>
      <w:lang w:eastAsia="zh-CN"/>
    </w:rPr>
  </w:style>
  <w:style w:type="paragraph" w:customStyle="1" w:styleId="affffff">
    <w:name w:val="Блочная цитата"/>
    <w:basedOn w:val="a"/>
    <w:uiPriority w:val="99"/>
    <w:rsid w:val="002B41A4"/>
    <w:pPr>
      <w:suppressAutoHyphens/>
      <w:spacing w:after="283" w:line="360" w:lineRule="atLeast"/>
      <w:ind w:left="567" w:right="567"/>
      <w:jc w:val="both"/>
    </w:pPr>
    <w:rPr>
      <w:rFonts w:ascii="Calibri" w:eastAsia="Times New Roman" w:hAnsi="Calibri" w:cs="Calibri"/>
      <w:sz w:val="28"/>
      <w:szCs w:val="28"/>
      <w:lang w:eastAsia="zh-CN"/>
    </w:rPr>
  </w:style>
  <w:style w:type="paragraph" w:customStyle="1" w:styleId="1fff3">
    <w:name w:val="Текст примечания1"/>
    <w:basedOn w:val="a"/>
    <w:uiPriority w:val="99"/>
    <w:rsid w:val="002B41A4"/>
    <w:pPr>
      <w:suppressAutoHyphens/>
      <w:spacing w:after="0" w:line="360" w:lineRule="atLeast"/>
      <w:jc w:val="both"/>
    </w:pPr>
    <w:rPr>
      <w:rFonts w:ascii="Calibri" w:eastAsia="Times New Roman" w:hAnsi="Calibri" w:cs="Calibri"/>
      <w:sz w:val="20"/>
      <w:szCs w:val="20"/>
      <w:lang w:eastAsia="zh-CN"/>
    </w:rPr>
  </w:style>
  <w:style w:type="character" w:customStyle="1" w:styleId="CommentSubjectChar">
    <w:name w:val="Comment Subject Char"/>
    <w:uiPriority w:val="99"/>
    <w:semiHidden/>
    <w:locked/>
    <w:rsid w:val="002B41A4"/>
    <w:rPr>
      <w:rFonts w:ascii="Calibri" w:hAnsi="Calibri" w:cs="Calibri"/>
      <w:b/>
      <w:bCs/>
      <w:sz w:val="20"/>
      <w:szCs w:val="20"/>
      <w:lang w:val="ru-RU" w:eastAsia="en-US"/>
    </w:rPr>
  </w:style>
  <w:style w:type="paragraph" w:customStyle="1" w:styleId="3f4">
    <w:name w:val="Основной текст3"/>
    <w:basedOn w:val="a"/>
    <w:uiPriority w:val="99"/>
    <w:rsid w:val="002B41A4"/>
    <w:pPr>
      <w:widowControl w:val="0"/>
      <w:shd w:val="clear" w:color="auto" w:fill="FFFFFF"/>
      <w:spacing w:after="720" w:line="240" w:lineRule="atLeast"/>
      <w:ind w:hanging="1780"/>
      <w:jc w:val="center"/>
    </w:pPr>
    <w:rPr>
      <w:rFonts w:ascii="Times New Roman" w:eastAsia="Times New Roman" w:hAnsi="Times New Roman" w:cs="Times New Roman"/>
      <w:sz w:val="27"/>
      <w:szCs w:val="27"/>
      <w:shd w:val="clear" w:color="auto" w:fill="FFFFFF"/>
    </w:rPr>
  </w:style>
  <w:style w:type="character" w:customStyle="1" w:styleId="57">
    <w:name w:val="Основной текст (5) + Не курсив"/>
    <w:uiPriority w:val="99"/>
    <w:rsid w:val="002B41A4"/>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2B41A4"/>
    <w:rPr>
      <w:rFonts w:ascii="Times New Roman" w:hAnsi="Times New Roman" w:cs="Times New Roman"/>
      <w:color w:val="000000"/>
      <w:spacing w:val="0"/>
      <w:w w:val="100"/>
      <w:position w:val="0"/>
      <w:sz w:val="20"/>
      <w:szCs w:val="20"/>
      <w:shd w:val="clear" w:color="auto" w:fill="FFFFFF"/>
      <w:lang w:val="ru-RU"/>
    </w:rPr>
  </w:style>
  <w:style w:type="character" w:customStyle="1" w:styleId="11a">
    <w:name w:val="Основной текст + 11"/>
    <w:aliases w:val="5 pt5,Полужирный4,Интервал 0 pt1"/>
    <w:uiPriority w:val="99"/>
    <w:rsid w:val="002B41A4"/>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2B41A4"/>
    <w:rPr>
      <w:rFonts w:ascii="Times New Roman" w:hAnsi="Times New Roman" w:cs="Times New Roman"/>
      <w:b/>
      <w:bCs/>
      <w:color w:val="000000"/>
      <w:spacing w:val="0"/>
      <w:w w:val="100"/>
      <w:position w:val="0"/>
      <w:sz w:val="18"/>
      <w:szCs w:val="18"/>
      <w:u w:val="none"/>
      <w:shd w:val="clear" w:color="auto" w:fill="FFFFFF"/>
    </w:rPr>
  </w:style>
  <w:style w:type="character" w:customStyle="1" w:styleId="76">
    <w:name w:val="Основной текст (7)_"/>
    <w:link w:val="77"/>
    <w:uiPriority w:val="99"/>
    <w:locked/>
    <w:rsid w:val="002B41A4"/>
    <w:rPr>
      <w:b/>
      <w:bCs/>
      <w:i/>
      <w:iCs/>
      <w:sz w:val="28"/>
      <w:szCs w:val="28"/>
      <w:shd w:val="clear" w:color="auto" w:fill="FFFFFF"/>
    </w:rPr>
  </w:style>
  <w:style w:type="paragraph" w:customStyle="1" w:styleId="77">
    <w:name w:val="Основной текст (7)"/>
    <w:basedOn w:val="a"/>
    <w:link w:val="76"/>
    <w:uiPriority w:val="99"/>
    <w:rsid w:val="002B41A4"/>
    <w:pPr>
      <w:widowControl w:val="0"/>
      <w:shd w:val="clear" w:color="auto" w:fill="FFFFFF"/>
      <w:spacing w:after="300" w:line="317" w:lineRule="exact"/>
    </w:pPr>
    <w:rPr>
      <w:b/>
      <w:bCs/>
      <w:i/>
      <w:iCs/>
      <w:sz w:val="28"/>
      <w:szCs w:val="28"/>
      <w:shd w:val="clear" w:color="auto" w:fill="FFFFFF"/>
    </w:rPr>
  </w:style>
  <w:style w:type="character" w:customStyle="1" w:styleId="Batang">
    <w:name w:val="Основной текст + Batang"/>
    <w:aliases w:val="11 pt"/>
    <w:uiPriority w:val="99"/>
    <w:rsid w:val="002B41A4"/>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2B41A4"/>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fff0">
    <w:name w:val="Колонтитул"/>
    <w:uiPriority w:val="99"/>
    <w:rsid w:val="002B41A4"/>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2B41A4"/>
    <w:rPr>
      <w:rFonts w:ascii="Georgia" w:hAnsi="Georgia" w:cs="Georgia"/>
      <w:color w:val="000000"/>
      <w:spacing w:val="0"/>
      <w:w w:val="100"/>
      <w:position w:val="0"/>
      <w:sz w:val="8"/>
      <w:szCs w:val="8"/>
      <w:u w:val="none"/>
      <w:shd w:val="clear" w:color="auto" w:fill="FFFFFF"/>
    </w:rPr>
  </w:style>
  <w:style w:type="character" w:customStyle="1" w:styleId="affffff1">
    <w:name w:val="Колонтитул_"/>
    <w:uiPriority w:val="99"/>
    <w:rsid w:val="002B41A4"/>
    <w:rPr>
      <w:rFonts w:ascii="Times New Roman" w:hAnsi="Times New Roman" w:cs="Times New Roman"/>
      <w:spacing w:val="-10"/>
      <w:sz w:val="28"/>
      <w:szCs w:val="28"/>
      <w:u w:val="none"/>
    </w:rPr>
  </w:style>
  <w:style w:type="character" w:customStyle="1" w:styleId="2fe">
    <w:name w:val="Подпись к таблице (2)_"/>
    <w:link w:val="2ff"/>
    <w:uiPriority w:val="99"/>
    <w:locked/>
    <w:rsid w:val="002B41A4"/>
    <w:rPr>
      <w:b/>
      <w:bCs/>
      <w:sz w:val="18"/>
      <w:szCs w:val="18"/>
      <w:shd w:val="clear" w:color="auto" w:fill="FFFFFF"/>
    </w:rPr>
  </w:style>
  <w:style w:type="paragraph" w:customStyle="1" w:styleId="2ff">
    <w:name w:val="Подпись к таблице (2)"/>
    <w:basedOn w:val="a"/>
    <w:link w:val="2fe"/>
    <w:uiPriority w:val="99"/>
    <w:rsid w:val="002B41A4"/>
    <w:pPr>
      <w:widowControl w:val="0"/>
      <w:shd w:val="clear" w:color="auto" w:fill="FFFFFF"/>
      <w:spacing w:after="0" w:line="240" w:lineRule="atLeast"/>
    </w:pPr>
    <w:rPr>
      <w:b/>
      <w:bCs/>
      <w:sz w:val="18"/>
      <w:szCs w:val="18"/>
      <w:shd w:val="clear" w:color="auto" w:fill="FFFFFF"/>
    </w:rPr>
  </w:style>
  <w:style w:type="character" w:customStyle="1" w:styleId="47">
    <w:name w:val="Основной текст + 4"/>
    <w:aliases w:val="5 pt4"/>
    <w:uiPriority w:val="99"/>
    <w:rsid w:val="002B41A4"/>
    <w:rPr>
      <w:rFonts w:ascii="Times New Roman" w:hAnsi="Times New Roman" w:cs="Times New Roman"/>
      <w:color w:val="000000"/>
      <w:spacing w:val="0"/>
      <w:w w:val="100"/>
      <w:position w:val="0"/>
      <w:sz w:val="9"/>
      <w:szCs w:val="9"/>
      <w:u w:val="none"/>
      <w:shd w:val="clear" w:color="auto" w:fill="FFFFFF"/>
    </w:rPr>
  </w:style>
  <w:style w:type="character" w:customStyle="1" w:styleId="FranklinGothicMedium1">
    <w:name w:val="Основной текст + Franklin Gothic Medium1"/>
    <w:aliases w:val="5 pt3"/>
    <w:uiPriority w:val="99"/>
    <w:rsid w:val="002B41A4"/>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2B41A4"/>
    <w:rPr>
      <w:rFonts w:ascii="Georgia" w:hAnsi="Georgia" w:cs="Georgia"/>
      <w:color w:val="000000"/>
      <w:spacing w:val="0"/>
      <w:w w:val="100"/>
      <w:position w:val="0"/>
      <w:sz w:val="10"/>
      <w:szCs w:val="10"/>
      <w:u w:val="none"/>
      <w:shd w:val="clear" w:color="auto" w:fill="FFFFFF"/>
    </w:rPr>
  </w:style>
  <w:style w:type="character" w:customStyle="1" w:styleId="Georgia1">
    <w:name w:val="Основной текст + Georgia1"/>
    <w:aliases w:val="10,5 pt1,Полужирный1,Курсив1,Интервал -1 pt"/>
    <w:uiPriority w:val="99"/>
    <w:rsid w:val="002B41A4"/>
    <w:rPr>
      <w:rFonts w:ascii="Georgia" w:hAnsi="Georgia" w:cs="Georgia"/>
      <w:b/>
      <w:bCs/>
      <w:i/>
      <w:iCs/>
      <w:color w:val="000000"/>
      <w:spacing w:val="-30"/>
      <w:w w:val="100"/>
      <w:position w:val="0"/>
      <w:sz w:val="21"/>
      <w:szCs w:val="21"/>
      <w:u w:val="none"/>
      <w:shd w:val="clear" w:color="auto" w:fill="FFFFFF"/>
      <w:lang w:val="ru-RU"/>
    </w:rPr>
  </w:style>
  <w:style w:type="character" w:customStyle="1" w:styleId="3f5">
    <w:name w:val="Подпись к таблице (3)_"/>
    <w:uiPriority w:val="99"/>
    <w:rsid w:val="002B41A4"/>
    <w:rPr>
      <w:rFonts w:ascii="Times New Roman" w:hAnsi="Times New Roman" w:cs="Times New Roman"/>
      <w:b/>
      <w:bCs/>
      <w:i/>
      <w:iCs/>
      <w:sz w:val="28"/>
      <w:szCs w:val="28"/>
      <w:u w:val="none"/>
    </w:rPr>
  </w:style>
  <w:style w:type="character" w:customStyle="1" w:styleId="3f6">
    <w:name w:val="Подпись к таблице (3)"/>
    <w:uiPriority w:val="99"/>
    <w:rsid w:val="002B41A4"/>
    <w:rPr>
      <w:rFonts w:ascii="Times New Roman" w:hAnsi="Times New Roman" w:cs="Times New Roman"/>
      <w:b/>
      <w:bCs/>
      <w:i/>
      <w:iCs/>
      <w:color w:val="000000"/>
      <w:spacing w:val="0"/>
      <w:w w:val="100"/>
      <w:position w:val="0"/>
      <w:sz w:val="28"/>
      <w:szCs w:val="28"/>
      <w:u w:val="single"/>
      <w:lang w:val="ru-RU"/>
    </w:rPr>
  </w:style>
  <w:style w:type="character" w:customStyle="1" w:styleId="affffff2">
    <w:name w:val="Символ нумерации"/>
    <w:uiPriority w:val="99"/>
    <w:rsid w:val="002B41A4"/>
  </w:style>
  <w:style w:type="character" w:customStyle="1" w:styleId="Web">
    <w:name w:val="Обычный (Web) Знак"/>
    <w:aliases w:val="Обычный (веб) Знак Знак"/>
    <w:uiPriority w:val="99"/>
    <w:locked/>
    <w:rsid w:val="002B41A4"/>
    <w:rPr>
      <w:rFonts w:cs="Calibri"/>
      <w:sz w:val="24"/>
      <w:szCs w:val="24"/>
      <w:lang w:eastAsia="ar-SA"/>
    </w:rPr>
  </w:style>
  <w:style w:type="paragraph" w:styleId="affffff3">
    <w:name w:val="Block Text"/>
    <w:basedOn w:val="a"/>
    <w:uiPriority w:val="99"/>
    <w:rsid w:val="002B41A4"/>
    <w:pPr>
      <w:tabs>
        <w:tab w:val="left" w:pos="884"/>
      </w:tabs>
      <w:spacing w:after="0" w:line="240" w:lineRule="auto"/>
      <w:ind w:left="-57" w:right="-57" w:firstLine="885"/>
      <w:jc w:val="both"/>
    </w:pPr>
    <w:rPr>
      <w:rFonts w:ascii="Calibri" w:eastAsia="Times New Roman" w:hAnsi="Calibri" w:cs="Calibri"/>
      <w:sz w:val="28"/>
      <w:szCs w:val="28"/>
      <w:lang w:eastAsia="ru-RU"/>
    </w:rPr>
  </w:style>
  <w:style w:type="paragraph" w:customStyle="1" w:styleId="s1">
    <w:name w:val="s_1"/>
    <w:basedOn w:val="a"/>
    <w:uiPriority w:val="99"/>
    <w:rsid w:val="002B41A4"/>
    <w:pPr>
      <w:spacing w:before="100" w:beforeAutospacing="1" w:after="100" w:afterAutospacing="1" w:line="240" w:lineRule="auto"/>
      <w:ind w:firstLine="709"/>
      <w:jc w:val="center"/>
    </w:pPr>
    <w:rPr>
      <w:rFonts w:ascii="Calibri" w:eastAsia="Times New Roman" w:hAnsi="Calibri" w:cs="Calibri"/>
      <w:sz w:val="24"/>
      <w:szCs w:val="24"/>
      <w:lang w:eastAsia="ru-RU"/>
    </w:rPr>
  </w:style>
  <w:style w:type="paragraph" w:customStyle="1" w:styleId="s7">
    <w:name w:val="s7"/>
    <w:basedOn w:val="a"/>
    <w:uiPriority w:val="99"/>
    <w:rsid w:val="002B41A4"/>
    <w:pPr>
      <w:spacing w:before="100" w:beforeAutospacing="1" w:after="100" w:afterAutospacing="1" w:line="240" w:lineRule="auto"/>
    </w:pPr>
    <w:rPr>
      <w:rFonts w:ascii="Calibri" w:eastAsia="Times New Roman" w:hAnsi="Calibri" w:cs="Calibri"/>
    </w:rPr>
  </w:style>
  <w:style w:type="paragraph" w:customStyle="1" w:styleId="2ff0">
    <w:name w:val="Обычный2"/>
    <w:rsid w:val="002B41A4"/>
    <w:rPr>
      <w:rFonts w:ascii="Calibri" w:eastAsia="Calibri" w:hAnsi="Calibri" w:cs="Calibri"/>
      <w:lang w:eastAsia="ru-RU"/>
    </w:rPr>
  </w:style>
  <w:style w:type="numbering" w:customStyle="1" w:styleId="102">
    <w:name w:val="Нет списка10"/>
    <w:next w:val="a2"/>
    <w:uiPriority w:val="99"/>
    <w:semiHidden/>
    <w:unhideWhenUsed/>
    <w:rsid w:val="002B41A4"/>
  </w:style>
  <w:style w:type="numbering" w:customStyle="1" w:styleId="131">
    <w:name w:val="Нет списка13"/>
    <w:next w:val="a2"/>
    <w:uiPriority w:val="99"/>
    <w:semiHidden/>
    <w:unhideWhenUsed/>
    <w:rsid w:val="002B41A4"/>
  </w:style>
  <w:style w:type="table" w:customStyle="1" w:styleId="200">
    <w:name w:val="Сетка таблицы20"/>
    <w:basedOn w:val="a1"/>
    <w:next w:val="a8"/>
    <w:uiPriority w:val="59"/>
    <w:rsid w:val="002B4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2B41A4"/>
  </w:style>
  <w:style w:type="table" w:customStyle="1" w:styleId="1111">
    <w:name w:val="Сетка таблицы111"/>
    <w:basedOn w:val="a1"/>
    <w:next w:val="a8"/>
    <w:uiPriority w:val="9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2B41A4"/>
  </w:style>
  <w:style w:type="table" w:customStyle="1" w:styleId="231">
    <w:name w:val="Сетка таблицы23"/>
    <w:basedOn w:val="a1"/>
    <w:next w:val="a8"/>
    <w:uiPriority w:val="59"/>
    <w:rsid w:val="002B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Обычный3"/>
    <w:rsid w:val="002B41A4"/>
    <w:rPr>
      <w:rFonts w:ascii="Calibri" w:eastAsia="Calibri" w:hAnsi="Calibri" w:cs="Calibri"/>
      <w:lang w:eastAsia="ru-RU"/>
    </w:rPr>
  </w:style>
  <w:style w:type="numbering" w:customStyle="1" w:styleId="142">
    <w:name w:val="Нет списка14"/>
    <w:next w:val="a2"/>
    <w:uiPriority w:val="99"/>
    <w:semiHidden/>
    <w:unhideWhenUsed/>
    <w:rsid w:val="000F325D"/>
  </w:style>
  <w:style w:type="table" w:customStyle="1" w:styleId="240">
    <w:name w:val="Сетка таблицы24"/>
    <w:basedOn w:val="a1"/>
    <w:next w:val="a8"/>
    <w:uiPriority w:val="59"/>
    <w:rsid w:val="000F325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0F325D"/>
  </w:style>
  <w:style w:type="numbering" w:customStyle="1" w:styleId="232">
    <w:name w:val="Нет списка23"/>
    <w:next w:val="a2"/>
    <w:uiPriority w:val="99"/>
    <w:semiHidden/>
    <w:unhideWhenUsed/>
    <w:rsid w:val="000F325D"/>
  </w:style>
  <w:style w:type="numbering" w:customStyle="1" w:styleId="1140">
    <w:name w:val="Нет списка114"/>
    <w:next w:val="a2"/>
    <w:uiPriority w:val="99"/>
    <w:semiHidden/>
    <w:unhideWhenUsed/>
    <w:rsid w:val="000F325D"/>
  </w:style>
  <w:style w:type="numbering" w:customStyle="1" w:styleId="11110">
    <w:name w:val="Нет списка1111"/>
    <w:next w:val="a2"/>
    <w:uiPriority w:val="99"/>
    <w:semiHidden/>
    <w:unhideWhenUsed/>
    <w:rsid w:val="000F325D"/>
  </w:style>
  <w:style w:type="numbering" w:customStyle="1" w:styleId="315">
    <w:name w:val="Нет списка31"/>
    <w:next w:val="a2"/>
    <w:uiPriority w:val="99"/>
    <w:semiHidden/>
    <w:unhideWhenUsed/>
    <w:rsid w:val="000F325D"/>
  </w:style>
  <w:style w:type="numbering" w:customStyle="1" w:styleId="410">
    <w:name w:val="Нет списка41"/>
    <w:next w:val="a2"/>
    <w:uiPriority w:val="99"/>
    <w:semiHidden/>
    <w:unhideWhenUsed/>
    <w:rsid w:val="000F325D"/>
  </w:style>
  <w:style w:type="numbering" w:customStyle="1" w:styleId="510">
    <w:name w:val="Нет списка51"/>
    <w:next w:val="a2"/>
    <w:uiPriority w:val="99"/>
    <w:semiHidden/>
    <w:unhideWhenUsed/>
    <w:rsid w:val="000F325D"/>
  </w:style>
  <w:style w:type="numbering" w:customStyle="1" w:styleId="610">
    <w:name w:val="Нет списка61"/>
    <w:next w:val="a2"/>
    <w:uiPriority w:val="99"/>
    <w:semiHidden/>
    <w:unhideWhenUsed/>
    <w:rsid w:val="000F325D"/>
  </w:style>
  <w:style w:type="numbering" w:customStyle="1" w:styleId="710">
    <w:name w:val="Нет списка71"/>
    <w:next w:val="a2"/>
    <w:uiPriority w:val="99"/>
    <w:semiHidden/>
    <w:unhideWhenUsed/>
    <w:rsid w:val="000F325D"/>
  </w:style>
  <w:style w:type="numbering" w:customStyle="1" w:styleId="810">
    <w:name w:val="Нет списка81"/>
    <w:next w:val="a2"/>
    <w:uiPriority w:val="99"/>
    <w:semiHidden/>
    <w:unhideWhenUsed/>
    <w:rsid w:val="000F325D"/>
  </w:style>
  <w:style w:type="numbering" w:customStyle="1" w:styleId="910">
    <w:name w:val="Нет списка91"/>
    <w:next w:val="a2"/>
    <w:uiPriority w:val="99"/>
    <w:semiHidden/>
    <w:unhideWhenUsed/>
    <w:rsid w:val="000F325D"/>
  </w:style>
  <w:style w:type="numbering" w:customStyle="1" w:styleId="1210">
    <w:name w:val="Нет списка121"/>
    <w:next w:val="a2"/>
    <w:uiPriority w:val="99"/>
    <w:semiHidden/>
    <w:unhideWhenUsed/>
    <w:rsid w:val="000F325D"/>
  </w:style>
  <w:style w:type="numbering" w:customStyle="1" w:styleId="1121">
    <w:name w:val="Нет списка1121"/>
    <w:next w:val="a2"/>
    <w:uiPriority w:val="99"/>
    <w:semiHidden/>
    <w:unhideWhenUsed/>
    <w:rsid w:val="000F325D"/>
  </w:style>
  <w:style w:type="numbering" w:customStyle="1" w:styleId="2111">
    <w:name w:val="Нет списка211"/>
    <w:next w:val="a2"/>
    <w:uiPriority w:val="99"/>
    <w:semiHidden/>
    <w:unhideWhenUsed/>
    <w:rsid w:val="000F325D"/>
  </w:style>
  <w:style w:type="numbering" w:customStyle="1" w:styleId="1010">
    <w:name w:val="Нет списка101"/>
    <w:next w:val="a2"/>
    <w:uiPriority w:val="99"/>
    <w:semiHidden/>
    <w:unhideWhenUsed/>
    <w:rsid w:val="000F325D"/>
  </w:style>
  <w:style w:type="numbering" w:customStyle="1" w:styleId="1310">
    <w:name w:val="Нет списка131"/>
    <w:next w:val="a2"/>
    <w:uiPriority w:val="99"/>
    <w:semiHidden/>
    <w:unhideWhenUsed/>
    <w:rsid w:val="000F325D"/>
  </w:style>
  <w:style w:type="numbering" w:customStyle="1" w:styleId="1131">
    <w:name w:val="Нет списка1131"/>
    <w:next w:val="a2"/>
    <w:uiPriority w:val="99"/>
    <w:semiHidden/>
    <w:unhideWhenUsed/>
    <w:rsid w:val="000F325D"/>
  </w:style>
  <w:style w:type="numbering" w:customStyle="1" w:styleId="2210">
    <w:name w:val="Нет списка221"/>
    <w:next w:val="a2"/>
    <w:uiPriority w:val="99"/>
    <w:semiHidden/>
    <w:unhideWhenUsed/>
    <w:rsid w:val="000F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2486">
      <w:bodyDiv w:val="1"/>
      <w:marLeft w:val="0"/>
      <w:marRight w:val="0"/>
      <w:marTop w:val="0"/>
      <w:marBottom w:val="0"/>
      <w:divBdr>
        <w:top w:val="none" w:sz="0" w:space="0" w:color="auto"/>
        <w:left w:val="none" w:sz="0" w:space="0" w:color="auto"/>
        <w:bottom w:val="none" w:sz="0" w:space="0" w:color="auto"/>
        <w:right w:val="none" w:sz="0" w:space="0" w:color="auto"/>
      </w:divBdr>
    </w:div>
    <w:div w:id="10304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CC6E-EB56-457A-B05B-3ADBB89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8</cp:revision>
  <cp:lastPrinted>2022-11-16T11:34:00Z</cp:lastPrinted>
  <dcterms:created xsi:type="dcterms:W3CDTF">2022-11-11T12:38:00Z</dcterms:created>
  <dcterms:modified xsi:type="dcterms:W3CDTF">2022-11-18T05:52:00Z</dcterms:modified>
</cp:coreProperties>
</file>