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F4811" w:rsidRPr="003F4811" w:rsidTr="004A3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4811" w:rsidRPr="003F4811" w:rsidRDefault="003F4811" w:rsidP="003F4811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Bookmark"/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F4811" w:rsidRPr="003F4811" w:rsidTr="004A3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4811" w:rsidRPr="003F4811" w:rsidRDefault="003F4811" w:rsidP="003F4811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F4811" w:rsidRPr="003F4811" w:rsidTr="004A3F2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F4811" w:rsidRPr="003F4811" w:rsidRDefault="003F4811" w:rsidP="003F4811">
            <w:pPr>
              <w:widowControl/>
              <w:suppressAutoHyphens w:val="0"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28</w:t>
            </w:r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февраля</w:t>
            </w:r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F4811" w:rsidRPr="003F4811" w:rsidRDefault="003F4811" w:rsidP="003F4811">
            <w:pPr>
              <w:widowControl/>
              <w:suppressAutoHyphens w:val="0"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87</w:t>
            </w:r>
            <w:r w:rsidRPr="003F4811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F6108" w:rsidRPr="00DC1B65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</w:p>
    <w:p w:rsidR="00EF4549" w:rsidRPr="00DC1B65" w:rsidRDefault="00EF4549" w:rsidP="000F6108">
      <w:pPr>
        <w:ind w:firstLine="0"/>
        <w:rPr>
          <w:rFonts w:ascii="PT Astra Serif" w:hAnsi="PT Astra Serif" w:cs="PT Astra Serif"/>
          <w:sz w:val="28"/>
          <w:szCs w:val="28"/>
        </w:rPr>
      </w:pPr>
      <w:bookmarkStart w:id="1" w:name="_GoBack"/>
      <w:bookmarkEnd w:id="1"/>
    </w:p>
    <w:p w:rsidR="00EF4549" w:rsidRPr="00DC1B65" w:rsidRDefault="00EF4549" w:rsidP="000F6108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EF4549" w:rsidRPr="00DC1B65" w:rsidRDefault="00EF4549" w:rsidP="000F6108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EF4549" w:rsidRPr="00DC1B65" w:rsidRDefault="00EF4549" w:rsidP="000F6108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EF4549" w:rsidRPr="00DC1B65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rPr>
          <w:rFonts w:ascii="PT Astra Serif" w:hAnsi="PT Astra Serif" w:cs="PT Astra Serif"/>
          <w:color w:val="auto"/>
          <w:sz w:val="28"/>
          <w:szCs w:val="28"/>
        </w:rPr>
      </w:pPr>
      <w:r w:rsidRPr="00DC1B65">
        <w:rPr>
          <w:rFonts w:ascii="PT Astra Serif" w:hAnsi="PT Astra Serif" w:cs="PT Astra Serif"/>
          <w:color w:val="auto"/>
          <w:sz w:val="28"/>
          <w:szCs w:val="28"/>
        </w:rPr>
        <w:t xml:space="preserve">О внесении изменений в постановление </w:t>
      </w:r>
    </w:p>
    <w:p w:rsidR="000F6108" w:rsidRPr="00DC1B65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rPr>
          <w:rFonts w:ascii="PT Astra Serif" w:hAnsi="PT Astra Serif" w:cs="PT Astra Serif"/>
          <w:color w:val="auto"/>
          <w:sz w:val="28"/>
          <w:szCs w:val="28"/>
        </w:rPr>
      </w:pPr>
      <w:r w:rsidRPr="00DC1B65">
        <w:rPr>
          <w:rFonts w:ascii="PT Astra Serif" w:hAnsi="PT Astra Serif" w:cs="PT Astra Serif"/>
          <w:color w:val="auto"/>
          <w:sz w:val="28"/>
          <w:szCs w:val="28"/>
        </w:rPr>
        <w:t xml:space="preserve">Правительства Ульяновской области от </w:t>
      </w:r>
      <w:r w:rsidR="00A76587" w:rsidRPr="00DC1B65">
        <w:rPr>
          <w:rFonts w:ascii="PT Astra Serif" w:hAnsi="PT Astra Serif" w:cs="PT Astra Serif"/>
          <w:color w:val="auto"/>
          <w:sz w:val="28"/>
          <w:szCs w:val="28"/>
        </w:rPr>
        <w:t>25.03.2022</w:t>
      </w:r>
      <w:r w:rsidRPr="00DC1B65">
        <w:rPr>
          <w:rFonts w:ascii="PT Astra Serif" w:hAnsi="PT Astra Serif" w:cs="PT Astra Serif"/>
          <w:color w:val="auto"/>
          <w:sz w:val="28"/>
          <w:szCs w:val="28"/>
        </w:rPr>
        <w:t xml:space="preserve"> № </w:t>
      </w:r>
      <w:r w:rsidR="00A76587" w:rsidRPr="00DC1B65">
        <w:rPr>
          <w:rFonts w:ascii="PT Astra Serif" w:hAnsi="PT Astra Serif" w:cs="PT Astra Serif"/>
          <w:color w:val="auto"/>
          <w:sz w:val="28"/>
          <w:szCs w:val="28"/>
        </w:rPr>
        <w:t>137-П</w:t>
      </w:r>
    </w:p>
    <w:p w:rsidR="000F6108" w:rsidRPr="00DC1B65" w:rsidRDefault="000F6108" w:rsidP="000F6108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0F6108" w:rsidRPr="00DC1B65" w:rsidRDefault="000F6108" w:rsidP="00EF4549">
      <w:pPr>
        <w:ind w:firstLine="709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C1B65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DC1B65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0F6108" w:rsidRPr="00DC1B65" w:rsidRDefault="000F6108" w:rsidP="00EF4549">
      <w:pPr>
        <w:ind w:firstLine="709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1. Внести в постановление Правительства Ульянов</w:t>
      </w:r>
      <w:r w:rsidR="00EF4549" w:rsidRPr="00DC1B65">
        <w:rPr>
          <w:rFonts w:ascii="PT Astra Serif" w:hAnsi="PT Astra Serif" w:cs="PT Astra Serif"/>
          <w:sz w:val="28"/>
          <w:szCs w:val="28"/>
        </w:rPr>
        <w:t>с</w:t>
      </w:r>
      <w:r w:rsidRPr="00DC1B65">
        <w:rPr>
          <w:rFonts w:ascii="PT Astra Serif" w:hAnsi="PT Astra Serif" w:cs="PT Astra Serif"/>
          <w:sz w:val="28"/>
          <w:szCs w:val="28"/>
        </w:rPr>
        <w:t>кой области</w:t>
      </w:r>
      <w:r w:rsidR="00F73F5A" w:rsidRPr="00DC1B65">
        <w:rPr>
          <w:rFonts w:ascii="PT Astra Serif" w:hAnsi="PT Astra Serif" w:cs="PT Astra Serif"/>
          <w:sz w:val="28"/>
          <w:szCs w:val="28"/>
        </w:rPr>
        <w:t xml:space="preserve"> </w:t>
      </w:r>
      <w:r w:rsidR="00766228" w:rsidRPr="00DC1B65">
        <w:rPr>
          <w:rFonts w:ascii="PT Astra Serif" w:hAnsi="PT Astra Serif" w:cs="PT Astra Serif"/>
          <w:sz w:val="28"/>
          <w:szCs w:val="28"/>
        </w:rPr>
        <w:br/>
      </w:r>
      <w:r w:rsidRPr="00DC1B65">
        <w:rPr>
          <w:rFonts w:ascii="PT Astra Serif" w:hAnsi="PT Astra Serif" w:cs="PT Astra Serif"/>
          <w:sz w:val="28"/>
          <w:szCs w:val="28"/>
        </w:rPr>
        <w:t xml:space="preserve">от </w:t>
      </w:r>
      <w:r w:rsidR="00A76587" w:rsidRPr="00DC1B65">
        <w:rPr>
          <w:rFonts w:ascii="PT Astra Serif" w:hAnsi="PT Astra Serif" w:cs="PT Astra Serif"/>
          <w:sz w:val="28"/>
          <w:szCs w:val="28"/>
        </w:rPr>
        <w:t>25</w:t>
      </w:r>
      <w:r w:rsidRPr="00DC1B65">
        <w:rPr>
          <w:rFonts w:ascii="PT Astra Serif" w:hAnsi="PT Astra Serif" w:cs="PT Astra Serif"/>
          <w:sz w:val="28"/>
          <w:szCs w:val="28"/>
        </w:rPr>
        <w:t>.0</w:t>
      </w:r>
      <w:r w:rsidR="00A76587" w:rsidRPr="00DC1B65">
        <w:rPr>
          <w:rFonts w:ascii="PT Astra Serif" w:hAnsi="PT Astra Serif" w:cs="PT Astra Serif"/>
          <w:sz w:val="28"/>
          <w:szCs w:val="28"/>
        </w:rPr>
        <w:t>3</w:t>
      </w:r>
      <w:r w:rsidRPr="00DC1B65">
        <w:rPr>
          <w:rFonts w:ascii="PT Astra Serif" w:hAnsi="PT Astra Serif" w:cs="PT Astra Serif"/>
          <w:sz w:val="28"/>
          <w:szCs w:val="28"/>
        </w:rPr>
        <w:t>.202</w:t>
      </w:r>
      <w:r w:rsidR="00A76587" w:rsidRPr="00DC1B65">
        <w:rPr>
          <w:rFonts w:ascii="PT Astra Serif" w:hAnsi="PT Astra Serif" w:cs="PT Astra Serif"/>
          <w:sz w:val="28"/>
          <w:szCs w:val="28"/>
        </w:rPr>
        <w:t>2 № 137</w:t>
      </w:r>
      <w:r w:rsidRPr="00DC1B65">
        <w:rPr>
          <w:rFonts w:ascii="PT Astra Serif" w:hAnsi="PT Astra Serif" w:cs="PT Astra Serif"/>
          <w:sz w:val="28"/>
          <w:szCs w:val="28"/>
        </w:rPr>
        <w:t xml:space="preserve">-П «О </w:t>
      </w:r>
      <w:r w:rsidR="00A76587" w:rsidRPr="00DC1B65">
        <w:rPr>
          <w:rFonts w:ascii="PT Astra Serif" w:hAnsi="PT Astra Serif" w:cs="PT Astra Serif"/>
          <w:sz w:val="28"/>
          <w:szCs w:val="28"/>
        </w:rPr>
        <w:t xml:space="preserve">реализации меры социальной поддержки </w:t>
      </w:r>
      <w:r w:rsidR="00C83F98" w:rsidRPr="00DC1B65">
        <w:rPr>
          <w:rFonts w:ascii="PT Astra Serif" w:hAnsi="PT Astra Serif" w:cs="PT Astra Serif"/>
          <w:sz w:val="28"/>
          <w:szCs w:val="28"/>
        </w:rPr>
        <w:br/>
      </w:r>
      <w:r w:rsidR="00A76587" w:rsidRPr="00DC1B65">
        <w:rPr>
          <w:rFonts w:ascii="PT Astra Serif" w:hAnsi="PT Astra Serif" w:cs="PT Astra Serif"/>
          <w:sz w:val="28"/>
          <w:szCs w:val="28"/>
        </w:rPr>
        <w:t xml:space="preserve">по обеспечению жилыми помещениями, осуществляемой взамен предоставления отдельным категориям граждан земельного участка </w:t>
      </w:r>
      <w:r w:rsidR="00EF4549" w:rsidRPr="00DC1B65">
        <w:rPr>
          <w:rFonts w:ascii="PT Astra Serif" w:hAnsi="PT Astra Serif" w:cs="PT Astra Serif"/>
          <w:sz w:val="28"/>
          <w:szCs w:val="28"/>
        </w:rPr>
        <w:br/>
      </w:r>
      <w:r w:rsidR="00A76587" w:rsidRPr="00DC1B65">
        <w:rPr>
          <w:rFonts w:ascii="PT Astra Serif" w:hAnsi="PT Astra Serif" w:cs="PT Astra Serif"/>
          <w:sz w:val="28"/>
          <w:szCs w:val="28"/>
        </w:rPr>
        <w:t>в собственность бесплатно</w:t>
      </w:r>
      <w:r w:rsidRPr="00DC1B65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C04495" w:rsidRPr="00DC1B65" w:rsidRDefault="00C04495" w:rsidP="00EF4549">
      <w:pPr>
        <w:ind w:firstLine="709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 xml:space="preserve">1) 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>в пункте 2 слова «государственной власти Ульяновской области, уполномоченного» заменить словами «Ульяновской области, осуществляющ</w:t>
      </w:r>
      <w:r w:rsidR="00DA2152" w:rsidRPr="00DC1B65">
        <w:rPr>
          <w:rFonts w:ascii="PT Astra Serif" w:hAnsi="PT Astra Serif" w:cs="PT Astra Serif"/>
          <w:color w:val="000000"/>
          <w:sz w:val="28"/>
          <w:szCs w:val="28"/>
        </w:rPr>
        <w:t>его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государственное управление»;</w:t>
      </w:r>
    </w:p>
    <w:p w:rsidR="00976F37" w:rsidRPr="00DC1B65" w:rsidRDefault="00C04495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2</w:t>
      </w:r>
      <w:r w:rsidR="00275C92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976F37" w:rsidRPr="00DC1B65">
        <w:rPr>
          <w:rFonts w:ascii="PT Astra Serif" w:hAnsi="PT Astra Serif" w:cs="PT Astra Serif"/>
          <w:color w:val="000000"/>
          <w:sz w:val="28"/>
          <w:szCs w:val="28"/>
        </w:rPr>
        <w:t>в приложении № 1:</w:t>
      </w:r>
    </w:p>
    <w:p w:rsidR="007A4EF4" w:rsidRPr="00DC1B65" w:rsidRDefault="007A4EF4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а) в пункте 2 слова «и пунктом 1 части 1</w:t>
      </w:r>
      <w:r w:rsidRPr="00DC1B65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» исключить; </w:t>
      </w:r>
    </w:p>
    <w:p w:rsidR="00A11D7A" w:rsidRPr="00DC1B65" w:rsidRDefault="007A4EF4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б</w:t>
      </w:r>
      <w:r w:rsidR="003E062D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A11D7A" w:rsidRPr="00DC1B65">
        <w:rPr>
          <w:rFonts w:ascii="PT Astra Serif" w:hAnsi="PT Astra Serif" w:cs="PT Astra Serif"/>
          <w:color w:val="000000"/>
          <w:sz w:val="28"/>
          <w:szCs w:val="28"/>
        </w:rPr>
        <w:t>в пункте 4:</w:t>
      </w:r>
    </w:p>
    <w:p w:rsidR="00B3742E" w:rsidRPr="00DC1B65" w:rsidRDefault="00D65472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A11D7A" w:rsidRPr="00DC1B65">
        <w:rPr>
          <w:rFonts w:ascii="PT Astra Serif" w:hAnsi="PT Astra Serif" w:cs="PT Astra Serif"/>
          <w:color w:val="000000"/>
          <w:sz w:val="28"/>
          <w:szCs w:val="28"/>
        </w:rPr>
        <w:t>абзаце первом слова «государственной власти Ульяновской области, уполномоченного» заменить словами «Улья</w:t>
      </w:r>
      <w:r w:rsidR="00B3742E" w:rsidRPr="00DC1B65">
        <w:rPr>
          <w:rFonts w:ascii="PT Astra Serif" w:hAnsi="PT Astra Serif" w:cs="PT Astra Serif"/>
          <w:color w:val="000000"/>
          <w:sz w:val="28"/>
          <w:szCs w:val="28"/>
        </w:rPr>
        <w:t>новской области, осуществляющ</w:t>
      </w:r>
      <w:r w:rsidR="00DA2152" w:rsidRPr="00DC1B65">
        <w:rPr>
          <w:rFonts w:ascii="PT Astra Serif" w:hAnsi="PT Astra Serif" w:cs="PT Astra Serif"/>
          <w:color w:val="000000"/>
          <w:sz w:val="28"/>
          <w:szCs w:val="28"/>
        </w:rPr>
        <w:t>его</w:t>
      </w:r>
      <w:r w:rsidR="00B3742E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государственное управление»;</w:t>
      </w:r>
    </w:p>
    <w:p w:rsidR="00DA2152" w:rsidRPr="00DC1B65" w:rsidRDefault="00DA2152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подпункт 3 изложить в следующей редакции:</w:t>
      </w:r>
    </w:p>
    <w:p w:rsidR="00432C4E" w:rsidRPr="00DC1B65" w:rsidRDefault="00DA2152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«3) в согласии заявителя, а также всех совершеннолетних членов его семьи, </w:t>
      </w:r>
      <w:proofErr w:type="gramStart"/>
      <w:r w:rsidRPr="00DC1B65">
        <w:rPr>
          <w:rFonts w:ascii="PT Astra Serif" w:hAnsi="PT Astra Serif" w:cs="PT Astra Serif"/>
          <w:color w:val="000000"/>
          <w:sz w:val="28"/>
          <w:szCs w:val="28"/>
        </w:rPr>
        <w:t>содержащем</w:t>
      </w:r>
      <w:proofErr w:type="gramEnd"/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в том числе обязательство оформления права долевой собственности на объекты недвижимости, указанные в части 1 статьи 13</w:t>
      </w:r>
      <w:r w:rsidRPr="00DC1B65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7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Закона Ульяновской области «О регулировании земельных отношений </w:t>
      </w:r>
      <w:r w:rsidR="00432C4E" w:rsidRPr="00DC1B65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>в Ульяновской области»</w:t>
      </w:r>
      <w:r w:rsidR="0002310D" w:rsidRPr="00DC1B65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в равных долях между ними</w:t>
      </w:r>
      <w:r w:rsidR="00432C4E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, засвидетельствованном </w:t>
      </w:r>
      <w:r w:rsidR="00432C4E" w:rsidRPr="00DC1B65">
        <w:rPr>
          <w:rFonts w:ascii="PT Astra Serif" w:hAnsi="PT Astra Serif" w:cs="PT Astra Serif"/>
          <w:color w:val="000000"/>
          <w:sz w:val="28"/>
          <w:szCs w:val="28"/>
        </w:rPr>
        <w:br/>
        <w:t>в установленном законодательством Российской Федерации порядке;»;</w:t>
      </w:r>
    </w:p>
    <w:p w:rsidR="00A5419D" w:rsidRPr="00DC1B65" w:rsidRDefault="007A4EF4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4B351F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276901" w:rsidRPr="00DC1B65">
        <w:rPr>
          <w:rFonts w:ascii="PT Astra Serif" w:hAnsi="PT Astra Serif" w:cs="PT Astra Serif"/>
          <w:color w:val="000000"/>
          <w:sz w:val="28"/>
          <w:szCs w:val="28"/>
        </w:rPr>
        <w:t>пункт 5</w:t>
      </w:r>
      <w:r w:rsidR="00432C4E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>после слова «Документы</w:t>
      </w:r>
      <w:proofErr w:type="gramStart"/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>,»</w:t>
      </w:r>
      <w:proofErr w:type="gramEnd"/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дополнить словами «а в случаях, предусмотренных настоящими Правилам</w:t>
      </w:r>
      <w:r w:rsidR="00C04495" w:rsidRPr="00DC1B65">
        <w:rPr>
          <w:rFonts w:ascii="PT Astra Serif" w:hAnsi="PT Astra Serif" w:cs="PT Astra Serif"/>
          <w:color w:val="000000"/>
          <w:sz w:val="28"/>
          <w:szCs w:val="28"/>
        </w:rPr>
        <w:t>и, –</w:t>
      </w:r>
      <w:r w:rsidR="00A5419D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их копии (далее – документы</w:t>
      </w:r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A5419D" w:rsidRPr="00DC1B65">
        <w:rPr>
          <w:rFonts w:ascii="PT Astra Serif" w:hAnsi="PT Astra Serif" w:cs="PT Astra Serif"/>
          <w:color w:val="000000"/>
          <w:sz w:val="28"/>
          <w:szCs w:val="28"/>
        </w:rPr>
        <w:t>(</w:t>
      </w:r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>копии документов)</w:t>
      </w:r>
      <w:r w:rsidR="003244C3" w:rsidRPr="00DC1B65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083527" w:rsidRPr="00DC1B65" w:rsidRDefault="007A4EF4" w:rsidP="00EF4549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г</w:t>
      </w:r>
      <w:r w:rsidR="00083527" w:rsidRPr="00DC1B65">
        <w:rPr>
          <w:rFonts w:ascii="PT Astra Serif" w:hAnsi="PT Astra Serif" w:cs="PT Astra Serif"/>
          <w:color w:val="000000"/>
          <w:sz w:val="28"/>
          <w:szCs w:val="28"/>
        </w:rPr>
        <w:t>) абзац второй пункта 6 признать утратившим силу;</w:t>
      </w:r>
    </w:p>
    <w:p w:rsidR="006A1D9D" w:rsidRPr="00DC1B65" w:rsidRDefault="007A4EF4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д</w:t>
      </w:r>
      <w:r w:rsidR="00275C92" w:rsidRPr="00DC1B65">
        <w:rPr>
          <w:rFonts w:ascii="PT Astra Serif" w:hAnsi="PT Astra Serif" w:cs="PT Astra Serif"/>
          <w:sz w:val="28"/>
          <w:szCs w:val="28"/>
        </w:rPr>
        <w:t xml:space="preserve">) </w:t>
      </w:r>
      <w:r w:rsidR="00A5419D" w:rsidRPr="00DC1B65">
        <w:rPr>
          <w:rFonts w:ascii="PT Astra Serif" w:hAnsi="PT Astra Serif" w:cs="PT Astra Serif"/>
          <w:sz w:val="28"/>
          <w:szCs w:val="28"/>
        </w:rPr>
        <w:t xml:space="preserve">в </w:t>
      </w:r>
      <w:r w:rsidR="008024C9" w:rsidRPr="00DC1B65">
        <w:rPr>
          <w:rFonts w:ascii="PT Astra Serif" w:hAnsi="PT Astra Serif" w:cs="PT Astra Serif"/>
          <w:sz w:val="28"/>
          <w:szCs w:val="28"/>
        </w:rPr>
        <w:t>пункт</w:t>
      </w:r>
      <w:r w:rsidR="00A5419D" w:rsidRPr="00DC1B65">
        <w:rPr>
          <w:rFonts w:ascii="PT Astra Serif" w:hAnsi="PT Astra Serif" w:cs="PT Astra Serif"/>
          <w:sz w:val="28"/>
          <w:szCs w:val="28"/>
        </w:rPr>
        <w:t>е</w:t>
      </w:r>
      <w:r w:rsidR="006A1D9D" w:rsidRPr="00DC1B65">
        <w:rPr>
          <w:rFonts w:ascii="PT Astra Serif" w:hAnsi="PT Astra Serif" w:cs="PT Astra Serif"/>
          <w:sz w:val="28"/>
          <w:szCs w:val="28"/>
        </w:rPr>
        <w:t xml:space="preserve"> 7:</w:t>
      </w:r>
    </w:p>
    <w:p w:rsidR="008024C9" w:rsidRPr="00DC1B65" w:rsidRDefault="008024C9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дополнить</w:t>
      </w:r>
      <w:r w:rsidR="00275C92" w:rsidRPr="00DC1B65">
        <w:rPr>
          <w:rFonts w:ascii="PT Astra Serif" w:hAnsi="PT Astra Serif" w:cs="PT Astra Serif"/>
          <w:sz w:val="28"/>
          <w:szCs w:val="28"/>
        </w:rPr>
        <w:t xml:space="preserve"> новым</w:t>
      </w:r>
      <w:r w:rsidRPr="00DC1B65">
        <w:rPr>
          <w:rFonts w:ascii="PT Astra Serif" w:hAnsi="PT Astra Serif" w:cs="PT Astra Serif"/>
          <w:sz w:val="28"/>
          <w:szCs w:val="28"/>
        </w:rPr>
        <w:t xml:space="preserve"> абзацем вторым следующего содержания:</w:t>
      </w:r>
    </w:p>
    <w:p w:rsidR="008024C9" w:rsidRPr="00DC1B65" w:rsidRDefault="00FF0391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«через м</w:t>
      </w:r>
      <w:r w:rsidR="008024C9" w:rsidRPr="00DC1B65">
        <w:rPr>
          <w:rFonts w:ascii="PT Astra Serif" w:hAnsi="PT Astra Serif" w:cs="PT Astra Serif"/>
          <w:sz w:val="28"/>
          <w:szCs w:val="28"/>
        </w:rPr>
        <w:t xml:space="preserve">ногофункциональный центр предоставления государственных </w:t>
      </w:r>
      <w:r w:rsidR="006077DB" w:rsidRPr="00DC1B65">
        <w:rPr>
          <w:rFonts w:ascii="PT Astra Serif" w:hAnsi="PT Astra Serif" w:cs="PT Astra Serif"/>
          <w:sz w:val="28"/>
          <w:szCs w:val="28"/>
        </w:rPr>
        <w:br/>
      </w:r>
      <w:r w:rsidR="008024C9" w:rsidRPr="00DC1B65">
        <w:rPr>
          <w:rFonts w:ascii="PT Astra Serif" w:hAnsi="PT Astra Serif" w:cs="PT Astra Serif"/>
          <w:sz w:val="28"/>
          <w:szCs w:val="28"/>
        </w:rPr>
        <w:t>и муниципальных услуг</w:t>
      </w:r>
      <w:r w:rsidR="00432C4E" w:rsidRPr="00DC1B65">
        <w:rPr>
          <w:rFonts w:ascii="PT Astra Serif" w:hAnsi="PT Astra Serif" w:cs="PT Astra Serif"/>
          <w:sz w:val="28"/>
          <w:szCs w:val="28"/>
        </w:rPr>
        <w:t xml:space="preserve"> (далее – МФЦ</w:t>
      </w:r>
      <w:r w:rsidR="00EF4549" w:rsidRPr="00DC1B65">
        <w:rPr>
          <w:rFonts w:ascii="PT Astra Serif" w:hAnsi="PT Astra Serif" w:cs="PT Astra Serif"/>
          <w:sz w:val="28"/>
          <w:szCs w:val="28"/>
        </w:rPr>
        <w:t>)</w:t>
      </w:r>
      <w:proofErr w:type="gramStart"/>
      <w:r w:rsidR="00EF4549" w:rsidRPr="00DC1B65">
        <w:rPr>
          <w:rFonts w:ascii="PT Astra Serif" w:hAnsi="PT Astra Serif" w:cs="PT Astra Serif"/>
          <w:sz w:val="28"/>
          <w:szCs w:val="28"/>
        </w:rPr>
        <w:t>;</w:t>
      </w:r>
      <w:r w:rsidR="00432C4E" w:rsidRPr="00DC1B65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8024C9" w:rsidRPr="00DC1B65">
        <w:rPr>
          <w:rFonts w:ascii="PT Astra Serif" w:hAnsi="PT Astra Serif" w:cs="PT Astra Serif"/>
          <w:sz w:val="28"/>
          <w:szCs w:val="28"/>
        </w:rPr>
        <w:t>;</w:t>
      </w:r>
    </w:p>
    <w:p w:rsidR="008024C9" w:rsidRPr="00DC1B65" w:rsidRDefault="008024C9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lastRenderedPageBreak/>
        <w:t xml:space="preserve">абзацы второй – четвёртый считать </w:t>
      </w:r>
      <w:r w:rsidR="00EF4549" w:rsidRPr="00DC1B65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Pr="00DC1B65">
        <w:rPr>
          <w:rFonts w:ascii="PT Astra Serif" w:hAnsi="PT Astra Serif" w:cs="PT Astra Serif"/>
          <w:sz w:val="28"/>
          <w:szCs w:val="28"/>
        </w:rPr>
        <w:t>абзацами третьим – пятым;</w:t>
      </w:r>
    </w:p>
    <w:p w:rsidR="00FF0391" w:rsidRPr="00DC1B65" w:rsidRDefault="007A4EF4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е</w:t>
      </w:r>
      <w:r w:rsidR="00FF0391" w:rsidRPr="00DC1B65">
        <w:rPr>
          <w:rFonts w:ascii="PT Astra Serif" w:hAnsi="PT Astra Serif" w:cs="PT Astra Serif"/>
          <w:sz w:val="28"/>
          <w:szCs w:val="28"/>
        </w:rPr>
        <w:t>) в пункт</w:t>
      </w:r>
      <w:r w:rsidR="00432C4E" w:rsidRPr="00DC1B65">
        <w:rPr>
          <w:rFonts w:ascii="PT Astra Serif" w:hAnsi="PT Astra Serif" w:cs="PT Astra Serif"/>
          <w:sz w:val="28"/>
          <w:szCs w:val="28"/>
        </w:rPr>
        <w:t>е</w:t>
      </w:r>
      <w:r w:rsidR="00FF0391" w:rsidRPr="00DC1B65">
        <w:rPr>
          <w:rFonts w:ascii="PT Astra Serif" w:hAnsi="PT Astra Serif" w:cs="PT Astra Serif"/>
          <w:sz w:val="28"/>
          <w:szCs w:val="28"/>
        </w:rPr>
        <w:t xml:space="preserve"> 8 слова «предусмотренных настоящими Правилами» заменить </w:t>
      </w:r>
      <w:proofErr w:type="gramStart"/>
      <w:r w:rsidR="00FF0391" w:rsidRPr="00DC1B65">
        <w:rPr>
          <w:rFonts w:ascii="PT Astra Serif" w:hAnsi="PT Astra Serif" w:cs="PT Astra Serif"/>
          <w:sz w:val="28"/>
          <w:szCs w:val="28"/>
        </w:rPr>
        <w:t>словами</w:t>
      </w:r>
      <w:proofErr w:type="gramEnd"/>
      <w:r w:rsidR="00FF0391" w:rsidRPr="00DC1B65">
        <w:rPr>
          <w:rFonts w:ascii="PT Astra Serif" w:hAnsi="PT Astra Serif" w:cs="PT Astra Serif"/>
          <w:sz w:val="28"/>
          <w:szCs w:val="28"/>
        </w:rPr>
        <w:t xml:space="preserve"> «которые заявитель в соответствии с настоящими Правилами должен представ</w:t>
      </w:r>
      <w:r w:rsidR="00D65472" w:rsidRPr="00DC1B65">
        <w:rPr>
          <w:rFonts w:ascii="PT Astra Serif" w:hAnsi="PT Astra Serif" w:cs="PT Astra Serif"/>
          <w:sz w:val="28"/>
          <w:szCs w:val="28"/>
        </w:rPr>
        <w:t>и</w:t>
      </w:r>
      <w:r w:rsidR="00FF0391" w:rsidRPr="00DC1B65">
        <w:rPr>
          <w:rFonts w:ascii="PT Astra Serif" w:hAnsi="PT Astra Serif" w:cs="PT Astra Serif"/>
          <w:sz w:val="28"/>
          <w:szCs w:val="28"/>
        </w:rPr>
        <w:t>ть самостоятельно»;</w:t>
      </w:r>
    </w:p>
    <w:p w:rsidR="006941DC" w:rsidRPr="00DC1B65" w:rsidRDefault="007A4EF4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ж</w:t>
      </w:r>
      <w:r w:rsidR="00FF0391" w:rsidRPr="00DC1B65">
        <w:rPr>
          <w:rFonts w:ascii="PT Astra Serif" w:hAnsi="PT Astra Serif" w:cs="PT Astra Serif"/>
          <w:sz w:val="28"/>
          <w:szCs w:val="28"/>
        </w:rPr>
        <w:t xml:space="preserve">) </w:t>
      </w:r>
      <w:r w:rsidR="003B1C81" w:rsidRPr="00DC1B65">
        <w:rPr>
          <w:rFonts w:ascii="PT Astra Serif" w:hAnsi="PT Astra Serif" w:cs="PT Astra Serif"/>
          <w:sz w:val="28"/>
          <w:szCs w:val="28"/>
        </w:rPr>
        <w:t xml:space="preserve">в </w:t>
      </w:r>
      <w:r w:rsidR="00FF0391" w:rsidRPr="00DC1B65">
        <w:rPr>
          <w:rFonts w:ascii="PT Astra Serif" w:hAnsi="PT Astra Serif" w:cs="PT Astra Serif"/>
          <w:sz w:val="28"/>
          <w:szCs w:val="28"/>
        </w:rPr>
        <w:t>пункт</w:t>
      </w:r>
      <w:r w:rsidR="003B1C81" w:rsidRPr="00DC1B65">
        <w:rPr>
          <w:rFonts w:ascii="PT Astra Serif" w:hAnsi="PT Astra Serif" w:cs="PT Astra Serif"/>
          <w:sz w:val="28"/>
          <w:szCs w:val="28"/>
        </w:rPr>
        <w:t>е</w:t>
      </w:r>
      <w:r w:rsidR="00FF0391" w:rsidRPr="00DC1B65">
        <w:rPr>
          <w:rFonts w:ascii="PT Astra Serif" w:hAnsi="PT Astra Serif" w:cs="PT Astra Serif"/>
          <w:sz w:val="28"/>
          <w:szCs w:val="28"/>
        </w:rPr>
        <w:t xml:space="preserve"> 9</w:t>
      </w:r>
      <w:r w:rsidR="006941DC" w:rsidRPr="00DC1B65">
        <w:rPr>
          <w:rFonts w:ascii="PT Astra Serif" w:hAnsi="PT Astra Serif" w:cs="PT Astra Serif"/>
          <w:sz w:val="28"/>
          <w:szCs w:val="28"/>
        </w:rPr>
        <w:t>:</w:t>
      </w:r>
    </w:p>
    <w:p w:rsidR="006941DC" w:rsidRPr="00DC1B65" w:rsidRDefault="006941DC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слова «</w:t>
      </w:r>
      <w:r w:rsidR="003B1C81" w:rsidRPr="00DC1B65">
        <w:rPr>
          <w:rFonts w:ascii="PT Astra Serif" w:hAnsi="PT Astra Serif" w:cs="PT Astra Serif"/>
          <w:sz w:val="28"/>
          <w:szCs w:val="28"/>
        </w:rPr>
        <w:t xml:space="preserve">документов, </w:t>
      </w:r>
      <w:r w:rsidRPr="00DC1B65">
        <w:rPr>
          <w:rFonts w:ascii="PT Astra Serif" w:hAnsi="PT Astra Serif" w:cs="PT Astra Serif"/>
          <w:sz w:val="28"/>
          <w:szCs w:val="28"/>
        </w:rPr>
        <w:t xml:space="preserve">предусмотренных настоящими Правилами (копий таких </w:t>
      </w:r>
      <w:r w:rsidR="003B1C81" w:rsidRPr="00DC1B65">
        <w:rPr>
          <w:rFonts w:ascii="PT Astra Serif" w:hAnsi="PT Astra Serif" w:cs="PT Astra Serif"/>
          <w:sz w:val="28"/>
          <w:szCs w:val="28"/>
        </w:rPr>
        <w:t>документов)» заменить словами «копий документов</w:t>
      </w:r>
      <w:r w:rsidR="008C60F4" w:rsidRPr="00DC1B65">
        <w:rPr>
          <w:rFonts w:ascii="PT Astra Serif" w:hAnsi="PT Astra Serif" w:cs="PT Astra Serif"/>
          <w:sz w:val="28"/>
          <w:szCs w:val="28"/>
        </w:rPr>
        <w:t xml:space="preserve">, которые заявитель </w:t>
      </w:r>
      <w:r w:rsidR="00C04495" w:rsidRPr="00DC1B65">
        <w:rPr>
          <w:rFonts w:ascii="PT Astra Serif" w:hAnsi="PT Astra Serif" w:cs="PT Astra Serif"/>
          <w:sz w:val="28"/>
          <w:szCs w:val="28"/>
        </w:rPr>
        <w:br/>
      </w:r>
      <w:r w:rsidR="008C60F4" w:rsidRPr="00DC1B65">
        <w:rPr>
          <w:rFonts w:ascii="PT Astra Serif" w:hAnsi="PT Astra Serif" w:cs="PT Astra Serif"/>
          <w:sz w:val="28"/>
          <w:szCs w:val="28"/>
        </w:rPr>
        <w:t>в соответствии с настоящими Правилами</w:t>
      </w:r>
      <w:r w:rsidR="003B2364" w:rsidRPr="00DC1B65">
        <w:rPr>
          <w:rFonts w:ascii="PT Astra Serif" w:hAnsi="PT Astra Serif" w:cs="PT Astra Serif"/>
          <w:sz w:val="28"/>
          <w:szCs w:val="28"/>
        </w:rPr>
        <w:t xml:space="preserve"> должен представить </w:t>
      </w:r>
      <w:r w:rsidR="0002310D" w:rsidRPr="00DC1B65">
        <w:rPr>
          <w:rFonts w:ascii="PT Astra Serif" w:hAnsi="PT Astra Serif" w:cs="PT Astra Serif"/>
          <w:sz w:val="28"/>
          <w:szCs w:val="28"/>
        </w:rPr>
        <w:t>с</w:t>
      </w:r>
      <w:r w:rsidR="003B2364" w:rsidRPr="00DC1B65">
        <w:rPr>
          <w:rFonts w:ascii="PT Astra Serif" w:hAnsi="PT Astra Serif" w:cs="PT Astra Serif"/>
          <w:sz w:val="28"/>
          <w:szCs w:val="28"/>
        </w:rPr>
        <w:t>амостоятельно</w:t>
      </w:r>
      <w:r w:rsidR="008C60F4" w:rsidRPr="00DC1B65">
        <w:rPr>
          <w:rFonts w:ascii="PT Astra Serif" w:hAnsi="PT Astra Serif" w:cs="PT Astra Serif"/>
          <w:sz w:val="28"/>
          <w:szCs w:val="28"/>
        </w:rPr>
        <w:t>»;</w:t>
      </w:r>
      <w:r w:rsidR="003B1C81" w:rsidRPr="00DC1B65">
        <w:rPr>
          <w:rFonts w:ascii="PT Astra Serif" w:hAnsi="PT Astra Serif" w:cs="PT Astra Serif"/>
          <w:sz w:val="28"/>
          <w:szCs w:val="28"/>
        </w:rPr>
        <w:t xml:space="preserve"> </w:t>
      </w:r>
    </w:p>
    <w:p w:rsidR="00FF0391" w:rsidRPr="00DC1B65" w:rsidRDefault="00A35793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дополнить абзацем вторым следующего содержания:</w:t>
      </w:r>
    </w:p>
    <w:p w:rsidR="00A35793" w:rsidRPr="00DC1B65" w:rsidRDefault="00A35793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 xml:space="preserve">«Регистрация заявления и </w:t>
      </w:r>
      <w:r w:rsidR="00BC6CEC" w:rsidRPr="00DC1B65">
        <w:rPr>
          <w:rFonts w:ascii="PT Astra Serif" w:hAnsi="PT Astra Serif" w:cs="PT Astra Serif"/>
          <w:sz w:val="28"/>
          <w:szCs w:val="28"/>
        </w:rPr>
        <w:t>копий документов</w:t>
      </w:r>
      <w:r w:rsidRPr="00DC1B65">
        <w:rPr>
          <w:rFonts w:ascii="PT Astra Serif" w:hAnsi="PT Astra Serif" w:cs="PT Astra Serif"/>
          <w:sz w:val="28"/>
          <w:szCs w:val="28"/>
        </w:rPr>
        <w:t xml:space="preserve">, </w:t>
      </w:r>
      <w:r w:rsidR="00BC6CEC" w:rsidRPr="00DC1B65">
        <w:rPr>
          <w:rFonts w:ascii="PT Astra Serif" w:hAnsi="PT Astra Serif" w:cs="PT Astra Serif"/>
          <w:sz w:val="28"/>
          <w:szCs w:val="28"/>
        </w:rPr>
        <w:t xml:space="preserve">которые </w:t>
      </w:r>
      <w:r w:rsidR="008C60F4" w:rsidRPr="00DC1B65">
        <w:rPr>
          <w:rFonts w:ascii="PT Astra Serif" w:hAnsi="PT Astra Serif" w:cs="PT Astra Serif"/>
          <w:sz w:val="28"/>
          <w:szCs w:val="28"/>
        </w:rPr>
        <w:t xml:space="preserve">заявитель </w:t>
      </w:r>
      <w:r w:rsidR="00C04495" w:rsidRPr="00DC1B65">
        <w:rPr>
          <w:rFonts w:ascii="PT Astra Serif" w:hAnsi="PT Astra Serif" w:cs="PT Astra Serif"/>
          <w:sz w:val="28"/>
          <w:szCs w:val="28"/>
        </w:rPr>
        <w:br/>
      </w:r>
      <w:r w:rsidR="008C60F4" w:rsidRPr="00DC1B65">
        <w:rPr>
          <w:rFonts w:ascii="PT Astra Serif" w:hAnsi="PT Astra Serif" w:cs="PT Astra Serif"/>
          <w:sz w:val="28"/>
          <w:szCs w:val="28"/>
        </w:rPr>
        <w:t>в соответствии с настоящими Правилами</w:t>
      </w:r>
      <w:r w:rsidR="003B2364" w:rsidRPr="00DC1B65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="00C43605" w:rsidRPr="00DC1B65">
        <w:rPr>
          <w:rFonts w:ascii="PT Astra Serif" w:hAnsi="PT Astra Serif" w:cs="PT Astra Serif"/>
          <w:sz w:val="28"/>
          <w:szCs w:val="28"/>
        </w:rPr>
        <w:t>должен пред</w:t>
      </w:r>
      <w:r w:rsidR="003B2364" w:rsidRPr="00DC1B65">
        <w:rPr>
          <w:rFonts w:ascii="PT Astra Serif" w:hAnsi="PT Astra Serif" w:cs="PT Astra Serif"/>
          <w:sz w:val="28"/>
          <w:szCs w:val="28"/>
        </w:rPr>
        <w:t>ставить самостоятельно</w:t>
      </w:r>
      <w:r w:rsidR="00C04495" w:rsidRPr="00DC1B65">
        <w:rPr>
          <w:rFonts w:ascii="PT Astra Serif" w:hAnsi="PT Astra Serif" w:cs="PT Astra Serif"/>
          <w:sz w:val="28"/>
          <w:szCs w:val="28"/>
        </w:rPr>
        <w:t>,</w:t>
      </w:r>
      <w:r w:rsidR="008C60F4" w:rsidRPr="00DC1B65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Pr="00DC1B65">
        <w:rPr>
          <w:rFonts w:ascii="PT Astra Serif" w:hAnsi="PT Astra Serif" w:cs="PT Astra Serif"/>
          <w:sz w:val="28"/>
          <w:szCs w:val="28"/>
        </w:rPr>
        <w:t xml:space="preserve">в случае их представления через МФЦ осуществляется информационной системой уполномоченного органа в день поступления в неё заявления </w:t>
      </w:r>
      <w:r w:rsidR="00C04495" w:rsidRPr="00DC1B65">
        <w:rPr>
          <w:rFonts w:ascii="PT Astra Serif" w:hAnsi="PT Astra Serif" w:cs="PT Astra Serif"/>
          <w:sz w:val="28"/>
          <w:szCs w:val="28"/>
        </w:rPr>
        <w:br/>
      </w:r>
      <w:r w:rsidRPr="00DC1B65">
        <w:rPr>
          <w:rFonts w:ascii="PT Astra Serif" w:hAnsi="PT Astra Serif" w:cs="PT Astra Serif"/>
          <w:sz w:val="28"/>
          <w:szCs w:val="28"/>
        </w:rPr>
        <w:t xml:space="preserve">и электронных дубликатов указанных документов, заверенных усиленной </w:t>
      </w:r>
      <w:r w:rsidR="00EF4549" w:rsidRPr="00DC1B65">
        <w:rPr>
          <w:rFonts w:ascii="PT Astra Serif" w:hAnsi="PT Astra Serif" w:cs="PT Astra Serif"/>
          <w:sz w:val="28"/>
          <w:szCs w:val="28"/>
        </w:rPr>
        <w:t xml:space="preserve">квалифицированной </w:t>
      </w:r>
      <w:r w:rsidRPr="00DC1B65">
        <w:rPr>
          <w:rFonts w:ascii="PT Astra Serif" w:hAnsi="PT Astra Serif" w:cs="PT Astra Serif"/>
          <w:sz w:val="28"/>
          <w:szCs w:val="28"/>
        </w:rPr>
        <w:t>подписью уполномоченного должностного лица МФЦ (далее</w:t>
      </w:r>
      <w:r w:rsidR="002E5F8C" w:rsidRPr="00DC1B65">
        <w:rPr>
          <w:rFonts w:ascii="PT Astra Serif" w:hAnsi="PT Astra Serif" w:cs="PT Astra Serif"/>
          <w:sz w:val="28"/>
          <w:szCs w:val="28"/>
        </w:rPr>
        <w:t xml:space="preserve"> – электро</w:t>
      </w:r>
      <w:r w:rsidRPr="00DC1B65">
        <w:rPr>
          <w:rFonts w:ascii="PT Astra Serif" w:hAnsi="PT Astra Serif" w:cs="PT Astra Serif"/>
          <w:sz w:val="28"/>
          <w:szCs w:val="28"/>
        </w:rPr>
        <w:t>нные документы). Порядок и сроки передачи в учреждение принятых заявлений и электронных документов определяются согла</w:t>
      </w:r>
      <w:r w:rsidR="00EF4549" w:rsidRPr="00DC1B65">
        <w:rPr>
          <w:rFonts w:ascii="PT Astra Serif" w:hAnsi="PT Astra Serif" w:cs="PT Astra Serif"/>
          <w:sz w:val="28"/>
          <w:szCs w:val="28"/>
        </w:rPr>
        <w:t xml:space="preserve">шением </w:t>
      </w:r>
      <w:r w:rsidR="00EF4549" w:rsidRPr="00DC1B65">
        <w:rPr>
          <w:rFonts w:ascii="PT Astra Serif" w:hAnsi="PT Astra Serif" w:cs="PT Astra Serif"/>
          <w:sz w:val="28"/>
          <w:szCs w:val="28"/>
        </w:rPr>
        <w:br/>
        <w:t>о взаимодействии, заключё</w:t>
      </w:r>
      <w:r w:rsidRPr="00DC1B65">
        <w:rPr>
          <w:rFonts w:ascii="PT Astra Serif" w:hAnsi="PT Astra Serif" w:cs="PT Astra Serif"/>
          <w:sz w:val="28"/>
          <w:szCs w:val="28"/>
        </w:rPr>
        <w:t>нным между уполномоченным о</w:t>
      </w:r>
      <w:r w:rsidR="002E5F8C" w:rsidRPr="00DC1B65">
        <w:rPr>
          <w:rFonts w:ascii="PT Astra Serif" w:hAnsi="PT Astra Serif" w:cs="PT Astra Serif"/>
          <w:sz w:val="28"/>
          <w:szCs w:val="28"/>
        </w:rPr>
        <w:t xml:space="preserve">рганом и МФЦ </w:t>
      </w:r>
      <w:r w:rsidR="00EF4549" w:rsidRPr="00DC1B65">
        <w:rPr>
          <w:rFonts w:ascii="PT Astra Serif" w:hAnsi="PT Astra Serif" w:cs="PT Astra Serif"/>
          <w:sz w:val="28"/>
          <w:szCs w:val="28"/>
        </w:rPr>
        <w:br/>
      </w:r>
      <w:r w:rsidR="002E5F8C" w:rsidRPr="00DC1B65">
        <w:rPr>
          <w:rFonts w:ascii="PT Astra Serif" w:hAnsi="PT Astra Serif" w:cs="PT Astra Serif"/>
          <w:sz w:val="28"/>
          <w:szCs w:val="28"/>
        </w:rPr>
        <w:t>в установленном за</w:t>
      </w:r>
      <w:r w:rsidRPr="00DC1B65">
        <w:rPr>
          <w:rFonts w:ascii="PT Astra Serif" w:hAnsi="PT Astra Serif" w:cs="PT Astra Serif"/>
          <w:sz w:val="28"/>
          <w:szCs w:val="28"/>
        </w:rPr>
        <w:t>конодател</w:t>
      </w:r>
      <w:r w:rsidR="002E5F8C" w:rsidRPr="00DC1B65">
        <w:rPr>
          <w:rFonts w:ascii="PT Astra Serif" w:hAnsi="PT Astra Serif" w:cs="PT Astra Serif"/>
          <w:sz w:val="28"/>
          <w:szCs w:val="28"/>
        </w:rPr>
        <w:t>ь</w:t>
      </w:r>
      <w:r w:rsidRPr="00DC1B65">
        <w:rPr>
          <w:rFonts w:ascii="PT Astra Serif" w:hAnsi="PT Astra Serif" w:cs="PT Astra Serif"/>
          <w:sz w:val="28"/>
          <w:szCs w:val="28"/>
        </w:rPr>
        <w:t>ством Российской Федерации порядке</w:t>
      </w:r>
      <w:proofErr w:type="gramStart"/>
      <w:r w:rsidR="002E5F8C" w:rsidRPr="00DC1B65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537068" w:rsidRPr="00DC1B65" w:rsidRDefault="007A4EF4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з</w:t>
      </w:r>
      <w:r w:rsidR="00275C92" w:rsidRPr="00DC1B65">
        <w:rPr>
          <w:rFonts w:ascii="PT Astra Serif" w:hAnsi="PT Astra Serif" w:cs="PT Astra Serif"/>
          <w:sz w:val="28"/>
          <w:szCs w:val="28"/>
        </w:rPr>
        <w:t xml:space="preserve">) в </w:t>
      </w:r>
      <w:r w:rsidR="001F5B99" w:rsidRPr="00DC1B65">
        <w:rPr>
          <w:rFonts w:ascii="PT Astra Serif" w:hAnsi="PT Astra Serif" w:cs="PT Astra Serif"/>
          <w:sz w:val="28"/>
          <w:szCs w:val="28"/>
        </w:rPr>
        <w:t>пункт</w:t>
      </w:r>
      <w:r w:rsidR="00275C92" w:rsidRPr="00DC1B65">
        <w:rPr>
          <w:rFonts w:ascii="PT Astra Serif" w:hAnsi="PT Astra Serif" w:cs="PT Astra Serif"/>
          <w:sz w:val="28"/>
          <w:szCs w:val="28"/>
        </w:rPr>
        <w:t>е</w:t>
      </w:r>
      <w:r w:rsidR="001F5B99" w:rsidRPr="00DC1B65">
        <w:rPr>
          <w:rFonts w:ascii="PT Astra Serif" w:hAnsi="PT Astra Serif" w:cs="PT Astra Serif"/>
          <w:sz w:val="28"/>
          <w:szCs w:val="28"/>
        </w:rPr>
        <w:t xml:space="preserve"> 11</w:t>
      </w:r>
      <w:r w:rsidR="00537068" w:rsidRPr="00DC1B65">
        <w:rPr>
          <w:rFonts w:ascii="PT Astra Serif" w:hAnsi="PT Astra Serif" w:cs="PT Astra Serif"/>
          <w:sz w:val="28"/>
          <w:szCs w:val="28"/>
        </w:rPr>
        <w:t>:</w:t>
      </w:r>
    </w:p>
    <w:p w:rsidR="001F5B99" w:rsidRPr="00DC1B65" w:rsidRDefault="00537068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>слова «30 календарных» з</w:t>
      </w:r>
      <w:r w:rsidR="00496F77" w:rsidRPr="00DC1B65">
        <w:rPr>
          <w:rFonts w:ascii="PT Astra Serif" w:hAnsi="PT Astra Serif" w:cs="PT Astra Serif"/>
          <w:sz w:val="28"/>
          <w:szCs w:val="28"/>
        </w:rPr>
        <w:t>аменить словами «15 рабочих</w:t>
      </w:r>
      <w:r w:rsidRPr="00DC1B65">
        <w:rPr>
          <w:rFonts w:ascii="PT Astra Serif" w:hAnsi="PT Astra Serif" w:cs="PT Astra Serif"/>
          <w:sz w:val="28"/>
          <w:szCs w:val="28"/>
        </w:rPr>
        <w:t>»;</w:t>
      </w:r>
    </w:p>
    <w:p w:rsidR="00537068" w:rsidRPr="00DC1B65" w:rsidRDefault="00537068" w:rsidP="00EF454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 xml:space="preserve">дополнить абзацами вторым – </w:t>
      </w:r>
      <w:r w:rsidR="00BC6CEC" w:rsidRPr="00DC1B65">
        <w:rPr>
          <w:rFonts w:ascii="PT Astra Serif" w:hAnsi="PT Astra Serif" w:cs="PT Astra Serif"/>
          <w:sz w:val="28"/>
          <w:szCs w:val="28"/>
        </w:rPr>
        <w:t>пятым</w:t>
      </w:r>
      <w:r w:rsidRPr="00DC1B6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F22516" w:rsidRPr="00DC1B65" w:rsidRDefault="00F22516" w:rsidP="00EF4549">
      <w:pPr>
        <w:widowControl/>
        <w:suppressAutoHyphens w:val="0"/>
        <w:ind w:firstLine="709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DC1B65">
        <w:rPr>
          <w:rFonts w:ascii="PT Astra Serif" w:hAnsi="PT Astra Serif" w:cs="Times New Roman"/>
          <w:sz w:val="28"/>
          <w:szCs w:val="28"/>
          <w:lang w:eastAsia="ru-RU"/>
        </w:rPr>
        <w:t>«Решение о</w:t>
      </w:r>
      <w:r w:rsidR="00BC6CEC" w:rsidRPr="00DC1B65">
        <w:rPr>
          <w:rFonts w:ascii="PT Astra Serif" w:hAnsi="PT Astra Serif" w:cs="Times New Roman"/>
          <w:sz w:val="28"/>
          <w:szCs w:val="28"/>
          <w:lang w:eastAsia="ru-RU"/>
        </w:rPr>
        <w:t>б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C6CEC" w:rsidRPr="00DC1B65">
        <w:rPr>
          <w:rFonts w:ascii="PT Astra Serif" w:hAnsi="PT Astra Serif" w:cs="Times New Roman"/>
          <w:sz w:val="28"/>
          <w:szCs w:val="28"/>
          <w:lang w:eastAsia="ru-RU"/>
        </w:rPr>
        <w:t>осуществлении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432C4E"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социальной 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выплаты является основанием для включения заявителя в реестр получателей </w:t>
      </w:r>
      <w:r w:rsidR="00432C4E"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социальной </w:t>
      </w:r>
      <w:r w:rsidR="00EF4549"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выплаты (далее </w:t>
      </w:r>
      <w:r w:rsidR="00AE39F0">
        <w:rPr>
          <w:rFonts w:ascii="PT Astra Serif" w:hAnsi="PT Astra Serif" w:cs="Times New Roman"/>
          <w:sz w:val="28"/>
          <w:szCs w:val="28"/>
          <w:lang w:eastAsia="ru-RU"/>
        </w:rPr>
        <w:t xml:space="preserve">также </w:t>
      </w:r>
      <w:r w:rsidR="00EF4549" w:rsidRPr="00DC1B65">
        <w:rPr>
          <w:rFonts w:ascii="PT Astra Serif" w:hAnsi="PT Astra Serif" w:cs="Times New Roman"/>
          <w:sz w:val="28"/>
          <w:szCs w:val="28"/>
          <w:lang w:eastAsia="ru-RU"/>
        </w:rPr>
        <w:t>–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получатель), направляемый учреждением в государственное казённое учреждение социальной защиты населения, созданное для выполнения работ </w:t>
      </w:r>
      <w:r w:rsidR="00CD390E" w:rsidRPr="00DC1B65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>и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</w:t>
      </w:r>
      <w:r w:rsidR="00EF4549" w:rsidRPr="00DC1B65">
        <w:rPr>
          <w:rFonts w:ascii="PT Astra Serif" w:hAnsi="PT Astra Serif" w:cs="Times New Roman"/>
          <w:sz w:val="28"/>
          <w:szCs w:val="28"/>
          <w:lang w:eastAsia="ru-RU"/>
        </w:rPr>
        <w:t>ве</w:t>
      </w:r>
      <w:proofErr w:type="gramEnd"/>
      <w:r w:rsidR="00EF4549"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социальных выплат (далее –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центр социальных выплат), для организации </w:t>
      </w:r>
      <w:r w:rsidR="00BC6CEC" w:rsidRPr="00DC1B65">
        <w:rPr>
          <w:rFonts w:ascii="PT Astra Serif" w:hAnsi="PT Astra Serif" w:cs="Times New Roman"/>
          <w:sz w:val="28"/>
          <w:szCs w:val="28"/>
          <w:lang w:eastAsia="ru-RU"/>
        </w:rPr>
        <w:t>осуществления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D390E"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социальной </w:t>
      </w:r>
      <w:r w:rsidRPr="00DC1B65">
        <w:rPr>
          <w:rFonts w:ascii="PT Astra Serif" w:hAnsi="PT Astra Serif" w:cs="Times New Roman"/>
          <w:sz w:val="28"/>
          <w:szCs w:val="28"/>
          <w:lang w:eastAsia="ru-RU"/>
        </w:rPr>
        <w:t xml:space="preserve">выплаты. </w:t>
      </w:r>
    </w:p>
    <w:p w:rsidR="001F5B99" w:rsidRPr="00DC1B65" w:rsidRDefault="00CD390E" w:rsidP="00EF45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Социальная в</w:t>
      </w:r>
      <w:r w:rsidR="001F5B99" w:rsidRPr="00DC1B65">
        <w:rPr>
          <w:rFonts w:ascii="PT Astra Serif" w:hAnsi="PT Astra Serif"/>
          <w:sz w:val="28"/>
          <w:szCs w:val="28"/>
        </w:rPr>
        <w:t xml:space="preserve">ыплата </w:t>
      </w:r>
      <w:proofErr w:type="gramStart"/>
      <w:r w:rsidR="001F5B99" w:rsidRPr="00DC1B65">
        <w:rPr>
          <w:rFonts w:ascii="PT Astra Serif" w:hAnsi="PT Astra Serif"/>
          <w:sz w:val="28"/>
          <w:szCs w:val="28"/>
        </w:rPr>
        <w:t>осуществляется</w:t>
      </w:r>
      <w:r w:rsidR="00922202" w:rsidRPr="00DC1B65">
        <w:rPr>
          <w:rFonts w:ascii="PT Astra Serif" w:hAnsi="PT Astra Serif"/>
          <w:sz w:val="28"/>
          <w:szCs w:val="28"/>
        </w:rPr>
        <w:t xml:space="preserve"> </w:t>
      </w:r>
      <w:r w:rsidR="001F5B99" w:rsidRPr="00DC1B65">
        <w:rPr>
          <w:rFonts w:ascii="PT Astra Serif" w:hAnsi="PT Astra Serif"/>
          <w:sz w:val="28"/>
          <w:szCs w:val="28"/>
        </w:rPr>
        <w:t>центром социальных выплат начиная</w:t>
      </w:r>
      <w:proofErr w:type="gramEnd"/>
      <w:r w:rsidR="001F5B99" w:rsidRPr="00DC1B65">
        <w:rPr>
          <w:rFonts w:ascii="PT Astra Serif" w:hAnsi="PT Astra Serif"/>
          <w:sz w:val="28"/>
          <w:szCs w:val="28"/>
        </w:rPr>
        <w:t xml:space="preserve"> с первого</w:t>
      </w:r>
      <w:r w:rsidR="00AE39F0">
        <w:rPr>
          <w:rFonts w:ascii="PT Astra Serif" w:hAnsi="PT Astra Serif"/>
          <w:sz w:val="28"/>
          <w:szCs w:val="28"/>
        </w:rPr>
        <w:t>,</w:t>
      </w:r>
      <w:r w:rsidR="001F5B99" w:rsidRPr="00DC1B65">
        <w:rPr>
          <w:rFonts w:ascii="PT Astra Serif" w:hAnsi="PT Astra Serif"/>
          <w:sz w:val="28"/>
          <w:szCs w:val="28"/>
        </w:rPr>
        <w:t xml:space="preserve"> </w:t>
      </w:r>
      <w:r w:rsidR="00EF4549" w:rsidRPr="00DC1B65">
        <w:rPr>
          <w:rFonts w:ascii="PT Astra Serif" w:hAnsi="PT Astra Serif"/>
          <w:sz w:val="28"/>
          <w:szCs w:val="28"/>
        </w:rPr>
        <w:t xml:space="preserve">но не позднее 26-го </w:t>
      </w:r>
      <w:r w:rsidR="001F5B99" w:rsidRPr="00DC1B65">
        <w:rPr>
          <w:rFonts w:ascii="PT Astra Serif" w:hAnsi="PT Astra Serif"/>
          <w:sz w:val="28"/>
          <w:szCs w:val="28"/>
        </w:rPr>
        <w:t xml:space="preserve">числа месяца, следующего за месяцем, </w:t>
      </w:r>
      <w:r w:rsidR="00EF4549" w:rsidRPr="00DC1B65">
        <w:rPr>
          <w:rFonts w:ascii="PT Astra Serif" w:hAnsi="PT Astra Serif"/>
          <w:sz w:val="28"/>
          <w:szCs w:val="28"/>
        </w:rPr>
        <w:br/>
      </w:r>
      <w:proofErr w:type="gramStart"/>
      <w:r w:rsidR="001F5B99" w:rsidRPr="00DC1B65">
        <w:rPr>
          <w:rFonts w:ascii="PT Astra Serif" w:hAnsi="PT Astra Serif"/>
          <w:sz w:val="28"/>
          <w:szCs w:val="28"/>
        </w:rPr>
        <w:t>в котором было принято решение о</w:t>
      </w:r>
      <w:r w:rsidR="008E350E" w:rsidRPr="00DC1B65">
        <w:rPr>
          <w:rFonts w:ascii="PT Astra Serif" w:hAnsi="PT Astra Serif"/>
          <w:sz w:val="28"/>
          <w:szCs w:val="28"/>
        </w:rPr>
        <w:t>б осуществлении</w:t>
      </w:r>
      <w:r w:rsidR="001F5B99" w:rsidRPr="00DC1B65">
        <w:rPr>
          <w:rFonts w:ascii="PT Astra Serif" w:hAnsi="PT Astra Serif"/>
          <w:sz w:val="28"/>
          <w:szCs w:val="28"/>
        </w:rPr>
        <w:t xml:space="preserve"> </w:t>
      </w:r>
      <w:r w:rsidRPr="00DC1B65">
        <w:rPr>
          <w:rFonts w:ascii="PT Astra Serif" w:hAnsi="PT Astra Serif"/>
          <w:sz w:val="28"/>
          <w:szCs w:val="28"/>
        </w:rPr>
        <w:t xml:space="preserve">социальной </w:t>
      </w:r>
      <w:r w:rsidR="001F5B99" w:rsidRPr="00DC1B65">
        <w:rPr>
          <w:rFonts w:ascii="PT Astra Serif" w:hAnsi="PT Astra Serif"/>
          <w:sz w:val="28"/>
          <w:szCs w:val="28"/>
        </w:rPr>
        <w:t xml:space="preserve">выплаты, </w:t>
      </w:r>
      <w:r w:rsidR="00EF4549" w:rsidRPr="00DC1B65">
        <w:rPr>
          <w:rFonts w:ascii="PT Astra Serif" w:hAnsi="PT Astra Serif"/>
          <w:sz w:val="28"/>
          <w:szCs w:val="28"/>
        </w:rPr>
        <w:br/>
      </w:r>
      <w:r w:rsidR="001F5B99" w:rsidRPr="00DC1B65">
        <w:rPr>
          <w:rFonts w:ascii="PT Astra Serif" w:hAnsi="PT Astra Serif"/>
          <w:sz w:val="28"/>
          <w:szCs w:val="28"/>
        </w:rPr>
        <w:t xml:space="preserve">посредством перечисления денежных средств на </w:t>
      </w:r>
      <w:r w:rsidR="006941DC" w:rsidRPr="00DC1B65">
        <w:rPr>
          <w:rFonts w:ascii="PT Astra Serif" w:hAnsi="PT Astra Serif"/>
          <w:sz w:val="28"/>
          <w:szCs w:val="28"/>
        </w:rPr>
        <w:t>лицевой</w:t>
      </w:r>
      <w:r w:rsidR="00F22516" w:rsidRPr="00DC1B65">
        <w:rPr>
          <w:rFonts w:ascii="PT Astra Serif" w:hAnsi="PT Astra Serif"/>
          <w:sz w:val="28"/>
          <w:szCs w:val="28"/>
        </w:rPr>
        <w:t xml:space="preserve"> </w:t>
      </w:r>
      <w:r w:rsidR="001F5B99" w:rsidRPr="00DC1B65">
        <w:rPr>
          <w:rFonts w:ascii="PT Astra Serif" w:hAnsi="PT Astra Serif"/>
          <w:sz w:val="28"/>
          <w:szCs w:val="28"/>
        </w:rPr>
        <w:t>счёт получателя</w:t>
      </w:r>
      <w:r w:rsidR="00F22516" w:rsidRPr="00DC1B65">
        <w:rPr>
          <w:rFonts w:ascii="PT Astra Serif" w:hAnsi="PT Astra Serif"/>
          <w:sz w:val="28"/>
          <w:szCs w:val="28"/>
        </w:rPr>
        <w:t xml:space="preserve">, открытый </w:t>
      </w:r>
      <w:r w:rsidR="001F5B99" w:rsidRPr="00DC1B65">
        <w:rPr>
          <w:rFonts w:ascii="PT Astra Serif" w:hAnsi="PT Astra Serif"/>
          <w:sz w:val="28"/>
          <w:szCs w:val="28"/>
        </w:rPr>
        <w:t xml:space="preserve">в </w:t>
      </w:r>
      <w:r w:rsidR="007A4E8D" w:rsidRPr="00DC1B65">
        <w:rPr>
          <w:rFonts w:ascii="PT Astra Serif" w:hAnsi="PT Astra Serif"/>
          <w:sz w:val="28"/>
          <w:szCs w:val="28"/>
        </w:rPr>
        <w:t xml:space="preserve">российской </w:t>
      </w:r>
      <w:r w:rsidR="001F5B99" w:rsidRPr="00DC1B65">
        <w:rPr>
          <w:rFonts w:ascii="PT Astra Serif" w:hAnsi="PT Astra Serif"/>
          <w:sz w:val="28"/>
          <w:szCs w:val="28"/>
        </w:rPr>
        <w:t>кредитной</w:t>
      </w:r>
      <w:r w:rsidR="00F15F1B" w:rsidRPr="00DC1B65">
        <w:rPr>
          <w:rFonts w:ascii="PT Astra Serif" w:hAnsi="PT Astra Serif"/>
          <w:sz w:val="28"/>
          <w:szCs w:val="28"/>
        </w:rPr>
        <w:t xml:space="preserve"> организации</w:t>
      </w:r>
      <w:r w:rsidR="001F5B99" w:rsidRPr="00DC1B65">
        <w:rPr>
          <w:rFonts w:ascii="PT Astra Serif" w:hAnsi="PT Astra Serif"/>
          <w:sz w:val="28"/>
          <w:szCs w:val="28"/>
        </w:rPr>
        <w:t>.</w:t>
      </w:r>
      <w:proofErr w:type="gramEnd"/>
    </w:p>
    <w:p w:rsidR="001F5B99" w:rsidRPr="00DC1B65" w:rsidRDefault="001F5B99" w:rsidP="00EF4549">
      <w:pPr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Ежемесячно до 22</w:t>
      </w:r>
      <w:r w:rsidR="00EF4549" w:rsidRPr="00DC1B65">
        <w:rPr>
          <w:rFonts w:ascii="PT Astra Serif" w:hAnsi="PT Astra Serif"/>
          <w:sz w:val="28"/>
          <w:szCs w:val="28"/>
        </w:rPr>
        <w:t>-го</w:t>
      </w:r>
      <w:r w:rsidRPr="00DC1B65">
        <w:rPr>
          <w:rFonts w:ascii="PT Astra Serif" w:hAnsi="PT Astra Serif"/>
          <w:sz w:val="28"/>
          <w:szCs w:val="28"/>
        </w:rPr>
        <w:t xml:space="preserve"> числа месяца, предшествующего месяцу, в котором должны быть осуществлены </w:t>
      </w:r>
      <w:r w:rsidR="00CD390E" w:rsidRPr="00DC1B65">
        <w:rPr>
          <w:rFonts w:ascii="PT Astra Serif" w:hAnsi="PT Astra Serif"/>
          <w:sz w:val="28"/>
          <w:szCs w:val="28"/>
        </w:rPr>
        <w:t xml:space="preserve">социальные </w:t>
      </w:r>
      <w:r w:rsidRPr="00DC1B65">
        <w:rPr>
          <w:rFonts w:ascii="PT Astra Serif" w:hAnsi="PT Astra Serif"/>
          <w:sz w:val="28"/>
          <w:szCs w:val="28"/>
        </w:rPr>
        <w:t xml:space="preserve">выплаты, </w:t>
      </w:r>
      <w:r w:rsidR="001F6446" w:rsidRPr="00DC1B65">
        <w:rPr>
          <w:rFonts w:ascii="PT Astra Serif" w:hAnsi="PT Astra Serif"/>
          <w:sz w:val="28"/>
          <w:szCs w:val="28"/>
        </w:rPr>
        <w:t>территориальный орган</w:t>
      </w:r>
      <w:r w:rsidRPr="00DC1B65">
        <w:rPr>
          <w:rFonts w:ascii="PT Astra Serif" w:hAnsi="PT Astra Serif"/>
          <w:sz w:val="28"/>
          <w:szCs w:val="28"/>
        </w:rPr>
        <w:t xml:space="preserve"> представляет центру социальных выплат реестр получателей </w:t>
      </w:r>
      <w:r w:rsidR="001F6446" w:rsidRPr="00DC1B65">
        <w:rPr>
          <w:rFonts w:ascii="PT Astra Serif" w:hAnsi="PT Astra Serif"/>
          <w:sz w:val="28"/>
          <w:szCs w:val="28"/>
        </w:rPr>
        <w:t xml:space="preserve">социальной </w:t>
      </w:r>
      <w:proofErr w:type="gramStart"/>
      <w:r w:rsidRPr="00DC1B65">
        <w:rPr>
          <w:rFonts w:ascii="PT Astra Serif" w:hAnsi="PT Astra Serif"/>
          <w:sz w:val="28"/>
          <w:szCs w:val="28"/>
        </w:rPr>
        <w:t>выплаты</w:t>
      </w:r>
      <w:proofErr w:type="gramEnd"/>
      <w:r w:rsidRPr="00DC1B65">
        <w:rPr>
          <w:rFonts w:ascii="PT Astra Serif" w:hAnsi="PT Astra Serif"/>
          <w:sz w:val="28"/>
          <w:szCs w:val="28"/>
        </w:rPr>
        <w:t xml:space="preserve"> для организации осуществления </w:t>
      </w:r>
      <w:r w:rsidR="00AE39F0">
        <w:rPr>
          <w:rFonts w:ascii="PT Astra Serif" w:hAnsi="PT Astra Serif"/>
          <w:sz w:val="28"/>
          <w:szCs w:val="28"/>
        </w:rPr>
        <w:t>социальных</w:t>
      </w:r>
      <w:r w:rsidR="00CD390E" w:rsidRPr="00DC1B65">
        <w:rPr>
          <w:rFonts w:ascii="PT Astra Serif" w:hAnsi="PT Astra Serif"/>
          <w:sz w:val="28"/>
          <w:szCs w:val="28"/>
        </w:rPr>
        <w:t xml:space="preserve"> </w:t>
      </w:r>
      <w:r w:rsidR="00AE39F0">
        <w:rPr>
          <w:rFonts w:ascii="PT Astra Serif" w:hAnsi="PT Astra Serif"/>
          <w:sz w:val="28"/>
          <w:szCs w:val="28"/>
        </w:rPr>
        <w:t>выплат</w:t>
      </w:r>
      <w:r w:rsidRPr="00DC1B65">
        <w:rPr>
          <w:rFonts w:ascii="PT Astra Serif" w:hAnsi="PT Astra Serif"/>
          <w:sz w:val="28"/>
          <w:szCs w:val="28"/>
        </w:rPr>
        <w:t xml:space="preserve"> начиная </w:t>
      </w:r>
      <w:r w:rsidR="00CD390E" w:rsidRPr="00DC1B65">
        <w:rPr>
          <w:rFonts w:ascii="PT Astra Serif" w:hAnsi="PT Astra Serif"/>
          <w:sz w:val="28"/>
          <w:szCs w:val="28"/>
        </w:rPr>
        <w:br/>
      </w:r>
      <w:r w:rsidR="00EF4549" w:rsidRPr="00DC1B65">
        <w:rPr>
          <w:rFonts w:ascii="PT Astra Serif" w:hAnsi="PT Astra Serif"/>
          <w:sz w:val="28"/>
          <w:szCs w:val="28"/>
        </w:rPr>
        <w:t>с первого</w:t>
      </w:r>
      <w:r w:rsidRPr="00DC1B65">
        <w:rPr>
          <w:rFonts w:ascii="PT Astra Serif" w:hAnsi="PT Astra Serif"/>
          <w:sz w:val="28"/>
          <w:szCs w:val="28"/>
        </w:rPr>
        <w:t xml:space="preserve"> числа следующего месяца.</w:t>
      </w:r>
    </w:p>
    <w:p w:rsidR="001F5B99" w:rsidRPr="00DC1B65" w:rsidRDefault="001F5B99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 xml:space="preserve">Реестр получателей </w:t>
      </w:r>
      <w:r w:rsidR="00CD390E" w:rsidRPr="00DC1B65">
        <w:rPr>
          <w:rFonts w:ascii="PT Astra Serif" w:hAnsi="PT Astra Serif"/>
          <w:sz w:val="28"/>
          <w:szCs w:val="28"/>
        </w:rPr>
        <w:t xml:space="preserve">социальной </w:t>
      </w:r>
      <w:r w:rsidRPr="00DC1B65">
        <w:rPr>
          <w:rFonts w:ascii="PT Astra Serif" w:hAnsi="PT Astra Serif"/>
          <w:sz w:val="28"/>
          <w:szCs w:val="28"/>
        </w:rPr>
        <w:t>выплаты,</w:t>
      </w:r>
      <w:r w:rsidR="00AE39F0">
        <w:rPr>
          <w:rFonts w:ascii="PT Astra Serif" w:hAnsi="PT Astra Serif"/>
          <w:sz w:val="28"/>
          <w:szCs w:val="28"/>
        </w:rPr>
        <w:t xml:space="preserve"> в отношении которых</w:t>
      </w:r>
      <w:r w:rsidRPr="00DC1B65">
        <w:rPr>
          <w:rFonts w:ascii="PT Astra Serif" w:hAnsi="PT Astra Serif"/>
          <w:sz w:val="28"/>
          <w:szCs w:val="28"/>
        </w:rPr>
        <w:t xml:space="preserve"> решения о</w:t>
      </w:r>
      <w:r w:rsidR="00BC6CEC" w:rsidRPr="00DC1B65">
        <w:rPr>
          <w:rFonts w:ascii="PT Astra Serif" w:hAnsi="PT Astra Serif"/>
          <w:sz w:val="28"/>
          <w:szCs w:val="28"/>
        </w:rPr>
        <w:t>б</w:t>
      </w:r>
      <w:r w:rsidRPr="00DC1B65">
        <w:rPr>
          <w:rFonts w:ascii="PT Astra Serif" w:hAnsi="PT Astra Serif"/>
          <w:sz w:val="28"/>
          <w:szCs w:val="28"/>
        </w:rPr>
        <w:t xml:space="preserve"> </w:t>
      </w:r>
      <w:r w:rsidR="00BC6CEC" w:rsidRPr="00DC1B65">
        <w:rPr>
          <w:rFonts w:ascii="PT Astra Serif" w:hAnsi="PT Astra Serif"/>
          <w:sz w:val="28"/>
          <w:szCs w:val="28"/>
        </w:rPr>
        <w:t>осуществлении</w:t>
      </w:r>
      <w:r w:rsidRPr="00DC1B65">
        <w:rPr>
          <w:rFonts w:ascii="PT Astra Serif" w:hAnsi="PT Astra Serif"/>
          <w:sz w:val="28"/>
          <w:szCs w:val="28"/>
        </w:rPr>
        <w:t xml:space="preserve"> </w:t>
      </w:r>
      <w:r w:rsidR="00875EE0" w:rsidRPr="00DC1B65">
        <w:rPr>
          <w:rFonts w:ascii="PT Astra Serif" w:hAnsi="PT Astra Serif"/>
          <w:sz w:val="28"/>
          <w:szCs w:val="28"/>
        </w:rPr>
        <w:t xml:space="preserve">социальной </w:t>
      </w:r>
      <w:r w:rsidRPr="00DC1B65">
        <w:rPr>
          <w:rFonts w:ascii="PT Astra Serif" w:hAnsi="PT Astra Serif"/>
          <w:sz w:val="28"/>
          <w:szCs w:val="28"/>
        </w:rPr>
        <w:t>выплаты приняты с 22</w:t>
      </w:r>
      <w:r w:rsidR="00EF4549" w:rsidRPr="00DC1B65">
        <w:rPr>
          <w:rFonts w:ascii="PT Astra Serif" w:hAnsi="PT Astra Serif"/>
          <w:sz w:val="28"/>
          <w:szCs w:val="28"/>
        </w:rPr>
        <w:t>-го</w:t>
      </w:r>
      <w:r w:rsidRPr="00DC1B65">
        <w:rPr>
          <w:rFonts w:ascii="PT Astra Serif" w:hAnsi="PT Astra Serif"/>
          <w:sz w:val="28"/>
          <w:szCs w:val="28"/>
        </w:rPr>
        <w:t xml:space="preserve"> по 30</w:t>
      </w:r>
      <w:r w:rsidR="00EF4549" w:rsidRPr="00DC1B65">
        <w:rPr>
          <w:rFonts w:ascii="PT Astra Serif" w:hAnsi="PT Astra Serif"/>
          <w:sz w:val="28"/>
          <w:szCs w:val="28"/>
        </w:rPr>
        <w:t xml:space="preserve">-е </w:t>
      </w:r>
      <w:r w:rsidRPr="00DC1B65">
        <w:rPr>
          <w:rFonts w:ascii="PT Astra Serif" w:hAnsi="PT Astra Serif"/>
          <w:sz w:val="28"/>
          <w:szCs w:val="28"/>
        </w:rPr>
        <w:t>(31</w:t>
      </w:r>
      <w:r w:rsidR="00EF4549" w:rsidRPr="00DC1B65">
        <w:rPr>
          <w:rFonts w:ascii="PT Astra Serif" w:hAnsi="PT Astra Serif"/>
          <w:sz w:val="28"/>
          <w:szCs w:val="28"/>
        </w:rPr>
        <w:t>-е</w:t>
      </w:r>
      <w:r w:rsidRPr="00DC1B65">
        <w:rPr>
          <w:rFonts w:ascii="PT Astra Serif" w:hAnsi="PT Astra Serif"/>
          <w:sz w:val="28"/>
          <w:szCs w:val="28"/>
        </w:rPr>
        <w:t>) числ</w:t>
      </w:r>
      <w:r w:rsidR="00EF4549" w:rsidRPr="00DC1B65">
        <w:rPr>
          <w:rFonts w:ascii="PT Astra Serif" w:hAnsi="PT Astra Serif"/>
          <w:sz w:val="28"/>
          <w:szCs w:val="28"/>
        </w:rPr>
        <w:t>а</w:t>
      </w:r>
      <w:r w:rsidRPr="00DC1B65">
        <w:rPr>
          <w:rFonts w:ascii="PT Astra Serif" w:hAnsi="PT Astra Serif"/>
          <w:sz w:val="28"/>
          <w:szCs w:val="28"/>
        </w:rPr>
        <w:t xml:space="preserve">, </w:t>
      </w:r>
      <w:r w:rsidRPr="00DC1B65">
        <w:rPr>
          <w:rFonts w:ascii="PT Astra Serif" w:hAnsi="PT Astra Serif"/>
          <w:sz w:val="28"/>
          <w:szCs w:val="28"/>
        </w:rPr>
        <w:lastRenderedPageBreak/>
        <w:t xml:space="preserve">представляется </w:t>
      </w:r>
      <w:r w:rsidR="001F6446" w:rsidRPr="00DC1B65">
        <w:rPr>
          <w:rFonts w:ascii="PT Astra Serif" w:hAnsi="PT Astra Serif"/>
          <w:sz w:val="28"/>
          <w:szCs w:val="28"/>
        </w:rPr>
        <w:t>территориальным органом</w:t>
      </w:r>
      <w:r w:rsidRPr="00DC1B65">
        <w:rPr>
          <w:rFonts w:ascii="PT Astra Serif" w:hAnsi="PT Astra Serif"/>
          <w:sz w:val="28"/>
          <w:szCs w:val="28"/>
        </w:rPr>
        <w:t xml:space="preserve"> центру социальных выплат </w:t>
      </w:r>
      <w:r w:rsidR="00AE39F0">
        <w:rPr>
          <w:rFonts w:ascii="PT Astra Serif" w:hAnsi="PT Astra Serif"/>
          <w:sz w:val="28"/>
          <w:szCs w:val="28"/>
        </w:rPr>
        <w:br/>
      </w:r>
      <w:r w:rsidRPr="00DC1B65">
        <w:rPr>
          <w:rFonts w:ascii="PT Astra Serif" w:hAnsi="PT Astra Serif"/>
          <w:sz w:val="28"/>
          <w:szCs w:val="28"/>
        </w:rPr>
        <w:t>до 22</w:t>
      </w:r>
      <w:r w:rsidR="00EF4549" w:rsidRPr="00DC1B65">
        <w:rPr>
          <w:rFonts w:ascii="PT Astra Serif" w:hAnsi="PT Astra Serif"/>
          <w:sz w:val="28"/>
          <w:szCs w:val="28"/>
        </w:rPr>
        <w:t>-го</w:t>
      </w:r>
      <w:r w:rsidRPr="00DC1B65">
        <w:rPr>
          <w:rFonts w:ascii="PT Astra Serif" w:hAnsi="PT Astra Serif"/>
          <w:sz w:val="28"/>
          <w:szCs w:val="28"/>
        </w:rPr>
        <w:t xml:space="preserve"> числа месяца, следующего за месяцем, в котором были приняты решения </w:t>
      </w:r>
      <w:r w:rsidR="00875EE0" w:rsidRPr="00DC1B65">
        <w:rPr>
          <w:rFonts w:ascii="PT Astra Serif" w:hAnsi="PT Astra Serif"/>
          <w:sz w:val="28"/>
          <w:szCs w:val="28"/>
        </w:rPr>
        <w:t xml:space="preserve">об </w:t>
      </w:r>
      <w:r w:rsidR="0002310D" w:rsidRPr="00DC1B65">
        <w:rPr>
          <w:rFonts w:ascii="PT Astra Serif" w:hAnsi="PT Astra Serif"/>
          <w:sz w:val="28"/>
          <w:szCs w:val="28"/>
        </w:rPr>
        <w:t>осуществлении</w:t>
      </w:r>
      <w:r w:rsidRPr="00DC1B65">
        <w:rPr>
          <w:rFonts w:ascii="PT Astra Serif" w:hAnsi="PT Astra Serif"/>
          <w:sz w:val="28"/>
          <w:szCs w:val="28"/>
        </w:rPr>
        <w:t xml:space="preserve"> </w:t>
      </w:r>
      <w:r w:rsidR="00875EE0" w:rsidRPr="00DC1B65">
        <w:rPr>
          <w:rFonts w:ascii="PT Astra Serif" w:hAnsi="PT Astra Serif"/>
          <w:sz w:val="28"/>
          <w:szCs w:val="28"/>
        </w:rPr>
        <w:t xml:space="preserve">социальной </w:t>
      </w:r>
      <w:r w:rsidRPr="00DC1B65">
        <w:rPr>
          <w:rFonts w:ascii="PT Astra Serif" w:hAnsi="PT Astra Serif"/>
          <w:sz w:val="28"/>
          <w:szCs w:val="28"/>
        </w:rPr>
        <w:t xml:space="preserve">выплаты, для осуществления </w:t>
      </w:r>
      <w:r w:rsidR="00875EE0" w:rsidRPr="00DC1B65">
        <w:rPr>
          <w:rFonts w:ascii="PT Astra Serif" w:hAnsi="PT Astra Serif"/>
          <w:sz w:val="28"/>
          <w:szCs w:val="28"/>
        </w:rPr>
        <w:t xml:space="preserve">социальной </w:t>
      </w:r>
      <w:r w:rsidRPr="00DC1B65">
        <w:rPr>
          <w:rFonts w:ascii="PT Astra Serif" w:hAnsi="PT Astra Serif"/>
          <w:sz w:val="28"/>
          <w:szCs w:val="28"/>
        </w:rPr>
        <w:t>выплаты в текущем месяце.</w:t>
      </w:r>
      <w:r w:rsidR="00747A13" w:rsidRPr="00DC1B65">
        <w:rPr>
          <w:rFonts w:ascii="PT Astra Serif" w:hAnsi="PT Astra Serif"/>
          <w:sz w:val="28"/>
          <w:szCs w:val="28"/>
        </w:rPr>
        <w:t>»;</w:t>
      </w:r>
    </w:p>
    <w:p w:rsidR="006C49A2" w:rsidRPr="00DC1B65" w:rsidRDefault="007A4EF4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и</w:t>
      </w:r>
      <w:r w:rsidR="006C49A2" w:rsidRPr="00DC1B65">
        <w:rPr>
          <w:rFonts w:ascii="PT Astra Serif" w:hAnsi="PT Astra Serif"/>
          <w:sz w:val="28"/>
          <w:szCs w:val="28"/>
        </w:rPr>
        <w:t>) в пункте 13:</w:t>
      </w:r>
    </w:p>
    <w:p w:rsidR="006C49A2" w:rsidRPr="00DC1B65" w:rsidRDefault="00EE0387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 xml:space="preserve">в </w:t>
      </w:r>
      <w:r w:rsidR="006C49A2" w:rsidRPr="00DC1B65">
        <w:rPr>
          <w:rFonts w:ascii="PT Astra Serif" w:hAnsi="PT Astra Serif"/>
          <w:sz w:val="28"/>
          <w:szCs w:val="28"/>
        </w:rPr>
        <w:t xml:space="preserve">подпункте 1 </w:t>
      </w:r>
      <w:r w:rsidR="00A03EFD" w:rsidRPr="00DC1B65">
        <w:rPr>
          <w:rFonts w:ascii="PT Astra Serif" w:hAnsi="PT Astra Serif"/>
          <w:sz w:val="28"/>
          <w:szCs w:val="28"/>
        </w:rPr>
        <w:t>цифры</w:t>
      </w:r>
      <w:r w:rsidR="006C49A2" w:rsidRPr="00DC1B65">
        <w:rPr>
          <w:rFonts w:ascii="PT Astra Serif" w:hAnsi="PT Astra Serif"/>
          <w:sz w:val="28"/>
          <w:szCs w:val="28"/>
        </w:rPr>
        <w:t xml:space="preserve"> «10» заменить </w:t>
      </w:r>
      <w:r w:rsidR="00A03EFD" w:rsidRPr="00DC1B65">
        <w:rPr>
          <w:rFonts w:ascii="PT Astra Serif" w:hAnsi="PT Astra Serif"/>
          <w:sz w:val="28"/>
          <w:szCs w:val="28"/>
        </w:rPr>
        <w:t>цифрами</w:t>
      </w:r>
      <w:r w:rsidR="006C49A2" w:rsidRPr="00DC1B65">
        <w:rPr>
          <w:rFonts w:ascii="PT Astra Serif" w:hAnsi="PT Astra Serif"/>
          <w:sz w:val="28"/>
          <w:szCs w:val="28"/>
        </w:rPr>
        <w:t xml:space="preserve"> «</w:t>
      </w:r>
      <w:r w:rsidR="006941DC" w:rsidRPr="00DC1B65">
        <w:rPr>
          <w:rFonts w:ascii="PT Astra Serif" w:hAnsi="PT Astra Serif"/>
          <w:sz w:val="28"/>
          <w:szCs w:val="28"/>
        </w:rPr>
        <w:t>11</w:t>
      </w:r>
      <w:r w:rsidR="006C49A2" w:rsidRPr="00DC1B65">
        <w:rPr>
          <w:rFonts w:ascii="PT Astra Serif" w:hAnsi="PT Astra Serif"/>
          <w:sz w:val="28"/>
          <w:szCs w:val="28"/>
        </w:rPr>
        <w:t>»;</w:t>
      </w:r>
    </w:p>
    <w:p w:rsidR="006C49A2" w:rsidRPr="00DC1B65" w:rsidRDefault="00E15287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 w:cs="PT Astra Serif"/>
          <w:color w:val="000000"/>
          <w:sz w:val="28"/>
          <w:szCs w:val="28"/>
        </w:rPr>
        <w:t>в подпункте 3 слова «и пунктом 1 части 1</w:t>
      </w:r>
      <w:r w:rsidRPr="00DC1B65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Pr="00DC1B65">
        <w:rPr>
          <w:rFonts w:ascii="PT Astra Serif" w:hAnsi="PT Astra Serif" w:cs="PT Astra Serif"/>
          <w:color w:val="000000"/>
          <w:sz w:val="28"/>
          <w:szCs w:val="28"/>
        </w:rPr>
        <w:t>» исключить</w:t>
      </w:r>
      <w:r w:rsidR="006C49A2" w:rsidRPr="00DC1B65">
        <w:rPr>
          <w:rFonts w:ascii="PT Astra Serif" w:hAnsi="PT Astra Serif"/>
          <w:sz w:val="28"/>
          <w:szCs w:val="28"/>
        </w:rPr>
        <w:t>;</w:t>
      </w:r>
    </w:p>
    <w:p w:rsidR="00236ECE" w:rsidRPr="00DC1B65" w:rsidRDefault="00236ECE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дополнить подпункт</w:t>
      </w:r>
      <w:r w:rsidR="00332956" w:rsidRPr="00DC1B65">
        <w:rPr>
          <w:rFonts w:ascii="PT Astra Serif" w:hAnsi="PT Astra Serif"/>
          <w:sz w:val="28"/>
          <w:szCs w:val="28"/>
        </w:rPr>
        <w:t>ом</w:t>
      </w:r>
      <w:r w:rsidRPr="00DC1B65">
        <w:rPr>
          <w:rFonts w:ascii="PT Astra Serif" w:hAnsi="PT Astra Serif"/>
          <w:sz w:val="28"/>
          <w:szCs w:val="28"/>
        </w:rPr>
        <w:t xml:space="preserve"> </w:t>
      </w:r>
      <w:r w:rsidR="008E350E" w:rsidRPr="00DC1B65">
        <w:rPr>
          <w:rFonts w:ascii="PT Astra Serif" w:hAnsi="PT Astra Serif"/>
          <w:sz w:val="28"/>
          <w:szCs w:val="28"/>
        </w:rPr>
        <w:t>8</w:t>
      </w:r>
      <w:r w:rsidRPr="00DC1B6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36ECE" w:rsidRPr="00DC1B65" w:rsidRDefault="00236ECE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 xml:space="preserve">«8) </w:t>
      </w:r>
      <w:r w:rsidR="00A3517E" w:rsidRPr="00DC1B65">
        <w:rPr>
          <w:rFonts w:ascii="PT Astra Serif" w:hAnsi="PT Astra Serif"/>
          <w:sz w:val="28"/>
          <w:szCs w:val="28"/>
        </w:rPr>
        <w:t>не</w:t>
      </w:r>
      <w:r w:rsidR="00332956" w:rsidRPr="00DC1B65">
        <w:rPr>
          <w:rFonts w:ascii="PT Astra Serif" w:hAnsi="PT Astra Serif"/>
          <w:sz w:val="28"/>
          <w:szCs w:val="28"/>
        </w:rPr>
        <w:t xml:space="preserve">соответствие </w:t>
      </w:r>
      <w:r w:rsidRPr="00DC1B65">
        <w:rPr>
          <w:rFonts w:ascii="PT Astra Serif" w:hAnsi="PT Astra Serif"/>
          <w:sz w:val="28"/>
          <w:szCs w:val="28"/>
        </w:rPr>
        <w:t>приобрет</w:t>
      </w:r>
      <w:r w:rsidR="00332956" w:rsidRPr="00DC1B65">
        <w:rPr>
          <w:rFonts w:ascii="PT Astra Serif" w:hAnsi="PT Astra Serif"/>
          <w:sz w:val="28"/>
          <w:szCs w:val="28"/>
        </w:rPr>
        <w:t>аемого</w:t>
      </w:r>
      <w:r w:rsidRPr="00DC1B65">
        <w:rPr>
          <w:rFonts w:ascii="PT Astra Serif" w:hAnsi="PT Astra Serif"/>
          <w:sz w:val="28"/>
          <w:szCs w:val="28"/>
        </w:rPr>
        <w:t xml:space="preserve"> </w:t>
      </w:r>
      <w:r w:rsidR="00511BE6" w:rsidRPr="00DC1B65">
        <w:rPr>
          <w:rFonts w:ascii="PT Astra Serif" w:hAnsi="PT Astra Serif"/>
          <w:sz w:val="28"/>
          <w:szCs w:val="28"/>
        </w:rPr>
        <w:t xml:space="preserve">жилого </w:t>
      </w:r>
      <w:r w:rsidR="00332956" w:rsidRPr="00DC1B65">
        <w:rPr>
          <w:rFonts w:ascii="PT Astra Serif" w:hAnsi="PT Astra Serif"/>
          <w:sz w:val="28"/>
          <w:szCs w:val="28"/>
        </w:rPr>
        <w:t>помещения требованиям,  установленным статьями 15 и 16 Жилищного кодекса Российской Федерации</w:t>
      </w:r>
      <w:proofErr w:type="gramStart"/>
      <w:r w:rsidRPr="00DC1B65">
        <w:rPr>
          <w:rFonts w:ascii="PT Astra Serif" w:hAnsi="PT Astra Serif"/>
          <w:sz w:val="28"/>
          <w:szCs w:val="28"/>
        </w:rPr>
        <w:t>.»;</w:t>
      </w:r>
      <w:r w:rsidR="00943ACB" w:rsidRPr="00DC1B6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37068" w:rsidRPr="00DC1B65" w:rsidRDefault="007A4EF4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к</w:t>
      </w:r>
      <w:r w:rsidR="00275C92" w:rsidRPr="00DC1B65">
        <w:rPr>
          <w:rFonts w:ascii="PT Astra Serif" w:hAnsi="PT Astra Serif"/>
          <w:sz w:val="28"/>
          <w:szCs w:val="28"/>
        </w:rPr>
        <w:t xml:space="preserve">) в </w:t>
      </w:r>
      <w:r w:rsidR="00B629BF" w:rsidRPr="00DC1B65">
        <w:rPr>
          <w:rFonts w:ascii="PT Astra Serif" w:hAnsi="PT Astra Serif"/>
          <w:sz w:val="28"/>
          <w:szCs w:val="28"/>
        </w:rPr>
        <w:t>пункт</w:t>
      </w:r>
      <w:r w:rsidR="00275C92" w:rsidRPr="00DC1B65">
        <w:rPr>
          <w:rFonts w:ascii="PT Astra Serif" w:hAnsi="PT Astra Serif"/>
          <w:sz w:val="28"/>
          <w:szCs w:val="28"/>
        </w:rPr>
        <w:t>е</w:t>
      </w:r>
      <w:r w:rsidR="00B629BF" w:rsidRPr="00DC1B65">
        <w:rPr>
          <w:rFonts w:ascii="PT Astra Serif" w:hAnsi="PT Astra Serif"/>
          <w:sz w:val="28"/>
          <w:szCs w:val="28"/>
        </w:rPr>
        <w:t xml:space="preserve"> 1</w:t>
      </w:r>
      <w:r w:rsidR="00153965" w:rsidRPr="00DC1B65">
        <w:rPr>
          <w:rFonts w:ascii="PT Astra Serif" w:hAnsi="PT Astra Serif"/>
          <w:sz w:val="28"/>
          <w:szCs w:val="28"/>
        </w:rPr>
        <w:t>6</w:t>
      </w:r>
      <w:r w:rsidR="00537068" w:rsidRPr="00DC1B65">
        <w:rPr>
          <w:rFonts w:ascii="PT Astra Serif" w:hAnsi="PT Astra Serif"/>
          <w:sz w:val="28"/>
          <w:szCs w:val="28"/>
        </w:rPr>
        <w:t>:</w:t>
      </w:r>
    </w:p>
    <w:p w:rsidR="00537068" w:rsidRPr="00DC1B65" w:rsidRDefault="00537068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слова «30 календарных» заменить словами «15 рабочих»;</w:t>
      </w:r>
    </w:p>
    <w:p w:rsidR="00B629BF" w:rsidRPr="00DC1B65" w:rsidRDefault="00601263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 xml:space="preserve">дополнить </w:t>
      </w:r>
      <w:r w:rsidR="00A03EFD" w:rsidRPr="00DC1B65">
        <w:rPr>
          <w:rFonts w:ascii="PT Astra Serif" w:hAnsi="PT Astra Serif"/>
          <w:sz w:val="28"/>
          <w:szCs w:val="28"/>
        </w:rPr>
        <w:t>абзац</w:t>
      </w:r>
      <w:r w:rsidR="00A3517E" w:rsidRPr="00DC1B65">
        <w:rPr>
          <w:rFonts w:ascii="PT Astra Serif" w:hAnsi="PT Astra Serif"/>
          <w:sz w:val="28"/>
          <w:szCs w:val="28"/>
        </w:rPr>
        <w:t>а</w:t>
      </w:r>
      <w:r w:rsidR="00A03EFD" w:rsidRPr="00DC1B65">
        <w:rPr>
          <w:rFonts w:ascii="PT Astra Serif" w:hAnsi="PT Astra Serif"/>
          <w:sz w:val="28"/>
          <w:szCs w:val="28"/>
        </w:rPr>
        <w:t>м</w:t>
      </w:r>
      <w:r w:rsidR="00A3517E" w:rsidRPr="00DC1B65">
        <w:rPr>
          <w:rFonts w:ascii="PT Astra Serif" w:hAnsi="PT Astra Serif"/>
          <w:sz w:val="28"/>
          <w:szCs w:val="28"/>
        </w:rPr>
        <w:t>и</w:t>
      </w:r>
      <w:r w:rsidR="00A03EFD" w:rsidRPr="00DC1B65">
        <w:rPr>
          <w:rFonts w:ascii="PT Astra Serif" w:hAnsi="PT Astra Serif"/>
          <w:sz w:val="28"/>
          <w:szCs w:val="28"/>
        </w:rPr>
        <w:t xml:space="preserve"> </w:t>
      </w:r>
      <w:r w:rsidRPr="00DC1B65">
        <w:rPr>
          <w:rFonts w:ascii="PT Astra Serif" w:hAnsi="PT Astra Serif"/>
          <w:sz w:val="28"/>
          <w:szCs w:val="28"/>
        </w:rPr>
        <w:t xml:space="preserve">вторым </w:t>
      </w:r>
      <w:r w:rsidR="00875EE0" w:rsidRPr="00DC1B65">
        <w:rPr>
          <w:rFonts w:ascii="PT Astra Serif" w:hAnsi="PT Astra Serif"/>
          <w:sz w:val="28"/>
          <w:szCs w:val="28"/>
        </w:rPr>
        <w:t>и третьим</w:t>
      </w:r>
      <w:r w:rsidR="0075136E" w:rsidRPr="00DC1B65">
        <w:rPr>
          <w:rFonts w:ascii="PT Astra Serif" w:hAnsi="PT Astra Serif"/>
          <w:sz w:val="28"/>
          <w:szCs w:val="28"/>
        </w:rPr>
        <w:t xml:space="preserve"> </w:t>
      </w:r>
      <w:r w:rsidR="00B629BF" w:rsidRPr="00DC1B65">
        <w:rPr>
          <w:rFonts w:ascii="PT Astra Serif" w:hAnsi="PT Astra Serif"/>
          <w:sz w:val="28"/>
          <w:szCs w:val="28"/>
        </w:rPr>
        <w:t>следующе</w:t>
      </w:r>
      <w:r w:rsidRPr="00DC1B65">
        <w:rPr>
          <w:rFonts w:ascii="PT Astra Serif" w:hAnsi="PT Astra Serif"/>
          <w:sz w:val="28"/>
          <w:szCs w:val="28"/>
        </w:rPr>
        <w:t>го</w:t>
      </w:r>
      <w:r w:rsidR="00B629BF" w:rsidRPr="00DC1B65">
        <w:rPr>
          <w:rFonts w:ascii="PT Astra Serif" w:hAnsi="PT Astra Serif"/>
          <w:sz w:val="28"/>
          <w:szCs w:val="28"/>
        </w:rPr>
        <w:t xml:space="preserve"> </w:t>
      </w:r>
      <w:r w:rsidRPr="00DC1B65">
        <w:rPr>
          <w:rFonts w:ascii="PT Astra Serif" w:hAnsi="PT Astra Serif"/>
          <w:sz w:val="28"/>
          <w:szCs w:val="28"/>
        </w:rPr>
        <w:t>содержания</w:t>
      </w:r>
      <w:r w:rsidR="00B629BF" w:rsidRPr="00DC1B65">
        <w:rPr>
          <w:rFonts w:ascii="PT Astra Serif" w:hAnsi="PT Astra Serif"/>
          <w:sz w:val="28"/>
          <w:szCs w:val="28"/>
        </w:rPr>
        <w:t>:</w:t>
      </w:r>
    </w:p>
    <w:p w:rsidR="0075136E" w:rsidRPr="00DC1B65" w:rsidRDefault="00875EE0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«</w:t>
      </w:r>
      <w:r w:rsidR="0075136E" w:rsidRPr="00DC1B65">
        <w:rPr>
          <w:rFonts w:ascii="PT Astra Serif" w:hAnsi="PT Astra Serif"/>
          <w:sz w:val="28"/>
          <w:szCs w:val="28"/>
        </w:rPr>
        <w:t xml:space="preserve">В случае </w:t>
      </w:r>
      <w:r w:rsidRPr="00DC1B65">
        <w:rPr>
          <w:rFonts w:ascii="PT Astra Serif" w:hAnsi="PT Astra Serif"/>
          <w:sz w:val="28"/>
          <w:szCs w:val="28"/>
        </w:rPr>
        <w:t>недостаточности</w:t>
      </w:r>
      <w:r w:rsidR="0075136E" w:rsidRPr="00DC1B65">
        <w:rPr>
          <w:rFonts w:ascii="PT Astra Serif" w:hAnsi="PT Astra Serif"/>
          <w:sz w:val="28"/>
          <w:szCs w:val="28"/>
        </w:rPr>
        <w:t xml:space="preserve"> бюджетных </w:t>
      </w:r>
      <w:r w:rsidRPr="00DC1B65">
        <w:rPr>
          <w:rFonts w:ascii="PT Astra Serif" w:hAnsi="PT Astra Serif"/>
          <w:sz w:val="28"/>
          <w:szCs w:val="28"/>
        </w:rPr>
        <w:t>ассигнований</w:t>
      </w:r>
      <w:r w:rsidR="0075136E" w:rsidRPr="00DC1B65">
        <w:rPr>
          <w:rFonts w:ascii="PT Astra Serif" w:hAnsi="PT Astra Serif"/>
          <w:sz w:val="28"/>
          <w:szCs w:val="28"/>
        </w:rPr>
        <w:t xml:space="preserve"> </w:t>
      </w:r>
      <w:r w:rsidR="00E8049D" w:rsidRPr="00DC1B65">
        <w:rPr>
          <w:rFonts w:ascii="PT Astra Serif" w:hAnsi="PT Astra Serif"/>
          <w:sz w:val="28"/>
          <w:szCs w:val="28"/>
        </w:rPr>
        <w:t xml:space="preserve">и лимитов </w:t>
      </w:r>
      <w:r w:rsidRPr="00DC1B65">
        <w:rPr>
          <w:rFonts w:ascii="PT Astra Serif" w:hAnsi="PT Astra Serif"/>
          <w:sz w:val="28"/>
          <w:szCs w:val="28"/>
        </w:rPr>
        <w:t xml:space="preserve">бюджетных обязательств, доведённых до уполномоченного органа, </w:t>
      </w:r>
      <w:r w:rsidR="00E8049D" w:rsidRPr="00DC1B65">
        <w:rPr>
          <w:rFonts w:ascii="PT Astra Serif" w:hAnsi="PT Astra Serif"/>
          <w:sz w:val="28"/>
          <w:szCs w:val="28"/>
        </w:rPr>
        <w:br/>
      </w:r>
      <w:r w:rsidRPr="00DC1B65">
        <w:rPr>
          <w:rFonts w:ascii="PT Astra Serif" w:hAnsi="PT Astra Serif"/>
          <w:sz w:val="28"/>
          <w:szCs w:val="28"/>
        </w:rPr>
        <w:t xml:space="preserve">для </w:t>
      </w:r>
      <w:r w:rsidR="0075136E" w:rsidRPr="00DC1B65">
        <w:rPr>
          <w:rFonts w:ascii="PT Astra Serif" w:hAnsi="PT Astra Serif"/>
          <w:sz w:val="28"/>
          <w:szCs w:val="28"/>
        </w:rPr>
        <w:t>осуществлени</w:t>
      </w:r>
      <w:r w:rsidRPr="00DC1B65">
        <w:rPr>
          <w:rFonts w:ascii="PT Astra Serif" w:hAnsi="PT Astra Serif"/>
          <w:sz w:val="28"/>
          <w:szCs w:val="28"/>
        </w:rPr>
        <w:t>я</w:t>
      </w:r>
      <w:r w:rsidR="0075136E" w:rsidRPr="00DC1B65">
        <w:rPr>
          <w:rFonts w:ascii="PT Astra Serif" w:hAnsi="PT Astra Serif"/>
          <w:sz w:val="28"/>
          <w:szCs w:val="28"/>
        </w:rPr>
        <w:t xml:space="preserve"> социальной выплаты</w:t>
      </w:r>
      <w:r w:rsidR="00B92910" w:rsidRPr="00DC1B65">
        <w:rPr>
          <w:rFonts w:ascii="PT Astra Serif" w:hAnsi="PT Astra Serif"/>
          <w:sz w:val="28"/>
          <w:szCs w:val="28"/>
        </w:rPr>
        <w:t xml:space="preserve"> в текущем финансовом году</w:t>
      </w:r>
      <w:r w:rsidR="00A3517E" w:rsidRPr="00DC1B65">
        <w:rPr>
          <w:rFonts w:ascii="PT Astra Serif" w:hAnsi="PT Astra Serif"/>
          <w:sz w:val="28"/>
          <w:szCs w:val="28"/>
        </w:rPr>
        <w:t xml:space="preserve"> </w:t>
      </w:r>
      <w:r w:rsidRPr="00DC1B65">
        <w:rPr>
          <w:rFonts w:ascii="PT Astra Serif" w:hAnsi="PT Astra Serif"/>
          <w:sz w:val="28"/>
          <w:szCs w:val="28"/>
        </w:rPr>
        <w:t xml:space="preserve">социальная </w:t>
      </w:r>
      <w:r w:rsidR="00E8049D" w:rsidRPr="00DC1B65">
        <w:rPr>
          <w:rFonts w:ascii="PT Astra Serif" w:hAnsi="PT Astra Serif"/>
          <w:sz w:val="28"/>
          <w:szCs w:val="28"/>
        </w:rPr>
        <w:t xml:space="preserve">выплата осуществляется после </w:t>
      </w:r>
      <w:r w:rsidR="0075136E" w:rsidRPr="00DC1B65">
        <w:rPr>
          <w:rFonts w:ascii="PT Astra Serif" w:hAnsi="PT Astra Serif"/>
          <w:sz w:val="28"/>
          <w:szCs w:val="28"/>
        </w:rPr>
        <w:t xml:space="preserve">доведения бюджетных </w:t>
      </w:r>
      <w:r w:rsidRPr="00DC1B65">
        <w:rPr>
          <w:rFonts w:ascii="PT Astra Serif" w:hAnsi="PT Astra Serif"/>
          <w:sz w:val="28"/>
          <w:szCs w:val="28"/>
        </w:rPr>
        <w:t xml:space="preserve">ассигнований и лимитов бюджетных </w:t>
      </w:r>
      <w:r w:rsidR="007A4EF4" w:rsidRPr="00DC1B65">
        <w:rPr>
          <w:rFonts w:ascii="PT Astra Serif" w:hAnsi="PT Astra Serif"/>
          <w:sz w:val="28"/>
          <w:szCs w:val="28"/>
        </w:rPr>
        <w:t>обязательств</w:t>
      </w:r>
      <w:r w:rsidR="0075136E" w:rsidRPr="00DC1B65">
        <w:rPr>
          <w:rFonts w:ascii="PT Astra Serif" w:hAnsi="PT Astra Serif"/>
          <w:sz w:val="28"/>
          <w:szCs w:val="28"/>
        </w:rPr>
        <w:t xml:space="preserve"> </w:t>
      </w:r>
      <w:r w:rsidRPr="00DC1B65">
        <w:rPr>
          <w:rFonts w:ascii="PT Astra Serif" w:hAnsi="PT Astra Serif"/>
          <w:sz w:val="28"/>
          <w:szCs w:val="28"/>
        </w:rPr>
        <w:t xml:space="preserve">до уполномоченного органа </w:t>
      </w:r>
      <w:r w:rsidR="0002310D" w:rsidRPr="00DC1B65">
        <w:rPr>
          <w:rFonts w:ascii="PT Astra Serif" w:hAnsi="PT Astra Serif"/>
          <w:sz w:val="28"/>
          <w:szCs w:val="28"/>
        </w:rPr>
        <w:br/>
      </w:r>
      <w:r w:rsidR="0075136E" w:rsidRPr="00DC1B65">
        <w:rPr>
          <w:rFonts w:ascii="PT Astra Serif" w:hAnsi="PT Astra Serif"/>
          <w:sz w:val="28"/>
          <w:szCs w:val="28"/>
        </w:rPr>
        <w:t>на осуществление социальной выплаты.</w:t>
      </w:r>
      <w:r w:rsidRPr="00DC1B65">
        <w:rPr>
          <w:rFonts w:ascii="PT Astra Serif" w:hAnsi="PT Astra Serif"/>
          <w:sz w:val="28"/>
          <w:szCs w:val="28"/>
        </w:rPr>
        <w:t xml:space="preserve"> Перечисление социальной выплаты осуществляется </w:t>
      </w:r>
      <w:r w:rsidR="00E4608B" w:rsidRPr="00DC1B65">
        <w:rPr>
          <w:rFonts w:ascii="PT Astra Serif" w:hAnsi="PT Astra Serif"/>
          <w:sz w:val="28"/>
          <w:szCs w:val="28"/>
        </w:rPr>
        <w:t>не позднее</w:t>
      </w:r>
      <w:r w:rsidR="0075136E" w:rsidRPr="00DC1B65">
        <w:rPr>
          <w:rFonts w:ascii="PT Astra Serif" w:hAnsi="PT Astra Serif"/>
          <w:sz w:val="28"/>
          <w:szCs w:val="28"/>
        </w:rPr>
        <w:t xml:space="preserve"> 15 рабочих дней </w:t>
      </w:r>
      <w:r w:rsidRPr="00DC1B65">
        <w:rPr>
          <w:rFonts w:ascii="PT Astra Serif" w:hAnsi="PT Astra Serif"/>
          <w:sz w:val="28"/>
          <w:szCs w:val="28"/>
        </w:rPr>
        <w:t xml:space="preserve">со дня доведения бюджетных ассигнований и лимитов бюджетных обязательств до уполномоченного органа </w:t>
      </w:r>
      <w:r w:rsidR="0075136E" w:rsidRPr="00DC1B65">
        <w:rPr>
          <w:rFonts w:ascii="PT Astra Serif" w:hAnsi="PT Astra Serif"/>
          <w:sz w:val="28"/>
          <w:szCs w:val="28"/>
        </w:rPr>
        <w:t>на лицевы</w:t>
      </w:r>
      <w:r w:rsidRPr="00DC1B65">
        <w:rPr>
          <w:rFonts w:ascii="PT Astra Serif" w:hAnsi="PT Astra Serif"/>
          <w:sz w:val="28"/>
          <w:szCs w:val="28"/>
        </w:rPr>
        <w:t>е счета получателей, открытые в российск</w:t>
      </w:r>
      <w:r w:rsidR="00EF4549" w:rsidRPr="00DC1B65">
        <w:rPr>
          <w:rFonts w:ascii="PT Astra Serif" w:hAnsi="PT Astra Serif"/>
          <w:sz w:val="28"/>
          <w:szCs w:val="28"/>
        </w:rPr>
        <w:t>их</w:t>
      </w:r>
      <w:r w:rsidRPr="00DC1B65">
        <w:rPr>
          <w:rFonts w:ascii="PT Astra Serif" w:hAnsi="PT Astra Serif"/>
          <w:sz w:val="28"/>
          <w:szCs w:val="28"/>
        </w:rPr>
        <w:t xml:space="preserve"> кредитных организациях</w:t>
      </w:r>
      <w:r w:rsidR="00A21A72" w:rsidRPr="00DC1B65">
        <w:rPr>
          <w:rFonts w:ascii="PT Astra Serif" w:hAnsi="PT Astra Serif"/>
          <w:sz w:val="28"/>
          <w:szCs w:val="28"/>
        </w:rPr>
        <w:t xml:space="preserve">, </w:t>
      </w:r>
      <w:r w:rsidRPr="00DC1B65">
        <w:rPr>
          <w:rFonts w:ascii="PT Astra Serif" w:hAnsi="PT Astra Serif"/>
          <w:sz w:val="28"/>
          <w:szCs w:val="28"/>
        </w:rPr>
        <w:t xml:space="preserve">в </w:t>
      </w:r>
      <w:r w:rsidR="0075136E" w:rsidRPr="00DC1B65">
        <w:rPr>
          <w:rFonts w:ascii="PT Astra Serif" w:hAnsi="PT Astra Serif"/>
          <w:sz w:val="28"/>
          <w:szCs w:val="28"/>
        </w:rPr>
        <w:t>порядке очерёдности, предусмотренной пунктом 17 настоящих Правил.</w:t>
      </w:r>
    </w:p>
    <w:p w:rsidR="00B629BF" w:rsidRPr="00DC1B65" w:rsidRDefault="00A03EFD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C1B65">
        <w:rPr>
          <w:rFonts w:ascii="PT Astra Serif" w:hAnsi="PT Astra Serif"/>
          <w:sz w:val="28"/>
          <w:szCs w:val="28"/>
        </w:rPr>
        <w:t xml:space="preserve">Территориальный орган не позднее </w:t>
      </w:r>
      <w:r w:rsidR="00B9291C" w:rsidRPr="00DC1B65">
        <w:rPr>
          <w:rFonts w:ascii="PT Astra Serif" w:hAnsi="PT Astra Serif"/>
          <w:sz w:val="28"/>
          <w:szCs w:val="28"/>
        </w:rPr>
        <w:t>15 рабочих дней</w:t>
      </w:r>
      <w:r w:rsidR="00BF7CF1" w:rsidRPr="00DC1B65">
        <w:rPr>
          <w:rFonts w:ascii="PT Astra Serif" w:hAnsi="PT Astra Serif"/>
          <w:sz w:val="28"/>
          <w:szCs w:val="28"/>
        </w:rPr>
        <w:t>, следующ</w:t>
      </w:r>
      <w:r w:rsidR="00EF4549" w:rsidRPr="00DC1B65">
        <w:rPr>
          <w:rFonts w:ascii="PT Astra Serif" w:hAnsi="PT Astra Serif"/>
          <w:sz w:val="28"/>
          <w:szCs w:val="28"/>
        </w:rPr>
        <w:t>их</w:t>
      </w:r>
      <w:r w:rsidR="00BF7CF1" w:rsidRPr="00DC1B65">
        <w:rPr>
          <w:rFonts w:ascii="PT Astra Serif" w:hAnsi="PT Astra Serif"/>
          <w:sz w:val="28"/>
          <w:szCs w:val="28"/>
        </w:rPr>
        <w:t xml:space="preserve"> за днём перечисления социальной выплаты получател</w:t>
      </w:r>
      <w:r w:rsidR="00EF4549" w:rsidRPr="00DC1B65">
        <w:rPr>
          <w:rFonts w:ascii="PT Astra Serif" w:hAnsi="PT Astra Serif"/>
          <w:sz w:val="28"/>
          <w:szCs w:val="28"/>
        </w:rPr>
        <w:t>ям</w:t>
      </w:r>
      <w:r w:rsidR="00BF7CF1" w:rsidRPr="00DC1B65">
        <w:rPr>
          <w:rFonts w:ascii="PT Astra Serif" w:hAnsi="PT Astra Serif"/>
          <w:sz w:val="28"/>
          <w:szCs w:val="28"/>
        </w:rPr>
        <w:t>,</w:t>
      </w:r>
      <w:r w:rsidR="00F22516" w:rsidRPr="00DC1B65">
        <w:rPr>
          <w:rFonts w:ascii="PT Astra Serif" w:hAnsi="PT Astra Serif"/>
          <w:sz w:val="28"/>
          <w:szCs w:val="28"/>
        </w:rPr>
        <w:t xml:space="preserve"> </w:t>
      </w:r>
      <w:r w:rsidR="00275C92" w:rsidRPr="00DC1B65">
        <w:rPr>
          <w:rFonts w:ascii="PT Astra Serif" w:hAnsi="PT Astra Serif"/>
          <w:sz w:val="28"/>
          <w:szCs w:val="28"/>
        </w:rPr>
        <w:t xml:space="preserve">в соответствии с </w:t>
      </w:r>
      <w:r w:rsidR="00B9291C" w:rsidRPr="00DC1B65">
        <w:rPr>
          <w:rFonts w:ascii="PT Astra Serif" w:hAnsi="PT Astra Serif"/>
          <w:sz w:val="28"/>
          <w:szCs w:val="28"/>
        </w:rPr>
        <w:t>частью</w:t>
      </w:r>
      <w:r w:rsidR="00275C92" w:rsidRPr="00DC1B65">
        <w:rPr>
          <w:rFonts w:ascii="PT Astra Serif" w:hAnsi="PT Astra Serif"/>
          <w:sz w:val="28"/>
          <w:szCs w:val="28"/>
        </w:rPr>
        <w:t xml:space="preserve"> 5 статьи </w:t>
      </w:r>
      <w:r w:rsidR="00B629BF" w:rsidRPr="00DC1B65">
        <w:rPr>
          <w:rFonts w:ascii="PT Astra Serif" w:hAnsi="PT Astra Serif"/>
          <w:sz w:val="28"/>
          <w:szCs w:val="28"/>
        </w:rPr>
        <w:t>13</w:t>
      </w:r>
      <w:r w:rsidR="00B629BF" w:rsidRPr="00DC1B65">
        <w:rPr>
          <w:rFonts w:ascii="PT Astra Serif" w:hAnsi="PT Astra Serif"/>
          <w:sz w:val="28"/>
          <w:szCs w:val="28"/>
          <w:vertAlign w:val="superscript"/>
        </w:rPr>
        <w:t>7</w:t>
      </w:r>
      <w:r w:rsidR="00B629BF" w:rsidRPr="00DC1B65">
        <w:rPr>
          <w:rFonts w:ascii="PT Astra Serif" w:hAnsi="PT Astra Serif"/>
          <w:sz w:val="28"/>
          <w:szCs w:val="28"/>
        </w:rPr>
        <w:t xml:space="preserve"> Закона Ульяновской области «О регулировании земельных отношений в Ульяновской области» </w:t>
      </w:r>
      <w:r w:rsidR="00601263" w:rsidRPr="00DC1B65">
        <w:rPr>
          <w:rFonts w:ascii="PT Astra Serif" w:hAnsi="PT Astra Serif"/>
          <w:sz w:val="28"/>
          <w:szCs w:val="28"/>
        </w:rPr>
        <w:t>направляет список граждан</w:t>
      </w:r>
      <w:r w:rsidR="00B629BF" w:rsidRPr="00DC1B65">
        <w:rPr>
          <w:rFonts w:ascii="PT Astra Serif" w:hAnsi="PT Astra Serif"/>
          <w:sz w:val="28"/>
          <w:szCs w:val="28"/>
        </w:rPr>
        <w:t>,</w:t>
      </w:r>
      <w:r w:rsidR="00601263" w:rsidRPr="00DC1B65">
        <w:rPr>
          <w:rFonts w:ascii="PT Astra Serif" w:hAnsi="PT Astra Serif"/>
          <w:sz w:val="28"/>
          <w:szCs w:val="28"/>
        </w:rPr>
        <w:t xml:space="preserve"> получивших социальную выплату</w:t>
      </w:r>
      <w:r w:rsidR="00EF4549" w:rsidRPr="00DC1B65">
        <w:rPr>
          <w:rFonts w:ascii="PT Astra Serif" w:hAnsi="PT Astra Serif"/>
          <w:sz w:val="28"/>
          <w:szCs w:val="28"/>
        </w:rPr>
        <w:t>,</w:t>
      </w:r>
      <w:r w:rsidR="00601263" w:rsidRPr="00DC1B65">
        <w:rPr>
          <w:rFonts w:ascii="PT Astra Serif" w:hAnsi="PT Astra Serif"/>
          <w:sz w:val="28"/>
          <w:szCs w:val="28"/>
        </w:rPr>
        <w:t xml:space="preserve"> </w:t>
      </w:r>
      <w:r w:rsidR="00153965" w:rsidRPr="00DC1B65">
        <w:rPr>
          <w:rFonts w:ascii="PT Astra Serif" w:hAnsi="PT Astra Serif"/>
          <w:sz w:val="28"/>
          <w:szCs w:val="28"/>
        </w:rPr>
        <w:t xml:space="preserve">в </w:t>
      </w:r>
      <w:r w:rsidR="00F22516" w:rsidRPr="00DC1B65">
        <w:rPr>
          <w:rFonts w:ascii="PT Astra Serif" w:hAnsi="PT Astra Serif"/>
          <w:sz w:val="28"/>
          <w:szCs w:val="28"/>
        </w:rPr>
        <w:t>о</w:t>
      </w:r>
      <w:r w:rsidR="00153965" w:rsidRPr="00DC1B65">
        <w:rPr>
          <w:rFonts w:ascii="PT Astra Serif" w:hAnsi="PT Astra Serif"/>
          <w:sz w:val="28"/>
          <w:szCs w:val="28"/>
        </w:rPr>
        <w:t>рганы местного самоуп</w:t>
      </w:r>
      <w:r w:rsidR="00BF7CF1" w:rsidRPr="00DC1B65">
        <w:rPr>
          <w:rFonts w:ascii="PT Astra Serif" w:hAnsi="PT Astra Serif"/>
          <w:sz w:val="28"/>
          <w:szCs w:val="28"/>
        </w:rPr>
        <w:t xml:space="preserve">равления </w:t>
      </w:r>
      <w:r w:rsidR="00875EE0" w:rsidRPr="00DC1B65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="00BF7CF1" w:rsidRPr="00DC1B65">
        <w:rPr>
          <w:rFonts w:ascii="PT Astra Serif" w:hAnsi="PT Astra Serif"/>
          <w:sz w:val="28"/>
          <w:szCs w:val="28"/>
        </w:rPr>
        <w:t xml:space="preserve">по месту постановки их на учёт </w:t>
      </w:r>
      <w:r w:rsidR="00601263" w:rsidRPr="00DC1B65">
        <w:rPr>
          <w:rFonts w:ascii="PT Astra Serif" w:hAnsi="PT Astra Serif"/>
          <w:sz w:val="28"/>
          <w:szCs w:val="28"/>
        </w:rPr>
        <w:t xml:space="preserve">в качестве лиц, имеющих право на </w:t>
      </w:r>
      <w:r w:rsidR="00875EE0" w:rsidRPr="00DC1B65">
        <w:rPr>
          <w:rFonts w:ascii="PT Astra Serif" w:hAnsi="PT Astra Serif"/>
          <w:sz w:val="28"/>
          <w:szCs w:val="28"/>
        </w:rPr>
        <w:t xml:space="preserve">предоставление </w:t>
      </w:r>
      <w:r w:rsidR="00601263" w:rsidRPr="00DC1B65">
        <w:rPr>
          <w:rFonts w:ascii="PT Astra Serif" w:hAnsi="PT Astra Serif"/>
          <w:sz w:val="28"/>
          <w:szCs w:val="28"/>
        </w:rPr>
        <w:t>земельных участ</w:t>
      </w:r>
      <w:r w:rsidR="009E1A1F" w:rsidRPr="00DC1B65">
        <w:rPr>
          <w:rFonts w:ascii="PT Astra Serif" w:hAnsi="PT Astra Serif"/>
          <w:sz w:val="28"/>
          <w:szCs w:val="28"/>
        </w:rPr>
        <w:t>ков</w:t>
      </w:r>
      <w:proofErr w:type="gramEnd"/>
      <w:r w:rsidR="009E1A1F" w:rsidRPr="00DC1B65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F22516" w:rsidRPr="00DC1B65">
        <w:rPr>
          <w:rFonts w:ascii="PT Astra Serif" w:hAnsi="PT Astra Serif"/>
          <w:sz w:val="28"/>
          <w:szCs w:val="28"/>
        </w:rPr>
        <w:t xml:space="preserve">, </w:t>
      </w:r>
      <w:r w:rsidR="00BF7CF1" w:rsidRPr="00DC1B65">
        <w:rPr>
          <w:rFonts w:ascii="PT Astra Serif" w:hAnsi="PT Astra Serif"/>
          <w:sz w:val="28"/>
          <w:szCs w:val="28"/>
        </w:rPr>
        <w:t>для снятия с указанного учёта</w:t>
      </w:r>
      <w:proofErr w:type="gramStart"/>
      <w:r w:rsidR="009E1A1F" w:rsidRPr="00DC1B65">
        <w:rPr>
          <w:rFonts w:ascii="PT Astra Serif" w:hAnsi="PT Astra Serif"/>
          <w:sz w:val="28"/>
          <w:szCs w:val="28"/>
        </w:rPr>
        <w:t>.»;</w:t>
      </w:r>
      <w:proofErr w:type="gramEnd"/>
    </w:p>
    <w:p w:rsidR="0074244A" w:rsidRPr="00DC1B65" w:rsidRDefault="007A4EF4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л</w:t>
      </w:r>
      <w:r w:rsidR="00245EE7" w:rsidRPr="00DC1B65">
        <w:rPr>
          <w:rFonts w:ascii="PT Astra Serif" w:hAnsi="PT Astra Serif"/>
          <w:sz w:val="28"/>
          <w:szCs w:val="28"/>
        </w:rPr>
        <w:t>) в пункте 18</w:t>
      </w:r>
      <w:r w:rsidR="0074244A" w:rsidRPr="00DC1B65">
        <w:rPr>
          <w:rFonts w:ascii="PT Astra Serif" w:hAnsi="PT Astra Serif"/>
          <w:sz w:val="28"/>
          <w:szCs w:val="28"/>
        </w:rPr>
        <w:t>:</w:t>
      </w:r>
    </w:p>
    <w:p w:rsidR="00245EE7" w:rsidRPr="00DC1B65" w:rsidRDefault="00245EE7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слова «Территориальный орган» заменить словом «Учреждение»;</w:t>
      </w:r>
    </w:p>
    <w:p w:rsidR="0074244A" w:rsidRPr="00DC1B65" w:rsidRDefault="0074244A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C1B65">
        <w:rPr>
          <w:rFonts w:ascii="PT Astra Serif" w:hAnsi="PT Astra Serif"/>
          <w:sz w:val="28"/>
          <w:szCs w:val="28"/>
        </w:rPr>
        <w:t>слова «го</w:t>
      </w:r>
      <w:r w:rsidR="00F22516" w:rsidRPr="00DC1B65">
        <w:rPr>
          <w:rFonts w:ascii="PT Astra Serif" w:hAnsi="PT Astra Serif"/>
          <w:sz w:val="28"/>
          <w:szCs w:val="28"/>
        </w:rPr>
        <w:t>сударственной власти</w:t>
      </w:r>
      <w:r w:rsidR="00875EE0" w:rsidRPr="00DC1B65">
        <w:rPr>
          <w:rFonts w:ascii="PT Astra Serif" w:hAnsi="PT Astra Serif"/>
          <w:sz w:val="28"/>
          <w:szCs w:val="28"/>
        </w:rPr>
        <w:t xml:space="preserve"> Ульяновской области по управлению </w:t>
      </w:r>
      <w:r w:rsidR="0002310D" w:rsidRPr="00DC1B65">
        <w:rPr>
          <w:rFonts w:ascii="PT Astra Serif" w:hAnsi="PT Astra Serif"/>
          <w:sz w:val="28"/>
          <w:szCs w:val="28"/>
        </w:rPr>
        <w:br/>
      </w:r>
      <w:r w:rsidR="00875EE0" w:rsidRPr="00DC1B65">
        <w:rPr>
          <w:rFonts w:ascii="PT Astra Serif" w:hAnsi="PT Astra Serif"/>
          <w:sz w:val="28"/>
          <w:szCs w:val="28"/>
        </w:rPr>
        <w:t>и распоряжению земельными ресурсами» заменить словами «Ульяновской области, осуществляющий от имени Ульяновской облас</w:t>
      </w:r>
      <w:r w:rsidR="0002310D" w:rsidRPr="00DC1B65">
        <w:rPr>
          <w:rFonts w:ascii="PT Astra Serif" w:hAnsi="PT Astra Serif"/>
          <w:sz w:val="28"/>
          <w:szCs w:val="28"/>
        </w:rPr>
        <w:t xml:space="preserve">ти полномочия собственника </w:t>
      </w:r>
      <w:r w:rsidR="00875EE0" w:rsidRPr="00DC1B65">
        <w:rPr>
          <w:rFonts w:ascii="PT Astra Serif" w:hAnsi="PT Astra Serif"/>
          <w:sz w:val="28"/>
          <w:szCs w:val="28"/>
        </w:rPr>
        <w:t xml:space="preserve">по управлению и распоряжению имуществом, в том числе земельными участками, находящимся в </w:t>
      </w:r>
      <w:r w:rsidR="0002310D" w:rsidRPr="00DC1B65">
        <w:rPr>
          <w:rFonts w:ascii="PT Astra Serif" w:hAnsi="PT Astra Serif"/>
          <w:sz w:val="28"/>
          <w:szCs w:val="28"/>
        </w:rPr>
        <w:t>государственной</w:t>
      </w:r>
      <w:r w:rsidR="00875EE0" w:rsidRPr="00DC1B65">
        <w:rPr>
          <w:rFonts w:ascii="PT Astra Serif" w:hAnsi="PT Astra Serif"/>
          <w:sz w:val="28"/>
          <w:szCs w:val="28"/>
        </w:rPr>
        <w:t xml:space="preserve"> </w:t>
      </w:r>
      <w:r w:rsidR="0002310D" w:rsidRPr="00DC1B65">
        <w:rPr>
          <w:rFonts w:ascii="PT Astra Serif" w:hAnsi="PT Astra Serif"/>
          <w:sz w:val="28"/>
          <w:szCs w:val="28"/>
        </w:rPr>
        <w:t>собственности Ульяновской области,»</w:t>
      </w:r>
      <w:r w:rsidR="00F22516" w:rsidRPr="00DC1B65">
        <w:rPr>
          <w:rFonts w:ascii="PT Astra Serif" w:hAnsi="PT Astra Serif"/>
          <w:sz w:val="28"/>
          <w:szCs w:val="28"/>
        </w:rPr>
        <w:t>;</w:t>
      </w:r>
      <w:proofErr w:type="gramEnd"/>
    </w:p>
    <w:p w:rsidR="0002310D" w:rsidRPr="00DC1B65" w:rsidRDefault="0002310D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3) в приложении № 2:</w:t>
      </w:r>
    </w:p>
    <w:p w:rsidR="0002310D" w:rsidRPr="00DC1B65" w:rsidRDefault="0002310D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а) в пункте 1 слова «и пунктом 1 части 1</w:t>
      </w:r>
      <w:r w:rsidRPr="00DC1B65">
        <w:rPr>
          <w:rFonts w:ascii="PT Astra Serif" w:hAnsi="PT Astra Serif"/>
          <w:sz w:val="28"/>
          <w:szCs w:val="28"/>
          <w:vertAlign w:val="superscript"/>
        </w:rPr>
        <w:t>1</w:t>
      </w:r>
      <w:r w:rsidRPr="00DC1B65">
        <w:rPr>
          <w:rFonts w:ascii="PT Astra Serif" w:hAnsi="PT Astra Serif"/>
          <w:sz w:val="28"/>
          <w:szCs w:val="28"/>
        </w:rPr>
        <w:t>» исключить;</w:t>
      </w:r>
    </w:p>
    <w:p w:rsidR="00F11A3D" w:rsidRPr="00DC1B65" w:rsidRDefault="0002310D" w:rsidP="00EF4549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t>б</w:t>
      </w:r>
      <w:r w:rsidR="00C04495" w:rsidRPr="00DC1B65">
        <w:rPr>
          <w:rFonts w:ascii="PT Astra Serif" w:hAnsi="PT Astra Serif"/>
          <w:sz w:val="28"/>
          <w:szCs w:val="28"/>
        </w:rPr>
        <w:t>)</w:t>
      </w:r>
      <w:r w:rsidR="009E1A1F" w:rsidRPr="00DC1B65">
        <w:rPr>
          <w:rFonts w:ascii="PT Astra Serif" w:hAnsi="PT Astra Serif"/>
          <w:sz w:val="28"/>
          <w:szCs w:val="28"/>
        </w:rPr>
        <w:t xml:space="preserve"> </w:t>
      </w:r>
      <w:r w:rsidR="00C04495" w:rsidRPr="00DC1B65">
        <w:rPr>
          <w:rFonts w:ascii="PT Astra Serif" w:hAnsi="PT Astra Serif"/>
          <w:sz w:val="28"/>
          <w:szCs w:val="28"/>
        </w:rPr>
        <w:t xml:space="preserve">абзац четвёртый пункта 2 </w:t>
      </w:r>
      <w:r w:rsidR="00F11A3D" w:rsidRPr="00DC1B65">
        <w:rPr>
          <w:rFonts w:ascii="PT Astra Serif" w:hAnsi="PT Astra Serif"/>
          <w:sz w:val="28"/>
          <w:szCs w:val="28"/>
        </w:rPr>
        <w:t>после слова «объём» дополнить словом «предстоящих».</w:t>
      </w:r>
    </w:p>
    <w:p w:rsidR="00747A13" w:rsidRPr="00DC1B65" w:rsidRDefault="00F11A3D" w:rsidP="001F5B99">
      <w:pPr>
        <w:ind w:firstLine="709"/>
        <w:rPr>
          <w:rFonts w:ascii="PT Astra Serif" w:hAnsi="PT Astra Serif"/>
          <w:sz w:val="28"/>
          <w:szCs w:val="28"/>
        </w:rPr>
      </w:pPr>
      <w:r w:rsidRPr="00DC1B65">
        <w:rPr>
          <w:rFonts w:ascii="PT Astra Serif" w:hAnsi="PT Astra Serif"/>
          <w:sz w:val="28"/>
          <w:szCs w:val="28"/>
        </w:rPr>
        <w:lastRenderedPageBreak/>
        <w:t>2</w:t>
      </w:r>
      <w:r w:rsidR="00275C92" w:rsidRPr="00DC1B6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6A1D9D" w:rsidRPr="00DC1B65">
        <w:rPr>
          <w:rFonts w:ascii="PT Astra Serif" w:hAnsi="PT Astra Serif"/>
          <w:sz w:val="28"/>
          <w:szCs w:val="28"/>
        </w:rPr>
        <w:t>на следующий</w:t>
      </w:r>
      <w:r w:rsidR="00275C92" w:rsidRPr="00DC1B65">
        <w:rPr>
          <w:rFonts w:ascii="PT Astra Serif" w:hAnsi="PT Astra Serif"/>
          <w:sz w:val="28"/>
          <w:szCs w:val="28"/>
        </w:rPr>
        <w:t xml:space="preserve"> </w:t>
      </w:r>
      <w:r w:rsidR="006A1D9D" w:rsidRPr="00DC1B65">
        <w:rPr>
          <w:rFonts w:ascii="PT Astra Serif" w:hAnsi="PT Astra Serif"/>
          <w:sz w:val="28"/>
          <w:szCs w:val="28"/>
        </w:rPr>
        <w:t>день</w:t>
      </w:r>
      <w:r w:rsidR="00275C92" w:rsidRPr="00DC1B65">
        <w:rPr>
          <w:rFonts w:ascii="PT Astra Serif" w:hAnsi="PT Astra Serif"/>
          <w:sz w:val="28"/>
          <w:szCs w:val="28"/>
        </w:rPr>
        <w:t xml:space="preserve"> после </w:t>
      </w:r>
      <w:r w:rsidR="006A1D9D" w:rsidRPr="00DC1B65">
        <w:rPr>
          <w:rFonts w:ascii="PT Astra Serif" w:hAnsi="PT Astra Serif"/>
          <w:sz w:val="28"/>
          <w:szCs w:val="28"/>
        </w:rPr>
        <w:t xml:space="preserve">дня </w:t>
      </w:r>
      <w:r w:rsidR="00275C92" w:rsidRPr="00DC1B65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0A44CA" w:rsidRPr="00DC1B65" w:rsidRDefault="000A44CA" w:rsidP="001F5B99">
      <w:pPr>
        <w:ind w:firstLine="709"/>
        <w:rPr>
          <w:rFonts w:ascii="PT Astra Serif" w:hAnsi="PT Astra Serif"/>
          <w:sz w:val="28"/>
          <w:szCs w:val="28"/>
        </w:rPr>
      </w:pPr>
    </w:p>
    <w:p w:rsidR="008024C9" w:rsidRPr="00DC1B65" w:rsidRDefault="008024C9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30A98" w:rsidRPr="00DC1B65" w:rsidRDefault="00130A98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453A0" w:rsidRPr="00DC1B65" w:rsidRDefault="00F55646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 w:rsidRPr="00DC1B65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766228" w:rsidRPr="00DC1B65" w:rsidRDefault="00F55646" w:rsidP="00F55646">
      <w:pPr>
        <w:ind w:firstLine="0"/>
        <w:jc w:val="left"/>
        <w:rPr>
          <w:rFonts w:ascii="PT Astra Serif" w:hAnsi="PT Astra Serif"/>
        </w:rPr>
      </w:pPr>
      <w:r w:rsidRPr="00DC1B65">
        <w:rPr>
          <w:rFonts w:ascii="PT Astra Serif" w:hAnsi="PT Astra Serif" w:cs="PT Astra Serif"/>
          <w:sz w:val="28"/>
          <w:szCs w:val="28"/>
        </w:rPr>
        <w:t>Правительства</w:t>
      </w:r>
      <w:r w:rsidR="00A453A0" w:rsidRPr="00DC1B65">
        <w:rPr>
          <w:rFonts w:ascii="PT Astra Serif" w:hAnsi="PT Astra Serif" w:cs="PT Astra Serif"/>
          <w:sz w:val="28"/>
          <w:szCs w:val="28"/>
        </w:rPr>
        <w:t xml:space="preserve"> </w:t>
      </w:r>
      <w:r w:rsidRPr="00DC1B65">
        <w:rPr>
          <w:rFonts w:ascii="PT Astra Serif" w:hAnsi="PT Astra Serif" w:cs="PT Astra Serif"/>
          <w:sz w:val="28"/>
          <w:szCs w:val="28"/>
        </w:rPr>
        <w:t xml:space="preserve">области                                                                    </w:t>
      </w:r>
      <w:r w:rsidR="00EF4549" w:rsidRPr="00DC1B65">
        <w:rPr>
          <w:rFonts w:ascii="PT Astra Serif" w:hAnsi="PT Astra Serif" w:cs="PT Astra Serif"/>
          <w:sz w:val="28"/>
          <w:szCs w:val="28"/>
        </w:rPr>
        <w:t xml:space="preserve"> </w:t>
      </w:r>
      <w:r w:rsidRPr="00DC1B65">
        <w:rPr>
          <w:rFonts w:ascii="PT Astra Serif" w:hAnsi="PT Astra Serif" w:cs="PT Astra Serif"/>
          <w:sz w:val="28"/>
          <w:szCs w:val="28"/>
        </w:rPr>
        <w:t xml:space="preserve">     </w:t>
      </w:r>
      <w:proofErr w:type="spellStart"/>
      <w:r w:rsidR="00EF4549" w:rsidRPr="00DC1B65">
        <w:rPr>
          <w:rFonts w:ascii="PT Astra Serif" w:hAnsi="PT Astra Serif" w:cs="PT Astra Serif"/>
          <w:sz w:val="28"/>
          <w:szCs w:val="28"/>
        </w:rPr>
        <w:t>В.Н.</w:t>
      </w:r>
      <w:r w:rsidRPr="00DC1B65">
        <w:rPr>
          <w:rFonts w:ascii="PT Astra Serif" w:hAnsi="PT Astra Serif" w:cs="PT Astra Serif"/>
          <w:sz w:val="28"/>
          <w:szCs w:val="28"/>
        </w:rPr>
        <w:t>Разумков</w:t>
      </w:r>
      <w:bookmarkEnd w:id="0"/>
      <w:proofErr w:type="spellEnd"/>
    </w:p>
    <w:sectPr w:rsidR="00766228" w:rsidRPr="00DC1B65" w:rsidSect="00DC1B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A" w:rsidRDefault="00816CCA">
      <w:r>
        <w:separator/>
      </w:r>
    </w:p>
  </w:endnote>
  <w:endnote w:type="continuationSeparator" w:id="0">
    <w:p w:rsidR="00816CCA" w:rsidRDefault="0081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Pr="00A05932" w:rsidRDefault="00B92910" w:rsidP="00A05932">
    <w:pPr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Pr="00EF4549" w:rsidRDefault="00EF4549" w:rsidP="00EF4549">
    <w:pPr>
      <w:pStyle w:val="af4"/>
      <w:ind w:firstLine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A" w:rsidRDefault="00816CCA">
      <w:r>
        <w:separator/>
      </w:r>
    </w:p>
  </w:footnote>
  <w:footnote w:type="continuationSeparator" w:id="0">
    <w:p w:rsidR="00816CCA" w:rsidRDefault="0081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467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92910" w:rsidRPr="00A05932" w:rsidRDefault="00B92910" w:rsidP="00A05932">
        <w:pPr>
          <w:pStyle w:val="af3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05932">
          <w:rPr>
            <w:rFonts w:ascii="PT Astra Serif" w:hAnsi="PT Astra Serif"/>
            <w:sz w:val="28"/>
            <w:szCs w:val="28"/>
          </w:rPr>
          <w:fldChar w:fldCharType="begin"/>
        </w:r>
        <w:r w:rsidRPr="00A0593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932">
          <w:rPr>
            <w:rFonts w:ascii="PT Astra Serif" w:hAnsi="PT Astra Serif"/>
            <w:sz w:val="28"/>
            <w:szCs w:val="28"/>
          </w:rPr>
          <w:fldChar w:fldCharType="separate"/>
        </w:r>
        <w:r w:rsidR="003F4811">
          <w:rPr>
            <w:rFonts w:ascii="PT Astra Serif" w:hAnsi="PT Astra Serif"/>
            <w:noProof/>
            <w:sz w:val="28"/>
            <w:szCs w:val="28"/>
          </w:rPr>
          <w:t>2</w:t>
        </w:r>
        <w:r w:rsidRPr="00A0593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Default="00B92910" w:rsidP="005D3573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  <w:caps w:val="0"/>
        <w:smallCap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43C0F9D"/>
    <w:multiLevelType w:val="hybridMultilevel"/>
    <w:tmpl w:val="14FC536A"/>
    <w:lvl w:ilvl="0" w:tplc="0F2E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EA6DD4"/>
    <w:multiLevelType w:val="hybridMultilevel"/>
    <w:tmpl w:val="5A5250AA"/>
    <w:lvl w:ilvl="0" w:tplc="677A543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207B5"/>
    <w:multiLevelType w:val="hybridMultilevel"/>
    <w:tmpl w:val="D9F07066"/>
    <w:lvl w:ilvl="0" w:tplc="1E76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50DE2"/>
    <w:multiLevelType w:val="multilevel"/>
    <w:tmpl w:val="AA924E14"/>
    <w:lvl w:ilvl="0">
      <w:start w:val="1"/>
      <w:numFmt w:val="decimal"/>
      <w:lvlText w:val="%1."/>
      <w:lvlJc w:val="left"/>
      <w:pPr>
        <w:ind w:left="1230" w:hanging="123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PT Astra Serif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PT Astra Serif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PT Astra Serif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PT Astra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PT Astra Seri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PT Astra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PT Astra Seri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PT Astra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D"/>
    <w:rsid w:val="00012820"/>
    <w:rsid w:val="000142F7"/>
    <w:rsid w:val="00022A66"/>
    <w:rsid w:val="0002310D"/>
    <w:rsid w:val="000273CF"/>
    <w:rsid w:val="00033C72"/>
    <w:rsid w:val="00034CE8"/>
    <w:rsid w:val="000417EB"/>
    <w:rsid w:val="000504C5"/>
    <w:rsid w:val="00054487"/>
    <w:rsid w:val="00060266"/>
    <w:rsid w:val="00061432"/>
    <w:rsid w:val="0006578A"/>
    <w:rsid w:val="00067B1B"/>
    <w:rsid w:val="0007529B"/>
    <w:rsid w:val="00080CEA"/>
    <w:rsid w:val="00083527"/>
    <w:rsid w:val="00094A3B"/>
    <w:rsid w:val="000A44CA"/>
    <w:rsid w:val="000A51DA"/>
    <w:rsid w:val="000A5EFE"/>
    <w:rsid w:val="000B3AFC"/>
    <w:rsid w:val="000C0A87"/>
    <w:rsid w:val="000D375F"/>
    <w:rsid w:val="000E0187"/>
    <w:rsid w:val="000E3290"/>
    <w:rsid w:val="000E4509"/>
    <w:rsid w:val="000E5AC0"/>
    <w:rsid w:val="000F6108"/>
    <w:rsid w:val="00116BC4"/>
    <w:rsid w:val="00122587"/>
    <w:rsid w:val="00130A98"/>
    <w:rsid w:val="00135BBB"/>
    <w:rsid w:val="001477E9"/>
    <w:rsid w:val="00153965"/>
    <w:rsid w:val="001539FC"/>
    <w:rsid w:val="00155B2F"/>
    <w:rsid w:val="00170177"/>
    <w:rsid w:val="00184737"/>
    <w:rsid w:val="0019076E"/>
    <w:rsid w:val="001922D8"/>
    <w:rsid w:val="00193BF9"/>
    <w:rsid w:val="001B5C41"/>
    <w:rsid w:val="001C29B3"/>
    <w:rsid w:val="001C58F8"/>
    <w:rsid w:val="001C7D70"/>
    <w:rsid w:val="001D069E"/>
    <w:rsid w:val="001D0CBE"/>
    <w:rsid w:val="001E6453"/>
    <w:rsid w:val="001F43A5"/>
    <w:rsid w:val="001F57C7"/>
    <w:rsid w:val="001F5B99"/>
    <w:rsid w:val="001F6446"/>
    <w:rsid w:val="00202BF7"/>
    <w:rsid w:val="00203260"/>
    <w:rsid w:val="00211B04"/>
    <w:rsid w:val="002126B4"/>
    <w:rsid w:val="00225BCE"/>
    <w:rsid w:val="002302E1"/>
    <w:rsid w:val="00236ECE"/>
    <w:rsid w:val="00245EE7"/>
    <w:rsid w:val="00265C4B"/>
    <w:rsid w:val="00271203"/>
    <w:rsid w:val="00275C92"/>
    <w:rsid w:val="00276901"/>
    <w:rsid w:val="00277408"/>
    <w:rsid w:val="0028153E"/>
    <w:rsid w:val="0029090B"/>
    <w:rsid w:val="00293325"/>
    <w:rsid w:val="002A2AFF"/>
    <w:rsid w:val="002A2B09"/>
    <w:rsid w:val="002A6BD1"/>
    <w:rsid w:val="002B0A2B"/>
    <w:rsid w:val="002B4CB9"/>
    <w:rsid w:val="002C37C1"/>
    <w:rsid w:val="002C734B"/>
    <w:rsid w:val="002D3BCF"/>
    <w:rsid w:val="002D5EB4"/>
    <w:rsid w:val="002D6F71"/>
    <w:rsid w:val="002E3CCC"/>
    <w:rsid w:val="002E5F8C"/>
    <w:rsid w:val="002F74B9"/>
    <w:rsid w:val="0030576E"/>
    <w:rsid w:val="00313671"/>
    <w:rsid w:val="00314FC9"/>
    <w:rsid w:val="00315498"/>
    <w:rsid w:val="003244C3"/>
    <w:rsid w:val="003262F9"/>
    <w:rsid w:val="0032768E"/>
    <w:rsid w:val="00332956"/>
    <w:rsid w:val="003533B9"/>
    <w:rsid w:val="003647EB"/>
    <w:rsid w:val="00367DD2"/>
    <w:rsid w:val="00377AC8"/>
    <w:rsid w:val="00382B74"/>
    <w:rsid w:val="00390A2E"/>
    <w:rsid w:val="00391DA6"/>
    <w:rsid w:val="003B1A6E"/>
    <w:rsid w:val="003B1C81"/>
    <w:rsid w:val="003B2364"/>
    <w:rsid w:val="003B5773"/>
    <w:rsid w:val="003B6DC2"/>
    <w:rsid w:val="003D2276"/>
    <w:rsid w:val="003D263F"/>
    <w:rsid w:val="003D26E2"/>
    <w:rsid w:val="003E062D"/>
    <w:rsid w:val="003E159C"/>
    <w:rsid w:val="003E32A8"/>
    <w:rsid w:val="003F4811"/>
    <w:rsid w:val="00400AD7"/>
    <w:rsid w:val="00410B4B"/>
    <w:rsid w:val="00411C1D"/>
    <w:rsid w:val="00412158"/>
    <w:rsid w:val="00415430"/>
    <w:rsid w:val="004230BC"/>
    <w:rsid w:val="00423FEE"/>
    <w:rsid w:val="00430852"/>
    <w:rsid w:val="00432C4E"/>
    <w:rsid w:val="00452B3D"/>
    <w:rsid w:val="00464962"/>
    <w:rsid w:val="00465058"/>
    <w:rsid w:val="00483E63"/>
    <w:rsid w:val="00490351"/>
    <w:rsid w:val="0049589B"/>
    <w:rsid w:val="00496F77"/>
    <w:rsid w:val="004A0B18"/>
    <w:rsid w:val="004A64EE"/>
    <w:rsid w:val="004A72FC"/>
    <w:rsid w:val="004B351F"/>
    <w:rsid w:val="004C0090"/>
    <w:rsid w:val="004C2F5E"/>
    <w:rsid w:val="004C31D3"/>
    <w:rsid w:val="004C3883"/>
    <w:rsid w:val="004D02D2"/>
    <w:rsid w:val="004D3B6D"/>
    <w:rsid w:val="004D7717"/>
    <w:rsid w:val="004F6D61"/>
    <w:rsid w:val="00507190"/>
    <w:rsid w:val="00511BE6"/>
    <w:rsid w:val="00513635"/>
    <w:rsid w:val="00526BD5"/>
    <w:rsid w:val="00537068"/>
    <w:rsid w:val="00547B32"/>
    <w:rsid w:val="00550B6B"/>
    <w:rsid w:val="00562B68"/>
    <w:rsid w:val="00566F1B"/>
    <w:rsid w:val="00584EA9"/>
    <w:rsid w:val="00590E6C"/>
    <w:rsid w:val="00595095"/>
    <w:rsid w:val="00595F91"/>
    <w:rsid w:val="00596133"/>
    <w:rsid w:val="005A136F"/>
    <w:rsid w:val="005A1B7E"/>
    <w:rsid w:val="005C077F"/>
    <w:rsid w:val="005C71C2"/>
    <w:rsid w:val="005D3573"/>
    <w:rsid w:val="005D73CD"/>
    <w:rsid w:val="005E483D"/>
    <w:rsid w:val="005E4AE9"/>
    <w:rsid w:val="005E66C8"/>
    <w:rsid w:val="005F78F3"/>
    <w:rsid w:val="00601263"/>
    <w:rsid w:val="00603772"/>
    <w:rsid w:val="00605427"/>
    <w:rsid w:val="006077DB"/>
    <w:rsid w:val="0061462B"/>
    <w:rsid w:val="00616F2B"/>
    <w:rsid w:val="00616F54"/>
    <w:rsid w:val="00622C7C"/>
    <w:rsid w:val="006367F9"/>
    <w:rsid w:val="00637EE3"/>
    <w:rsid w:val="006407C2"/>
    <w:rsid w:val="00646F66"/>
    <w:rsid w:val="00646FBC"/>
    <w:rsid w:val="00654A29"/>
    <w:rsid w:val="00660B50"/>
    <w:rsid w:val="00665B6F"/>
    <w:rsid w:val="00673CCD"/>
    <w:rsid w:val="00680DBC"/>
    <w:rsid w:val="00680E03"/>
    <w:rsid w:val="00680F2F"/>
    <w:rsid w:val="0068793C"/>
    <w:rsid w:val="006941DC"/>
    <w:rsid w:val="006A1D9D"/>
    <w:rsid w:val="006A4A9E"/>
    <w:rsid w:val="006B410B"/>
    <w:rsid w:val="006B5A10"/>
    <w:rsid w:val="006C49A2"/>
    <w:rsid w:val="006E7658"/>
    <w:rsid w:val="006F10DA"/>
    <w:rsid w:val="006F37CC"/>
    <w:rsid w:val="00701282"/>
    <w:rsid w:val="007119A9"/>
    <w:rsid w:val="00712666"/>
    <w:rsid w:val="00717B93"/>
    <w:rsid w:val="00721A81"/>
    <w:rsid w:val="00727D36"/>
    <w:rsid w:val="0074244A"/>
    <w:rsid w:val="00747A13"/>
    <w:rsid w:val="0075136E"/>
    <w:rsid w:val="007529DA"/>
    <w:rsid w:val="00760B70"/>
    <w:rsid w:val="00766228"/>
    <w:rsid w:val="0077136F"/>
    <w:rsid w:val="00771754"/>
    <w:rsid w:val="00776764"/>
    <w:rsid w:val="00791239"/>
    <w:rsid w:val="007A4E8D"/>
    <w:rsid w:val="007A4EF4"/>
    <w:rsid w:val="007B002A"/>
    <w:rsid w:val="007B34F3"/>
    <w:rsid w:val="007B3C4E"/>
    <w:rsid w:val="007B775D"/>
    <w:rsid w:val="007C0BD3"/>
    <w:rsid w:val="007C101B"/>
    <w:rsid w:val="007D1494"/>
    <w:rsid w:val="007D2140"/>
    <w:rsid w:val="007D2E6A"/>
    <w:rsid w:val="007E3F42"/>
    <w:rsid w:val="007E5372"/>
    <w:rsid w:val="007F3D75"/>
    <w:rsid w:val="008024C9"/>
    <w:rsid w:val="00806746"/>
    <w:rsid w:val="00806BCF"/>
    <w:rsid w:val="0081530F"/>
    <w:rsid w:val="00816CCA"/>
    <w:rsid w:val="00824751"/>
    <w:rsid w:val="00824871"/>
    <w:rsid w:val="00830B1C"/>
    <w:rsid w:val="00831767"/>
    <w:rsid w:val="00850087"/>
    <w:rsid w:val="00851C48"/>
    <w:rsid w:val="0085549B"/>
    <w:rsid w:val="008571B1"/>
    <w:rsid w:val="0087079B"/>
    <w:rsid w:val="00872CDA"/>
    <w:rsid w:val="00874B72"/>
    <w:rsid w:val="00875EE0"/>
    <w:rsid w:val="00882B24"/>
    <w:rsid w:val="0088685A"/>
    <w:rsid w:val="008901C8"/>
    <w:rsid w:val="00896859"/>
    <w:rsid w:val="008A123D"/>
    <w:rsid w:val="008A62B9"/>
    <w:rsid w:val="008C60F4"/>
    <w:rsid w:val="008D1C22"/>
    <w:rsid w:val="008D60A2"/>
    <w:rsid w:val="008D6C6E"/>
    <w:rsid w:val="008E1A79"/>
    <w:rsid w:val="008E350E"/>
    <w:rsid w:val="008E487A"/>
    <w:rsid w:val="008E79D8"/>
    <w:rsid w:val="008F2BEB"/>
    <w:rsid w:val="008F4E32"/>
    <w:rsid w:val="008F51A2"/>
    <w:rsid w:val="009031DA"/>
    <w:rsid w:val="00903D74"/>
    <w:rsid w:val="00904E4A"/>
    <w:rsid w:val="00904F80"/>
    <w:rsid w:val="00906208"/>
    <w:rsid w:val="00907A87"/>
    <w:rsid w:val="00911028"/>
    <w:rsid w:val="00912AE9"/>
    <w:rsid w:val="009215B2"/>
    <w:rsid w:val="00922202"/>
    <w:rsid w:val="00931E77"/>
    <w:rsid w:val="00943ACB"/>
    <w:rsid w:val="00956ABE"/>
    <w:rsid w:val="00962781"/>
    <w:rsid w:val="009703B0"/>
    <w:rsid w:val="00973FBE"/>
    <w:rsid w:val="00976F37"/>
    <w:rsid w:val="009817C2"/>
    <w:rsid w:val="0098363B"/>
    <w:rsid w:val="0098741A"/>
    <w:rsid w:val="00991495"/>
    <w:rsid w:val="009A1D39"/>
    <w:rsid w:val="009A2922"/>
    <w:rsid w:val="009B3093"/>
    <w:rsid w:val="009E1A1F"/>
    <w:rsid w:val="009E1B2B"/>
    <w:rsid w:val="009E3526"/>
    <w:rsid w:val="009E6111"/>
    <w:rsid w:val="009F23C5"/>
    <w:rsid w:val="009F3440"/>
    <w:rsid w:val="009F47F4"/>
    <w:rsid w:val="009F5349"/>
    <w:rsid w:val="009F59A5"/>
    <w:rsid w:val="00A03EFD"/>
    <w:rsid w:val="00A05932"/>
    <w:rsid w:val="00A11D7A"/>
    <w:rsid w:val="00A133C8"/>
    <w:rsid w:val="00A15059"/>
    <w:rsid w:val="00A21A72"/>
    <w:rsid w:val="00A3517E"/>
    <w:rsid w:val="00A35793"/>
    <w:rsid w:val="00A4372B"/>
    <w:rsid w:val="00A44F67"/>
    <w:rsid w:val="00A453A0"/>
    <w:rsid w:val="00A519BE"/>
    <w:rsid w:val="00A5419D"/>
    <w:rsid w:val="00A62420"/>
    <w:rsid w:val="00A641D4"/>
    <w:rsid w:val="00A754BE"/>
    <w:rsid w:val="00A76587"/>
    <w:rsid w:val="00A95C34"/>
    <w:rsid w:val="00AA5FE7"/>
    <w:rsid w:val="00AB1676"/>
    <w:rsid w:val="00AB22B7"/>
    <w:rsid w:val="00AB3CC5"/>
    <w:rsid w:val="00AB54C1"/>
    <w:rsid w:val="00AB5BA8"/>
    <w:rsid w:val="00AD2849"/>
    <w:rsid w:val="00AD5052"/>
    <w:rsid w:val="00AD636F"/>
    <w:rsid w:val="00AE043B"/>
    <w:rsid w:val="00AE39F0"/>
    <w:rsid w:val="00AF3591"/>
    <w:rsid w:val="00AF5671"/>
    <w:rsid w:val="00B01357"/>
    <w:rsid w:val="00B0310A"/>
    <w:rsid w:val="00B06051"/>
    <w:rsid w:val="00B071DA"/>
    <w:rsid w:val="00B20574"/>
    <w:rsid w:val="00B246D2"/>
    <w:rsid w:val="00B360BB"/>
    <w:rsid w:val="00B3733E"/>
    <w:rsid w:val="00B3742E"/>
    <w:rsid w:val="00B4627B"/>
    <w:rsid w:val="00B469D8"/>
    <w:rsid w:val="00B472C4"/>
    <w:rsid w:val="00B502BF"/>
    <w:rsid w:val="00B546AE"/>
    <w:rsid w:val="00B629BF"/>
    <w:rsid w:val="00B7279D"/>
    <w:rsid w:val="00B755D9"/>
    <w:rsid w:val="00B777A3"/>
    <w:rsid w:val="00B820E0"/>
    <w:rsid w:val="00B843B2"/>
    <w:rsid w:val="00B85FBD"/>
    <w:rsid w:val="00B92910"/>
    <w:rsid w:val="00B9291C"/>
    <w:rsid w:val="00B92B3D"/>
    <w:rsid w:val="00B94013"/>
    <w:rsid w:val="00BB2DB5"/>
    <w:rsid w:val="00BB43AE"/>
    <w:rsid w:val="00BC1035"/>
    <w:rsid w:val="00BC3693"/>
    <w:rsid w:val="00BC63BB"/>
    <w:rsid w:val="00BC6CEC"/>
    <w:rsid w:val="00BE1B33"/>
    <w:rsid w:val="00BE2B73"/>
    <w:rsid w:val="00BE37CD"/>
    <w:rsid w:val="00BF0EEF"/>
    <w:rsid w:val="00BF7CF1"/>
    <w:rsid w:val="00C0393F"/>
    <w:rsid w:val="00C04495"/>
    <w:rsid w:val="00C31D4C"/>
    <w:rsid w:val="00C37E44"/>
    <w:rsid w:val="00C43605"/>
    <w:rsid w:val="00C5195A"/>
    <w:rsid w:val="00C56365"/>
    <w:rsid w:val="00C57260"/>
    <w:rsid w:val="00C777C3"/>
    <w:rsid w:val="00C834A4"/>
    <w:rsid w:val="00C83F98"/>
    <w:rsid w:val="00C87EA3"/>
    <w:rsid w:val="00C917F1"/>
    <w:rsid w:val="00C92EEF"/>
    <w:rsid w:val="00C96B42"/>
    <w:rsid w:val="00CA2A59"/>
    <w:rsid w:val="00CA7966"/>
    <w:rsid w:val="00CB62FC"/>
    <w:rsid w:val="00CC2B1C"/>
    <w:rsid w:val="00CC2F6D"/>
    <w:rsid w:val="00CC6859"/>
    <w:rsid w:val="00CD1053"/>
    <w:rsid w:val="00CD19FE"/>
    <w:rsid w:val="00CD390E"/>
    <w:rsid w:val="00CE0190"/>
    <w:rsid w:val="00CE152E"/>
    <w:rsid w:val="00CE2954"/>
    <w:rsid w:val="00CF1070"/>
    <w:rsid w:val="00CF683C"/>
    <w:rsid w:val="00D01ED6"/>
    <w:rsid w:val="00D0448E"/>
    <w:rsid w:val="00D14C87"/>
    <w:rsid w:val="00D20BB1"/>
    <w:rsid w:val="00D235A2"/>
    <w:rsid w:val="00D3116A"/>
    <w:rsid w:val="00D37ED4"/>
    <w:rsid w:val="00D43E4E"/>
    <w:rsid w:val="00D44A7B"/>
    <w:rsid w:val="00D45F81"/>
    <w:rsid w:val="00D505BD"/>
    <w:rsid w:val="00D509DB"/>
    <w:rsid w:val="00D5622D"/>
    <w:rsid w:val="00D63456"/>
    <w:rsid w:val="00D65472"/>
    <w:rsid w:val="00D661B5"/>
    <w:rsid w:val="00D76220"/>
    <w:rsid w:val="00D82B4E"/>
    <w:rsid w:val="00D83D82"/>
    <w:rsid w:val="00D967C0"/>
    <w:rsid w:val="00DA2152"/>
    <w:rsid w:val="00DA4D0D"/>
    <w:rsid w:val="00DB1F06"/>
    <w:rsid w:val="00DB2C8A"/>
    <w:rsid w:val="00DB4C95"/>
    <w:rsid w:val="00DC1B65"/>
    <w:rsid w:val="00DC1CF3"/>
    <w:rsid w:val="00DC20DF"/>
    <w:rsid w:val="00DC41BB"/>
    <w:rsid w:val="00DC6A6F"/>
    <w:rsid w:val="00DD2B1A"/>
    <w:rsid w:val="00DD7D1C"/>
    <w:rsid w:val="00DE182A"/>
    <w:rsid w:val="00DF56EA"/>
    <w:rsid w:val="00DF6936"/>
    <w:rsid w:val="00E01334"/>
    <w:rsid w:val="00E0390D"/>
    <w:rsid w:val="00E04364"/>
    <w:rsid w:val="00E1142C"/>
    <w:rsid w:val="00E11B39"/>
    <w:rsid w:val="00E15287"/>
    <w:rsid w:val="00E17CF1"/>
    <w:rsid w:val="00E21084"/>
    <w:rsid w:val="00E432F5"/>
    <w:rsid w:val="00E44962"/>
    <w:rsid w:val="00E4608B"/>
    <w:rsid w:val="00E47B75"/>
    <w:rsid w:val="00E510C0"/>
    <w:rsid w:val="00E6051A"/>
    <w:rsid w:val="00E6477B"/>
    <w:rsid w:val="00E801A8"/>
    <w:rsid w:val="00E8049D"/>
    <w:rsid w:val="00E83A8F"/>
    <w:rsid w:val="00E94EE7"/>
    <w:rsid w:val="00E9557D"/>
    <w:rsid w:val="00EA3186"/>
    <w:rsid w:val="00EB1592"/>
    <w:rsid w:val="00EB5B6D"/>
    <w:rsid w:val="00EB720F"/>
    <w:rsid w:val="00EC128B"/>
    <w:rsid w:val="00EC24DE"/>
    <w:rsid w:val="00ED16CE"/>
    <w:rsid w:val="00ED2E2B"/>
    <w:rsid w:val="00ED4B43"/>
    <w:rsid w:val="00ED60AE"/>
    <w:rsid w:val="00EE0387"/>
    <w:rsid w:val="00EE737E"/>
    <w:rsid w:val="00EF4549"/>
    <w:rsid w:val="00F01AFD"/>
    <w:rsid w:val="00F05070"/>
    <w:rsid w:val="00F11A3D"/>
    <w:rsid w:val="00F128D7"/>
    <w:rsid w:val="00F15F1B"/>
    <w:rsid w:val="00F22516"/>
    <w:rsid w:val="00F316DF"/>
    <w:rsid w:val="00F32526"/>
    <w:rsid w:val="00F330C8"/>
    <w:rsid w:val="00F36813"/>
    <w:rsid w:val="00F36F38"/>
    <w:rsid w:val="00F513AF"/>
    <w:rsid w:val="00F55646"/>
    <w:rsid w:val="00F55E25"/>
    <w:rsid w:val="00F57A03"/>
    <w:rsid w:val="00F7007E"/>
    <w:rsid w:val="00F73F5A"/>
    <w:rsid w:val="00F77CB1"/>
    <w:rsid w:val="00F84BCF"/>
    <w:rsid w:val="00F84E89"/>
    <w:rsid w:val="00F94382"/>
    <w:rsid w:val="00F94997"/>
    <w:rsid w:val="00F9540F"/>
    <w:rsid w:val="00FA21BE"/>
    <w:rsid w:val="00FB3E4F"/>
    <w:rsid w:val="00FB406D"/>
    <w:rsid w:val="00FB7AB8"/>
    <w:rsid w:val="00FC08C6"/>
    <w:rsid w:val="00FC7004"/>
    <w:rsid w:val="00FD2D3A"/>
    <w:rsid w:val="00FD3493"/>
    <w:rsid w:val="00FE6B6D"/>
    <w:rsid w:val="00FF0391"/>
    <w:rsid w:val="00FF345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7DF7-4E1C-494A-8782-00F5AC1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garantf1://15230532.0/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Ненашева Александра Андреевна</cp:lastModifiedBy>
  <cp:revision>6</cp:revision>
  <cp:lastPrinted>2023-02-14T12:17:00Z</cp:lastPrinted>
  <dcterms:created xsi:type="dcterms:W3CDTF">2023-02-14T12:09:00Z</dcterms:created>
  <dcterms:modified xsi:type="dcterms:W3CDTF">2023-03-01T06:16:00Z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