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21EC8" w:rsidRPr="00921EC8" w:rsidTr="00EA2A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1EC8" w:rsidRPr="00921EC8" w:rsidRDefault="00921EC8" w:rsidP="00921EC8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Bookmark"/>
            <w:r w:rsidRPr="00921EC8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21EC8" w:rsidRPr="00921EC8" w:rsidTr="00EA2A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1EC8" w:rsidRPr="00921EC8" w:rsidRDefault="00921EC8" w:rsidP="00921EC8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21EC8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21EC8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21EC8" w:rsidRPr="00921EC8" w:rsidTr="00EA2A3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21EC8" w:rsidRPr="00921EC8" w:rsidRDefault="00921EC8" w:rsidP="00921EC8">
            <w:pPr>
              <w:widowControl/>
              <w:suppressAutoHyphens w:val="0"/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12 сентября</w:t>
            </w:r>
            <w:r w:rsidRPr="00921EC8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21EC8" w:rsidRPr="00921EC8" w:rsidRDefault="00921EC8" w:rsidP="00921EC8">
            <w:pPr>
              <w:widowControl/>
              <w:suppressAutoHyphens w:val="0"/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921EC8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477</w:t>
            </w:r>
            <w:bookmarkStart w:id="1" w:name="_GoBack"/>
            <w:bookmarkEnd w:id="1"/>
            <w:r w:rsidRPr="00921EC8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F6108" w:rsidRPr="003F0740" w:rsidRDefault="000F6108" w:rsidP="003F0740">
      <w:pPr>
        <w:rPr>
          <w:rFonts w:ascii="PT Astra Serif" w:hAnsi="PT Astra Serif" w:cs="PT Astra Serif"/>
          <w:b/>
          <w:sz w:val="28"/>
          <w:szCs w:val="28"/>
        </w:rPr>
      </w:pPr>
    </w:p>
    <w:p w:rsidR="003F0740" w:rsidRPr="003F0740" w:rsidRDefault="003F0740" w:rsidP="003F0740">
      <w:pPr>
        <w:pStyle w:val="1"/>
        <w:numPr>
          <w:ilvl w:val="0"/>
          <w:numId w:val="7"/>
        </w:numPr>
        <w:spacing w:before="0" w:after="0"/>
        <w:ind w:left="0" w:firstLine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</w:p>
    <w:p w:rsidR="000F6108" w:rsidRPr="003F0740" w:rsidRDefault="000F6108" w:rsidP="003F0740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3F0740" w:rsidRPr="003F0740" w:rsidRDefault="003F0740" w:rsidP="003F0740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3F0740" w:rsidRPr="003F0740" w:rsidRDefault="003F0740" w:rsidP="003F0740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0F6108" w:rsidRPr="003F0740" w:rsidRDefault="000F6108" w:rsidP="003F0740">
      <w:pPr>
        <w:pStyle w:val="1"/>
        <w:numPr>
          <w:ilvl w:val="0"/>
          <w:numId w:val="0"/>
        </w:numPr>
        <w:spacing w:before="0" w:after="0"/>
        <w:rPr>
          <w:rFonts w:ascii="PT Astra Serif" w:hAnsi="PT Astra Serif" w:cs="PT Astra Serif"/>
          <w:color w:val="auto"/>
          <w:sz w:val="28"/>
          <w:szCs w:val="28"/>
        </w:rPr>
      </w:pPr>
      <w:r w:rsidRPr="003F0740">
        <w:rPr>
          <w:rFonts w:ascii="PT Astra Serif" w:hAnsi="PT Astra Serif" w:cs="PT Astra Serif"/>
          <w:color w:val="auto"/>
          <w:sz w:val="28"/>
          <w:szCs w:val="28"/>
        </w:rPr>
        <w:t xml:space="preserve">О внесении изменений в </w:t>
      </w:r>
      <w:r w:rsidR="000F0E24" w:rsidRPr="003F0740">
        <w:rPr>
          <w:rFonts w:ascii="PT Astra Serif" w:hAnsi="PT Astra Serif" w:cs="PT Astra Serif"/>
          <w:color w:val="auto"/>
          <w:sz w:val="28"/>
          <w:szCs w:val="28"/>
        </w:rPr>
        <w:t>отдельные нормативные правовые акты Правительства Ульяновской области</w:t>
      </w:r>
    </w:p>
    <w:p w:rsidR="000F6108" w:rsidRPr="003F0740" w:rsidRDefault="000F6108" w:rsidP="003F0740">
      <w:pPr>
        <w:ind w:firstLine="0"/>
        <w:jc w:val="center"/>
        <w:rPr>
          <w:rFonts w:ascii="PT Astra Serif" w:hAnsi="PT Astra Serif" w:cs="PT Astra Serif"/>
          <w:sz w:val="28"/>
          <w:szCs w:val="28"/>
        </w:rPr>
      </w:pPr>
    </w:p>
    <w:p w:rsidR="000F6108" w:rsidRPr="003F0740" w:rsidRDefault="000F6108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3F0740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3F0740">
        <w:rPr>
          <w:rFonts w:ascii="PT Astra Serif" w:hAnsi="PT Astra Serif" w:cs="PT Astra Serif"/>
          <w:sz w:val="28"/>
          <w:szCs w:val="28"/>
        </w:rPr>
        <w:t xml:space="preserve"> о с т а н о в л я е т:</w:t>
      </w:r>
    </w:p>
    <w:p w:rsidR="00CE47F9" w:rsidRPr="003F0740" w:rsidRDefault="00CE47F9" w:rsidP="003F0740">
      <w:pPr>
        <w:pStyle w:val="af7"/>
        <w:numPr>
          <w:ilvl w:val="0"/>
          <w:numId w:val="21"/>
        </w:numPr>
        <w:tabs>
          <w:tab w:val="left" w:pos="1134"/>
        </w:tabs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Внести </w:t>
      </w:r>
      <w:r w:rsidRPr="003F0740">
        <w:rPr>
          <w:rFonts w:ascii="PT Astra Serif" w:hAnsi="PT Astra Serif" w:cs="PT Astra Serif"/>
          <w:sz w:val="28"/>
          <w:szCs w:val="28"/>
        </w:rPr>
        <w:t xml:space="preserve">в постановление Правительства Ульяновской области </w:t>
      </w:r>
      <w:r w:rsidR="003F0740" w:rsidRPr="003F0740">
        <w:rPr>
          <w:rFonts w:ascii="PT Astra Serif" w:hAnsi="PT Astra Serif" w:cs="PT Astra Serif"/>
          <w:sz w:val="28"/>
          <w:szCs w:val="28"/>
        </w:rPr>
        <w:br/>
      </w:r>
      <w:r w:rsidRPr="003F0740">
        <w:rPr>
          <w:rFonts w:ascii="PT Astra Serif" w:hAnsi="PT Astra Serif" w:cs="PT Astra Serif"/>
          <w:sz w:val="28"/>
          <w:szCs w:val="28"/>
        </w:rPr>
        <w:t xml:space="preserve">от 19.08.2013 </w:t>
      </w:r>
      <w:r w:rsidR="00F75837" w:rsidRPr="003F0740">
        <w:rPr>
          <w:rFonts w:ascii="PT Astra Serif" w:hAnsi="PT Astra Serif" w:cs="PT Astra Serif"/>
          <w:sz w:val="28"/>
          <w:szCs w:val="28"/>
        </w:rPr>
        <w:t>№ 368-П «О мерах по реализации З</w:t>
      </w:r>
      <w:r w:rsidRPr="003F0740">
        <w:rPr>
          <w:rFonts w:ascii="PT Astra Serif" w:hAnsi="PT Astra Serif" w:cs="PT Astra Serif"/>
          <w:sz w:val="28"/>
          <w:szCs w:val="28"/>
        </w:rPr>
        <w:t xml:space="preserve">акона Ульяновской области </w:t>
      </w:r>
      <w:r w:rsidRPr="003F0740">
        <w:rPr>
          <w:rFonts w:ascii="PT Astra Serif" w:hAnsi="PT Astra Serif" w:cs="PT Astra Serif"/>
          <w:sz w:val="28"/>
          <w:szCs w:val="28"/>
        </w:rPr>
        <w:br/>
        <w:t>«О некоторых мерах, способствующих улучшению демографической ситуации в Ульяновской области» следующие изменения:</w:t>
      </w:r>
    </w:p>
    <w:p w:rsidR="00CE47F9" w:rsidRPr="003F0740" w:rsidRDefault="00CE47F9" w:rsidP="00DC349D">
      <w:pPr>
        <w:pStyle w:val="af7"/>
        <w:numPr>
          <w:ilvl w:val="0"/>
          <w:numId w:val="22"/>
        </w:numPr>
        <w:tabs>
          <w:tab w:val="left" w:pos="1134"/>
        </w:tabs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в приложении № 1:</w:t>
      </w:r>
    </w:p>
    <w:p w:rsidR="00CE47F9" w:rsidRPr="003F0740" w:rsidRDefault="00CE6905" w:rsidP="003F0740">
      <w:pPr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а) </w:t>
      </w:r>
      <w:r w:rsidR="00CE49FB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CE47F9" w:rsidRPr="003F0740">
        <w:rPr>
          <w:rFonts w:ascii="PT Astra Serif" w:hAnsi="PT Astra Serif" w:cs="PT Astra Serif"/>
          <w:sz w:val="28"/>
          <w:szCs w:val="28"/>
        </w:rPr>
        <w:t>пункт</w:t>
      </w:r>
      <w:r w:rsidR="00CE49FB" w:rsidRPr="003F0740">
        <w:rPr>
          <w:rFonts w:ascii="PT Astra Serif" w:hAnsi="PT Astra Serif" w:cs="PT Astra Serif"/>
          <w:sz w:val="28"/>
          <w:szCs w:val="28"/>
        </w:rPr>
        <w:t>е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4 </w:t>
      </w:r>
      <w:r w:rsidR="00CE49FB" w:rsidRPr="003F0740">
        <w:rPr>
          <w:rFonts w:ascii="PT Astra Serif" w:hAnsi="PT Astra Serif" w:cs="PT Astra Serif"/>
          <w:sz w:val="28"/>
          <w:szCs w:val="28"/>
        </w:rPr>
        <w:t>слова «территориальный орган исполнительного органа Ульяновской области, осуществляющего государственно</w:t>
      </w:r>
      <w:r w:rsidR="00DC349D">
        <w:rPr>
          <w:rFonts w:ascii="PT Astra Serif" w:hAnsi="PT Astra Serif" w:cs="PT Astra Serif"/>
          <w:sz w:val="28"/>
          <w:szCs w:val="28"/>
        </w:rPr>
        <w:t>е</w:t>
      </w:r>
      <w:r w:rsidR="00CE49FB" w:rsidRPr="003F0740">
        <w:rPr>
          <w:rFonts w:ascii="PT Astra Serif" w:hAnsi="PT Astra Serif" w:cs="PT Astra Serif"/>
          <w:sz w:val="28"/>
          <w:szCs w:val="28"/>
        </w:rPr>
        <w:t xml:space="preserve"> управление </w:t>
      </w:r>
      <w:r w:rsidR="00CE49FB" w:rsidRPr="003F0740">
        <w:rPr>
          <w:rFonts w:ascii="PT Astra Serif" w:hAnsi="PT Astra Serif" w:cs="PT Astra Serif"/>
          <w:sz w:val="28"/>
          <w:szCs w:val="28"/>
        </w:rPr>
        <w:br/>
        <w:t xml:space="preserve">в сфере социальной защиты населения (далее – территориальный орган, уполномоченный орган соответственно» заменить словами «исполнительный орган Ульяновской области, осуществляющий государственное управление </w:t>
      </w:r>
      <w:r w:rsidR="00CE49FB" w:rsidRPr="003F0740">
        <w:rPr>
          <w:rFonts w:ascii="PT Astra Serif" w:hAnsi="PT Astra Serif" w:cs="PT Astra Serif"/>
          <w:sz w:val="28"/>
          <w:szCs w:val="28"/>
        </w:rPr>
        <w:br/>
        <w:t>в сфере социальной защиты населени</w:t>
      </w:r>
      <w:r w:rsidR="003F0740">
        <w:rPr>
          <w:rFonts w:ascii="PT Astra Serif" w:hAnsi="PT Astra Serif" w:cs="PT Astra Serif"/>
          <w:sz w:val="28"/>
          <w:szCs w:val="28"/>
        </w:rPr>
        <w:t>я (далее – уполномоченный орган</w:t>
      </w:r>
      <w:r w:rsidR="00CE49FB" w:rsidRPr="003F0740">
        <w:rPr>
          <w:rFonts w:ascii="PT Astra Serif" w:hAnsi="PT Astra Serif" w:cs="PT Astra Serif"/>
          <w:sz w:val="28"/>
          <w:szCs w:val="28"/>
        </w:rPr>
        <w:t>»</w:t>
      </w:r>
      <w:r w:rsidR="00CE47F9" w:rsidRPr="003F074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E47F9" w:rsidRPr="003F0740" w:rsidRDefault="00CE6905" w:rsidP="003F0740">
      <w:pPr>
        <w:pStyle w:val="af7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б) </w:t>
      </w:r>
      <w:r w:rsidR="00CE47F9" w:rsidRPr="003F0740">
        <w:rPr>
          <w:rFonts w:ascii="PT Astra Serif" w:hAnsi="PT Astra Serif" w:cs="PT Astra Serif"/>
          <w:sz w:val="28"/>
          <w:szCs w:val="28"/>
        </w:rPr>
        <w:t>в абзац</w:t>
      </w:r>
      <w:r w:rsidR="00CE49FB" w:rsidRPr="003F0740">
        <w:rPr>
          <w:rFonts w:ascii="PT Astra Serif" w:hAnsi="PT Astra Serif" w:cs="PT Astra Serif"/>
          <w:sz w:val="28"/>
          <w:szCs w:val="28"/>
        </w:rPr>
        <w:t>ах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первом и шестом пункта 5 слово «территориальный» заменить словом «уполномоченный»;</w:t>
      </w:r>
    </w:p>
    <w:p w:rsidR="00CE47F9" w:rsidRPr="003F0740" w:rsidRDefault="00CE690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в) </w:t>
      </w:r>
      <w:proofErr w:type="gramStart"/>
      <w:r w:rsidR="00CE47F9" w:rsidRPr="003F0740">
        <w:rPr>
          <w:rFonts w:ascii="PT Astra Serif" w:hAnsi="PT Astra Serif" w:cs="PT Astra Serif"/>
          <w:sz w:val="28"/>
          <w:szCs w:val="28"/>
        </w:rPr>
        <w:t>пункте</w:t>
      </w:r>
      <w:proofErr w:type="gramEnd"/>
      <w:r w:rsidR="00CE47F9" w:rsidRPr="003F0740">
        <w:rPr>
          <w:rFonts w:ascii="PT Astra Serif" w:hAnsi="PT Astra Serif" w:cs="PT Astra Serif"/>
          <w:sz w:val="28"/>
          <w:szCs w:val="28"/>
        </w:rPr>
        <w:t xml:space="preserve"> 14:</w:t>
      </w:r>
    </w:p>
    <w:p w:rsidR="00CE47F9" w:rsidRPr="003F0740" w:rsidRDefault="00CE47F9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в абзаце первом слово «территориальным» заменить словом «уполномоченным»;</w:t>
      </w:r>
    </w:p>
    <w:p w:rsidR="00CE47F9" w:rsidRPr="003F0740" w:rsidRDefault="00CE47F9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в абзаце четвёртом слово «территориального» заменить словом «уполномоченного»;</w:t>
      </w:r>
    </w:p>
    <w:p w:rsidR="00CE47F9" w:rsidRPr="003F0740" w:rsidRDefault="00E75C8A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г) </w:t>
      </w:r>
      <w:r w:rsidR="00CE47F9" w:rsidRPr="003F0740">
        <w:rPr>
          <w:rFonts w:ascii="PT Astra Serif" w:hAnsi="PT Astra Serif" w:cs="PT Astra Serif"/>
          <w:sz w:val="28"/>
          <w:szCs w:val="28"/>
        </w:rPr>
        <w:t>в пункте 18 слово «территориальным» заменить словом «уполномоченным»;</w:t>
      </w:r>
    </w:p>
    <w:p w:rsidR="00CE47F9" w:rsidRPr="003F0740" w:rsidRDefault="00E75C8A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д) 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CE6905" w:rsidRPr="003F0740">
        <w:rPr>
          <w:rFonts w:ascii="PT Astra Serif" w:hAnsi="PT Astra Serif" w:cs="PT Astra Serif"/>
          <w:sz w:val="28"/>
          <w:szCs w:val="28"/>
        </w:rPr>
        <w:t>подпункте 2 пункта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22 слово «территориальный» заменить словом «уполномоченный»;</w:t>
      </w:r>
    </w:p>
    <w:p w:rsidR="00CE47F9" w:rsidRPr="003F0740" w:rsidRDefault="00E75C8A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е) </w:t>
      </w:r>
      <w:r w:rsidR="00CE47F9" w:rsidRPr="003F0740">
        <w:rPr>
          <w:rFonts w:ascii="PT Astra Serif" w:hAnsi="PT Astra Serif" w:cs="PT Astra Serif"/>
          <w:sz w:val="28"/>
          <w:szCs w:val="28"/>
        </w:rPr>
        <w:t>в пункте 23 слово «территориальный» заменить словом «уполномоченный»;</w:t>
      </w:r>
    </w:p>
    <w:p w:rsidR="00CE47F9" w:rsidRPr="003F0740" w:rsidRDefault="00E75C8A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ж</w:t>
      </w:r>
      <w:r w:rsidR="00CE47F9" w:rsidRPr="003F0740">
        <w:rPr>
          <w:rFonts w:ascii="PT Astra Serif" w:hAnsi="PT Astra Serif" w:cs="PT Astra Serif"/>
          <w:sz w:val="28"/>
          <w:szCs w:val="28"/>
        </w:rPr>
        <w:t>) в пункте 24 слово «территориальным» з</w:t>
      </w:r>
      <w:r w:rsidR="002A2107" w:rsidRPr="003F0740">
        <w:rPr>
          <w:rFonts w:ascii="PT Astra Serif" w:hAnsi="PT Astra Serif" w:cs="PT Astra Serif"/>
          <w:sz w:val="28"/>
          <w:szCs w:val="28"/>
        </w:rPr>
        <w:t>аменить словом «уполномоченным»;</w:t>
      </w:r>
    </w:p>
    <w:p w:rsidR="00CE47F9" w:rsidRPr="003F0740" w:rsidRDefault="00CE690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2) </w:t>
      </w:r>
      <w:r w:rsidR="00F147A1" w:rsidRPr="003F0740">
        <w:rPr>
          <w:rFonts w:ascii="PT Astra Serif" w:hAnsi="PT Astra Serif" w:cs="PT Astra Serif"/>
          <w:sz w:val="28"/>
          <w:szCs w:val="28"/>
        </w:rPr>
        <w:t>в п</w:t>
      </w:r>
      <w:r w:rsidR="00CE47F9" w:rsidRPr="003F0740">
        <w:rPr>
          <w:rFonts w:ascii="PT Astra Serif" w:hAnsi="PT Astra Serif" w:cs="PT Astra Serif"/>
          <w:sz w:val="28"/>
          <w:szCs w:val="28"/>
        </w:rPr>
        <w:t>риложении № 3:</w:t>
      </w:r>
    </w:p>
    <w:p w:rsidR="00F147A1" w:rsidRPr="003F0740" w:rsidRDefault="00CE6905" w:rsidP="003F0740">
      <w:pPr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а) </w:t>
      </w:r>
      <w:r w:rsidR="00E75C8A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F147A1" w:rsidRPr="003F0740">
        <w:rPr>
          <w:rFonts w:ascii="PT Astra Serif" w:hAnsi="PT Astra Serif" w:cs="PT Astra Serif"/>
          <w:sz w:val="28"/>
          <w:szCs w:val="28"/>
        </w:rPr>
        <w:t>пункт</w:t>
      </w:r>
      <w:r w:rsidR="003F0740">
        <w:rPr>
          <w:rFonts w:ascii="PT Astra Serif" w:hAnsi="PT Astra Serif" w:cs="PT Astra Serif"/>
          <w:sz w:val="28"/>
          <w:szCs w:val="28"/>
        </w:rPr>
        <w:t>е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6</w:t>
      </w:r>
      <w:r w:rsidR="00F147A1" w:rsidRPr="003F0740">
        <w:rPr>
          <w:rFonts w:ascii="PT Astra Serif" w:hAnsi="PT Astra Serif" w:cs="PT Astra Serif"/>
          <w:sz w:val="28"/>
          <w:szCs w:val="28"/>
        </w:rPr>
        <w:t xml:space="preserve"> </w:t>
      </w:r>
      <w:r w:rsidR="00E75C8A" w:rsidRPr="003F0740">
        <w:rPr>
          <w:rFonts w:ascii="PT Astra Serif" w:hAnsi="PT Astra Serif" w:cs="PT Astra Serif"/>
          <w:sz w:val="28"/>
          <w:szCs w:val="28"/>
        </w:rPr>
        <w:t xml:space="preserve">слова «территориальный орган исполнительного органа Ульяновской области, осуществляющего» заменить словами «исполнительный </w:t>
      </w:r>
      <w:r w:rsidR="00E75C8A" w:rsidRPr="003F0740">
        <w:rPr>
          <w:rFonts w:ascii="PT Astra Serif" w:hAnsi="PT Astra Serif" w:cs="PT Astra Serif"/>
          <w:sz w:val="28"/>
          <w:szCs w:val="28"/>
        </w:rPr>
        <w:lastRenderedPageBreak/>
        <w:t>орган Ульяновской области, осуществляющий», слово «территориальный» заменить словом «уполномоченный»</w:t>
      </w:r>
      <w:r w:rsidR="009A0B0E" w:rsidRPr="003F074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E47F9" w:rsidRPr="003F0740" w:rsidRDefault="00CE6905" w:rsidP="003F0740">
      <w:pPr>
        <w:pStyle w:val="af7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б) </w:t>
      </w:r>
      <w:r w:rsidR="009A0B0E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E75C8A" w:rsidRPr="003F0740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="00CE47F9" w:rsidRPr="003F0740">
        <w:rPr>
          <w:rFonts w:ascii="PT Astra Serif" w:hAnsi="PT Astra Serif" w:cs="PT Astra Serif"/>
          <w:sz w:val="28"/>
          <w:szCs w:val="28"/>
        </w:rPr>
        <w:t>пункт</w:t>
      </w:r>
      <w:r w:rsidR="00E75C8A" w:rsidRPr="003F0740">
        <w:rPr>
          <w:rFonts w:ascii="PT Astra Serif" w:hAnsi="PT Astra Serif" w:cs="PT Astra Serif"/>
          <w:sz w:val="28"/>
          <w:szCs w:val="28"/>
        </w:rPr>
        <w:t>а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7 слово «территориальный» заменить словом «уполномоченный»;</w:t>
      </w:r>
    </w:p>
    <w:p w:rsidR="00CE47F9" w:rsidRPr="003F0740" w:rsidRDefault="00CE6905" w:rsidP="003F0740">
      <w:pPr>
        <w:pStyle w:val="af7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в) </w:t>
      </w:r>
      <w:r w:rsidR="009A0B0E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E75C8A" w:rsidRPr="003F0740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="009A0B0E" w:rsidRPr="003F0740">
        <w:rPr>
          <w:rFonts w:ascii="PT Astra Serif" w:hAnsi="PT Astra Serif" w:cs="PT Astra Serif"/>
          <w:sz w:val="28"/>
          <w:szCs w:val="28"/>
        </w:rPr>
        <w:t>пункте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13 слово «территориальным» заменить словом «уполномоченным»;</w:t>
      </w:r>
    </w:p>
    <w:p w:rsidR="00CE47F9" w:rsidRPr="003F0740" w:rsidRDefault="00CE6905" w:rsidP="003F0740">
      <w:pPr>
        <w:pStyle w:val="af7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г) </w:t>
      </w:r>
      <w:r w:rsidR="009A0B0E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CE47F9" w:rsidRPr="003F0740">
        <w:rPr>
          <w:rFonts w:ascii="PT Astra Serif" w:hAnsi="PT Astra Serif" w:cs="PT Astra Serif"/>
          <w:sz w:val="28"/>
          <w:szCs w:val="28"/>
        </w:rPr>
        <w:t>пункте 14 слово «территориальным» заменить словом «уполномоченным»;</w:t>
      </w:r>
    </w:p>
    <w:p w:rsidR="00CE47F9" w:rsidRPr="003F0740" w:rsidRDefault="00CE690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д) </w:t>
      </w:r>
      <w:r w:rsidR="00DC349D">
        <w:rPr>
          <w:rFonts w:ascii="PT Astra Serif" w:hAnsi="PT Astra Serif" w:cs="PT Astra Serif"/>
          <w:sz w:val="28"/>
          <w:szCs w:val="28"/>
        </w:rPr>
        <w:t xml:space="preserve">в </w:t>
      </w:r>
      <w:r w:rsidR="00CE47F9" w:rsidRPr="003F0740">
        <w:rPr>
          <w:rFonts w:ascii="PT Astra Serif" w:hAnsi="PT Astra Serif" w:cs="PT Astra Serif"/>
          <w:sz w:val="28"/>
          <w:szCs w:val="28"/>
        </w:rPr>
        <w:t>пункте 15:</w:t>
      </w:r>
    </w:p>
    <w:p w:rsidR="00CE47F9" w:rsidRPr="003F0740" w:rsidRDefault="009A0B0E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CE47F9" w:rsidRPr="003F0740">
        <w:rPr>
          <w:rFonts w:ascii="PT Astra Serif" w:hAnsi="PT Astra Serif" w:cs="PT Astra Serif"/>
          <w:sz w:val="28"/>
          <w:szCs w:val="28"/>
        </w:rPr>
        <w:t>абзаце первом слово «Территориальный» заменить словом «Уполномоченный»;</w:t>
      </w:r>
    </w:p>
    <w:p w:rsidR="00CE47F9" w:rsidRPr="003F0740" w:rsidRDefault="009A0B0E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CE47F9" w:rsidRPr="003F0740">
        <w:rPr>
          <w:rFonts w:ascii="PT Astra Serif" w:hAnsi="PT Astra Serif" w:cs="PT Astra Serif"/>
          <w:sz w:val="28"/>
          <w:szCs w:val="28"/>
        </w:rPr>
        <w:t>абзаце втором слово «территориального» заменить словом «уполномоченного»;</w:t>
      </w:r>
    </w:p>
    <w:p w:rsidR="00CE47F9" w:rsidRPr="003F0740" w:rsidRDefault="00CE690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е</w:t>
      </w:r>
      <w:r w:rsidR="009A0B0E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Pr="003F0740">
        <w:rPr>
          <w:rFonts w:ascii="PT Astra Serif" w:hAnsi="PT Astra Serif" w:cs="PT Astra Serif"/>
          <w:sz w:val="28"/>
          <w:szCs w:val="28"/>
        </w:rPr>
        <w:t xml:space="preserve">абзаце втором </w:t>
      </w:r>
      <w:r w:rsidR="00CE47F9" w:rsidRPr="003F0740">
        <w:rPr>
          <w:rFonts w:ascii="PT Astra Serif" w:hAnsi="PT Astra Serif" w:cs="PT Astra Serif"/>
          <w:sz w:val="28"/>
          <w:szCs w:val="28"/>
        </w:rPr>
        <w:t>пункт</w:t>
      </w:r>
      <w:r w:rsidRPr="003F0740">
        <w:rPr>
          <w:rFonts w:ascii="PT Astra Serif" w:hAnsi="PT Astra Serif" w:cs="PT Astra Serif"/>
          <w:sz w:val="28"/>
          <w:szCs w:val="28"/>
        </w:rPr>
        <w:t>а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19 слово «территориальный» заменить словом «уполномоченный»;</w:t>
      </w:r>
    </w:p>
    <w:p w:rsidR="00CE47F9" w:rsidRPr="003F0740" w:rsidRDefault="00CE690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ж</w:t>
      </w:r>
      <w:r w:rsidR="009A0B0E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="00B14A4B" w:rsidRPr="003F0740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="00CE47F9" w:rsidRPr="003F0740">
        <w:rPr>
          <w:rFonts w:ascii="PT Astra Serif" w:hAnsi="PT Astra Serif" w:cs="PT Astra Serif"/>
          <w:sz w:val="28"/>
          <w:szCs w:val="28"/>
        </w:rPr>
        <w:t>пункт</w:t>
      </w:r>
      <w:r w:rsidR="00B14A4B" w:rsidRPr="003F0740">
        <w:rPr>
          <w:rFonts w:ascii="PT Astra Serif" w:hAnsi="PT Astra Serif" w:cs="PT Astra Serif"/>
          <w:sz w:val="28"/>
          <w:szCs w:val="28"/>
        </w:rPr>
        <w:t>а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21 слово «территориального» заменить словом «уполномоченного».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2. Внести в </w:t>
      </w:r>
      <w:r w:rsidR="00CE6905" w:rsidRPr="003F0740">
        <w:rPr>
          <w:rFonts w:ascii="PT Astra Serif" w:hAnsi="PT Astra Serif" w:cs="PT Astra Serif"/>
          <w:sz w:val="28"/>
          <w:szCs w:val="28"/>
        </w:rPr>
        <w:t>Правила</w:t>
      </w:r>
      <w:r w:rsidR="00D97DED" w:rsidRPr="003F0740">
        <w:rPr>
          <w:rFonts w:ascii="PT Astra Serif" w:hAnsi="PT Astra Serif" w:cs="PT Astra Serif"/>
          <w:sz w:val="28"/>
          <w:szCs w:val="28"/>
        </w:rPr>
        <w:t xml:space="preserve"> назначения и выплаты пособия на ребёнка </w:t>
      </w:r>
      <w:r w:rsidR="00D97DED" w:rsidRPr="003F0740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r w:rsidR="00CE6905" w:rsidRPr="003F0740">
        <w:rPr>
          <w:rFonts w:ascii="PT Astra Serif" w:hAnsi="PT Astra Serif" w:cs="PT Astra Serif"/>
          <w:sz w:val="28"/>
          <w:szCs w:val="28"/>
        </w:rPr>
        <w:t xml:space="preserve">, утверждённые </w:t>
      </w:r>
      <w:r w:rsidRPr="003F0740">
        <w:rPr>
          <w:rFonts w:ascii="PT Astra Serif" w:hAnsi="PT Astra Serif" w:cs="PT Astra Serif"/>
          <w:sz w:val="28"/>
          <w:szCs w:val="28"/>
        </w:rPr>
        <w:t>постановление</w:t>
      </w:r>
      <w:r w:rsidR="00CE6905" w:rsidRPr="003F0740">
        <w:rPr>
          <w:rFonts w:ascii="PT Astra Serif" w:hAnsi="PT Astra Serif" w:cs="PT Astra Serif"/>
          <w:sz w:val="28"/>
          <w:szCs w:val="28"/>
        </w:rPr>
        <w:t>м</w:t>
      </w:r>
      <w:r w:rsidRPr="003F0740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14.08.2019 № 394-П «Об утверждении Правил назначения и выплаты пособия на ребёнка в Ульяновской области»</w:t>
      </w:r>
      <w:r w:rsidR="002A2107" w:rsidRPr="003F0740">
        <w:rPr>
          <w:rFonts w:ascii="PT Astra Serif" w:hAnsi="PT Astra Serif" w:cs="PT Astra Serif"/>
          <w:sz w:val="28"/>
          <w:szCs w:val="28"/>
        </w:rPr>
        <w:t>,</w:t>
      </w:r>
      <w:r w:rsidR="00B14A4B" w:rsidRPr="003F0740">
        <w:rPr>
          <w:rFonts w:ascii="PT Astra Serif" w:hAnsi="PT Astra Serif" w:cs="PT Astra Serif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5D7B75" w:rsidRPr="003F0740" w:rsidRDefault="005D7B75" w:rsidP="003F0740">
      <w:pPr>
        <w:pStyle w:val="14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 w:rsidR="00B14A4B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B14A4B" w:rsidRPr="003F0740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3 </w:t>
      </w:r>
      <w:r w:rsidR="00B14A4B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слова «территориальный орган исполнительного </w:t>
      </w:r>
      <w:r w:rsidR="003F0740">
        <w:rPr>
          <w:rFonts w:ascii="PT Astra Serif" w:hAnsi="PT Astra Serif" w:cs="PT Astra Serif"/>
          <w:color w:val="000000"/>
          <w:sz w:val="28"/>
          <w:szCs w:val="28"/>
        </w:rPr>
        <w:br/>
      </w:r>
      <w:r w:rsidR="00B14A4B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органа Ульяновской области, осуществляющего государственное управление </w:t>
      </w:r>
      <w:r w:rsidR="003F0740">
        <w:rPr>
          <w:rFonts w:ascii="PT Astra Serif" w:hAnsi="PT Astra Serif" w:cs="PT Astra Serif"/>
          <w:color w:val="000000"/>
          <w:sz w:val="28"/>
          <w:szCs w:val="28"/>
        </w:rPr>
        <w:br/>
      </w:r>
      <w:r w:rsidR="00B14A4B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сфере социальной защиты населения (далее – территориальный орган, уполномоченный орган соответственно» заменить словами «исполнительный орган Ульяновской области, осуществляющий государственное управление </w:t>
      </w:r>
      <w:r w:rsidR="00B14A4B" w:rsidRPr="003F0740">
        <w:rPr>
          <w:rFonts w:ascii="PT Astra Serif" w:hAnsi="PT Astra Serif" w:cs="PT Astra Serif"/>
          <w:color w:val="000000"/>
          <w:sz w:val="28"/>
          <w:szCs w:val="28"/>
        </w:rPr>
        <w:br/>
        <w:t>в сфере социальной защиты населения (далее – уполномоченный орган»</w:t>
      </w:r>
      <w:r w:rsidRPr="003F0740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2) в </w:t>
      </w:r>
      <w:r w:rsidR="00B14A4B" w:rsidRPr="003F0740">
        <w:rPr>
          <w:rFonts w:ascii="PT Astra Serif" w:hAnsi="PT Astra Serif" w:cs="PT Astra Serif"/>
          <w:sz w:val="28"/>
          <w:szCs w:val="28"/>
        </w:rPr>
        <w:t xml:space="preserve">абзацах первом и шестом </w:t>
      </w:r>
      <w:r w:rsidRPr="003F0740">
        <w:rPr>
          <w:rFonts w:ascii="PT Astra Serif" w:hAnsi="PT Astra Serif" w:cs="PT Astra Serif"/>
          <w:sz w:val="28"/>
          <w:szCs w:val="28"/>
        </w:rPr>
        <w:t>пункт</w:t>
      </w:r>
      <w:r w:rsidR="00B14A4B" w:rsidRPr="003F0740">
        <w:rPr>
          <w:rFonts w:ascii="PT Astra Serif" w:hAnsi="PT Astra Serif" w:cs="PT Astra Serif"/>
          <w:sz w:val="28"/>
          <w:szCs w:val="28"/>
        </w:rPr>
        <w:t>а</w:t>
      </w:r>
      <w:r w:rsidRPr="003F0740">
        <w:rPr>
          <w:rFonts w:ascii="PT Astra Serif" w:hAnsi="PT Astra Serif" w:cs="PT Astra Serif"/>
          <w:sz w:val="28"/>
          <w:szCs w:val="28"/>
        </w:rPr>
        <w:t xml:space="preserve"> 4 слово «территориальный» заменить словом «уполномоченный»;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3) в </w:t>
      </w:r>
      <w:r w:rsidR="00CE6905" w:rsidRPr="003F0740">
        <w:rPr>
          <w:rFonts w:ascii="PT Astra Serif" w:hAnsi="PT Astra Serif" w:cs="PT Astra Serif"/>
          <w:sz w:val="28"/>
          <w:szCs w:val="28"/>
        </w:rPr>
        <w:t xml:space="preserve">абзаце втором </w:t>
      </w:r>
      <w:r w:rsidR="002A2107" w:rsidRPr="003F0740">
        <w:rPr>
          <w:rFonts w:ascii="PT Astra Serif" w:hAnsi="PT Astra Serif" w:cs="PT Astra Serif"/>
          <w:sz w:val="28"/>
          <w:szCs w:val="28"/>
        </w:rPr>
        <w:t>пункта</w:t>
      </w:r>
      <w:r w:rsidRPr="003F0740">
        <w:rPr>
          <w:rFonts w:ascii="PT Astra Serif" w:hAnsi="PT Astra Serif" w:cs="PT Astra Serif"/>
          <w:sz w:val="28"/>
          <w:szCs w:val="28"/>
        </w:rPr>
        <w:t xml:space="preserve"> 9 слово «территориальный» заменить словом «уполномоченный»;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4) </w:t>
      </w:r>
      <w:proofErr w:type="gramStart"/>
      <w:r w:rsidRPr="003F0740">
        <w:rPr>
          <w:rFonts w:ascii="PT Astra Serif" w:hAnsi="PT Astra Serif" w:cs="PT Astra Serif"/>
          <w:sz w:val="28"/>
          <w:szCs w:val="28"/>
        </w:rPr>
        <w:t>пункте</w:t>
      </w:r>
      <w:proofErr w:type="gramEnd"/>
      <w:r w:rsidRPr="003F0740">
        <w:rPr>
          <w:rFonts w:ascii="PT Astra Serif" w:hAnsi="PT Astra Serif" w:cs="PT Astra Serif"/>
          <w:sz w:val="28"/>
          <w:szCs w:val="28"/>
        </w:rPr>
        <w:t xml:space="preserve"> 15: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а) в абзаце первом слово «территориальным» заменить словом «уполномоченным»;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б) в абзаце </w:t>
      </w:r>
      <w:r w:rsidR="00D97DED" w:rsidRPr="003F0740">
        <w:rPr>
          <w:rFonts w:ascii="PT Astra Serif" w:hAnsi="PT Astra Serif" w:cs="PT Astra Serif"/>
          <w:sz w:val="28"/>
          <w:szCs w:val="28"/>
        </w:rPr>
        <w:t>четвёртом</w:t>
      </w:r>
      <w:r w:rsidRPr="003F0740">
        <w:rPr>
          <w:rFonts w:ascii="PT Astra Serif" w:hAnsi="PT Astra Serif" w:cs="PT Astra Serif"/>
          <w:sz w:val="28"/>
          <w:szCs w:val="28"/>
        </w:rPr>
        <w:t xml:space="preserve"> слово «территориального» заменить словом «уполномоченного»;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5) в </w:t>
      </w:r>
      <w:r w:rsidR="00D97DED" w:rsidRPr="003F0740">
        <w:rPr>
          <w:rFonts w:ascii="PT Astra Serif" w:hAnsi="PT Astra Serif" w:cs="PT Astra Serif"/>
          <w:sz w:val="28"/>
          <w:szCs w:val="28"/>
        </w:rPr>
        <w:t xml:space="preserve">абзацах втором и четвёртом </w:t>
      </w:r>
      <w:r w:rsidRPr="003F0740">
        <w:rPr>
          <w:rFonts w:ascii="PT Astra Serif" w:hAnsi="PT Astra Serif" w:cs="PT Astra Serif"/>
          <w:sz w:val="28"/>
          <w:szCs w:val="28"/>
        </w:rPr>
        <w:t>пункт</w:t>
      </w:r>
      <w:r w:rsidR="00D97DED" w:rsidRPr="003F0740">
        <w:rPr>
          <w:rFonts w:ascii="PT Astra Serif" w:hAnsi="PT Astra Serif" w:cs="PT Astra Serif"/>
          <w:sz w:val="28"/>
          <w:szCs w:val="28"/>
        </w:rPr>
        <w:t>а</w:t>
      </w:r>
      <w:r w:rsidRPr="003F0740">
        <w:rPr>
          <w:rFonts w:ascii="PT Astra Serif" w:hAnsi="PT Astra Serif" w:cs="PT Astra Serif"/>
          <w:sz w:val="28"/>
          <w:szCs w:val="28"/>
        </w:rPr>
        <w:t xml:space="preserve"> 17 слово «территориальным» заменить словом «уполномоченным»;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6) в </w:t>
      </w:r>
      <w:r w:rsidR="00D97DED" w:rsidRPr="003F0740">
        <w:rPr>
          <w:rFonts w:ascii="PT Astra Serif" w:hAnsi="PT Astra Serif" w:cs="PT Astra Serif"/>
          <w:sz w:val="28"/>
          <w:szCs w:val="28"/>
        </w:rPr>
        <w:t xml:space="preserve">абзаце шестом </w:t>
      </w:r>
      <w:r w:rsidRPr="003F0740">
        <w:rPr>
          <w:rFonts w:ascii="PT Astra Serif" w:hAnsi="PT Astra Serif" w:cs="PT Astra Serif"/>
          <w:sz w:val="28"/>
          <w:szCs w:val="28"/>
        </w:rPr>
        <w:t>пункт</w:t>
      </w:r>
      <w:r w:rsidR="00D97DED" w:rsidRPr="003F0740">
        <w:rPr>
          <w:rFonts w:ascii="PT Astra Serif" w:hAnsi="PT Astra Serif" w:cs="PT Astra Serif"/>
          <w:sz w:val="28"/>
          <w:szCs w:val="28"/>
        </w:rPr>
        <w:t>а</w:t>
      </w:r>
      <w:r w:rsidRPr="003F0740">
        <w:rPr>
          <w:rFonts w:ascii="PT Astra Serif" w:hAnsi="PT Astra Serif" w:cs="PT Astra Serif"/>
          <w:sz w:val="28"/>
          <w:szCs w:val="28"/>
        </w:rPr>
        <w:t xml:space="preserve"> 19 слово «территориальный» заменить словом «уполномоченный»;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7) в </w:t>
      </w:r>
      <w:r w:rsidR="00D97DED" w:rsidRPr="003F0740">
        <w:rPr>
          <w:rFonts w:ascii="PT Astra Serif" w:hAnsi="PT Astra Serif" w:cs="PT Astra Serif"/>
          <w:sz w:val="28"/>
          <w:szCs w:val="28"/>
        </w:rPr>
        <w:t xml:space="preserve">подпункте 2 </w:t>
      </w:r>
      <w:r w:rsidRPr="003F0740">
        <w:rPr>
          <w:rFonts w:ascii="PT Astra Serif" w:hAnsi="PT Astra Serif" w:cs="PT Astra Serif"/>
          <w:sz w:val="28"/>
          <w:szCs w:val="28"/>
        </w:rPr>
        <w:t>пункт</w:t>
      </w:r>
      <w:r w:rsidR="00D97DED" w:rsidRPr="003F0740">
        <w:rPr>
          <w:rFonts w:ascii="PT Astra Serif" w:hAnsi="PT Astra Serif" w:cs="PT Astra Serif"/>
          <w:sz w:val="28"/>
          <w:szCs w:val="28"/>
        </w:rPr>
        <w:t>а</w:t>
      </w:r>
      <w:r w:rsidRPr="003F0740">
        <w:rPr>
          <w:rFonts w:ascii="PT Astra Serif" w:hAnsi="PT Astra Serif" w:cs="PT Astra Serif"/>
          <w:sz w:val="28"/>
          <w:szCs w:val="28"/>
        </w:rPr>
        <w:t xml:space="preserve"> 22 слово «территориальный» заменить словом «уполномоченный»;</w:t>
      </w:r>
    </w:p>
    <w:p w:rsidR="005D7B75" w:rsidRPr="003F0740" w:rsidRDefault="005D7B75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8) в пункте 23 слово «территориальный» заменить словом «уполномоченный»;</w:t>
      </w:r>
    </w:p>
    <w:p w:rsidR="005D7B75" w:rsidRPr="003F0740" w:rsidRDefault="005D7B75" w:rsidP="003F0740">
      <w:pPr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lastRenderedPageBreak/>
        <w:t xml:space="preserve">9) в </w:t>
      </w:r>
      <w:r w:rsidR="00B14A4B" w:rsidRPr="003F0740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Pr="003F0740">
        <w:rPr>
          <w:rFonts w:ascii="PT Astra Serif" w:hAnsi="PT Astra Serif" w:cs="PT Astra Serif"/>
          <w:sz w:val="28"/>
          <w:szCs w:val="28"/>
        </w:rPr>
        <w:t>пункта 24 слово «территориальным» заменить словом «уполномоченным»;</w:t>
      </w:r>
    </w:p>
    <w:p w:rsidR="005D7B75" w:rsidRPr="003F0740" w:rsidRDefault="005D7B75" w:rsidP="003F0740">
      <w:pPr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10) в </w:t>
      </w:r>
      <w:r w:rsidR="00B14A4B" w:rsidRPr="003F0740">
        <w:rPr>
          <w:rFonts w:ascii="PT Astra Serif" w:hAnsi="PT Astra Serif" w:cs="PT Astra Serif"/>
          <w:sz w:val="28"/>
          <w:szCs w:val="28"/>
        </w:rPr>
        <w:t xml:space="preserve">абзацах первом и втором </w:t>
      </w:r>
      <w:r w:rsidRPr="003F0740">
        <w:rPr>
          <w:rFonts w:ascii="PT Astra Serif" w:hAnsi="PT Astra Serif" w:cs="PT Astra Serif"/>
          <w:sz w:val="28"/>
          <w:szCs w:val="28"/>
        </w:rPr>
        <w:t>пункт</w:t>
      </w:r>
      <w:r w:rsidR="00B14A4B" w:rsidRPr="003F0740">
        <w:rPr>
          <w:rFonts w:ascii="PT Astra Serif" w:hAnsi="PT Astra Serif" w:cs="PT Astra Serif"/>
          <w:sz w:val="28"/>
          <w:szCs w:val="28"/>
        </w:rPr>
        <w:t>а</w:t>
      </w:r>
      <w:r w:rsidRPr="003F0740">
        <w:rPr>
          <w:rFonts w:ascii="PT Astra Serif" w:hAnsi="PT Astra Serif" w:cs="PT Astra Serif"/>
          <w:sz w:val="28"/>
          <w:szCs w:val="28"/>
        </w:rPr>
        <w:t xml:space="preserve"> 26</w:t>
      </w:r>
      <w:r w:rsidRPr="003F074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3F0740">
        <w:rPr>
          <w:rFonts w:ascii="PT Astra Serif" w:hAnsi="PT Astra Serif" w:cs="PT Astra Serif"/>
          <w:sz w:val="28"/>
          <w:szCs w:val="28"/>
        </w:rPr>
        <w:t xml:space="preserve"> слово «территориальный» заменить словом «уполномоченный».</w:t>
      </w:r>
    </w:p>
    <w:p w:rsidR="00CE47F9" w:rsidRPr="003F0740" w:rsidRDefault="005D7B75" w:rsidP="003F0740">
      <w:pPr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3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. Внести </w:t>
      </w:r>
      <w:r w:rsidR="00D97DED" w:rsidRPr="003F0740">
        <w:rPr>
          <w:rFonts w:ascii="PT Astra Serif" w:hAnsi="PT Astra Serif" w:cs="PT Astra Serif"/>
          <w:color w:val="000000"/>
          <w:sz w:val="28"/>
          <w:szCs w:val="28"/>
        </w:rPr>
        <w:t>в Положение о порядке назначения и предоставления ежемесячной денежной выплаты беременным женщинам и кормящим матерям, утверждённое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постановление</w:t>
      </w:r>
      <w:r w:rsidR="00D97DED" w:rsidRPr="003F0740">
        <w:rPr>
          <w:rFonts w:ascii="PT Astra Serif" w:hAnsi="PT Astra Serif" w:cs="PT Astra Serif"/>
          <w:sz w:val="28"/>
          <w:szCs w:val="28"/>
        </w:rPr>
        <w:t>м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CE47F9" w:rsidRPr="003F0740">
        <w:rPr>
          <w:rFonts w:ascii="PT Astra Serif" w:hAnsi="PT Astra Serif" w:cs="PT Astra Serif"/>
          <w:sz w:val="28"/>
          <w:szCs w:val="28"/>
        </w:rPr>
        <w:br/>
        <w:t xml:space="preserve">от 05.12.2019 № 664-П «Об утверждении Положения о порядке назначения </w:t>
      </w:r>
      <w:r w:rsidR="009A0B0E" w:rsidRPr="003F0740">
        <w:rPr>
          <w:rFonts w:ascii="PT Astra Serif" w:hAnsi="PT Astra Serif" w:cs="PT Astra Serif"/>
          <w:sz w:val="28"/>
          <w:szCs w:val="28"/>
        </w:rPr>
        <w:br/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и предоставления ежемесячной денежной выплаты беременным женщинам </w:t>
      </w:r>
      <w:r w:rsidR="009A0B0E" w:rsidRPr="003F0740">
        <w:rPr>
          <w:rFonts w:ascii="PT Astra Serif" w:hAnsi="PT Astra Serif" w:cs="PT Astra Serif"/>
          <w:sz w:val="28"/>
          <w:szCs w:val="28"/>
        </w:rPr>
        <w:br/>
      </w:r>
      <w:r w:rsidR="00CE47F9" w:rsidRPr="003F0740">
        <w:rPr>
          <w:rFonts w:ascii="PT Astra Serif" w:hAnsi="PT Astra Serif" w:cs="PT Astra Serif"/>
          <w:sz w:val="28"/>
          <w:szCs w:val="28"/>
        </w:rPr>
        <w:t>и кормящим матерям»</w:t>
      </w:r>
      <w:r w:rsidR="00D97DED" w:rsidRPr="003F0740">
        <w:rPr>
          <w:rFonts w:ascii="PT Astra Serif" w:hAnsi="PT Astra Serif" w:cs="PT Astra Serif"/>
          <w:sz w:val="28"/>
          <w:szCs w:val="28"/>
        </w:rPr>
        <w:t>,</w:t>
      </w:r>
      <w:r w:rsidR="00CE47F9" w:rsidRPr="003F0740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D97DED" w:rsidRPr="003F0740" w:rsidRDefault="00E4756E" w:rsidP="003F0740">
      <w:pPr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1) в пункте 2 слова «государственной власти Ульяновской области, уполномоченным в </w:t>
      </w:r>
      <w:r w:rsidR="002A2107" w:rsidRPr="003F0740">
        <w:rPr>
          <w:rFonts w:ascii="PT Astra Serif" w:hAnsi="PT Astra Serif" w:cs="PT Astra Serif"/>
          <w:sz w:val="28"/>
          <w:szCs w:val="28"/>
        </w:rPr>
        <w:t>сфере охраны здоровья и граждан</w:t>
      </w:r>
      <w:r w:rsidRPr="003F0740">
        <w:rPr>
          <w:rFonts w:ascii="PT Astra Serif" w:hAnsi="PT Astra Serif" w:cs="PT Astra Serif"/>
          <w:sz w:val="28"/>
          <w:szCs w:val="28"/>
        </w:rPr>
        <w:t>» заменить словами «Ульяновской области, осуществляющим на территории Ульяновской области государственное управление в сфере охраны здоровья»;</w:t>
      </w:r>
    </w:p>
    <w:p w:rsidR="00CE47F9" w:rsidRPr="003F0740" w:rsidRDefault="00E4756E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3F0740">
        <w:rPr>
          <w:rFonts w:ascii="PT Astra Serif" w:hAnsi="PT Astra Serif" w:cs="PT Astra Serif"/>
          <w:color w:val="000000"/>
          <w:sz w:val="28"/>
          <w:szCs w:val="28"/>
        </w:rPr>
        <w:t>2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3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слова «территориальный орган исполнительного </w:t>
      </w:r>
      <w:r w:rsidR="003F0740">
        <w:rPr>
          <w:rFonts w:ascii="PT Astra Serif" w:hAnsi="PT Astra Serif" w:cs="PT Astra Serif"/>
          <w:color w:val="000000"/>
          <w:sz w:val="28"/>
          <w:szCs w:val="28"/>
        </w:rPr>
        <w:br/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органа Ульяновской области, осуществляющего государственное управление </w:t>
      </w:r>
      <w:r w:rsidR="003F0740">
        <w:rPr>
          <w:rFonts w:ascii="PT Astra Serif" w:hAnsi="PT Astra Serif" w:cs="PT Astra Serif"/>
          <w:color w:val="000000"/>
          <w:sz w:val="28"/>
          <w:szCs w:val="28"/>
        </w:rPr>
        <w:br/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сфере социальной защиты населения (далее – уполномоченный орган, территориальный орган соответственно» заменить словами «исполнительный орган Ульяновской области, осуществляющий государственное управление 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br/>
        <w:t>в сфере социальной защиты населения (далее – уполномоченный орган»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;</w:t>
      </w:r>
      <w:proofErr w:type="gramEnd"/>
    </w:p>
    <w:p w:rsidR="00CE47F9" w:rsidRPr="003F0740" w:rsidRDefault="00E4756E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3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в 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абзацах первом и шестом 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>п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ункт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4 слово «территориальный» заменить словом «уполномоченный»;</w:t>
      </w:r>
    </w:p>
    <w:p w:rsidR="00E4756E" w:rsidRPr="003F0740" w:rsidRDefault="00E4756E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4) в абзаце одиннадцатом пункта 5 слова «государственной власти Ульяновской области, уполномоченным в сфере охраны здоровья и граждан» заменить словами </w:t>
      </w:r>
      <w:r w:rsidRPr="003F0740">
        <w:rPr>
          <w:rFonts w:ascii="PT Astra Serif" w:hAnsi="PT Astra Serif" w:cs="PT Astra Serif"/>
          <w:sz w:val="28"/>
          <w:szCs w:val="28"/>
        </w:rPr>
        <w:t>«Ульяновской области, осуществляющим на территории Ульяновской области государственное управление в сфере охраны здоровья»;</w:t>
      </w:r>
    </w:p>
    <w:p w:rsidR="00CE47F9" w:rsidRPr="003F0740" w:rsidRDefault="00E4756E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5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DC349D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пункте 13:</w:t>
      </w:r>
    </w:p>
    <w:p w:rsidR="00CE47F9" w:rsidRPr="003F0740" w:rsidRDefault="009A0B0E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а) в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абзаце первом слово «территориальным» заменить словом «уполномоченным»;</w:t>
      </w:r>
    </w:p>
    <w:p w:rsidR="00CE47F9" w:rsidRPr="003F0740" w:rsidRDefault="009A0B0E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б) в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абзаце четвёртом слово «территориального» заменить словом «уполномоченного»;</w:t>
      </w:r>
    </w:p>
    <w:p w:rsidR="00CE47F9" w:rsidRPr="003F0740" w:rsidRDefault="00E4756E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6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16 слово «территориальным» заменить словом «уполномоченным»;</w:t>
      </w:r>
    </w:p>
    <w:p w:rsidR="00CE47F9" w:rsidRPr="003F0740" w:rsidRDefault="00F93DF4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7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подпункте 2 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>п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ункт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19 слово «территориальный» заменить словом «уполномоченный»;</w:t>
      </w:r>
    </w:p>
    <w:p w:rsidR="00CE47F9" w:rsidRPr="003F0740" w:rsidRDefault="00F93DF4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8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>в пункте 20 слово «территориальный» заменить словом «уполномоченный»;</w:t>
      </w:r>
    </w:p>
    <w:p w:rsidR="00CE47F9" w:rsidRPr="003F0740" w:rsidRDefault="00F93DF4" w:rsidP="003F0740">
      <w:pPr>
        <w:pStyle w:val="14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9</w:t>
      </w:r>
      <w:r w:rsidR="009A0B0E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DE181C" w:rsidRPr="003F0740">
        <w:rPr>
          <w:rFonts w:ascii="PT Astra Serif" w:hAnsi="PT Astra Serif" w:cs="PT Astra Serif"/>
          <w:color w:val="000000"/>
          <w:sz w:val="28"/>
          <w:szCs w:val="28"/>
        </w:rPr>
        <w:t>абзаце первом пункта</w:t>
      </w:r>
      <w:r w:rsidR="00CE47F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21 слово «территориальным» заменить словом «уполномоченным».</w:t>
      </w:r>
    </w:p>
    <w:p w:rsidR="007F1F71" w:rsidRPr="003F0740" w:rsidRDefault="007F1F71" w:rsidP="003F0740">
      <w:pPr>
        <w:pStyle w:val="af7"/>
        <w:numPr>
          <w:ilvl w:val="0"/>
          <w:numId w:val="26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3F0740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Внести 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>в</w:t>
      </w:r>
      <w:r w:rsidR="00F93DF4" w:rsidRPr="003F0740">
        <w:rPr>
          <w:rFonts w:ascii="PT Astra Serif" w:hAnsi="PT Astra Serif" w:cs="PT Astra Serif"/>
          <w:spacing w:val="-4"/>
          <w:sz w:val="28"/>
          <w:szCs w:val="28"/>
        </w:rPr>
        <w:t xml:space="preserve"> Правила назначения и предоставления в 2020-2024 годах отдельным категориям граждан, получивших земельный участок в собственность бесплатно, единовременных социальных выплат, утверждённые 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>постановление</w:t>
      </w:r>
      <w:r w:rsidR="00F93DF4" w:rsidRPr="003F0740">
        <w:rPr>
          <w:rFonts w:ascii="PT Astra Serif" w:hAnsi="PT Astra Serif" w:cs="PT Astra Serif"/>
          <w:spacing w:val="-4"/>
          <w:sz w:val="28"/>
          <w:szCs w:val="28"/>
        </w:rPr>
        <w:t>м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 xml:space="preserve"> Правительства Ульянов</w:t>
      </w:r>
      <w:r w:rsidR="00782345" w:rsidRPr="003F0740">
        <w:rPr>
          <w:rFonts w:ascii="PT Astra Serif" w:hAnsi="PT Astra Serif" w:cs="PT Astra Serif"/>
          <w:spacing w:val="-4"/>
          <w:sz w:val="28"/>
          <w:szCs w:val="28"/>
        </w:rPr>
        <w:t>с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>кой области от 11.02.2020</w:t>
      </w:r>
      <w:r w:rsidR="004B5E72" w:rsidRPr="003F074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>№ 50-П «Об утверждении Правил назначения и предоставления в 2020-2024 годах отдельны</w:t>
      </w:r>
      <w:r w:rsidR="00E04E24" w:rsidRPr="003F0740">
        <w:rPr>
          <w:rFonts w:ascii="PT Astra Serif" w:hAnsi="PT Astra Serif" w:cs="PT Astra Serif"/>
          <w:spacing w:val="-4"/>
          <w:sz w:val="28"/>
          <w:szCs w:val="28"/>
        </w:rPr>
        <w:t>м категориям граждан, получивших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 xml:space="preserve"> земельный участок в собственность бесплатно, единовременных </w:t>
      </w:r>
      <w:r w:rsidR="00E04E24" w:rsidRPr="003F0740">
        <w:rPr>
          <w:rFonts w:ascii="PT Astra Serif" w:hAnsi="PT Astra Serif" w:cs="PT Astra Serif"/>
          <w:spacing w:val="-4"/>
          <w:sz w:val="28"/>
          <w:szCs w:val="28"/>
        </w:rPr>
        <w:t xml:space="preserve">социальных 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>выплат»</w:t>
      </w:r>
      <w:r w:rsidR="00F93DF4" w:rsidRPr="003F0740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4B5E72" w:rsidRPr="003F074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spacing w:val="-4"/>
          <w:sz w:val="28"/>
          <w:szCs w:val="28"/>
        </w:rPr>
        <w:t>следующие изменения:</w:t>
      </w:r>
      <w:proofErr w:type="gramEnd"/>
    </w:p>
    <w:p w:rsidR="007F1F71" w:rsidRPr="003F0740" w:rsidRDefault="00DE181C" w:rsidP="003F0740">
      <w:pPr>
        <w:pStyle w:val="14"/>
        <w:numPr>
          <w:ilvl w:val="0"/>
          <w:numId w:val="19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B5014D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B5014D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3</w:t>
      </w:r>
      <w:r w:rsidR="001E494F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слова «территориальный орган исполнительного органа государственной власти Ульяновской области, уполномоченного </w:t>
      </w:r>
      <w:r w:rsidR="003F0740">
        <w:rPr>
          <w:rFonts w:ascii="PT Astra Serif" w:hAnsi="PT Astra Serif" w:cs="PT Astra Serif"/>
          <w:color w:val="000000"/>
          <w:sz w:val="28"/>
          <w:szCs w:val="28"/>
        </w:rPr>
        <w:br/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сфере социальной защиты населения (далее – территориальный орган, уполномоченный орган соответственно» заменить словами «исполнительный орган Ульяновской области, осуществляющий государственное управление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br/>
        <w:t xml:space="preserve">в сфере социальной защиты населения </w:t>
      </w:r>
      <w:r w:rsidR="00F46072" w:rsidRPr="003F0740">
        <w:rPr>
          <w:rFonts w:ascii="PT Astra Serif" w:hAnsi="PT Astra Serif" w:cs="PT Astra Serif"/>
          <w:color w:val="000000"/>
          <w:sz w:val="28"/>
          <w:szCs w:val="28"/>
        </w:rPr>
        <w:t>(далее – уполномоченный орган»</w:t>
      </w:r>
      <w:r w:rsidR="00B5014D" w:rsidRPr="003F0740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F46072" w:rsidRPr="003F0740" w:rsidRDefault="00F46072" w:rsidP="003F0740">
      <w:pPr>
        <w:pStyle w:val="14"/>
        <w:numPr>
          <w:ilvl w:val="0"/>
          <w:numId w:val="19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в абзацах первом и шестом пункта 4 слово «территориальный» заменить словом «уполномоченный»;</w:t>
      </w:r>
    </w:p>
    <w:p w:rsidR="00B5014D" w:rsidRPr="003F0740" w:rsidRDefault="00F46072" w:rsidP="003F0740">
      <w:pPr>
        <w:pStyle w:val="af7"/>
        <w:numPr>
          <w:ilvl w:val="0"/>
          <w:numId w:val="19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B5014D" w:rsidRPr="003F0740">
        <w:rPr>
          <w:rFonts w:ascii="PT Astra Serif" w:hAnsi="PT Astra Serif" w:cs="PT Astra Serif"/>
          <w:sz w:val="28"/>
          <w:szCs w:val="28"/>
        </w:rPr>
        <w:t>абзаце втором пункта 7 слово «территориальный» заменить словом «уполномоченный»;</w:t>
      </w:r>
    </w:p>
    <w:p w:rsidR="00CF0438" w:rsidRPr="003F0740" w:rsidRDefault="00CF0438" w:rsidP="003F0740">
      <w:pPr>
        <w:pStyle w:val="af7"/>
        <w:numPr>
          <w:ilvl w:val="0"/>
          <w:numId w:val="19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в пункте 10:</w:t>
      </w:r>
    </w:p>
    <w:p w:rsidR="00CF0438" w:rsidRPr="003F0740" w:rsidRDefault="001E494F" w:rsidP="003F0740">
      <w:pPr>
        <w:tabs>
          <w:tab w:val="left" w:pos="1134"/>
        </w:tabs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а) в </w:t>
      </w:r>
      <w:r w:rsidR="00CF0438" w:rsidRPr="003F0740">
        <w:rPr>
          <w:rFonts w:ascii="PT Astra Serif" w:hAnsi="PT Astra Serif" w:cs="PT Astra Serif"/>
          <w:sz w:val="28"/>
          <w:szCs w:val="28"/>
        </w:rPr>
        <w:t>абзаце первом слово «территориальным» заменить словом «уполномоченным»;</w:t>
      </w:r>
    </w:p>
    <w:p w:rsidR="00CF0438" w:rsidRPr="003F0740" w:rsidRDefault="001E494F" w:rsidP="003F0740">
      <w:pPr>
        <w:tabs>
          <w:tab w:val="left" w:pos="1134"/>
        </w:tabs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б) в </w:t>
      </w:r>
      <w:r w:rsidR="00CF0438" w:rsidRPr="003F0740">
        <w:rPr>
          <w:rFonts w:ascii="PT Astra Serif" w:hAnsi="PT Astra Serif" w:cs="PT Astra Serif"/>
          <w:sz w:val="28"/>
          <w:szCs w:val="28"/>
        </w:rPr>
        <w:t>абзаце втором слово «территориального» заменить словом «уполномоченного»;</w:t>
      </w:r>
    </w:p>
    <w:p w:rsidR="00CF0438" w:rsidRPr="003F0740" w:rsidRDefault="00F46072" w:rsidP="003F0740">
      <w:pPr>
        <w:tabs>
          <w:tab w:val="left" w:pos="1134"/>
        </w:tabs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5</w:t>
      </w:r>
      <w:r w:rsidR="001E494F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="00CF0438" w:rsidRPr="003F0740">
        <w:rPr>
          <w:rFonts w:ascii="PT Astra Serif" w:hAnsi="PT Astra Serif" w:cs="PT Astra Serif"/>
          <w:sz w:val="28"/>
          <w:szCs w:val="28"/>
        </w:rPr>
        <w:t>абзаце первом пункта 12 слово «территориальным» заменить словом «уполномоченным»</w:t>
      </w:r>
      <w:r w:rsidR="004B5E72" w:rsidRPr="003F0740">
        <w:rPr>
          <w:rFonts w:ascii="PT Astra Serif" w:hAnsi="PT Astra Serif" w:cs="PT Astra Serif"/>
          <w:sz w:val="28"/>
          <w:szCs w:val="28"/>
        </w:rPr>
        <w:t>.</w:t>
      </w:r>
    </w:p>
    <w:p w:rsidR="00311F5D" w:rsidRPr="003F0740" w:rsidRDefault="00311F5D" w:rsidP="003F0740">
      <w:pPr>
        <w:pStyle w:val="af7"/>
        <w:numPr>
          <w:ilvl w:val="0"/>
          <w:numId w:val="26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Внести </w:t>
      </w: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F93DF4" w:rsidRPr="003F0740">
        <w:rPr>
          <w:rFonts w:ascii="PT Astra Serif" w:hAnsi="PT Astra Serif" w:cs="PT Astra Serif"/>
          <w:sz w:val="28"/>
          <w:szCs w:val="28"/>
        </w:rPr>
        <w:t xml:space="preserve">Правила назначения и предоставления единовременной денежной выплаты в связи с рождением первого ребёнка, утверждённые </w:t>
      </w:r>
      <w:r w:rsidRPr="003F0740">
        <w:rPr>
          <w:rFonts w:ascii="PT Astra Serif" w:hAnsi="PT Astra Serif" w:cs="PT Astra Serif"/>
          <w:sz w:val="28"/>
          <w:szCs w:val="28"/>
        </w:rPr>
        <w:t>постановление</w:t>
      </w:r>
      <w:r w:rsidR="00F93DF4" w:rsidRPr="003F0740">
        <w:rPr>
          <w:rFonts w:ascii="PT Astra Serif" w:hAnsi="PT Astra Serif" w:cs="PT Astra Serif"/>
          <w:sz w:val="28"/>
          <w:szCs w:val="28"/>
        </w:rPr>
        <w:t>м</w:t>
      </w:r>
      <w:r w:rsidRPr="003F0740">
        <w:rPr>
          <w:rFonts w:ascii="PT Astra Serif" w:hAnsi="PT Astra Serif" w:cs="PT Astra Serif"/>
          <w:sz w:val="28"/>
          <w:szCs w:val="28"/>
        </w:rPr>
        <w:t xml:space="preserve"> Правительства Ульянов</w:t>
      </w:r>
      <w:r w:rsidR="00782345" w:rsidRPr="003F0740">
        <w:rPr>
          <w:rFonts w:ascii="PT Astra Serif" w:hAnsi="PT Astra Serif" w:cs="PT Astra Serif"/>
          <w:sz w:val="28"/>
          <w:szCs w:val="28"/>
        </w:rPr>
        <w:t>с</w:t>
      </w:r>
      <w:r w:rsidRPr="003F0740">
        <w:rPr>
          <w:rFonts w:ascii="PT Astra Serif" w:hAnsi="PT Astra Serif" w:cs="PT Astra Serif"/>
          <w:sz w:val="28"/>
          <w:szCs w:val="28"/>
        </w:rPr>
        <w:t xml:space="preserve">кой области от 10.07.2020 № 357-П «Об утверждении Правил назначения и предоставления единовременной денежной выплаты в связи </w:t>
      </w:r>
      <w:r w:rsidR="00EE47E1" w:rsidRPr="003F0740">
        <w:rPr>
          <w:rFonts w:ascii="PT Astra Serif" w:hAnsi="PT Astra Serif" w:cs="PT Astra Serif"/>
          <w:sz w:val="28"/>
          <w:szCs w:val="28"/>
        </w:rPr>
        <w:t>с рождением первого ребёнка</w:t>
      </w:r>
      <w:r w:rsidRPr="003F0740">
        <w:rPr>
          <w:rFonts w:ascii="PT Astra Serif" w:hAnsi="PT Astra Serif" w:cs="PT Astra Serif"/>
          <w:sz w:val="28"/>
          <w:szCs w:val="28"/>
        </w:rPr>
        <w:t>»</w:t>
      </w:r>
      <w:r w:rsidR="00F93DF4" w:rsidRPr="003F0740">
        <w:rPr>
          <w:rFonts w:ascii="PT Astra Serif" w:hAnsi="PT Astra Serif" w:cs="PT Astra Serif"/>
          <w:sz w:val="28"/>
          <w:szCs w:val="28"/>
        </w:rPr>
        <w:t>,</w:t>
      </w:r>
      <w:r w:rsidRPr="003F0740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1E494F" w:rsidRPr="003F0740" w:rsidRDefault="00F46072" w:rsidP="003F0740">
      <w:pPr>
        <w:pStyle w:val="af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1E494F" w:rsidRPr="003F0740">
        <w:rPr>
          <w:rFonts w:ascii="PT Astra Serif" w:hAnsi="PT Astra Serif" w:cs="PT Astra Serif"/>
          <w:sz w:val="28"/>
          <w:szCs w:val="28"/>
        </w:rPr>
        <w:t>пункт</w:t>
      </w:r>
      <w:r w:rsidRPr="003F0740">
        <w:rPr>
          <w:rFonts w:ascii="PT Astra Serif" w:hAnsi="PT Astra Serif" w:cs="PT Astra Serif"/>
          <w:sz w:val="28"/>
          <w:szCs w:val="28"/>
        </w:rPr>
        <w:t>е</w:t>
      </w:r>
      <w:r w:rsidR="00EE47E1" w:rsidRPr="003F0740">
        <w:rPr>
          <w:rFonts w:ascii="PT Astra Serif" w:hAnsi="PT Astra Serif" w:cs="PT Astra Serif"/>
          <w:sz w:val="28"/>
          <w:szCs w:val="28"/>
        </w:rPr>
        <w:t xml:space="preserve"> 2</w:t>
      </w:r>
      <w:r w:rsidR="001E494F" w:rsidRPr="003F0740">
        <w:rPr>
          <w:rFonts w:ascii="PT Astra Serif" w:hAnsi="PT Astra Serif" w:cs="PT Astra Serif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sz w:val="28"/>
          <w:szCs w:val="28"/>
        </w:rPr>
        <w:t xml:space="preserve">слова «территориальный орган исполнительного органа Ульяновской области, осуществляющего государственное управление </w:t>
      </w:r>
      <w:r w:rsidR="003F0740">
        <w:rPr>
          <w:rFonts w:ascii="PT Astra Serif" w:hAnsi="PT Astra Serif" w:cs="PT Astra Serif"/>
          <w:sz w:val="28"/>
          <w:szCs w:val="28"/>
        </w:rPr>
        <w:br/>
      </w:r>
      <w:r w:rsidRPr="003F0740">
        <w:rPr>
          <w:rFonts w:ascii="PT Astra Serif" w:hAnsi="PT Astra Serif" w:cs="PT Astra Serif"/>
          <w:sz w:val="28"/>
          <w:szCs w:val="28"/>
        </w:rPr>
        <w:t>в сфере социальной защиты населения (далее – уполномоченный орган, терри</w:t>
      </w:r>
      <w:r w:rsidR="003F0740">
        <w:rPr>
          <w:rFonts w:ascii="PT Astra Serif" w:hAnsi="PT Astra Serif" w:cs="PT Astra Serif"/>
          <w:sz w:val="28"/>
          <w:szCs w:val="28"/>
        </w:rPr>
        <w:t>ториальный орган соответственно</w:t>
      </w:r>
      <w:r w:rsidRPr="003F0740">
        <w:rPr>
          <w:rFonts w:ascii="PT Astra Serif" w:hAnsi="PT Astra Serif" w:cs="PT Astra Serif"/>
          <w:sz w:val="28"/>
          <w:szCs w:val="28"/>
        </w:rPr>
        <w:t xml:space="preserve">» заменить словами «исполнительный орган Ульяновской области, осуществляющий государственное управление </w:t>
      </w:r>
      <w:r w:rsidRPr="003F0740">
        <w:rPr>
          <w:rFonts w:ascii="PT Astra Serif" w:hAnsi="PT Astra Serif" w:cs="PT Astra Serif"/>
          <w:sz w:val="28"/>
          <w:szCs w:val="28"/>
        </w:rPr>
        <w:br/>
        <w:t>в сфере социальной защиты населения (далее – уполномоченный орган»</w:t>
      </w:r>
      <w:r w:rsidR="00D100BD" w:rsidRPr="003F0740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EE47E1" w:rsidRPr="003F0740" w:rsidRDefault="0047597D" w:rsidP="003F0740">
      <w:pPr>
        <w:pStyle w:val="af7"/>
        <w:numPr>
          <w:ilvl w:val="0"/>
          <w:numId w:val="20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F46072" w:rsidRPr="003F0740">
        <w:rPr>
          <w:rFonts w:ascii="PT Astra Serif" w:hAnsi="PT Astra Serif" w:cs="PT Astra Serif"/>
          <w:sz w:val="28"/>
          <w:szCs w:val="28"/>
        </w:rPr>
        <w:t>абзацах первом, втором и седьмом пункта</w:t>
      </w:r>
      <w:r w:rsidR="00180A10" w:rsidRPr="003F0740">
        <w:rPr>
          <w:rFonts w:ascii="PT Astra Serif" w:hAnsi="PT Astra Serif" w:cs="PT Astra Serif"/>
          <w:sz w:val="28"/>
          <w:szCs w:val="28"/>
        </w:rPr>
        <w:t xml:space="preserve"> 3 </w:t>
      </w:r>
      <w:r w:rsidR="00EE47E1" w:rsidRPr="003F0740">
        <w:rPr>
          <w:rFonts w:ascii="PT Astra Serif" w:hAnsi="PT Astra Serif" w:cs="PT Astra Serif"/>
          <w:sz w:val="28"/>
          <w:szCs w:val="28"/>
        </w:rPr>
        <w:t>слово «территориальный» заменить словом «уполномоченный»</w:t>
      </w:r>
      <w:r w:rsidR="0006193A" w:rsidRPr="003F0740">
        <w:rPr>
          <w:rFonts w:ascii="PT Astra Serif" w:hAnsi="PT Astra Serif" w:cs="PT Astra Serif"/>
          <w:sz w:val="28"/>
          <w:szCs w:val="28"/>
        </w:rPr>
        <w:t>;</w:t>
      </w:r>
    </w:p>
    <w:p w:rsidR="00EE47E1" w:rsidRPr="003F0740" w:rsidRDefault="00D100BD" w:rsidP="003F0740">
      <w:pPr>
        <w:pStyle w:val="af7"/>
        <w:numPr>
          <w:ilvl w:val="0"/>
          <w:numId w:val="20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абзаце одиннадцатом </w:t>
      </w:r>
      <w:r w:rsidRPr="003F0740">
        <w:rPr>
          <w:rFonts w:ascii="PT Astra Serif" w:hAnsi="PT Astra Serif" w:cs="PT Astra Serif"/>
          <w:sz w:val="28"/>
          <w:szCs w:val="28"/>
        </w:rPr>
        <w:t>п</w:t>
      </w:r>
      <w:r w:rsidR="006359C6" w:rsidRPr="003F0740">
        <w:rPr>
          <w:rFonts w:ascii="PT Astra Serif" w:hAnsi="PT Astra Serif" w:cs="PT Astra Serif"/>
          <w:sz w:val="28"/>
          <w:szCs w:val="28"/>
        </w:rPr>
        <w:t>ункт</w:t>
      </w:r>
      <w:r w:rsidR="004931C4" w:rsidRPr="003F0740">
        <w:rPr>
          <w:rFonts w:ascii="PT Astra Serif" w:hAnsi="PT Astra Serif" w:cs="PT Astra Serif"/>
          <w:sz w:val="28"/>
          <w:szCs w:val="28"/>
        </w:rPr>
        <w:t>а</w:t>
      </w:r>
      <w:r w:rsidR="006359C6" w:rsidRPr="003F0740">
        <w:rPr>
          <w:rFonts w:ascii="PT Astra Serif" w:hAnsi="PT Astra Serif" w:cs="PT Astra Serif"/>
          <w:sz w:val="28"/>
          <w:szCs w:val="28"/>
        </w:rPr>
        <w:t xml:space="preserve"> 4 слово «территориальный» заменить словом «уполномоченный»;</w:t>
      </w:r>
    </w:p>
    <w:p w:rsidR="006359C6" w:rsidRPr="003F0740" w:rsidRDefault="0047597D" w:rsidP="003F0740">
      <w:pPr>
        <w:pStyle w:val="af7"/>
        <w:numPr>
          <w:ilvl w:val="0"/>
          <w:numId w:val="20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527B49" w:rsidRPr="003F0740">
        <w:rPr>
          <w:rFonts w:ascii="PT Astra Serif" w:hAnsi="PT Astra Serif" w:cs="PT Astra Serif"/>
          <w:sz w:val="28"/>
          <w:szCs w:val="28"/>
        </w:rPr>
        <w:t>пункте 8:</w:t>
      </w:r>
    </w:p>
    <w:p w:rsidR="00527B49" w:rsidRPr="003F0740" w:rsidRDefault="00D100BD" w:rsidP="003F0740">
      <w:pPr>
        <w:pStyle w:val="af7"/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а) 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3F0740">
        <w:rPr>
          <w:rFonts w:ascii="PT Astra Serif" w:hAnsi="PT Astra Serif" w:cs="PT Astra Serif"/>
          <w:sz w:val="28"/>
          <w:szCs w:val="28"/>
        </w:rPr>
        <w:t>абзаце первом слово «</w:t>
      </w:r>
      <w:r w:rsidR="00527B49" w:rsidRPr="003F0740">
        <w:rPr>
          <w:rFonts w:ascii="PT Astra Serif" w:hAnsi="PT Astra Serif" w:cs="PT Astra Serif"/>
          <w:sz w:val="28"/>
          <w:szCs w:val="28"/>
        </w:rPr>
        <w:t>территориальным» заменить словом «уполномоченным»;</w:t>
      </w:r>
    </w:p>
    <w:p w:rsidR="00527B49" w:rsidRPr="003F0740" w:rsidRDefault="00D100BD" w:rsidP="003F0740">
      <w:pPr>
        <w:pStyle w:val="af7"/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б) 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527B49" w:rsidRPr="003F0740">
        <w:rPr>
          <w:rFonts w:ascii="PT Astra Serif" w:hAnsi="PT Astra Serif" w:cs="PT Astra Serif"/>
          <w:sz w:val="28"/>
          <w:szCs w:val="28"/>
        </w:rPr>
        <w:t>абзаце четвёртом слово «территориального» заменить словом «уполномоченного»;</w:t>
      </w:r>
    </w:p>
    <w:p w:rsidR="00527B49" w:rsidRPr="003F0740" w:rsidRDefault="00D100BD" w:rsidP="003F0740">
      <w:pPr>
        <w:pStyle w:val="af7"/>
        <w:spacing w:line="23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5) в</w:t>
      </w:r>
      <w:r w:rsidR="00527B49" w:rsidRPr="003F0740">
        <w:rPr>
          <w:rFonts w:ascii="PT Astra Serif" w:hAnsi="PT Astra Serif" w:cs="PT Astra Serif"/>
          <w:sz w:val="28"/>
          <w:szCs w:val="28"/>
        </w:rPr>
        <w:t xml:space="preserve"> 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="00527B49" w:rsidRPr="003F0740">
        <w:rPr>
          <w:rFonts w:ascii="PT Astra Serif" w:hAnsi="PT Astra Serif" w:cs="PT Astra Serif"/>
          <w:sz w:val="28"/>
          <w:szCs w:val="28"/>
        </w:rPr>
        <w:t>пункт</w:t>
      </w:r>
      <w:r w:rsidR="004931C4" w:rsidRPr="003F0740">
        <w:rPr>
          <w:rFonts w:ascii="PT Astra Serif" w:hAnsi="PT Astra Serif" w:cs="PT Astra Serif"/>
          <w:sz w:val="28"/>
          <w:szCs w:val="28"/>
        </w:rPr>
        <w:t>а</w:t>
      </w:r>
      <w:r w:rsidR="00527B49" w:rsidRPr="003F0740">
        <w:rPr>
          <w:rFonts w:ascii="PT Astra Serif" w:hAnsi="PT Astra Serif" w:cs="PT Astra Serif"/>
          <w:sz w:val="28"/>
          <w:szCs w:val="28"/>
        </w:rPr>
        <w:t xml:space="preserve"> 10 слово «территориальным» заменить словом «уполномоченным».</w:t>
      </w:r>
    </w:p>
    <w:p w:rsidR="005A7E6B" w:rsidRPr="003F0740" w:rsidRDefault="00180A10" w:rsidP="003F0740">
      <w:pPr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6</w:t>
      </w:r>
      <w:r w:rsidR="005A7E6B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. Внести </w:t>
      </w:r>
      <w:r w:rsidR="005A7E6B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F93DF4" w:rsidRPr="003F0740">
        <w:rPr>
          <w:rFonts w:ascii="PT Astra Serif" w:hAnsi="PT Astra Serif" w:cs="PT Astra Serif"/>
          <w:sz w:val="28"/>
          <w:szCs w:val="28"/>
        </w:rPr>
        <w:t xml:space="preserve">Положение о порядке обеспечения детей в возрасте </w:t>
      </w:r>
      <w:r w:rsidR="003F0740">
        <w:rPr>
          <w:rFonts w:ascii="PT Astra Serif" w:hAnsi="PT Astra Serif" w:cs="PT Astra Serif"/>
          <w:sz w:val="28"/>
          <w:szCs w:val="28"/>
        </w:rPr>
        <w:br/>
      </w:r>
      <w:r w:rsidR="00F93DF4" w:rsidRPr="003F0740">
        <w:rPr>
          <w:rFonts w:ascii="PT Astra Serif" w:hAnsi="PT Astra Serif" w:cs="PT Astra Serif"/>
          <w:sz w:val="28"/>
          <w:szCs w:val="28"/>
        </w:rPr>
        <w:t xml:space="preserve">до трёх лет специальными продуктами детского питания, утверждённое постановлением </w:t>
      </w:r>
      <w:r w:rsidR="005A7E6B" w:rsidRPr="003F0740">
        <w:rPr>
          <w:rFonts w:ascii="PT Astra Serif" w:hAnsi="PT Astra Serif" w:cs="PT Astra Serif"/>
          <w:sz w:val="28"/>
          <w:szCs w:val="28"/>
        </w:rPr>
        <w:t>Правительства Ульянов</w:t>
      </w:r>
      <w:r w:rsidR="00782345" w:rsidRPr="003F0740">
        <w:rPr>
          <w:rFonts w:ascii="PT Astra Serif" w:hAnsi="PT Astra Serif" w:cs="PT Astra Serif"/>
          <w:sz w:val="28"/>
          <w:szCs w:val="28"/>
        </w:rPr>
        <w:t>с</w:t>
      </w:r>
      <w:r w:rsidR="005A7E6B" w:rsidRPr="003F0740">
        <w:rPr>
          <w:rFonts w:ascii="PT Astra Serif" w:hAnsi="PT Astra Serif" w:cs="PT Astra Serif"/>
          <w:sz w:val="28"/>
          <w:szCs w:val="28"/>
        </w:rPr>
        <w:t>кой области от 24.09.2020 № 20/541-П «О правовом рег</w:t>
      </w:r>
      <w:r w:rsidR="003F0740">
        <w:rPr>
          <w:rFonts w:ascii="PT Astra Serif" w:hAnsi="PT Astra Serif" w:cs="PT Astra Serif"/>
          <w:sz w:val="28"/>
          <w:szCs w:val="28"/>
        </w:rPr>
        <w:t xml:space="preserve">улировании отдельных вопросов, </w:t>
      </w:r>
      <w:r w:rsidR="005A7E6B" w:rsidRPr="003F0740">
        <w:rPr>
          <w:rFonts w:ascii="PT Astra Serif" w:hAnsi="PT Astra Serif" w:cs="PT Astra Serif"/>
          <w:sz w:val="28"/>
          <w:szCs w:val="28"/>
        </w:rPr>
        <w:t>связанных с обеспечением детей в возрасте до трёх лет специальными продуктами питания»</w:t>
      </w:r>
      <w:r w:rsidR="00F93DF4" w:rsidRPr="003F0740">
        <w:rPr>
          <w:rFonts w:ascii="PT Astra Serif" w:hAnsi="PT Astra Serif" w:cs="PT Astra Serif"/>
          <w:sz w:val="28"/>
          <w:szCs w:val="28"/>
        </w:rPr>
        <w:t>,</w:t>
      </w:r>
      <w:r w:rsidR="005A7E6B" w:rsidRPr="003F0740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5A7E6B" w:rsidRPr="003F0740" w:rsidRDefault="005A7E6B" w:rsidP="003F0740">
      <w:pPr>
        <w:widowControl/>
        <w:suppressAutoHyphens w:val="0"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1) </w:t>
      </w:r>
      <w:r w:rsidR="00F93DF4" w:rsidRPr="003F0740">
        <w:rPr>
          <w:rFonts w:ascii="PT Astra Serif" w:hAnsi="PT Astra Serif" w:cs="PT Astra Serif"/>
          <w:sz w:val="28"/>
          <w:szCs w:val="28"/>
        </w:rPr>
        <w:t>в разделе 2:</w:t>
      </w:r>
    </w:p>
    <w:p w:rsidR="005A7E6B" w:rsidRPr="003F0740" w:rsidRDefault="00F93DF4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proofErr w:type="gramStart"/>
      <w:r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A66AC0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) в 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="00A66AC0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A66AC0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2.1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BC4040" w:rsidRPr="003F0740">
        <w:rPr>
          <w:rFonts w:ascii="PT Astra Serif" w:hAnsi="PT Astra Serif" w:cs="PT Astra Serif"/>
          <w:color w:val="000000"/>
          <w:sz w:val="28"/>
          <w:szCs w:val="28"/>
        </w:rPr>
        <w:t>слова «территориальный орган уполномоченного органа (далее – территориальный орган)» заменить словами «уполномоченный орган», слово «территориальный» заменить словом «уполномоченный»;</w:t>
      </w:r>
      <w:proofErr w:type="gramEnd"/>
    </w:p>
    <w:p w:rsidR="008E10E6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б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="008E10E6" w:rsidRPr="003F0740">
        <w:rPr>
          <w:rFonts w:ascii="PT Astra Serif" w:hAnsi="PT Astra Serif" w:cs="PT Astra Serif"/>
          <w:sz w:val="28"/>
          <w:szCs w:val="28"/>
        </w:rPr>
        <w:t>пункт</w:t>
      </w:r>
      <w:r w:rsidR="006A21A0" w:rsidRPr="003F0740">
        <w:rPr>
          <w:rFonts w:ascii="PT Astra Serif" w:hAnsi="PT Astra Serif" w:cs="PT Astra Serif"/>
          <w:sz w:val="28"/>
          <w:szCs w:val="28"/>
        </w:rPr>
        <w:t>е</w:t>
      </w:r>
      <w:r w:rsidR="008E10E6" w:rsidRPr="003F0740">
        <w:rPr>
          <w:rFonts w:ascii="PT Astra Serif" w:hAnsi="PT Astra Serif" w:cs="PT Astra Serif"/>
          <w:sz w:val="28"/>
          <w:szCs w:val="28"/>
        </w:rPr>
        <w:t xml:space="preserve"> 2.3 </w:t>
      </w:r>
      <w:r w:rsidR="001C42AC" w:rsidRPr="003F0740">
        <w:rPr>
          <w:rFonts w:ascii="PT Astra Serif" w:hAnsi="PT Astra Serif" w:cs="PT Astra Serif"/>
          <w:sz w:val="28"/>
          <w:szCs w:val="28"/>
        </w:rPr>
        <w:t>слово «территориальный» заменить словом «уполномоченный»;</w:t>
      </w:r>
    </w:p>
    <w:p w:rsidR="00BC4040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в) в пункте 2.6 слово «территориальный» заменить словом «уполномоченный»;</w:t>
      </w:r>
    </w:p>
    <w:p w:rsidR="001C42AC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г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</w:t>
      </w:r>
      <w:proofErr w:type="gramStart"/>
      <w:r w:rsidR="001C42AC" w:rsidRPr="003F0740">
        <w:rPr>
          <w:rFonts w:ascii="PT Astra Serif" w:hAnsi="PT Astra Serif" w:cs="PT Astra Serif"/>
          <w:sz w:val="28"/>
          <w:szCs w:val="28"/>
        </w:rPr>
        <w:t>пункте</w:t>
      </w:r>
      <w:proofErr w:type="gramEnd"/>
      <w:r w:rsidR="001C42AC" w:rsidRPr="003F0740">
        <w:rPr>
          <w:rFonts w:ascii="PT Astra Serif" w:hAnsi="PT Astra Serif" w:cs="PT Astra Serif"/>
          <w:sz w:val="28"/>
          <w:szCs w:val="28"/>
        </w:rPr>
        <w:t xml:space="preserve"> 2.9:</w:t>
      </w:r>
    </w:p>
    <w:p w:rsidR="001C42AC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1C42AC" w:rsidRPr="003F0740">
        <w:rPr>
          <w:rFonts w:ascii="PT Astra Serif" w:hAnsi="PT Astra Serif" w:cs="PT Astra Serif"/>
          <w:sz w:val="28"/>
          <w:szCs w:val="28"/>
        </w:rPr>
        <w:t>абзаце первом слово «территориальным» заменить словом «уполномоченным»;</w:t>
      </w:r>
    </w:p>
    <w:p w:rsidR="001C42AC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1C42AC" w:rsidRPr="003F0740">
        <w:rPr>
          <w:rFonts w:ascii="PT Astra Serif" w:hAnsi="PT Astra Serif" w:cs="PT Astra Serif"/>
          <w:sz w:val="28"/>
          <w:szCs w:val="28"/>
        </w:rPr>
        <w:t>абзаце втором слово «территориального» заменить словом «уполномоченного»;</w:t>
      </w:r>
    </w:p>
    <w:p w:rsidR="00BC4040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в абзаце третьем слово «территориальным» заменить словом «уполномоченным»;</w:t>
      </w:r>
    </w:p>
    <w:p w:rsidR="001C42AC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д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1C42AC" w:rsidRPr="003F0740">
        <w:rPr>
          <w:rFonts w:ascii="PT Astra Serif" w:hAnsi="PT Astra Serif" w:cs="PT Astra Serif"/>
          <w:sz w:val="28"/>
          <w:szCs w:val="28"/>
        </w:rPr>
        <w:t>пункте 2.11:</w:t>
      </w:r>
    </w:p>
    <w:p w:rsidR="001C42AC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1C42AC" w:rsidRPr="003F0740">
        <w:rPr>
          <w:rFonts w:ascii="PT Astra Serif" w:hAnsi="PT Astra Serif" w:cs="PT Astra Serif"/>
          <w:sz w:val="28"/>
          <w:szCs w:val="28"/>
        </w:rPr>
        <w:t>абзаце первом слово «территориальный» заменить словом «уполномоченный»;</w:t>
      </w:r>
    </w:p>
    <w:p w:rsidR="001C42AC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proofErr w:type="gramStart"/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1C42AC" w:rsidRPr="003F0740">
        <w:rPr>
          <w:rFonts w:ascii="PT Astra Serif" w:hAnsi="PT Astra Serif" w:cs="PT Astra Serif"/>
          <w:sz w:val="28"/>
          <w:szCs w:val="28"/>
        </w:rPr>
        <w:t>абзаце втором слово «Территориальный» з</w:t>
      </w:r>
      <w:r w:rsidR="00BC4040" w:rsidRPr="003F0740">
        <w:rPr>
          <w:rFonts w:ascii="PT Astra Serif" w:hAnsi="PT Astra Serif" w:cs="PT Astra Serif"/>
          <w:sz w:val="28"/>
          <w:szCs w:val="28"/>
        </w:rPr>
        <w:t xml:space="preserve">аменить словом «Уполномоченный», </w:t>
      </w:r>
      <w:r w:rsidR="001C42AC" w:rsidRPr="003F0740">
        <w:rPr>
          <w:rFonts w:ascii="PT Astra Serif" w:hAnsi="PT Astra Serif" w:cs="PT Astra Serif"/>
          <w:sz w:val="28"/>
          <w:szCs w:val="28"/>
        </w:rPr>
        <w:t>слово «территориального» заменить словами «уполномоченного»;</w:t>
      </w:r>
      <w:proofErr w:type="gramEnd"/>
    </w:p>
    <w:p w:rsidR="009106BA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9106BA" w:rsidRPr="003F0740">
        <w:rPr>
          <w:rFonts w:ascii="PT Astra Serif" w:hAnsi="PT Astra Serif" w:cs="PT Astra Serif"/>
          <w:sz w:val="28"/>
          <w:szCs w:val="28"/>
        </w:rPr>
        <w:t>абзаце третьем слово «территориальный» заменить словом «уполномоченный»;</w:t>
      </w:r>
    </w:p>
    <w:p w:rsidR="00316DF9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е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Pr="003F0740">
        <w:rPr>
          <w:rFonts w:ascii="PT Astra Serif" w:hAnsi="PT Astra Serif" w:cs="PT Astra Serif"/>
          <w:sz w:val="28"/>
          <w:szCs w:val="28"/>
        </w:rPr>
        <w:t xml:space="preserve">абзаце втором </w:t>
      </w:r>
      <w:r w:rsidR="00316DF9" w:rsidRPr="003F0740">
        <w:rPr>
          <w:rFonts w:ascii="PT Astra Serif" w:hAnsi="PT Astra Serif" w:cs="PT Astra Serif"/>
          <w:sz w:val="28"/>
          <w:szCs w:val="28"/>
        </w:rPr>
        <w:t>пункт</w:t>
      </w:r>
      <w:r w:rsidR="002A2107" w:rsidRPr="003F0740">
        <w:rPr>
          <w:rFonts w:ascii="PT Astra Serif" w:hAnsi="PT Astra Serif" w:cs="PT Astra Serif"/>
          <w:sz w:val="28"/>
          <w:szCs w:val="28"/>
        </w:rPr>
        <w:t>а</w:t>
      </w:r>
      <w:r w:rsidR="00316DF9" w:rsidRPr="003F0740">
        <w:rPr>
          <w:rFonts w:ascii="PT Astra Serif" w:hAnsi="PT Astra Serif" w:cs="PT Astra Serif"/>
          <w:sz w:val="28"/>
          <w:szCs w:val="28"/>
        </w:rPr>
        <w:t xml:space="preserve"> 2.13 слово «территориальный» заменить словом «уполномоченный»;</w:t>
      </w:r>
    </w:p>
    <w:p w:rsidR="00316DF9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ж</w:t>
      </w:r>
      <w:r w:rsidR="006A21A0" w:rsidRPr="003F0740">
        <w:rPr>
          <w:rFonts w:ascii="PT Astra Serif" w:hAnsi="PT Astra Serif" w:cs="PT Astra Serif"/>
          <w:sz w:val="28"/>
          <w:szCs w:val="28"/>
        </w:rPr>
        <w:t>)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 в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 </w:t>
      </w:r>
      <w:r w:rsidR="00316DF9" w:rsidRPr="003F0740">
        <w:rPr>
          <w:rFonts w:ascii="PT Astra Serif" w:hAnsi="PT Astra Serif" w:cs="PT Astra Serif"/>
          <w:sz w:val="28"/>
          <w:szCs w:val="28"/>
        </w:rPr>
        <w:t>пункте 2.16:</w:t>
      </w:r>
    </w:p>
    <w:p w:rsidR="00316DF9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316DF9" w:rsidRPr="003F0740">
        <w:rPr>
          <w:rFonts w:ascii="PT Astra Serif" w:hAnsi="PT Astra Serif" w:cs="PT Astra Serif"/>
          <w:sz w:val="28"/>
          <w:szCs w:val="28"/>
        </w:rPr>
        <w:t>абзаце первом слово «территориальный» заменить словом «уполномоченный»;</w:t>
      </w:r>
    </w:p>
    <w:p w:rsidR="00316DF9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316DF9" w:rsidRPr="003F0740">
        <w:rPr>
          <w:rFonts w:ascii="PT Astra Serif" w:hAnsi="PT Astra Serif" w:cs="PT Astra Serif"/>
          <w:sz w:val="28"/>
          <w:szCs w:val="28"/>
        </w:rPr>
        <w:t>абзаце втором слово «Территориальный» заменить словом «Уполномоченный»;</w:t>
      </w:r>
    </w:p>
    <w:p w:rsidR="00316DF9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з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абзацах первом и втором </w:t>
      </w:r>
      <w:r w:rsidR="00316DF9" w:rsidRPr="003F0740">
        <w:rPr>
          <w:rFonts w:ascii="PT Astra Serif" w:hAnsi="PT Astra Serif" w:cs="PT Astra Serif"/>
          <w:sz w:val="28"/>
          <w:szCs w:val="28"/>
        </w:rPr>
        <w:t>пункт</w:t>
      </w:r>
      <w:r w:rsidR="004931C4" w:rsidRPr="003F0740">
        <w:rPr>
          <w:rFonts w:ascii="PT Astra Serif" w:hAnsi="PT Astra Serif" w:cs="PT Astra Serif"/>
          <w:sz w:val="28"/>
          <w:szCs w:val="28"/>
        </w:rPr>
        <w:t>а</w:t>
      </w:r>
      <w:r w:rsidR="00316DF9" w:rsidRPr="003F0740">
        <w:rPr>
          <w:rFonts w:ascii="PT Astra Serif" w:hAnsi="PT Astra Serif" w:cs="PT Astra Serif"/>
          <w:sz w:val="28"/>
          <w:szCs w:val="28"/>
        </w:rPr>
        <w:t xml:space="preserve"> 2.17 слово «территориального» заменить словом «уполномоченного»;</w:t>
      </w:r>
    </w:p>
    <w:p w:rsidR="00316DF9" w:rsidRPr="003F0740" w:rsidRDefault="00BC404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и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</w:t>
      </w:r>
      <w:r w:rsidR="004931C4"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316DF9" w:rsidRPr="003F0740">
        <w:rPr>
          <w:rFonts w:ascii="PT Astra Serif" w:hAnsi="PT Astra Serif" w:cs="PT Astra Serif"/>
          <w:sz w:val="28"/>
          <w:szCs w:val="28"/>
        </w:rPr>
        <w:t>пункте 2.19:</w:t>
      </w:r>
    </w:p>
    <w:p w:rsidR="00316DF9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proofErr w:type="gramStart"/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316DF9" w:rsidRPr="003F0740">
        <w:rPr>
          <w:rFonts w:ascii="PT Astra Serif" w:hAnsi="PT Astra Serif" w:cs="PT Astra Serif"/>
          <w:sz w:val="28"/>
          <w:szCs w:val="28"/>
        </w:rPr>
        <w:t>абзац</w:t>
      </w:r>
      <w:r w:rsidR="00BC4040" w:rsidRPr="003F0740">
        <w:rPr>
          <w:rFonts w:ascii="PT Astra Serif" w:hAnsi="PT Astra Serif" w:cs="PT Astra Serif"/>
          <w:sz w:val="28"/>
          <w:szCs w:val="28"/>
        </w:rPr>
        <w:t>е</w:t>
      </w:r>
      <w:r w:rsidR="00316DF9" w:rsidRPr="003F0740">
        <w:rPr>
          <w:rFonts w:ascii="PT Astra Serif" w:hAnsi="PT Astra Serif" w:cs="PT Astra Serif"/>
          <w:sz w:val="28"/>
          <w:szCs w:val="28"/>
        </w:rPr>
        <w:t xml:space="preserve"> первом слово «территориальный» з</w:t>
      </w:r>
      <w:r w:rsidR="009B2EA9" w:rsidRPr="003F0740">
        <w:rPr>
          <w:rFonts w:ascii="PT Astra Serif" w:hAnsi="PT Astra Serif" w:cs="PT Astra Serif"/>
          <w:sz w:val="28"/>
          <w:szCs w:val="28"/>
        </w:rPr>
        <w:t>аменить словом «уполномоченный», слово «территориальным» заменить словом «уполномоченным»;</w:t>
      </w:r>
      <w:proofErr w:type="gramEnd"/>
    </w:p>
    <w:p w:rsidR="00316DF9" w:rsidRPr="003F0740" w:rsidRDefault="006A21A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proofErr w:type="gramStart"/>
      <w:r w:rsidRPr="003F0740">
        <w:rPr>
          <w:rFonts w:ascii="PT Astra Serif" w:hAnsi="PT Astra Serif" w:cs="PT Astra Serif"/>
          <w:sz w:val="28"/>
          <w:szCs w:val="28"/>
        </w:rPr>
        <w:t xml:space="preserve">в </w:t>
      </w:r>
      <w:r w:rsidR="00316DF9" w:rsidRPr="003F0740">
        <w:rPr>
          <w:rFonts w:ascii="PT Astra Serif" w:hAnsi="PT Astra Serif" w:cs="PT Astra Serif"/>
          <w:sz w:val="28"/>
          <w:szCs w:val="28"/>
        </w:rPr>
        <w:t>абзац</w:t>
      </w:r>
      <w:r w:rsidR="009B2EA9" w:rsidRPr="003F0740">
        <w:rPr>
          <w:rFonts w:ascii="PT Astra Serif" w:hAnsi="PT Astra Serif" w:cs="PT Astra Serif"/>
          <w:sz w:val="28"/>
          <w:szCs w:val="28"/>
        </w:rPr>
        <w:t>е</w:t>
      </w:r>
      <w:r w:rsidR="00316DF9" w:rsidRPr="003F0740">
        <w:rPr>
          <w:rFonts w:ascii="PT Astra Serif" w:hAnsi="PT Astra Serif" w:cs="PT Astra Serif"/>
          <w:sz w:val="28"/>
          <w:szCs w:val="28"/>
        </w:rPr>
        <w:t xml:space="preserve"> втором слово «территориальны</w:t>
      </w:r>
      <w:r w:rsidR="009B2EA9" w:rsidRPr="003F0740">
        <w:rPr>
          <w:rFonts w:ascii="PT Astra Serif" w:hAnsi="PT Astra Serif" w:cs="PT Astra Serif"/>
          <w:sz w:val="28"/>
          <w:szCs w:val="28"/>
        </w:rPr>
        <w:t>й</w:t>
      </w:r>
      <w:r w:rsidR="00316DF9" w:rsidRPr="003F0740">
        <w:rPr>
          <w:rFonts w:ascii="PT Astra Serif" w:hAnsi="PT Astra Serif" w:cs="PT Astra Serif"/>
          <w:sz w:val="28"/>
          <w:szCs w:val="28"/>
        </w:rPr>
        <w:t>» заменить словом «уполномоченны</w:t>
      </w:r>
      <w:r w:rsidR="009B2EA9" w:rsidRPr="003F0740">
        <w:rPr>
          <w:rFonts w:ascii="PT Astra Serif" w:hAnsi="PT Astra Serif" w:cs="PT Astra Serif"/>
          <w:sz w:val="28"/>
          <w:szCs w:val="28"/>
        </w:rPr>
        <w:t>й</w:t>
      </w:r>
      <w:r w:rsidR="00316DF9" w:rsidRPr="003F0740">
        <w:rPr>
          <w:rFonts w:ascii="PT Astra Serif" w:hAnsi="PT Astra Serif" w:cs="PT Astra Serif"/>
          <w:sz w:val="28"/>
          <w:szCs w:val="28"/>
        </w:rPr>
        <w:t>»</w:t>
      </w:r>
      <w:r w:rsidR="009B2EA9" w:rsidRPr="003F0740">
        <w:rPr>
          <w:rFonts w:ascii="PT Astra Serif" w:hAnsi="PT Astra Serif" w:cs="PT Astra Serif"/>
          <w:sz w:val="28"/>
          <w:szCs w:val="28"/>
        </w:rPr>
        <w:t>, слово «территориальным» заменить словом «уполномоченным»;</w:t>
      </w:r>
      <w:proofErr w:type="gramEnd"/>
    </w:p>
    <w:p w:rsidR="009B2EA9" w:rsidRPr="003F0740" w:rsidRDefault="009B2EA9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2) в разделе 3:</w:t>
      </w:r>
    </w:p>
    <w:p w:rsidR="00316DF9" w:rsidRPr="003F0740" w:rsidRDefault="009B2EA9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а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="00316DF9" w:rsidRPr="003F0740">
        <w:rPr>
          <w:rFonts w:ascii="PT Astra Serif" w:hAnsi="PT Astra Serif" w:cs="PT Astra Serif"/>
          <w:sz w:val="28"/>
          <w:szCs w:val="28"/>
        </w:rPr>
        <w:t>пункте 3.3 слово «территориальным» заменить словом «уполномоченным»;</w:t>
      </w:r>
    </w:p>
    <w:p w:rsidR="00316DF9" w:rsidRPr="003F0740" w:rsidRDefault="009B2EA9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б</w:t>
      </w:r>
      <w:r w:rsidR="006A21A0" w:rsidRPr="003F0740">
        <w:rPr>
          <w:rFonts w:ascii="PT Astra Serif" w:hAnsi="PT Astra Serif" w:cs="PT Astra Serif"/>
          <w:sz w:val="28"/>
          <w:szCs w:val="28"/>
        </w:rPr>
        <w:t xml:space="preserve">) в </w:t>
      </w:r>
      <w:r w:rsidR="004931C4" w:rsidRPr="003F0740">
        <w:rPr>
          <w:rFonts w:ascii="PT Astra Serif" w:hAnsi="PT Astra Serif" w:cs="PT Astra Serif"/>
          <w:sz w:val="28"/>
          <w:szCs w:val="28"/>
        </w:rPr>
        <w:t>абзацах первом и четвёртом пункта</w:t>
      </w:r>
      <w:r w:rsidR="00316DF9" w:rsidRPr="003F0740">
        <w:rPr>
          <w:rFonts w:ascii="PT Astra Serif" w:hAnsi="PT Astra Serif" w:cs="PT Astra Serif"/>
          <w:sz w:val="28"/>
          <w:szCs w:val="28"/>
        </w:rPr>
        <w:t xml:space="preserve"> 3.4 слово «Территориальный» з</w:t>
      </w:r>
      <w:r w:rsidR="009249C0" w:rsidRPr="003F0740">
        <w:rPr>
          <w:rFonts w:ascii="PT Astra Serif" w:hAnsi="PT Astra Serif" w:cs="PT Astra Serif"/>
          <w:sz w:val="28"/>
          <w:szCs w:val="28"/>
        </w:rPr>
        <w:t>аменить словом «Уполномоченный».</w:t>
      </w:r>
    </w:p>
    <w:p w:rsidR="007F1F71" w:rsidRPr="003F0740" w:rsidRDefault="00180A10" w:rsidP="003F0740">
      <w:pPr>
        <w:ind w:firstLine="709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>7</w:t>
      </w:r>
      <w:r w:rsidR="007F1F71" w:rsidRPr="003F0740">
        <w:rPr>
          <w:rFonts w:ascii="PT Astra Serif" w:hAnsi="PT Astra Serif" w:cs="PT Astra Serif"/>
          <w:sz w:val="28"/>
          <w:szCs w:val="28"/>
        </w:rPr>
        <w:t xml:space="preserve">. Внести в </w:t>
      </w:r>
      <w:r w:rsidR="009B2EA9" w:rsidRPr="003F0740">
        <w:rPr>
          <w:rFonts w:ascii="PT Astra Serif" w:hAnsi="PT Astra Serif" w:cs="PT Astra Serif"/>
          <w:sz w:val="28"/>
          <w:szCs w:val="28"/>
        </w:rPr>
        <w:t xml:space="preserve">Правила назначения и предоставления многодетным семьям мер социальной поддержки, выраженных в денежной форме, утверждённые </w:t>
      </w:r>
      <w:r w:rsidR="007F1F71" w:rsidRPr="003F0740">
        <w:rPr>
          <w:rFonts w:ascii="PT Astra Serif" w:hAnsi="PT Astra Serif" w:cs="PT Astra Serif"/>
          <w:sz w:val="28"/>
          <w:szCs w:val="28"/>
        </w:rPr>
        <w:t>постановление</w:t>
      </w:r>
      <w:r w:rsidR="009B2EA9" w:rsidRPr="003F0740">
        <w:rPr>
          <w:rFonts w:ascii="PT Astra Serif" w:hAnsi="PT Astra Serif" w:cs="PT Astra Serif"/>
          <w:sz w:val="28"/>
          <w:szCs w:val="28"/>
        </w:rPr>
        <w:t>м</w:t>
      </w:r>
      <w:r w:rsidR="007F1F71" w:rsidRPr="003F0740">
        <w:rPr>
          <w:rFonts w:ascii="PT Astra Serif" w:hAnsi="PT Astra Serif" w:cs="PT Astra Serif"/>
          <w:sz w:val="28"/>
          <w:szCs w:val="28"/>
        </w:rPr>
        <w:t xml:space="preserve"> Правительства Ульянов</w:t>
      </w:r>
      <w:r w:rsidR="00782345" w:rsidRPr="003F0740">
        <w:rPr>
          <w:rFonts w:ascii="PT Astra Serif" w:hAnsi="PT Astra Serif" w:cs="PT Astra Serif"/>
          <w:sz w:val="28"/>
          <w:szCs w:val="28"/>
        </w:rPr>
        <w:t>с</w:t>
      </w:r>
      <w:r w:rsidR="007F1F71" w:rsidRPr="003F0740">
        <w:rPr>
          <w:rFonts w:ascii="PT Astra Serif" w:hAnsi="PT Astra Serif" w:cs="PT Astra Serif"/>
          <w:sz w:val="28"/>
          <w:szCs w:val="28"/>
        </w:rPr>
        <w:t xml:space="preserve">кой области от 26.12.2020 № 796-П </w:t>
      </w:r>
      <w:r w:rsidR="009B2EA9" w:rsidRPr="003F0740">
        <w:rPr>
          <w:rFonts w:ascii="PT Astra Serif" w:hAnsi="PT Astra Serif" w:cs="PT Astra Serif"/>
          <w:sz w:val="28"/>
          <w:szCs w:val="28"/>
        </w:rPr>
        <w:br/>
      </w:r>
      <w:r w:rsidR="007F1F71" w:rsidRPr="003F0740">
        <w:rPr>
          <w:rFonts w:ascii="PT Astra Serif" w:hAnsi="PT Astra Serif" w:cs="PT Astra Serif"/>
          <w:sz w:val="28"/>
          <w:szCs w:val="28"/>
        </w:rPr>
        <w:t>«О некоторых мерах по реализации закона Ульяновской области «О мерах социальной поддержки многодетных семей на территории Ульяновской области»</w:t>
      </w:r>
      <w:r w:rsidR="009B2EA9" w:rsidRPr="003F0740">
        <w:rPr>
          <w:rFonts w:ascii="PT Astra Serif" w:hAnsi="PT Astra Serif" w:cs="PT Astra Serif"/>
          <w:sz w:val="28"/>
          <w:szCs w:val="28"/>
        </w:rPr>
        <w:t>,</w:t>
      </w:r>
      <w:r w:rsidR="007F1F71" w:rsidRPr="003F0740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9B2EA9" w:rsidRPr="003F0740" w:rsidRDefault="009B2EA9" w:rsidP="003F0740">
      <w:pPr>
        <w:ind w:firstLine="709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1) в разделе 1:</w:t>
      </w:r>
    </w:p>
    <w:p w:rsidR="006A21A0" w:rsidRPr="003F0740" w:rsidRDefault="009B2EA9" w:rsidP="003F0740">
      <w:pPr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а) 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1.2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слова «территориальный орган исполнительного органа Ульяновской области, осуществляющего государственное управление </w:t>
      </w:r>
      <w:r w:rsidR="003F0740">
        <w:rPr>
          <w:rFonts w:ascii="PT Astra Serif" w:hAnsi="PT Astra Serif" w:cs="PT Astra Serif"/>
          <w:color w:val="000000"/>
          <w:sz w:val="28"/>
          <w:szCs w:val="28"/>
        </w:rPr>
        <w:br/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сфере социальной защиты населения (далее – уполномоченный орган, территориальный орган соответственно» заменить словами «исполнительный орган Ульяновской области, осуществляющий государственное управление 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br/>
        <w:t>в сфере социальной защиты населения (далее – уполномоченный орган»</w:t>
      </w:r>
      <w:r w:rsidR="006A21A0" w:rsidRPr="003F0740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48294D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48294D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абзацах первом и шестом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4931C4"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48294D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1.3 слово «территориальный» заменить словом «уполномоченный»;</w:t>
      </w:r>
    </w:p>
    <w:p w:rsidR="00776103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2A7A62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2A7A62"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776103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1.9 слово «территориальным» заменить словом «уполномоченным»;</w:t>
      </w:r>
    </w:p>
    <w:p w:rsidR="007F1F71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г)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>абзацах втором и четвёртом пункта</w:t>
      </w:r>
      <w:r w:rsidR="00776103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1.10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слово «территориальным» заменить словом «уполномоченным»;</w:t>
      </w:r>
    </w:p>
    <w:p w:rsidR="00776103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д)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776103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абзаце третьем </w:t>
      </w:r>
      <w:r w:rsidR="00776103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776103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1.11 слово «территориальный» заменить словом «уполномоченный»;</w:t>
      </w:r>
    </w:p>
    <w:p w:rsidR="007F1F71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е)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F951DA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2A7A62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2A7A62"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1.14 слово «территориальный» заменить словом «уполномоченный»;</w:t>
      </w:r>
    </w:p>
    <w:p w:rsidR="007F1F71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ж)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F951DA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2A7A62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2A7A62"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1.15 слово «территориальным» заменить словом «уполномоченным»;</w:t>
      </w:r>
    </w:p>
    <w:p w:rsidR="009B2EA9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2) в разделе 2:</w:t>
      </w:r>
    </w:p>
    <w:p w:rsidR="007F1F71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а)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подпункте 3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2.6 слово «территориальный» заменить словом «уполномоченный»;</w:t>
      </w:r>
    </w:p>
    <w:p w:rsidR="007F1F71" w:rsidRPr="003F0740" w:rsidRDefault="009B2EA9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F951DA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6A21A0" w:rsidRPr="003F0740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2.7 слово «территориальный» заменить словом «уполномоченный»;</w:t>
      </w:r>
    </w:p>
    <w:p w:rsidR="007F1F71" w:rsidRPr="003F0740" w:rsidRDefault="006A21A0" w:rsidP="003F0740">
      <w:pPr>
        <w:pStyle w:val="1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9B2EA9" w:rsidRPr="003F0740">
        <w:rPr>
          <w:rFonts w:ascii="PT Astra Serif" w:hAnsi="PT Astra Serif" w:cs="PT Astra Serif"/>
          <w:color w:val="000000"/>
          <w:sz w:val="28"/>
          <w:szCs w:val="28"/>
        </w:rPr>
        <w:t>разделе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4 слово «Территориальный» заменить словом «Уполномоченный»;</w:t>
      </w:r>
    </w:p>
    <w:p w:rsidR="007F1F71" w:rsidRPr="003F0740" w:rsidRDefault="000A2D63" w:rsidP="003F0740">
      <w:pPr>
        <w:pStyle w:val="1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9B2EA9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подпункте 3 </w:t>
      </w:r>
      <w:r w:rsidR="002A2107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пункта 5.6 </w:t>
      </w:r>
      <w:r w:rsidR="009B2EA9" w:rsidRPr="003F0740">
        <w:rPr>
          <w:rFonts w:ascii="PT Astra Serif" w:hAnsi="PT Astra Serif" w:cs="PT Astra Serif"/>
          <w:color w:val="000000"/>
          <w:sz w:val="28"/>
          <w:szCs w:val="28"/>
        </w:rPr>
        <w:t>раздела 5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слово «территориальный» заменить словом «уполномоченный»;</w:t>
      </w:r>
    </w:p>
    <w:p w:rsidR="007F1F71" w:rsidRPr="003F0740" w:rsidRDefault="003A31AB" w:rsidP="003F0740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740">
        <w:rPr>
          <w:rFonts w:ascii="PT Astra Serif" w:hAnsi="PT Astra Serif" w:cs="PT Astra Serif"/>
          <w:color w:val="000000"/>
          <w:sz w:val="28"/>
          <w:szCs w:val="28"/>
        </w:rPr>
        <w:t>5</w:t>
      </w:r>
      <w:r w:rsidR="000A2D63" w:rsidRPr="003F0740">
        <w:rPr>
          <w:rFonts w:ascii="PT Astra Serif" w:hAnsi="PT Astra Serif" w:cs="PT Astra Serif"/>
          <w:color w:val="000000"/>
          <w:sz w:val="28"/>
          <w:szCs w:val="28"/>
        </w:rPr>
        <w:t>) в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подпункте 4 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7.8</w:t>
      </w:r>
      <w:r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раздела 7</w:t>
      </w:r>
      <w:r w:rsidR="007F1F71" w:rsidRPr="003F0740">
        <w:rPr>
          <w:rFonts w:ascii="PT Astra Serif" w:hAnsi="PT Astra Serif" w:cs="PT Astra Serif"/>
          <w:color w:val="000000"/>
          <w:sz w:val="28"/>
          <w:szCs w:val="28"/>
        </w:rPr>
        <w:t xml:space="preserve"> слово «территориальный» замен</w:t>
      </w:r>
      <w:r w:rsidR="00B23770" w:rsidRPr="003F0740">
        <w:rPr>
          <w:rFonts w:ascii="PT Astra Serif" w:hAnsi="PT Astra Serif" w:cs="PT Astra Serif"/>
          <w:color w:val="000000"/>
          <w:sz w:val="28"/>
          <w:szCs w:val="28"/>
        </w:rPr>
        <w:t>ить словом «уполномоченный».</w:t>
      </w:r>
    </w:p>
    <w:p w:rsidR="00747A13" w:rsidRPr="003F0740" w:rsidRDefault="00180A10" w:rsidP="003F0740">
      <w:pPr>
        <w:ind w:firstLine="709"/>
        <w:rPr>
          <w:rFonts w:ascii="PT Astra Serif" w:hAnsi="PT Astra Serif"/>
          <w:sz w:val="28"/>
          <w:szCs w:val="28"/>
        </w:rPr>
      </w:pPr>
      <w:r w:rsidRPr="003F0740">
        <w:rPr>
          <w:rFonts w:ascii="PT Astra Serif" w:hAnsi="PT Astra Serif"/>
          <w:sz w:val="28"/>
          <w:szCs w:val="28"/>
        </w:rPr>
        <w:t>8</w:t>
      </w:r>
      <w:r w:rsidR="00275C92" w:rsidRPr="003F0740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58093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275C92" w:rsidRPr="003F0740">
        <w:rPr>
          <w:rFonts w:ascii="PT Astra Serif" w:hAnsi="PT Astra Serif"/>
          <w:sz w:val="28"/>
          <w:szCs w:val="28"/>
        </w:rPr>
        <w:t>.</w:t>
      </w:r>
    </w:p>
    <w:p w:rsidR="000A44CA" w:rsidRDefault="000A44CA" w:rsidP="003F0740">
      <w:pPr>
        <w:ind w:firstLine="709"/>
        <w:rPr>
          <w:rFonts w:ascii="PT Astra Serif" w:hAnsi="PT Astra Serif"/>
          <w:sz w:val="28"/>
          <w:szCs w:val="28"/>
        </w:rPr>
      </w:pPr>
    </w:p>
    <w:p w:rsidR="003F0740" w:rsidRPr="003F0740" w:rsidRDefault="003F0740" w:rsidP="003F0740">
      <w:pPr>
        <w:ind w:firstLine="709"/>
        <w:rPr>
          <w:rFonts w:ascii="PT Astra Serif" w:hAnsi="PT Astra Serif"/>
          <w:sz w:val="28"/>
          <w:szCs w:val="28"/>
        </w:rPr>
      </w:pPr>
    </w:p>
    <w:p w:rsidR="00130A98" w:rsidRPr="003F0740" w:rsidRDefault="00130A98" w:rsidP="003F074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453A0" w:rsidRPr="003F0740" w:rsidRDefault="00F55646" w:rsidP="003F0740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  <w:r w:rsidRPr="003F0740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766228" w:rsidRPr="003F0740" w:rsidRDefault="00F55646" w:rsidP="003F0740">
      <w:pPr>
        <w:ind w:firstLine="0"/>
        <w:rPr>
          <w:rFonts w:ascii="PT Astra Serif" w:hAnsi="PT Astra Serif"/>
        </w:rPr>
      </w:pPr>
      <w:r w:rsidRPr="003F0740">
        <w:rPr>
          <w:rFonts w:ascii="PT Astra Serif" w:hAnsi="PT Astra Serif" w:cs="PT Astra Serif"/>
          <w:sz w:val="28"/>
          <w:szCs w:val="28"/>
        </w:rPr>
        <w:t>Правительства</w:t>
      </w:r>
      <w:r w:rsidR="00A453A0" w:rsidRPr="003F0740">
        <w:rPr>
          <w:rFonts w:ascii="PT Astra Serif" w:hAnsi="PT Astra Serif" w:cs="PT Astra Serif"/>
          <w:sz w:val="28"/>
          <w:szCs w:val="28"/>
        </w:rPr>
        <w:t xml:space="preserve"> </w:t>
      </w:r>
      <w:r w:rsidRPr="003F0740">
        <w:rPr>
          <w:rFonts w:ascii="PT Astra Serif" w:hAnsi="PT Astra Serif" w:cs="PT Astra Serif"/>
          <w:sz w:val="28"/>
          <w:szCs w:val="28"/>
        </w:rPr>
        <w:t xml:space="preserve">области                                              </w:t>
      </w:r>
      <w:r w:rsidR="003F0740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proofErr w:type="spellStart"/>
      <w:r w:rsidR="003F0740">
        <w:rPr>
          <w:rFonts w:ascii="PT Astra Serif" w:hAnsi="PT Astra Serif" w:cs="PT Astra Serif"/>
          <w:sz w:val="28"/>
          <w:szCs w:val="28"/>
        </w:rPr>
        <w:t>В.Н.</w:t>
      </w:r>
      <w:r w:rsidRPr="003F0740">
        <w:rPr>
          <w:rFonts w:ascii="PT Astra Serif" w:hAnsi="PT Astra Serif" w:cs="PT Astra Serif"/>
          <w:sz w:val="28"/>
          <w:szCs w:val="28"/>
        </w:rPr>
        <w:t>Разумков</w:t>
      </w:r>
      <w:bookmarkEnd w:id="0"/>
      <w:proofErr w:type="spellEnd"/>
    </w:p>
    <w:sectPr w:rsidR="00766228" w:rsidRPr="003F0740" w:rsidSect="00A05932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15" w:rsidRDefault="00A11915">
      <w:r>
        <w:separator/>
      </w:r>
    </w:p>
  </w:endnote>
  <w:endnote w:type="continuationSeparator" w:id="0">
    <w:p w:rsidR="00A11915" w:rsidRDefault="00A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0" w:rsidRPr="00A05932" w:rsidRDefault="00B92910" w:rsidP="00A05932">
    <w:pPr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40" w:rsidRPr="003F0740" w:rsidRDefault="003F0740" w:rsidP="003F0740">
    <w:pPr>
      <w:pStyle w:val="af4"/>
      <w:ind w:firstLine="0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15" w:rsidRDefault="00A11915">
      <w:r>
        <w:separator/>
      </w:r>
    </w:p>
  </w:footnote>
  <w:footnote w:type="continuationSeparator" w:id="0">
    <w:p w:rsidR="00A11915" w:rsidRDefault="00A1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0467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92910" w:rsidRPr="00A05932" w:rsidRDefault="00B92910" w:rsidP="00A05932">
        <w:pPr>
          <w:pStyle w:val="af3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A05932">
          <w:rPr>
            <w:rFonts w:ascii="PT Astra Serif" w:hAnsi="PT Astra Serif"/>
            <w:sz w:val="28"/>
            <w:szCs w:val="28"/>
          </w:rPr>
          <w:fldChar w:fldCharType="begin"/>
        </w:r>
        <w:r w:rsidRPr="00A0593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5932">
          <w:rPr>
            <w:rFonts w:ascii="PT Astra Serif" w:hAnsi="PT Astra Serif"/>
            <w:sz w:val="28"/>
            <w:szCs w:val="28"/>
          </w:rPr>
          <w:fldChar w:fldCharType="separate"/>
        </w:r>
        <w:r w:rsidR="00921EC8">
          <w:rPr>
            <w:rFonts w:ascii="PT Astra Serif" w:hAnsi="PT Astra Serif"/>
            <w:noProof/>
            <w:sz w:val="28"/>
            <w:szCs w:val="28"/>
          </w:rPr>
          <w:t>2</w:t>
        </w:r>
        <w:r w:rsidRPr="00A0593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  <w:caps w:val="0"/>
        <w:smallCap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  <w:caps w:val="0"/>
        <w:smallCap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0083598A"/>
    <w:multiLevelType w:val="hybridMultilevel"/>
    <w:tmpl w:val="1430DA16"/>
    <w:lvl w:ilvl="0" w:tplc="F2CC2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43C0F9D"/>
    <w:multiLevelType w:val="hybridMultilevel"/>
    <w:tmpl w:val="14FC536A"/>
    <w:lvl w:ilvl="0" w:tplc="0F2EA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EA6DD4"/>
    <w:multiLevelType w:val="hybridMultilevel"/>
    <w:tmpl w:val="5A5250AA"/>
    <w:lvl w:ilvl="0" w:tplc="677A543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6F79F5"/>
    <w:multiLevelType w:val="hybridMultilevel"/>
    <w:tmpl w:val="89423F82"/>
    <w:lvl w:ilvl="0" w:tplc="67B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B3390"/>
    <w:multiLevelType w:val="hybridMultilevel"/>
    <w:tmpl w:val="6E3C8686"/>
    <w:lvl w:ilvl="0" w:tplc="7C822F42">
      <w:start w:val="3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1CED7700"/>
    <w:multiLevelType w:val="hybridMultilevel"/>
    <w:tmpl w:val="4502E262"/>
    <w:lvl w:ilvl="0" w:tplc="3C20FFEA">
      <w:start w:val="4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1F05369D"/>
    <w:multiLevelType w:val="hybridMultilevel"/>
    <w:tmpl w:val="51521BAE"/>
    <w:lvl w:ilvl="0" w:tplc="E52C6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207B5"/>
    <w:multiLevelType w:val="hybridMultilevel"/>
    <w:tmpl w:val="D9F07066"/>
    <w:lvl w:ilvl="0" w:tplc="1E760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A32E90"/>
    <w:multiLevelType w:val="hybridMultilevel"/>
    <w:tmpl w:val="B30C8704"/>
    <w:lvl w:ilvl="0" w:tplc="8B8ACA80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252778BB"/>
    <w:multiLevelType w:val="hybridMultilevel"/>
    <w:tmpl w:val="B4D28046"/>
    <w:lvl w:ilvl="0" w:tplc="D27088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BD3A0D"/>
    <w:multiLevelType w:val="hybridMultilevel"/>
    <w:tmpl w:val="88325586"/>
    <w:lvl w:ilvl="0" w:tplc="22766E2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2C700F0E"/>
    <w:multiLevelType w:val="hybridMultilevel"/>
    <w:tmpl w:val="3BA80F34"/>
    <w:lvl w:ilvl="0" w:tplc="34F89074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3A28490E"/>
    <w:multiLevelType w:val="hybridMultilevel"/>
    <w:tmpl w:val="C4D4B2D6"/>
    <w:lvl w:ilvl="0" w:tplc="E60E5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B26AC5"/>
    <w:multiLevelType w:val="hybridMultilevel"/>
    <w:tmpl w:val="DE8C2222"/>
    <w:lvl w:ilvl="0" w:tplc="D9681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68355D"/>
    <w:multiLevelType w:val="hybridMultilevel"/>
    <w:tmpl w:val="02D4E19A"/>
    <w:lvl w:ilvl="0" w:tplc="A41E7A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E50DE2"/>
    <w:multiLevelType w:val="multilevel"/>
    <w:tmpl w:val="AA924E14"/>
    <w:lvl w:ilvl="0">
      <w:start w:val="1"/>
      <w:numFmt w:val="decimal"/>
      <w:lvlText w:val="%1."/>
      <w:lvlJc w:val="left"/>
      <w:pPr>
        <w:ind w:left="1230" w:hanging="1230"/>
      </w:pPr>
      <w:rPr>
        <w:rFonts w:ascii="PT Astra Serif" w:eastAsia="Times New Roman" w:hAnsi="PT Astra Serif" w:cs="Arial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PT Astra Serif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PT Astra Serif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PT Astra Serif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PT Astra Seri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PT Astra Serif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PT Astra Seri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PT Astra Serif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PT Astra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8"/>
  </w:num>
  <w:num w:numId="16">
    <w:abstractNumId w:val="20"/>
  </w:num>
  <w:num w:numId="17">
    <w:abstractNumId w:val="9"/>
  </w:num>
  <w:num w:numId="18">
    <w:abstractNumId w:val="14"/>
  </w:num>
  <w:num w:numId="19">
    <w:abstractNumId w:val="18"/>
  </w:num>
  <w:num w:numId="20">
    <w:abstractNumId w:val="16"/>
  </w:num>
  <w:num w:numId="21">
    <w:abstractNumId w:val="17"/>
  </w:num>
  <w:num w:numId="22">
    <w:abstractNumId w:val="19"/>
  </w:num>
  <w:num w:numId="23">
    <w:abstractNumId w:val="6"/>
  </w:num>
  <w:num w:numId="24">
    <w:abstractNumId w:val="10"/>
  </w:num>
  <w:num w:numId="25">
    <w:abstractNumId w:val="1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D"/>
    <w:rsid w:val="00012820"/>
    <w:rsid w:val="000142F7"/>
    <w:rsid w:val="00022A66"/>
    <w:rsid w:val="0002310D"/>
    <w:rsid w:val="000273CF"/>
    <w:rsid w:val="00033C72"/>
    <w:rsid w:val="00034CE8"/>
    <w:rsid w:val="000417EB"/>
    <w:rsid w:val="000504C5"/>
    <w:rsid w:val="00054487"/>
    <w:rsid w:val="00060266"/>
    <w:rsid w:val="00061432"/>
    <w:rsid w:val="0006193A"/>
    <w:rsid w:val="0006578A"/>
    <w:rsid w:val="00066824"/>
    <w:rsid w:val="00067B1B"/>
    <w:rsid w:val="0007529B"/>
    <w:rsid w:val="00080CEA"/>
    <w:rsid w:val="000810A6"/>
    <w:rsid w:val="00083527"/>
    <w:rsid w:val="00092276"/>
    <w:rsid w:val="00094A3B"/>
    <w:rsid w:val="000A2D63"/>
    <w:rsid w:val="000A44CA"/>
    <w:rsid w:val="000A51DA"/>
    <w:rsid w:val="000A5EFE"/>
    <w:rsid w:val="000B128B"/>
    <w:rsid w:val="000B3AFC"/>
    <w:rsid w:val="000C0A87"/>
    <w:rsid w:val="000D375F"/>
    <w:rsid w:val="000E0187"/>
    <w:rsid w:val="000E3290"/>
    <w:rsid w:val="000E4509"/>
    <w:rsid w:val="000E5AC0"/>
    <w:rsid w:val="000F0E24"/>
    <w:rsid w:val="000F6108"/>
    <w:rsid w:val="00116BC4"/>
    <w:rsid w:val="00122587"/>
    <w:rsid w:val="00130A98"/>
    <w:rsid w:val="00135BBB"/>
    <w:rsid w:val="001477E9"/>
    <w:rsid w:val="00153965"/>
    <w:rsid w:val="001539FC"/>
    <w:rsid w:val="00155B2F"/>
    <w:rsid w:val="00170177"/>
    <w:rsid w:val="0017088C"/>
    <w:rsid w:val="00180A10"/>
    <w:rsid w:val="00184737"/>
    <w:rsid w:val="0019076E"/>
    <w:rsid w:val="001922D8"/>
    <w:rsid w:val="00193BF9"/>
    <w:rsid w:val="001B5C41"/>
    <w:rsid w:val="001C1562"/>
    <w:rsid w:val="001C29B3"/>
    <w:rsid w:val="001C42AC"/>
    <w:rsid w:val="001C58F8"/>
    <w:rsid w:val="001C7D70"/>
    <w:rsid w:val="001D069E"/>
    <w:rsid w:val="001D0CBE"/>
    <w:rsid w:val="001E494F"/>
    <w:rsid w:val="001E6453"/>
    <w:rsid w:val="001F09B7"/>
    <w:rsid w:val="001F43A5"/>
    <w:rsid w:val="001F57C7"/>
    <w:rsid w:val="001F5B99"/>
    <w:rsid w:val="001F6446"/>
    <w:rsid w:val="00202BF7"/>
    <w:rsid w:val="00203260"/>
    <w:rsid w:val="00211B04"/>
    <w:rsid w:val="002126B4"/>
    <w:rsid w:val="00225BCE"/>
    <w:rsid w:val="002302E1"/>
    <w:rsid w:val="00236ECE"/>
    <w:rsid w:val="00245EE7"/>
    <w:rsid w:val="00265C4B"/>
    <w:rsid w:val="002702C3"/>
    <w:rsid w:val="00271203"/>
    <w:rsid w:val="00273046"/>
    <w:rsid w:val="00275C92"/>
    <w:rsid w:val="00276901"/>
    <w:rsid w:val="00277408"/>
    <w:rsid w:val="0028153E"/>
    <w:rsid w:val="0029090B"/>
    <w:rsid w:val="00293325"/>
    <w:rsid w:val="002A2107"/>
    <w:rsid w:val="002A2981"/>
    <w:rsid w:val="002A2AFF"/>
    <w:rsid w:val="002A2B09"/>
    <w:rsid w:val="002A39FE"/>
    <w:rsid w:val="002A6BD1"/>
    <w:rsid w:val="002A7A62"/>
    <w:rsid w:val="002B0A2B"/>
    <w:rsid w:val="002C37C1"/>
    <w:rsid w:val="002C5D41"/>
    <w:rsid w:val="002C6E5A"/>
    <w:rsid w:val="002C734B"/>
    <w:rsid w:val="002D3BCF"/>
    <w:rsid w:val="002D5EB4"/>
    <w:rsid w:val="002D6F71"/>
    <w:rsid w:val="002E3CCC"/>
    <w:rsid w:val="002E4982"/>
    <w:rsid w:val="002E5F8C"/>
    <w:rsid w:val="002F4192"/>
    <w:rsid w:val="002F74B9"/>
    <w:rsid w:val="00300263"/>
    <w:rsid w:val="003005A6"/>
    <w:rsid w:val="0030576E"/>
    <w:rsid w:val="00311F5D"/>
    <w:rsid w:val="00313671"/>
    <w:rsid w:val="00314FC9"/>
    <w:rsid w:val="00315498"/>
    <w:rsid w:val="00316DF9"/>
    <w:rsid w:val="003244C3"/>
    <w:rsid w:val="003262F9"/>
    <w:rsid w:val="0032768E"/>
    <w:rsid w:val="003303FB"/>
    <w:rsid w:val="003319FD"/>
    <w:rsid w:val="00332956"/>
    <w:rsid w:val="00342008"/>
    <w:rsid w:val="003533B9"/>
    <w:rsid w:val="00364215"/>
    <w:rsid w:val="003647EB"/>
    <w:rsid w:val="003657C8"/>
    <w:rsid w:val="00367DD2"/>
    <w:rsid w:val="00377AC8"/>
    <w:rsid w:val="00382B74"/>
    <w:rsid w:val="0038428D"/>
    <w:rsid w:val="00390A2E"/>
    <w:rsid w:val="00391DA6"/>
    <w:rsid w:val="003A31AB"/>
    <w:rsid w:val="003B1A6E"/>
    <w:rsid w:val="003B1C81"/>
    <w:rsid w:val="003B2364"/>
    <w:rsid w:val="003B5773"/>
    <w:rsid w:val="003B6DC2"/>
    <w:rsid w:val="003D2276"/>
    <w:rsid w:val="003D263F"/>
    <w:rsid w:val="003D26E2"/>
    <w:rsid w:val="003E062D"/>
    <w:rsid w:val="003E159C"/>
    <w:rsid w:val="003E32A8"/>
    <w:rsid w:val="003E673C"/>
    <w:rsid w:val="003F0740"/>
    <w:rsid w:val="00400AD7"/>
    <w:rsid w:val="00410B4B"/>
    <w:rsid w:val="00411C1D"/>
    <w:rsid w:val="00412158"/>
    <w:rsid w:val="00415430"/>
    <w:rsid w:val="004230BC"/>
    <w:rsid w:val="00423FEE"/>
    <w:rsid w:val="00430852"/>
    <w:rsid w:val="00432C4E"/>
    <w:rsid w:val="00452B3D"/>
    <w:rsid w:val="00464962"/>
    <w:rsid w:val="00465058"/>
    <w:rsid w:val="0047597D"/>
    <w:rsid w:val="0048294D"/>
    <w:rsid w:val="00483E63"/>
    <w:rsid w:val="00490351"/>
    <w:rsid w:val="004931C4"/>
    <w:rsid w:val="0049589B"/>
    <w:rsid w:val="00496F77"/>
    <w:rsid w:val="004A0B18"/>
    <w:rsid w:val="004A64EE"/>
    <w:rsid w:val="004A72FC"/>
    <w:rsid w:val="004B351F"/>
    <w:rsid w:val="004B5E72"/>
    <w:rsid w:val="004C0090"/>
    <w:rsid w:val="004C2F5E"/>
    <w:rsid w:val="004C31D3"/>
    <w:rsid w:val="004C3883"/>
    <w:rsid w:val="004C6010"/>
    <w:rsid w:val="004D02D2"/>
    <w:rsid w:val="004D3B6D"/>
    <w:rsid w:val="004D7717"/>
    <w:rsid w:val="004E2347"/>
    <w:rsid w:val="004F6D61"/>
    <w:rsid w:val="004F6D7A"/>
    <w:rsid w:val="0050289F"/>
    <w:rsid w:val="0050534B"/>
    <w:rsid w:val="00507190"/>
    <w:rsid w:val="00511BE6"/>
    <w:rsid w:val="00513635"/>
    <w:rsid w:val="00517EF5"/>
    <w:rsid w:val="00526BD5"/>
    <w:rsid w:val="00527B49"/>
    <w:rsid w:val="00537068"/>
    <w:rsid w:val="00547B32"/>
    <w:rsid w:val="00550B6B"/>
    <w:rsid w:val="00562B68"/>
    <w:rsid w:val="00566F1B"/>
    <w:rsid w:val="00580938"/>
    <w:rsid w:val="00584EA9"/>
    <w:rsid w:val="0058572F"/>
    <w:rsid w:val="00590E6C"/>
    <w:rsid w:val="00595095"/>
    <w:rsid w:val="00595F91"/>
    <w:rsid w:val="00596133"/>
    <w:rsid w:val="005A136F"/>
    <w:rsid w:val="005A1B7E"/>
    <w:rsid w:val="005A2997"/>
    <w:rsid w:val="005A7E6B"/>
    <w:rsid w:val="005C077F"/>
    <w:rsid w:val="005C2C6B"/>
    <w:rsid w:val="005C71C2"/>
    <w:rsid w:val="005C7FB3"/>
    <w:rsid w:val="005D3573"/>
    <w:rsid w:val="005D73CD"/>
    <w:rsid w:val="005D7B75"/>
    <w:rsid w:val="005E483D"/>
    <w:rsid w:val="005E4AE9"/>
    <w:rsid w:val="005E66C8"/>
    <w:rsid w:val="005F78F3"/>
    <w:rsid w:val="00601263"/>
    <w:rsid w:val="00603772"/>
    <w:rsid w:val="00605427"/>
    <w:rsid w:val="006077DB"/>
    <w:rsid w:val="0061462B"/>
    <w:rsid w:val="00616F2B"/>
    <w:rsid w:val="00616F54"/>
    <w:rsid w:val="00622C7C"/>
    <w:rsid w:val="006359C6"/>
    <w:rsid w:val="006367F9"/>
    <w:rsid w:val="00637EE3"/>
    <w:rsid w:val="006407C2"/>
    <w:rsid w:val="00646F66"/>
    <w:rsid w:val="00646FBC"/>
    <w:rsid w:val="006476C1"/>
    <w:rsid w:val="00654A29"/>
    <w:rsid w:val="00660B50"/>
    <w:rsid w:val="00665B6F"/>
    <w:rsid w:val="00673CCD"/>
    <w:rsid w:val="00674DFB"/>
    <w:rsid w:val="00680DBC"/>
    <w:rsid w:val="00680F2F"/>
    <w:rsid w:val="0068793C"/>
    <w:rsid w:val="006941DC"/>
    <w:rsid w:val="00696A11"/>
    <w:rsid w:val="006A1D9D"/>
    <w:rsid w:val="006A21A0"/>
    <w:rsid w:val="006A4A9E"/>
    <w:rsid w:val="006B410B"/>
    <w:rsid w:val="006B5A10"/>
    <w:rsid w:val="006C49A2"/>
    <w:rsid w:val="006E7658"/>
    <w:rsid w:val="006F10DA"/>
    <w:rsid w:val="006F37CC"/>
    <w:rsid w:val="00701282"/>
    <w:rsid w:val="007119A9"/>
    <w:rsid w:val="00712666"/>
    <w:rsid w:val="00717B93"/>
    <w:rsid w:val="00721A81"/>
    <w:rsid w:val="007231C2"/>
    <w:rsid w:val="00727D36"/>
    <w:rsid w:val="0074244A"/>
    <w:rsid w:val="00747A13"/>
    <w:rsid w:val="0075136E"/>
    <w:rsid w:val="007529DA"/>
    <w:rsid w:val="00753B83"/>
    <w:rsid w:val="00760B70"/>
    <w:rsid w:val="00766228"/>
    <w:rsid w:val="0077136F"/>
    <w:rsid w:val="00771754"/>
    <w:rsid w:val="00776103"/>
    <w:rsid w:val="00776764"/>
    <w:rsid w:val="00782345"/>
    <w:rsid w:val="00791239"/>
    <w:rsid w:val="007A4E8D"/>
    <w:rsid w:val="007A4EF4"/>
    <w:rsid w:val="007B002A"/>
    <w:rsid w:val="007B34F3"/>
    <w:rsid w:val="007B3C4E"/>
    <w:rsid w:val="007B775D"/>
    <w:rsid w:val="007C0BD3"/>
    <w:rsid w:val="007C101B"/>
    <w:rsid w:val="007D1494"/>
    <w:rsid w:val="007D2140"/>
    <w:rsid w:val="007D2E6A"/>
    <w:rsid w:val="007D721E"/>
    <w:rsid w:val="007E3F42"/>
    <w:rsid w:val="007E5372"/>
    <w:rsid w:val="007F1F71"/>
    <w:rsid w:val="007F3D75"/>
    <w:rsid w:val="008024C9"/>
    <w:rsid w:val="00806746"/>
    <w:rsid w:val="00806BCF"/>
    <w:rsid w:val="0081530F"/>
    <w:rsid w:val="00824751"/>
    <w:rsid w:val="00824871"/>
    <w:rsid w:val="00830B1C"/>
    <w:rsid w:val="00831767"/>
    <w:rsid w:val="00850087"/>
    <w:rsid w:val="00851C48"/>
    <w:rsid w:val="0085549B"/>
    <w:rsid w:val="008571B1"/>
    <w:rsid w:val="0087079B"/>
    <w:rsid w:val="00872CDA"/>
    <w:rsid w:val="00874B72"/>
    <w:rsid w:val="00875EE0"/>
    <w:rsid w:val="00882B24"/>
    <w:rsid w:val="0088685A"/>
    <w:rsid w:val="008901C8"/>
    <w:rsid w:val="00896859"/>
    <w:rsid w:val="008A123D"/>
    <w:rsid w:val="008A62B9"/>
    <w:rsid w:val="008C60F4"/>
    <w:rsid w:val="008D1C22"/>
    <w:rsid w:val="008D60A2"/>
    <w:rsid w:val="008D6C6E"/>
    <w:rsid w:val="008E10E6"/>
    <w:rsid w:val="008E1A79"/>
    <w:rsid w:val="008E350E"/>
    <w:rsid w:val="008E487A"/>
    <w:rsid w:val="008E79D8"/>
    <w:rsid w:val="008F2BEB"/>
    <w:rsid w:val="008F4E32"/>
    <w:rsid w:val="008F51A2"/>
    <w:rsid w:val="009031DA"/>
    <w:rsid w:val="00903D74"/>
    <w:rsid w:val="00904E4A"/>
    <w:rsid w:val="00904F80"/>
    <w:rsid w:val="0090596D"/>
    <w:rsid w:val="00906208"/>
    <w:rsid w:val="00907A87"/>
    <w:rsid w:val="009106BA"/>
    <w:rsid w:val="00911028"/>
    <w:rsid w:val="00912AE9"/>
    <w:rsid w:val="00915677"/>
    <w:rsid w:val="0091798F"/>
    <w:rsid w:val="009215B2"/>
    <w:rsid w:val="00921EC8"/>
    <w:rsid w:val="00922202"/>
    <w:rsid w:val="009249C0"/>
    <w:rsid w:val="00931E77"/>
    <w:rsid w:val="00932A64"/>
    <w:rsid w:val="00943ACB"/>
    <w:rsid w:val="00956ABE"/>
    <w:rsid w:val="00962781"/>
    <w:rsid w:val="009703B0"/>
    <w:rsid w:val="00973FBE"/>
    <w:rsid w:val="00976F37"/>
    <w:rsid w:val="009809EA"/>
    <w:rsid w:val="009817C2"/>
    <w:rsid w:val="0098363B"/>
    <w:rsid w:val="0098741A"/>
    <w:rsid w:val="00991495"/>
    <w:rsid w:val="009A0B0E"/>
    <w:rsid w:val="009A1D39"/>
    <w:rsid w:val="009A2922"/>
    <w:rsid w:val="009A5CA4"/>
    <w:rsid w:val="009B2EA9"/>
    <w:rsid w:val="009B3093"/>
    <w:rsid w:val="009E1A1F"/>
    <w:rsid w:val="009E1B2B"/>
    <w:rsid w:val="009E3526"/>
    <w:rsid w:val="009E6111"/>
    <w:rsid w:val="009F06F2"/>
    <w:rsid w:val="009F23C5"/>
    <w:rsid w:val="009F3440"/>
    <w:rsid w:val="009F3B03"/>
    <w:rsid w:val="009F47F4"/>
    <w:rsid w:val="009F5349"/>
    <w:rsid w:val="009F59A5"/>
    <w:rsid w:val="00A03836"/>
    <w:rsid w:val="00A03EFD"/>
    <w:rsid w:val="00A05932"/>
    <w:rsid w:val="00A11915"/>
    <w:rsid w:val="00A11D7A"/>
    <w:rsid w:val="00A133C8"/>
    <w:rsid w:val="00A15059"/>
    <w:rsid w:val="00A21A72"/>
    <w:rsid w:val="00A3517E"/>
    <w:rsid w:val="00A351A4"/>
    <w:rsid w:val="00A35793"/>
    <w:rsid w:val="00A4372B"/>
    <w:rsid w:val="00A44F67"/>
    <w:rsid w:val="00A453A0"/>
    <w:rsid w:val="00A519BE"/>
    <w:rsid w:val="00A5419D"/>
    <w:rsid w:val="00A62420"/>
    <w:rsid w:val="00A641D4"/>
    <w:rsid w:val="00A66AC0"/>
    <w:rsid w:val="00A754BE"/>
    <w:rsid w:val="00A76587"/>
    <w:rsid w:val="00A94F2A"/>
    <w:rsid w:val="00A95C34"/>
    <w:rsid w:val="00AA5FE7"/>
    <w:rsid w:val="00AB1676"/>
    <w:rsid w:val="00AB22B7"/>
    <w:rsid w:val="00AB3CC5"/>
    <w:rsid w:val="00AB54C1"/>
    <w:rsid w:val="00AB5BA8"/>
    <w:rsid w:val="00AD5052"/>
    <w:rsid w:val="00AD636F"/>
    <w:rsid w:val="00AE043B"/>
    <w:rsid w:val="00AF3591"/>
    <w:rsid w:val="00AF5671"/>
    <w:rsid w:val="00B01357"/>
    <w:rsid w:val="00B0310A"/>
    <w:rsid w:val="00B06051"/>
    <w:rsid w:val="00B071DA"/>
    <w:rsid w:val="00B14A4B"/>
    <w:rsid w:val="00B20574"/>
    <w:rsid w:val="00B23770"/>
    <w:rsid w:val="00B246D2"/>
    <w:rsid w:val="00B3001B"/>
    <w:rsid w:val="00B360BB"/>
    <w:rsid w:val="00B3733E"/>
    <w:rsid w:val="00B3742E"/>
    <w:rsid w:val="00B4627B"/>
    <w:rsid w:val="00B469D8"/>
    <w:rsid w:val="00B472C4"/>
    <w:rsid w:val="00B5014D"/>
    <w:rsid w:val="00B502BF"/>
    <w:rsid w:val="00B546AE"/>
    <w:rsid w:val="00B629BF"/>
    <w:rsid w:val="00B62E7B"/>
    <w:rsid w:val="00B7279D"/>
    <w:rsid w:val="00B755D9"/>
    <w:rsid w:val="00B76468"/>
    <w:rsid w:val="00B777A3"/>
    <w:rsid w:val="00B820E0"/>
    <w:rsid w:val="00B843B2"/>
    <w:rsid w:val="00B85FBD"/>
    <w:rsid w:val="00B8790F"/>
    <w:rsid w:val="00B92910"/>
    <w:rsid w:val="00B9291C"/>
    <w:rsid w:val="00B92B3D"/>
    <w:rsid w:val="00B94013"/>
    <w:rsid w:val="00BA3997"/>
    <w:rsid w:val="00BB2DB5"/>
    <w:rsid w:val="00BB43AE"/>
    <w:rsid w:val="00BC0A50"/>
    <w:rsid w:val="00BC1035"/>
    <w:rsid w:val="00BC3693"/>
    <w:rsid w:val="00BC4040"/>
    <w:rsid w:val="00BC63BB"/>
    <w:rsid w:val="00BC6CEC"/>
    <w:rsid w:val="00BD197F"/>
    <w:rsid w:val="00BE1B33"/>
    <w:rsid w:val="00BE2B73"/>
    <w:rsid w:val="00BE37CD"/>
    <w:rsid w:val="00BF0EEF"/>
    <w:rsid w:val="00BF7CF1"/>
    <w:rsid w:val="00C0393F"/>
    <w:rsid w:val="00C04495"/>
    <w:rsid w:val="00C31D4C"/>
    <w:rsid w:val="00C37E44"/>
    <w:rsid w:val="00C42BCA"/>
    <w:rsid w:val="00C5195A"/>
    <w:rsid w:val="00C56365"/>
    <w:rsid w:val="00C57260"/>
    <w:rsid w:val="00C604B0"/>
    <w:rsid w:val="00C777C3"/>
    <w:rsid w:val="00C834A4"/>
    <w:rsid w:val="00C83F98"/>
    <w:rsid w:val="00C87EA3"/>
    <w:rsid w:val="00C917F1"/>
    <w:rsid w:val="00C92EEF"/>
    <w:rsid w:val="00C96B42"/>
    <w:rsid w:val="00CA2A59"/>
    <w:rsid w:val="00CA7966"/>
    <w:rsid w:val="00CB62FC"/>
    <w:rsid w:val="00CC2B1C"/>
    <w:rsid w:val="00CC2F6D"/>
    <w:rsid w:val="00CC6859"/>
    <w:rsid w:val="00CD1053"/>
    <w:rsid w:val="00CD19FE"/>
    <w:rsid w:val="00CD390E"/>
    <w:rsid w:val="00CE0190"/>
    <w:rsid w:val="00CE152E"/>
    <w:rsid w:val="00CE2954"/>
    <w:rsid w:val="00CE47F9"/>
    <w:rsid w:val="00CE49FB"/>
    <w:rsid w:val="00CE6905"/>
    <w:rsid w:val="00CF0438"/>
    <w:rsid w:val="00CF1070"/>
    <w:rsid w:val="00CF683C"/>
    <w:rsid w:val="00D01ED6"/>
    <w:rsid w:val="00D0448E"/>
    <w:rsid w:val="00D100BD"/>
    <w:rsid w:val="00D14C87"/>
    <w:rsid w:val="00D20BB1"/>
    <w:rsid w:val="00D235A2"/>
    <w:rsid w:val="00D3116A"/>
    <w:rsid w:val="00D37ED4"/>
    <w:rsid w:val="00D43E4E"/>
    <w:rsid w:val="00D44A7B"/>
    <w:rsid w:val="00D45F81"/>
    <w:rsid w:val="00D505BD"/>
    <w:rsid w:val="00D509DB"/>
    <w:rsid w:val="00D5622D"/>
    <w:rsid w:val="00D63456"/>
    <w:rsid w:val="00D65472"/>
    <w:rsid w:val="00D661B5"/>
    <w:rsid w:val="00D76220"/>
    <w:rsid w:val="00D82B4E"/>
    <w:rsid w:val="00D83D82"/>
    <w:rsid w:val="00D967C0"/>
    <w:rsid w:val="00D97DED"/>
    <w:rsid w:val="00DA2152"/>
    <w:rsid w:val="00DA4D0D"/>
    <w:rsid w:val="00DB1F06"/>
    <w:rsid w:val="00DB2C8A"/>
    <w:rsid w:val="00DB4C95"/>
    <w:rsid w:val="00DC1CF3"/>
    <w:rsid w:val="00DC20DF"/>
    <w:rsid w:val="00DC349D"/>
    <w:rsid w:val="00DC41BB"/>
    <w:rsid w:val="00DC6A6F"/>
    <w:rsid w:val="00DD2B1A"/>
    <w:rsid w:val="00DD7D1C"/>
    <w:rsid w:val="00DE181C"/>
    <w:rsid w:val="00DE182A"/>
    <w:rsid w:val="00DF502C"/>
    <w:rsid w:val="00DF56EA"/>
    <w:rsid w:val="00DF6936"/>
    <w:rsid w:val="00E01334"/>
    <w:rsid w:val="00E0390D"/>
    <w:rsid w:val="00E04364"/>
    <w:rsid w:val="00E04E24"/>
    <w:rsid w:val="00E1142C"/>
    <w:rsid w:val="00E11B39"/>
    <w:rsid w:val="00E15287"/>
    <w:rsid w:val="00E17CF1"/>
    <w:rsid w:val="00E21084"/>
    <w:rsid w:val="00E432F5"/>
    <w:rsid w:val="00E44962"/>
    <w:rsid w:val="00E4608B"/>
    <w:rsid w:val="00E4756E"/>
    <w:rsid w:val="00E47B75"/>
    <w:rsid w:val="00E510C0"/>
    <w:rsid w:val="00E6051A"/>
    <w:rsid w:val="00E6477B"/>
    <w:rsid w:val="00E75C8A"/>
    <w:rsid w:val="00E77AC4"/>
    <w:rsid w:val="00E801A8"/>
    <w:rsid w:val="00E8049D"/>
    <w:rsid w:val="00E83A8F"/>
    <w:rsid w:val="00E94EE7"/>
    <w:rsid w:val="00E9557D"/>
    <w:rsid w:val="00EA3186"/>
    <w:rsid w:val="00EB1592"/>
    <w:rsid w:val="00EB5B6D"/>
    <w:rsid w:val="00EB720F"/>
    <w:rsid w:val="00EC1117"/>
    <w:rsid w:val="00EC128B"/>
    <w:rsid w:val="00EC24DE"/>
    <w:rsid w:val="00ED16CE"/>
    <w:rsid w:val="00ED2E2B"/>
    <w:rsid w:val="00ED4AF6"/>
    <w:rsid w:val="00ED4B43"/>
    <w:rsid w:val="00ED60AE"/>
    <w:rsid w:val="00EE0387"/>
    <w:rsid w:val="00EE47E1"/>
    <w:rsid w:val="00EE737E"/>
    <w:rsid w:val="00F01AFD"/>
    <w:rsid w:val="00F05070"/>
    <w:rsid w:val="00F11A3D"/>
    <w:rsid w:val="00F128D7"/>
    <w:rsid w:val="00F147A1"/>
    <w:rsid w:val="00F15F1B"/>
    <w:rsid w:val="00F22516"/>
    <w:rsid w:val="00F24AEE"/>
    <w:rsid w:val="00F316DF"/>
    <w:rsid w:val="00F32526"/>
    <w:rsid w:val="00F330C8"/>
    <w:rsid w:val="00F3637B"/>
    <w:rsid w:val="00F36813"/>
    <w:rsid w:val="00F36F38"/>
    <w:rsid w:val="00F46072"/>
    <w:rsid w:val="00F513AF"/>
    <w:rsid w:val="00F55646"/>
    <w:rsid w:val="00F55E25"/>
    <w:rsid w:val="00F57A03"/>
    <w:rsid w:val="00F7007E"/>
    <w:rsid w:val="00F73F5A"/>
    <w:rsid w:val="00F75837"/>
    <w:rsid w:val="00F77CB1"/>
    <w:rsid w:val="00F84BCF"/>
    <w:rsid w:val="00F84E89"/>
    <w:rsid w:val="00F86C05"/>
    <w:rsid w:val="00F91E7B"/>
    <w:rsid w:val="00F93DF4"/>
    <w:rsid w:val="00F94382"/>
    <w:rsid w:val="00F94997"/>
    <w:rsid w:val="00F951DA"/>
    <w:rsid w:val="00F9540F"/>
    <w:rsid w:val="00F97F17"/>
    <w:rsid w:val="00FA21BE"/>
    <w:rsid w:val="00FA5A76"/>
    <w:rsid w:val="00FB3E4F"/>
    <w:rsid w:val="00FB406D"/>
    <w:rsid w:val="00FB7AB8"/>
    <w:rsid w:val="00FC08C6"/>
    <w:rsid w:val="00FC7004"/>
    <w:rsid w:val="00FD2D3A"/>
    <w:rsid w:val="00FD3493"/>
    <w:rsid w:val="00FE09FE"/>
    <w:rsid w:val="00FE6B6D"/>
    <w:rsid w:val="00FF0391"/>
    <w:rsid w:val="00FF2205"/>
    <w:rsid w:val="00FF345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Текст (справка)"/>
    <w:basedOn w:val="a"/>
    <w:pPr>
      <w:ind w:left="170" w:right="170" w:firstLine="0"/>
      <w:jc w:val="left"/>
    </w:pPr>
  </w:style>
  <w:style w:type="paragraph" w:customStyle="1" w:styleId="af">
    <w:name w:val="Комментарий"/>
    <w:basedOn w:val="a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Pr>
      <w:i/>
      <w:iCs/>
    </w:rPr>
  </w:style>
  <w:style w:type="paragraph" w:customStyle="1" w:styleId="af1">
    <w:name w:val="Нормальный (таблица)"/>
    <w:basedOn w:val="a"/>
    <w:pPr>
      <w:ind w:firstLine="0"/>
    </w:pPr>
  </w:style>
  <w:style w:type="paragraph" w:customStyle="1" w:styleId="af2">
    <w:name w:val="Прижатый влево"/>
    <w:basedOn w:val="a"/>
    <w:pPr>
      <w:ind w:firstLine="0"/>
      <w:jc w:val="left"/>
    </w:pPr>
  </w:style>
  <w:style w:type="paragraph" w:customStyle="1" w:styleId="14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Текст (справка)"/>
    <w:basedOn w:val="a"/>
    <w:pPr>
      <w:ind w:left="170" w:right="170" w:firstLine="0"/>
      <w:jc w:val="left"/>
    </w:pPr>
  </w:style>
  <w:style w:type="paragraph" w:customStyle="1" w:styleId="af">
    <w:name w:val="Комментарий"/>
    <w:basedOn w:val="a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Pr>
      <w:i/>
      <w:iCs/>
    </w:rPr>
  </w:style>
  <w:style w:type="paragraph" w:customStyle="1" w:styleId="af1">
    <w:name w:val="Нормальный (таблица)"/>
    <w:basedOn w:val="a"/>
    <w:pPr>
      <w:ind w:firstLine="0"/>
    </w:pPr>
  </w:style>
  <w:style w:type="paragraph" w:customStyle="1" w:styleId="af2">
    <w:name w:val="Прижатый влево"/>
    <w:basedOn w:val="a"/>
    <w:pPr>
      <w:ind w:firstLine="0"/>
      <w:jc w:val="left"/>
    </w:pPr>
  </w:style>
  <w:style w:type="paragraph" w:customStyle="1" w:styleId="14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2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E748-C56A-4376-877D-E907582C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garantf1://15230532.0/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Макеева Мария Юрьевна</cp:lastModifiedBy>
  <cp:revision>6</cp:revision>
  <cp:lastPrinted>2023-09-06T10:08:00Z</cp:lastPrinted>
  <dcterms:created xsi:type="dcterms:W3CDTF">2023-09-04T11:21:00Z</dcterms:created>
  <dcterms:modified xsi:type="dcterms:W3CDTF">2023-09-13T06:27:00Z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