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555A9" w:rsidRPr="004555A9" w:rsidTr="00E03E7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555A9" w:rsidRPr="004555A9" w:rsidRDefault="004555A9" w:rsidP="004555A9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/>
                <w:szCs w:val="28"/>
                <w:lang w:eastAsia="ru-RU"/>
              </w:rPr>
            </w:pPr>
            <w:r w:rsidRPr="004555A9">
              <w:rPr>
                <w:rFonts w:ascii="PT Astra Serif" w:hAnsi="PT Astra Serif"/>
                <w:b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4555A9" w:rsidRPr="004555A9" w:rsidTr="00E03E7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555A9" w:rsidRPr="004555A9" w:rsidRDefault="004555A9" w:rsidP="004555A9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/>
                <w:szCs w:val="28"/>
                <w:lang w:eastAsia="ru-RU"/>
              </w:rPr>
            </w:pPr>
            <w:proofErr w:type="gramStart"/>
            <w:r w:rsidRPr="004555A9">
              <w:rPr>
                <w:rFonts w:ascii="PT Astra Serif" w:hAnsi="PT Astra Serif"/>
                <w:b/>
                <w:szCs w:val="28"/>
                <w:lang w:eastAsia="ru-RU"/>
              </w:rPr>
              <w:t>П</w:t>
            </w:r>
            <w:proofErr w:type="gramEnd"/>
            <w:r w:rsidRPr="004555A9">
              <w:rPr>
                <w:rFonts w:ascii="PT Astra Serif" w:hAnsi="PT Astra Serif"/>
                <w:b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4555A9" w:rsidRPr="004555A9" w:rsidTr="00E03E7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555A9" w:rsidRPr="004555A9" w:rsidRDefault="004555A9" w:rsidP="004555A9">
            <w:pPr>
              <w:suppressAutoHyphens w:val="0"/>
              <w:spacing w:line="240" w:lineRule="auto"/>
              <w:rPr>
                <w:rFonts w:ascii="PT Astra Serif" w:hAnsi="PT Astra Serif"/>
                <w:b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Cs w:val="28"/>
                <w:lang w:eastAsia="ru-RU"/>
              </w:rPr>
              <w:t>21 декабря</w:t>
            </w:r>
            <w:r w:rsidRPr="004555A9">
              <w:rPr>
                <w:rFonts w:ascii="PT Astra Serif" w:hAnsi="PT Astra Serif"/>
                <w:b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555A9" w:rsidRPr="004555A9" w:rsidRDefault="004555A9" w:rsidP="004555A9">
            <w:pPr>
              <w:suppressAutoHyphens w:val="0"/>
              <w:spacing w:line="240" w:lineRule="auto"/>
              <w:jc w:val="right"/>
              <w:rPr>
                <w:rFonts w:ascii="PT Astra Serif" w:hAnsi="PT Astra Serif"/>
                <w:b/>
                <w:szCs w:val="28"/>
                <w:lang w:eastAsia="ru-RU"/>
              </w:rPr>
            </w:pPr>
            <w:r w:rsidRPr="004555A9">
              <w:rPr>
                <w:rFonts w:ascii="PT Astra Serif" w:hAnsi="PT Astra Serif"/>
                <w:b/>
                <w:szCs w:val="28"/>
                <w:lang w:eastAsia="ru-RU"/>
              </w:rPr>
              <w:t xml:space="preserve">№ </w:t>
            </w:r>
            <w:r>
              <w:rPr>
                <w:rFonts w:ascii="PT Astra Serif" w:hAnsi="PT Astra Serif"/>
                <w:b/>
                <w:szCs w:val="28"/>
                <w:lang w:eastAsia="ru-RU"/>
              </w:rPr>
              <w:t>715</w:t>
            </w:r>
            <w:bookmarkStart w:id="0" w:name="_GoBack"/>
            <w:bookmarkEnd w:id="0"/>
            <w:r w:rsidRPr="004555A9">
              <w:rPr>
                <w:rFonts w:ascii="PT Astra Serif" w:hAnsi="PT Astra Serif"/>
                <w:b/>
                <w:szCs w:val="28"/>
                <w:lang w:eastAsia="ru-RU"/>
              </w:rPr>
              <w:t>-П</w:t>
            </w:r>
          </w:p>
        </w:tc>
      </w:tr>
    </w:tbl>
    <w:p w:rsidR="00100144" w:rsidRDefault="00100144" w:rsidP="003B3BF2">
      <w:pPr>
        <w:pStyle w:val="FORMATTEXT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3C02F1" w:rsidRDefault="003C02F1" w:rsidP="003B3BF2">
      <w:pPr>
        <w:pStyle w:val="FORMATTEXT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3C02F1" w:rsidRDefault="003C02F1" w:rsidP="003B3BF2">
      <w:pPr>
        <w:pStyle w:val="FORMATTEXT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3C02F1" w:rsidRPr="006C336F" w:rsidRDefault="003C02F1" w:rsidP="003B3BF2">
      <w:pPr>
        <w:pStyle w:val="FORMATTEXT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3B3BF2" w:rsidRPr="006C336F" w:rsidRDefault="003B3BF2" w:rsidP="003C02F1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441569" w:rsidRPr="006C336F" w:rsidRDefault="00441569" w:rsidP="00776944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6C336F">
        <w:rPr>
          <w:rFonts w:ascii="PT Astra Serif" w:hAnsi="PT Astra Serif"/>
          <w:b/>
          <w:sz w:val="28"/>
          <w:szCs w:val="28"/>
        </w:rPr>
        <w:t>О внесении изменени</w:t>
      </w:r>
      <w:r w:rsidR="003C338C">
        <w:rPr>
          <w:rFonts w:ascii="PT Astra Serif" w:hAnsi="PT Astra Serif"/>
          <w:b/>
          <w:sz w:val="28"/>
          <w:szCs w:val="28"/>
        </w:rPr>
        <w:t>й</w:t>
      </w:r>
      <w:r w:rsidRPr="006C336F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FC0683" w:rsidRDefault="00441569" w:rsidP="0077694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PT Astra Serif"/>
          <w:b/>
          <w:bCs/>
          <w:szCs w:val="28"/>
          <w:lang w:eastAsia="ru-RU"/>
        </w:rPr>
      </w:pPr>
      <w:r w:rsidRPr="006C336F">
        <w:rPr>
          <w:rFonts w:ascii="PT Astra Serif" w:hAnsi="PT Astra Serif"/>
          <w:b/>
          <w:szCs w:val="28"/>
        </w:rPr>
        <w:t xml:space="preserve">Правительства Ульяновской области от </w:t>
      </w:r>
      <w:r w:rsidR="00FC0683">
        <w:rPr>
          <w:rFonts w:ascii="PT Astra Serif" w:hAnsi="PT Astra Serif" w:cs="PT Astra Serif"/>
          <w:b/>
          <w:bCs/>
          <w:szCs w:val="28"/>
          <w:lang w:eastAsia="ru-RU"/>
        </w:rPr>
        <w:t>29.07.2021 № 322-П</w:t>
      </w:r>
    </w:p>
    <w:p w:rsidR="00983DA0" w:rsidRPr="006C336F" w:rsidRDefault="00983DA0" w:rsidP="00776944">
      <w:pPr>
        <w:widowControl w:val="0"/>
        <w:autoSpaceDE w:val="0"/>
        <w:spacing w:line="240" w:lineRule="auto"/>
        <w:jc w:val="center"/>
        <w:rPr>
          <w:rFonts w:ascii="PT Astra Serif" w:hAnsi="PT Astra Serif"/>
          <w:color w:val="000000"/>
          <w:szCs w:val="28"/>
        </w:rPr>
      </w:pPr>
    </w:p>
    <w:p w:rsidR="00441569" w:rsidRPr="006C336F" w:rsidRDefault="00441569" w:rsidP="00441569">
      <w:pPr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6C336F">
        <w:rPr>
          <w:rFonts w:ascii="PT Astra Serif" w:hAnsi="PT Astra Serif"/>
          <w:szCs w:val="28"/>
        </w:rPr>
        <w:t xml:space="preserve">Правительство Ульяновской области </w:t>
      </w:r>
      <w:proofErr w:type="gramStart"/>
      <w:r w:rsidRPr="006C336F">
        <w:rPr>
          <w:rFonts w:ascii="PT Astra Serif" w:hAnsi="PT Astra Serif"/>
          <w:szCs w:val="28"/>
        </w:rPr>
        <w:t>п</w:t>
      </w:r>
      <w:proofErr w:type="gramEnd"/>
      <w:r w:rsidRPr="006C336F">
        <w:rPr>
          <w:rFonts w:ascii="PT Astra Serif" w:hAnsi="PT Astra Serif"/>
          <w:szCs w:val="28"/>
        </w:rPr>
        <w:t xml:space="preserve"> о с т а н о в л я е т:</w:t>
      </w:r>
    </w:p>
    <w:p w:rsidR="00F7329F" w:rsidRDefault="00441569" w:rsidP="00CC10AC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6C336F">
        <w:rPr>
          <w:rFonts w:ascii="PT Astra Serif" w:hAnsi="PT Astra Serif"/>
          <w:szCs w:val="28"/>
        </w:rPr>
        <w:t>1. </w:t>
      </w:r>
      <w:proofErr w:type="gramStart"/>
      <w:r w:rsidRPr="006C336F">
        <w:rPr>
          <w:rFonts w:ascii="PT Astra Serif" w:hAnsi="PT Astra Serif"/>
          <w:szCs w:val="28"/>
        </w:rPr>
        <w:t xml:space="preserve">Внести </w:t>
      </w:r>
      <w:r w:rsidR="0072662C" w:rsidRPr="006C336F">
        <w:rPr>
          <w:rFonts w:ascii="PT Astra Serif" w:hAnsi="PT Astra Serif"/>
          <w:szCs w:val="28"/>
        </w:rPr>
        <w:t>в</w:t>
      </w:r>
      <w:r w:rsidR="00FC0683">
        <w:rPr>
          <w:rFonts w:ascii="PT Astra Serif" w:hAnsi="PT Astra Serif"/>
          <w:szCs w:val="28"/>
        </w:rPr>
        <w:t xml:space="preserve"> Правила определения объёма и услови</w:t>
      </w:r>
      <w:r w:rsidR="001E5323">
        <w:rPr>
          <w:rFonts w:ascii="PT Astra Serif" w:hAnsi="PT Astra Serif"/>
          <w:szCs w:val="28"/>
        </w:rPr>
        <w:t>я</w:t>
      </w:r>
      <w:r w:rsidR="00FC0683">
        <w:rPr>
          <w:rFonts w:ascii="PT Astra Serif" w:hAnsi="PT Astra Serif"/>
          <w:szCs w:val="28"/>
        </w:rPr>
        <w:t xml:space="preserve"> предоставления областным государственным бюджетным учреждениям, функции и полномочия учредителя которых осуществляет Агентство ветеринарии Ульяновской области, субсидий из областного бюджета Ульяновской области на иные цели, утверждённые</w:t>
      </w:r>
      <w:r w:rsidR="0072662C" w:rsidRPr="006C336F">
        <w:rPr>
          <w:rFonts w:ascii="PT Astra Serif" w:hAnsi="PT Astra Serif"/>
          <w:szCs w:val="28"/>
        </w:rPr>
        <w:t xml:space="preserve"> </w:t>
      </w:r>
      <w:r w:rsidRPr="006C336F">
        <w:rPr>
          <w:rFonts w:ascii="PT Astra Serif" w:hAnsi="PT Astra Serif"/>
          <w:szCs w:val="28"/>
        </w:rPr>
        <w:t>постановлени</w:t>
      </w:r>
      <w:r w:rsidR="00FC0683">
        <w:rPr>
          <w:rFonts w:ascii="PT Astra Serif" w:hAnsi="PT Astra Serif"/>
          <w:szCs w:val="28"/>
        </w:rPr>
        <w:t>ем</w:t>
      </w:r>
      <w:r w:rsidRPr="006C336F">
        <w:rPr>
          <w:rFonts w:ascii="PT Astra Serif" w:hAnsi="PT Astra Serif"/>
          <w:szCs w:val="28"/>
        </w:rPr>
        <w:t xml:space="preserve"> Правительства Ульяновской области</w:t>
      </w:r>
      <w:r w:rsidR="00F676D5">
        <w:rPr>
          <w:rFonts w:ascii="PT Astra Serif" w:hAnsi="PT Astra Serif"/>
          <w:szCs w:val="28"/>
        </w:rPr>
        <w:br/>
      </w:r>
      <w:r w:rsidRPr="006C336F">
        <w:rPr>
          <w:rFonts w:ascii="PT Astra Serif" w:hAnsi="PT Astra Serif"/>
          <w:szCs w:val="28"/>
        </w:rPr>
        <w:t xml:space="preserve">от </w:t>
      </w:r>
      <w:r w:rsidR="00FC0683" w:rsidRPr="00FC0683">
        <w:rPr>
          <w:rFonts w:ascii="PT Astra Serif" w:hAnsi="PT Astra Serif" w:cs="PT Astra Serif"/>
          <w:szCs w:val="28"/>
          <w:lang w:eastAsia="ru-RU"/>
        </w:rPr>
        <w:t xml:space="preserve">29.07.2021 </w:t>
      </w:r>
      <w:r w:rsidR="00FC0683">
        <w:rPr>
          <w:rFonts w:ascii="PT Astra Serif" w:hAnsi="PT Astra Serif" w:cs="PT Astra Serif"/>
          <w:szCs w:val="28"/>
          <w:lang w:eastAsia="ru-RU"/>
        </w:rPr>
        <w:t>№</w:t>
      </w:r>
      <w:r w:rsidR="00FC0683" w:rsidRPr="00FC0683">
        <w:rPr>
          <w:rFonts w:ascii="PT Astra Serif" w:hAnsi="PT Astra Serif" w:cs="PT Astra Serif"/>
          <w:szCs w:val="28"/>
          <w:lang w:eastAsia="ru-RU"/>
        </w:rPr>
        <w:t xml:space="preserve"> 322-П</w:t>
      </w:r>
      <w:r w:rsidR="00FC0683">
        <w:rPr>
          <w:rFonts w:ascii="PT Astra Serif" w:hAnsi="PT Astra Serif" w:cs="PT Astra Serif"/>
          <w:szCs w:val="28"/>
          <w:lang w:eastAsia="ru-RU"/>
        </w:rPr>
        <w:t xml:space="preserve"> «Об утв</w:t>
      </w:r>
      <w:r w:rsidR="00E80F12">
        <w:rPr>
          <w:rFonts w:ascii="PT Astra Serif" w:hAnsi="PT Astra Serif" w:cs="PT Astra Serif"/>
          <w:szCs w:val="28"/>
          <w:lang w:eastAsia="ru-RU"/>
        </w:rPr>
        <w:t>ерждении Правил определения объё</w:t>
      </w:r>
      <w:r w:rsidR="00FC0683">
        <w:rPr>
          <w:rFonts w:ascii="PT Astra Serif" w:hAnsi="PT Astra Serif" w:cs="PT Astra Serif"/>
          <w:szCs w:val="28"/>
          <w:lang w:eastAsia="ru-RU"/>
        </w:rPr>
        <w:t>ма</w:t>
      </w:r>
      <w:r w:rsidR="00F676D5">
        <w:rPr>
          <w:rFonts w:ascii="PT Astra Serif" w:hAnsi="PT Astra Serif" w:cs="PT Astra Serif"/>
          <w:szCs w:val="28"/>
          <w:lang w:eastAsia="ru-RU"/>
        </w:rPr>
        <w:br/>
      </w:r>
      <w:r w:rsidR="00FC0683">
        <w:rPr>
          <w:rFonts w:ascii="PT Astra Serif" w:hAnsi="PT Astra Serif" w:cs="PT Astra Serif"/>
          <w:szCs w:val="28"/>
          <w:lang w:eastAsia="ru-RU"/>
        </w:rPr>
        <w:t>и условий предоставления областным государственным бюджетным учреждениям, функции и полномочия учредителя которых осуществляет Агентство ветеринарии Ульяновской</w:t>
      </w:r>
      <w:proofErr w:type="gramEnd"/>
      <w:r w:rsidR="00FC0683">
        <w:rPr>
          <w:rFonts w:ascii="PT Astra Serif" w:hAnsi="PT Astra Serif" w:cs="PT Astra Serif"/>
          <w:szCs w:val="28"/>
          <w:lang w:eastAsia="ru-RU"/>
        </w:rPr>
        <w:t xml:space="preserve"> области, субсидий из областного бюджета Ульяновской области на иные цели»</w:t>
      </w:r>
      <w:r w:rsidR="003C02F1">
        <w:rPr>
          <w:rFonts w:ascii="PT Astra Serif" w:hAnsi="PT Astra Serif" w:cs="PT Astra Serif"/>
          <w:szCs w:val="28"/>
          <w:lang w:eastAsia="ru-RU"/>
        </w:rPr>
        <w:t>,</w:t>
      </w:r>
      <w:r w:rsidR="00F7329F">
        <w:rPr>
          <w:rFonts w:ascii="PT Astra Serif" w:hAnsi="PT Astra Serif" w:cs="PT Astra Serif"/>
          <w:szCs w:val="28"/>
          <w:lang w:eastAsia="ru-RU"/>
        </w:rPr>
        <w:t xml:space="preserve"> следующие </w:t>
      </w:r>
      <w:r w:rsidR="005E66C2" w:rsidRPr="005E66C2">
        <w:rPr>
          <w:rFonts w:ascii="PT Astra Serif" w:hAnsi="PT Astra Serif"/>
          <w:szCs w:val="28"/>
        </w:rPr>
        <w:t>изменени</w:t>
      </w:r>
      <w:r w:rsidR="00F7329F">
        <w:rPr>
          <w:rFonts w:ascii="PT Astra Serif" w:hAnsi="PT Astra Serif"/>
          <w:szCs w:val="28"/>
        </w:rPr>
        <w:t>я:</w:t>
      </w:r>
    </w:p>
    <w:p w:rsidR="001E5323" w:rsidRDefault="00F7329F" w:rsidP="00CC10AC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1) </w:t>
      </w:r>
      <w:r w:rsidR="007977BF">
        <w:rPr>
          <w:rFonts w:ascii="PT Astra Serif" w:hAnsi="PT Astra Serif"/>
          <w:szCs w:val="28"/>
        </w:rPr>
        <w:t>пункт</w:t>
      </w:r>
      <w:r>
        <w:rPr>
          <w:rFonts w:ascii="PT Astra Serif" w:hAnsi="PT Astra Serif"/>
          <w:szCs w:val="28"/>
        </w:rPr>
        <w:t xml:space="preserve"> 3</w:t>
      </w:r>
      <w:r w:rsidR="005E66C2" w:rsidRPr="005E66C2">
        <w:rPr>
          <w:rFonts w:ascii="PT Astra Serif" w:hAnsi="PT Astra Serif"/>
          <w:szCs w:val="28"/>
        </w:rPr>
        <w:t xml:space="preserve"> дополн</w:t>
      </w:r>
      <w:r>
        <w:rPr>
          <w:rFonts w:ascii="PT Astra Serif" w:hAnsi="PT Astra Serif"/>
          <w:szCs w:val="28"/>
        </w:rPr>
        <w:t>ить</w:t>
      </w:r>
      <w:r w:rsidR="005E66C2" w:rsidRPr="005E66C2">
        <w:rPr>
          <w:rFonts w:ascii="PT Astra Serif" w:hAnsi="PT Astra Serif"/>
          <w:szCs w:val="28"/>
        </w:rPr>
        <w:t xml:space="preserve"> </w:t>
      </w:r>
      <w:r w:rsidR="008B0B6F">
        <w:rPr>
          <w:rFonts w:ascii="PT Astra Serif" w:hAnsi="PT Astra Serif"/>
          <w:szCs w:val="28"/>
        </w:rPr>
        <w:t>новым</w:t>
      </w:r>
      <w:r>
        <w:rPr>
          <w:rFonts w:ascii="PT Astra Serif" w:hAnsi="PT Astra Serif"/>
          <w:szCs w:val="28"/>
        </w:rPr>
        <w:t xml:space="preserve"> </w:t>
      </w:r>
      <w:r w:rsidR="007977BF">
        <w:rPr>
          <w:rFonts w:ascii="PT Astra Serif" w:hAnsi="PT Astra Serif"/>
          <w:szCs w:val="28"/>
        </w:rPr>
        <w:t>под</w:t>
      </w:r>
      <w:r w:rsidR="005E66C2">
        <w:rPr>
          <w:rFonts w:ascii="PT Astra Serif" w:hAnsi="PT Astra Serif"/>
          <w:szCs w:val="28"/>
        </w:rPr>
        <w:t xml:space="preserve">пунктом </w:t>
      </w:r>
      <w:r w:rsidR="006B1C7D">
        <w:rPr>
          <w:rFonts w:ascii="PT Astra Serif" w:hAnsi="PT Astra Serif"/>
          <w:szCs w:val="28"/>
        </w:rPr>
        <w:t xml:space="preserve">3.14 </w:t>
      </w:r>
      <w:r w:rsidR="006B1C7D" w:rsidRPr="005E66C2">
        <w:rPr>
          <w:rFonts w:ascii="PT Astra Serif" w:hAnsi="PT Astra Serif"/>
          <w:szCs w:val="28"/>
        </w:rPr>
        <w:t>следующего</w:t>
      </w:r>
      <w:r w:rsidR="005E66C2" w:rsidRPr="005E66C2">
        <w:rPr>
          <w:rFonts w:ascii="PT Astra Serif" w:hAnsi="PT Astra Serif"/>
          <w:szCs w:val="28"/>
        </w:rPr>
        <w:t xml:space="preserve"> содержания:</w:t>
      </w:r>
    </w:p>
    <w:p w:rsidR="005E66C2" w:rsidRPr="005E66C2" w:rsidRDefault="005E66C2" w:rsidP="005E66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bCs/>
          <w:color w:val="00000A"/>
          <w:szCs w:val="28"/>
        </w:rPr>
      </w:pPr>
      <w:r w:rsidRPr="005E66C2">
        <w:rPr>
          <w:rFonts w:ascii="PT Astra Serif" w:hAnsi="PT Astra Serif"/>
          <w:bCs/>
          <w:color w:val="00000A"/>
          <w:szCs w:val="28"/>
        </w:rPr>
        <w:t xml:space="preserve">«3.14. Расходов, </w:t>
      </w:r>
      <w:r w:rsidR="00100144" w:rsidRPr="00100144">
        <w:rPr>
          <w:rFonts w:ascii="PT Astra Serif" w:hAnsi="PT Astra Serif"/>
          <w:bCs/>
          <w:color w:val="00000A"/>
          <w:szCs w:val="28"/>
        </w:rPr>
        <w:t>связанных с</w:t>
      </w:r>
      <w:r w:rsidR="008218F1">
        <w:rPr>
          <w:rFonts w:ascii="PT Astra Serif" w:hAnsi="PT Astra Serif"/>
          <w:bCs/>
          <w:color w:val="00000A"/>
          <w:szCs w:val="28"/>
        </w:rPr>
        <w:t xml:space="preserve"> приобретением товаров </w:t>
      </w:r>
      <w:r w:rsidR="00D17559">
        <w:rPr>
          <w:rFonts w:ascii="PT Astra Serif" w:hAnsi="PT Astra Serif"/>
          <w:bCs/>
          <w:color w:val="00000A"/>
          <w:szCs w:val="28"/>
        </w:rPr>
        <w:t>(</w:t>
      </w:r>
      <w:r w:rsidR="008218F1">
        <w:rPr>
          <w:rFonts w:ascii="PT Astra Serif" w:hAnsi="PT Astra Serif"/>
          <w:bCs/>
          <w:color w:val="00000A"/>
          <w:szCs w:val="28"/>
        </w:rPr>
        <w:t>работ, услуг</w:t>
      </w:r>
      <w:r w:rsidR="00D17559">
        <w:rPr>
          <w:rFonts w:ascii="PT Astra Serif" w:hAnsi="PT Astra Serif"/>
          <w:bCs/>
          <w:color w:val="00000A"/>
          <w:szCs w:val="28"/>
        </w:rPr>
        <w:t>)</w:t>
      </w:r>
      <w:r w:rsidR="008218F1">
        <w:rPr>
          <w:rFonts w:ascii="PT Astra Serif" w:hAnsi="PT Astra Serif"/>
          <w:bCs/>
          <w:color w:val="00000A"/>
          <w:szCs w:val="28"/>
        </w:rPr>
        <w:t>, необходимых для</w:t>
      </w:r>
      <w:r w:rsidR="00100144" w:rsidRPr="00100144">
        <w:rPr>
          <w:rFonts w:ascii="PT Astra Serif" w:hAnsi="PT Astra Serif"/>
          <w:bCs/>
          <w:color w:val="00000A"/>
          <w:szCs w:val="28"/>
        </w:rPr>
        <w:t xml:space="preserve"> осуществлени</w:t>
      </w:r>
      <w:r w:rsidR="008218F1">
        <w:rPr>
          <w:rFonts w:ascii="PT Astra Serif" w:hAnsi="PT Astra Serif"/>
          <w:bCs/>
          <w:color w:val="00000A"/>
          <w:szCs w:val="28"/>
        </w:rPr>
        <w:t>я</w:t>
      </w:r>
      <w:r w:rsidRPr="005E66C2">
        <w:rPr>
          <w:rFonts w:ascii="PT Astra Serif" w:hAnsi="PT Astra Serif"/>
          <w:bCs/>
          <w:color w:val="00000A"/>
          <w:szCs w:val="28"/>
        </w:rPr>
        <w:t xml:space="preserve"> мероприятий по стерилизации, маркированию</w:t>
      </w:r>
      <w:r w:rsidR="008B0B6F">
        <w:rPr>
          <w:rFonts w:ascii="PT Astra Serif" w:hAnsi="PT Astra Serif"/>
          <w:bCs/>
          <w:color w:val="00000A"/>
          <w:szCs w:val="28"/>
        </w:rPr>
        <w:t xml:space="preserve"> </w:t>
      </w:r>
      <w:bookmarkStart w:id="1" w:name="_Hlk147910969"/>
      <w:proofErr w:type="spellStart"/>
      <w:r w:rsidR="008B0B6F">
        <w:rPr>
          <w:rFonts w:ascii="PT Astra Serif" w:hAnsi="PT Astra Serif"/>
          <w:bCs/>
          <w:color w:val="00000A"/>
          <w:szCs w:val="28"/>
        </w:rPr>
        <w:t>неснимаемыми</w:t>
      </w:r>
      <w:proofErr w:type="spellEnd"/>
      <w:r w:rsidR="008B0B6F">
        <w:rPr>
          <w:rFonts w:ascii="PT Astra Serif" w:hAnsi="PT Astra Serif"/>
          <w:bCs/>
          <w:color w:val="00000A"/>
          <w:szCs w:val="28"/>
        </w:rPr>
        <w:t xml:space="preserve"> и несмываемыми метками</w:t>
      </w:r>
      <w:r w:rsidRPr="005E66C2">
        <w:rPr>
          <w:rFonts w:ascii="PT Astra Serif" w:hAnsi="PT Astra Serif"/>
          <w:bCs/>
          <w:color w:val="00000A"/>
          <w:szCs w:val="28"/>
        </w:rPr>
        <w:t xml:space="preserve"> </w:t>
      </w:r>
      <w:bookmarkEnd w:id="1"/>
      <w:r w:rsidRPr="005E66C2">
        <w:rPr>
          <w:rFonts w:ascii="PT Astra Serif" w:hAnsi="PT Astra Serif"/>
          <w:bCs/>
          <w:color w:val="00000A"/>
          <w:szCs w:val="28"/>
        </w:rPr>
        <w:t xml:space="preserve">собак, </w:t>
      </w:r>
      <w:r w:rsidR="00833994">
        <w:rPr>
          <w:rFonts w:ascii="PT Astra Serif" w:hAnsi="PT Astra Serif"/>
          <w:bCs/>
          <w:color w:val="00000A"/>
          <w:szCs w:val="28"/>
        </w:rPr>
        <w:t>находящихся на содержании</w:t>
      </w:r>
      <w:r w:rsidR="00833994">
        <w:rPr>
          <w:rFonts w:ascii="PT Astra Serif" w:hAnsi="PT Astra Serif"/>
          <w:bCs/>
          <w:color w:val="00000A"/>
          <w:szCs w:val="28"/>
        </w:rPr>
        <w:br/>
        <w:t>у владельцев, проживающих</w:t>
      </w:r>
      <w:r w:rsidRPr="005E66C2">
        <w:rPr>
          <w:rFonts w:ascii="PT Astra Serif" w:hAnsi="PT Astra Serif"/>
          <w:bCs/>
          <w:color w:val="00000A"/>
          <w:szCs w:val="28"/>
        </w:rPr>
        <w:t xml:space="preserve"> на территории Ульяновской области.</w:t>
      </w:r>
    </w:p>
    <w:p w:rsidR="005E66C2" w:rsidRPr="005E66C2" w:rsidRDefault="005E66C2" w:rsidP="005E66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bCs/>
          <w:color w:val="00000A"/>
          <w:szCs w:val="28"/>
        </w:rPr>
      </w:pPr>
      <w:r w:rsidRPr="005E66C2">
        <w:rPr>
          <w:rFonts w:ascii="PT Astra Serif" w:hAnsi="PT Astra Serif"/>
          <w:bCs/>
          <w:color w:val="00000A"/>
          <w:szCs w:val="28"/>
        </w:rPr>
        <w:t>Объ</w:t>
      </w:r>
      <w:r w:rsidR="003C02F1">
        <w:rPr>
          <w:rFonts w:ascii="PT Astra Serif" w:hAnsi="PT Astra Serif"/>
          <w:bCs/>
          <w:color w:val="00000A"/>
          <w:szCs w:val="28"/>
        </w:rPr>
        <w:t>ё</w:t>
      </w:r>
      <w:r w:rsidRPr="005E66C2">
        <w:rPr>
          <w:rFonts w:ascii="PT Astra Serif" w:hAnsi="PT Astra Serif"/>
          <w:bCs/>
          <w:color w:val="00000A"/>
          <w:szCs w:val="28"/>
        </w:rPr>
        <w:t>м субсидий, предоставляемых в этих целях, определяется исходя</w:t>
      </w:r>
      <w:r w:rsidR="00100144">
        <w:rPr>
          <w:rFonts w:ascii="PT Astra Serif" w:hAnsi="PT Astra Serif"/>
          <w:bCs/>
          <w:color w:val="00000A"/>
          <w:szCs w:val="28"/>
        </w:rPr>
        <w:br/>
      </w:r>
      <w:r w:rsidRPr="005E66C2">
        <w:rPr>
          <w:rFonts w:ascii="PT Astra Serif" w:hAnsi="PT Astra Serif"/>
          <w:bCs/>
          <w:color w:val="00000A"/>
          <w:szCs w:val="28"/>
        </w:rPr>
        <w:t>из стоимости указанных товаров</w:t>
      </w:r>
      <w:r w:rsidR="00D17559">
        <w:rPr>
          <w:rFonts w:ascii="PT Astra Serif" w:hAnsi="PT Astra Serif"/>
          <w:bCs/>
          <w:color w:val="00000A"/>
          <w:szCs w:val="28"/>
        </w:rPr>
        <w:t xml:space="preserve"> (</w:t>
      </w:r>
      <w:r w:rsidRPr="005E66C2">
        <w:rPr>
          <w:rFonts w:ascii="PT Astra Serif" w:hAnsi="PT Astra Serif"/>
          <w:bCs/>
          <w:color w:val="00000A"/>
          <w:szCs w:val="28"/>
        </w:rPr>
        <w:t>работ, услуг</w:t>
      </w:r>
      <w:r w:rsidR="00D17559">
        <w:rPr>
          <w:rFonts w:ascii="PT Astra Serif" w:hAnsi="PT Astra Serif"/>
          <w:bCs/>
          <w:color w:val="00000A"/>
          <w:szCs w:val="28"/>
        </w:rPr>
        <w:t>)</w:t>
      </w:r>
      <w:r w:rsidRPr="005E66C2">
        <w:rPr>
          <w:rFonts w:ascii="PT Astra Serif" w:hAnsi="PT Astra Serif"/>
          <w:bCs/>
          <w:color w:val="00000A"/>
          <w:szCs w:val="28"/>
        </w:rPr>
        <w:t xml:space="preserve"> и их количества.</w:t>
      </w:r>
    </w:p>
    <w:p w:rsidR="005E66C2" w:rsidRDefault="005E66C2" w:rsidP="005E66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bCs/>
          <w:color w:val="00000A"/>
          <w:szCs w:val="28"/>
        </w:rPr>
      </w:pPr>
      <w:r w:rsidRPr="005E66C2">
        <w:rPr>
          <w:rFonts w:ascii="PT Astra Serif" w:hAnsi="PT Astra Serif"/>
          <w:bCs/>
          <w:color w:val="00000A"/>
          <w:szCs w:val="28"/>
        </w:rPr>
        <w:t xml:space="preserve">Результатом предоставления субсидий в этих целях является количество стерилизованных </w:t>
      </w:r>
      <w:r w:rsidR="00D17559">
        <w:rPr>
          <w:rFonts w:ascii="PT Astra Serif" w:hAnsi="PT Astra Serif"/>
          <w:bCs/>
          <w:color w:val="00000A"/>
          <w:szCs w:val="28"/>
        </w:rPr>
        <w:t xml:space="preserve">и </w:t>
      </w:r>
      <w:r w:rsidR="00F7329F">
        <w:rPr>
          <w:rFonts w:ascii="PT Astra Serif" w:hAnsi="PT Astra Serif"/>
          <w:bCs/>
          <w:color w:val="00000A"/>
          <w:szCs w:val="28"/>
        </w:rPr>
        <w:t xml:space="preserve">маркированных </w:t>
      </w:r>
      <w:r w:rsidR="00F7329F" w:rsidRPr="00F7329F">
        <w:rPr>
          <w:rFonts w:ascii="PT Astra Serif" w:hAnsi="PT Astra Serif"/>
          <w:bCs/>
          <w:szCs w:val="28"/>
        </w:rPr>
        <w:t>неснимаемыми и несмываемыми метками</w:t>
      </w:r>
      <w:r w:rsidR="00D17559">
        <w:rPr>
          <w:rFonts w:ascii="PT Astra Serif" w:hAnsi="PT Astra Serif"/>
          <w:bCs/>
          <w:color w:val="00000A"/>
          <w:szCs w:val="28"/>
        </w:rPr>
        <w:t xml:space="preserve"> </w:t>
      </w:r>
      <w:r w:rsidRPr="005E66C2">
        <w:rPr>
          <w:rFonts w:ascii="PT Astra Serif" w:hAnsi="PT Astra Serif"/>
          <w:bCs/>
          <w:color w:val="00000A"/>
          <w:szCs w:val="28"/>
        </w:rPr>
        <w:t>собак</w:t>
      </w:r>
      <w:r w:rsidR="00833994">
        <w:rPr>
          <w:rFonts w:ascii="PT Astra Serif" w:hAnsi="PT Astra Serif"/>
          <w:bCs/>
          <w:color w:val="00000A"/>
          <w:szCs w:val="28"/>
        </w:rPr>
        <w:t>,</w:t>
      </w:r>
      <w:r w:rsidR="00833994" w:rsidRPr="00833994">
        <w:t xml:space="preserve"> </w:t>
      </w:r>
      <w:r w:rsidR="00833994" w:rsidRPr="00833994">
        <w:rPr>
          <w:rFonts w:ascii="PT Astra Serif" w:hAnsi="PT Astra Serif"/>
          <w:bCs/>
          <w:color w:val="00000A"/>
          <w:szCs w:val="28"/>
        </w:rPr>
        <w:t>находящихся на содержании у владельцев, проживающих на территории Ульяновской области</w:t>
      </w:r>
      <w:proofErr w:type="gramStart"/>
      <w:r w:rsidRPr="005E66C2">
        <w:rPr>
          <w:rFonts w:ascii="PT Astra Serif" w:hAnsi="PT Astra Serif"/>
          <w:bCs/>
          <w:color w:val="00000A"/>
          <w:szCs w:val="28"/>
        </w:rPr>
        <w:t>.»</w:t>
      </w:r>
      <w:r w:rsidR="00F7329F">
        <w:rPr>
          <w:rFonts w:ascii="PT Astra Serif" w:hAnsi="PT Astra Serif"/>
          <w:bCs/>
          <w:color w:val="00000A"/>
          <w:szCs w:val="28"/>
        </w:rPr>
        <w:t>;</w:t>
      </w:r>
      <w:proofErr w:type="gramEnd"/>
    </w:p>
    <w:p w:rsidR="00F7329F" w:rsidRDefault="00F7329F" w:rsidP="005E66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bCs/>
          <w:color w:val="00000A"/>
          <w:szCs w:val="28"/>
        </w:rPr>
      </w:pPr>
      <w:r>
        <w:rPr>
          <w:rFonts w:ascii="PT Astra Serif" w:hAnsi="PT Astra Serif"/>
          <w:bCs/>
          <w:color w:val="00000A"/>
          <w:szCs w:val="28"/>
        </w:rPr>
        <w:t xml:space="preserve">2) </w:t>
      </w:r>
      <w:r w:rsidR="002C397C">
        <w:rPr>
          <w:rFonts w:ascii="PT Astra Serif" w:hAnsi="PT Astra Serif"/>
          <w:bCs/>
          <w:color w:val="00000A"/>
          <w:szCs w:val="28"/>
        </w:rPr>
        <w:t xml:space="preserve">в </w:t>
      </w:r>
      <w:r>
        <w:rPr>
          <w:rFonts w:ascii="PT Astra Serif" w:hAnsi="PT Astra Serif"/>
          <w:bCs/>
          <w:color w:val="00000A"/>
          <w:szCs w:val="28"/>
        </w:rPr>
        <w:t>абзац</w:t>
      </w:r>
      <w:r w:rsidR="002C397C">
        <w:rPr>
          <w:rFonts w:ascii="PT Astra Serif" w:hAnsi="PT Astra Serif"/>
          <w:bCs/>
          <w:color w:val="00000A"/>
          <w:szCs w:val="28"/>
        </w:rPr>
        <w:t>е</w:t>
      </w:r>
      <w:r>
        <w:rPr>
          <w:rFonts w:ascii="PT Astra Serif" w:hAnsi="PT Astra Serif"/>
          <w:bCs/>
          <w:color w:val="00000A"/>
          <w:szCs w:val="28"/>
        </w:rPr>
        <w:t xml:space="preserve"> четвёрт</w:t>
      </w:r>
      <w:r w:rsidR="002C397C">
        <w:rPr>
          <w:rFonts w:ascii="PT Astra Serif" w:hAnsi="PT Astra Serif"/>
          <w:bCs/>
          <w:color w:val="00000A"/>
          <w:szCs w:val="28"/>
        </w:rPr>
        <w:t>ом</w:t>
      </w:r>
      <w:r>
        <w:rPr>
          <w:rFonts w:ascii="PT Astra Serif" w:hAnsi="PT Astra Serif"/>
          <w:bCs/>
          <w:color w:val="00000A"/>
          <w:szCs w:val="28"/>
        </w:rPr>
        <w:t xml:space="preserve"> </w:t>
      </w:r>
      <w:r w:rsidR="00783B0C">
        <w:rPr>
          <w:rFonts w:ascii="PT Astra Serif" w:hAnsi="PT Astra Serif"/>
          <w:bCs/>
          <w:color w:val="00000A"/>
          <w:szCs w:val="28"/>
        </w:rPr>
        <w:t>пункта</w:t>
      </w:r>
      <w:r>
        <w:rPr>
          <w:rFonts w:ascii="PT Astra Serif" w:hAnsi="PT Astra Serif"/>
          <w:bCs/>
          <w:color w:val="00000A"/>
          <w:szCs w:val="28"/>
        </w:rPr>
        <w:t xml:space="preserve"> 5 слов</w:t>
      </w:r>
      <w:r w:rsidR="003C02F1">
        <w:rPr>
          <w:rFonts w:ascii="PT Astra Serif" w:hAnsi="PT Astra Serif"/>
          <w:bCs/>
          <w:color w:val="00000A"/>
          <w:szCs w:val="28"/>
        </w:rPr>
        <w:t>а</w:t>
      </w:r>
      <w:r>
        <w:rPr>
          <w:rFonts w:ascii="PT Astra Serif" w:hAnsi="PT Astra Serif"/>
          <w:bCs/>
          <w:color w:val="00000A"/>
          <w:szCs w:val="28"/>
        </w:rPr>
        <w:t xml:space="preserve"> </w:t>
      </w:r>
      <w:r w:rsidR="002C397C">
        <w:rPr>
          <w:rFonts w:ascii="PT Astra Serif" w:hAnsi="PT Astra Serif"/>
          <w:bCs/>
          <w:color w:val="00000A"/>
          <w:szCs w:val="28"/>
        </w:rPr>
        <w:t>«</w:t>
      </w:r>
      <w:r>
        <w:rPr>
          <w:rFonts w:ascii="PT Astra Serif" w:hAnsi="PT Astra Serif"/>
          <w:bCs/>
          <w:color w:val="00000A"/>
          <w:szCs w:val="28"/>
        </w:rPr>
        <w:t>3.1-3.5 и 3.8-3.12»</w:t>
      </w:r>
      <w:r w:rsidR="003C02F1">
        <w:rPr>
          <w:rFonts w:ascii="PT Astra Serif" w:hAnsi="PT Astra Serif"/>
          <w:bCs/>
          <w:color w:val="00000A"/>
          <w:szCs w:val="28"/>
        </w:rPr>
        <w:t xml:space="preserve"> заменить словами «3.1-3.5, 3.8-3.12 и 3.14»</w:t>
      </w:r>
      <w:r w:rsidR="006B1C7D">
        <w:rPr>
          <w:rFonts w:ascii="PT Astra Serif" w:hAnsi="PT Astra Serif"/>
          <w:bCs/>
          <w:color w:val="00000A"/>
          <w:szCs w:val="28"/>
        </w:rPr>
        <w:t>.</w:t>
      </w:r>
    </w:p>
    <w:p w:rsidR="00441569" w:rsidRPr="006C336F" w:rsidRDefault="00441569" w:rsidP="00E95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bCs/>
          <w:szCs w:val="28"/>
        </w:rPr>
      </w:pPr>
      <w:r w:rsidRPr="006C336F">
        <w:rPr>
          <w:bCs/>
          <w:color w:val="00000A"/>
          <w:szCs w:val="28"/>
        </w:rPr>
        <w:t>2. </w:t>
      </w:r>
      <w:r w:rsidRPr="006C336F">
        <w:rPr>
          <w:rFonts w:ascii="PT Astra Serif" w:hAnsi="PT Astra Serif"/>
          <w:bCs/>
          <w:szCs w:val="28"/>
        </w:rPr>
        <w:t xml:space="preserve">Настоящее постановление вступает в силу </w:t>
      </w:r>
      <w:r w:rsidR="00833994">
        <w:rPr>
          <w:rFonts w:ascii="PT Astra Serif" w:hAnsi="PT Astra Serif"/>
          <w:bCs/>
          <w:szCs w:val="28"/>
        </w:rPr>
        <w:t>с 1 января 2024 года</w:t>
      </w:r>
      <w:r w:rsidRPr="006C336F">
        <w:rPr>
          <w:rFonts w:ascii="PT Astra Serif" w:hAnsi="PT Astra Serif"/>
          <w:bCs/>
          <w:szCs w:val="28"/>
        </w:rPr>
        <w:t>.</w:t>
      </w:r>
    </w:p>
    <w:p w:rsidR="0038720E" w:rsidRDefault="0038720E">
      <w:pPr>
        <w:tabs>
          <w:tab w:val="left" w:pos="993"/>
        </w:tabs>
        <w:autoSpaceDE w:val="0"/>
        <w:spacing w:line="240" w:lineRule="auto"/>
        <w:jc w:val="both"/>
        <w:rPr>
          <w:rFonts w:ascii="PT Astra Serif" w:hAnsi="PT Astra Serif"/>
          <w:szCs w:val="28"/>
        </w:rPr>
      </w:pPr>
    </w:p>
    <w:p w:rsidR="00F46292" w:rsidRDefault="00F46292">
      <w:pPr>
        <w:tabs>
          <w:tab w:val="left" w:pos="993"/>
        </w:tabs>
        <w:autoSpaceDE w:val="0"/>
        <w:spacing w:line="240" w:lineRule="auto"/>
        <w:jc w:val="both"/>
        <w:rPr>
          <w:rFonts w:ascii="PT Astra Serif" w:hAnsi="PT Astra Serif"/>
          <w:szCs w:val="28"/>
        </w:rPr>
      </w:pPr>
    </w:p>
    <w:p w:rsidR="008218F1" w:rsidRPr="006C336F" w:rsidRDefault="008218F1">
      <w:pPr>
        <w:tabs>
          <w:tab w:val="left" w:pos="993"/>
        </w:tabs>
        <w:autoSpaceDE w:val="0"/>
        <w:spacing w:line="240" w:lineRule="auto"/>
        <w:jc w:val="both"/>
        <w:rPr>
          <w:rFonts w:ascii="PT Astra Serif" w:hAnsi="PT Astra Serif"/>
          <w:szCs w:val="28"/>
        </w:rPr>
      </w:pPr>
    </w:p>
    <w:p w:rsidR="008F15EE" w:rsidRPr="006C336F" w:rsidRDefault="008F15EE" w:rsidP="008F15EE">
      <w:pPr>
        <w:autoSpaceDE w:val="0"/>
        <w:spacing w:line="240" w:lineRule="auto"/>
        <w:rPr>
          <w:rFonts w:ascii="PT Astra Serif" w:hAnsi="PT Astra Serif"/>
          <w:szCs w:val="28"/>
        </w:rPr>
      </w:pPr>
      <w:r w:rsidRPr="006C336F">
        <w:rPr>
          <w:rFonts w:ascii="PT Astra Serif" w:hAnsi="PT Astra Serif"/>
          <w:szCs w:val="28"/>
        </w:rPr>
        <w:t>Председател</w:t>
      </w:r>
      <w:r w:rsidR="0038720E">
        <w:rPr>
          <w:rFonts w:ascii="PT Astra Serif" w:hAnsi="PT Astra Serif"/>
          <w:szCs w:val="28"/>
        </w:rPr>
        <w:t>ь</w:t>
      </w:r>
    </w:p>
    <w:p w:rsidR="00D33EF7" w:rsidRPr="006C336F" w:rsidRDefault="008F15EE" w:rsidP="00D33EF7">
      <w:pPr>
        <w:tabs>
          <w:tab w:val="left" w:pos="993"/>
        </w:tabs>
        <w:autoSpaceDE w:val="0"/>
        <w:spacing w:line="240" w:lineRule="auto"/>
        <w:jc w:val="both"/>
        <w:rPr>
          <w:rFonts w:ascii="PT Astra Serif" w:hAnsi="PT Astra Serif"/>
          <w:szCs w:val="28"/>
        </w:rPr>
      </w:pPr>
      <w:r w:rsidRPr="006C336F">
        <w:rPr>
          <w:rFonts w:ascii="PT Astra Serif" w:hAnsi="PT Astra Serif"/>
          <w:szCs w:val="28"/>
        </w:rPr>
        <w:t xml:space="preserve">Правительства области  </w:t>
      </w:r>
      <w:r w:rsidR="0022554E">
        <w:rPr>
          <w:rFonts w:ascii="PT Astra Serif" w:hAnsi="PT Astra Serif"/>
          <w:szCs w:val="28"/>
        </w:rPr>
        <w:t xml:space="preserve">     </w:t>
      </w:r>
      <w:r w:rsidR="00983DA0" w:rsidRPr="006C336F">
        <w:rPr>
          <w:rFonts w:ascii="PT Astra Serif" w:hAnsi="PT Astra Serif"/>
          <w:szCs w:val="28"/>
        </w:rPr>
        <w:t xml:space="preserve">                      </w:t>
      </w:r>
      <w:r w:rsidRPr="006C336F">
        <w:rPr>
          <w:rFonts w:ascii="PT Astra Serif" w:hAnsi="PT Astra Serif"/>
          <w:szCs w:val="28"/>
        </w:rPr>
        <w:t xml:space="preserve">                         </w:t>
      </w:r>
      <w:r w:rsidR="00441569" w:rsidRPr="006C336F">
        <w:rPr>
          <w:rFonts w:ascii="PT Astra Serif" w:hAnsi="PT Astra Serif"/>
          <w:szCs w:val="28"/>
        </w:rPr>
        <w:t xml:space="preserve">     </w:t>
      </w:r>
      <w:r w:rsidRPr="006C336F">
        <w:rPr>
          <w:rFonts w:ascii="PT Astra Serif" w:hAnsi="PT Astra Serif"/>
          <w:szCs w:val="28"/>
        </w:rPr>
        <w:t xml:space="preserve">            </w:t>
      </w:r>
      <w:r w:rsidR="00F46292">
        <w:rPr>
          <w:rFonts w:ascii="PT Astra Serif" w:hAnsi="PT Astra Serif"/>
          <w:szCs w:val="28"/>
        </w:rPr>
        <w:t xml:space="preserve">  </w:t>
      </w:r>
      <w:r w:rsidR="008218F1">
        <w:rPr>
          <w:rFonts w:ascii="PT Astra Serif" w:hAnsi="PT Astra Serif"/>
          <w:szCs w:val="28"/>
        </w:rPr>
        <w:t xml:space="preserve"> </w:t>
      </w:r>
      <w:proofErr w:type="spellStart"/>
      <w:r w:rsidR="0038720E">
        <w:rPr>
          <w:rFonts w:ascii="PT Astra Serif" w:hAnsi="PT Astra Serif"/>
          <w:szCs w:val="28"/>
        </w:rPr>
        <w:t>В.Н.Разумков</w:t>
      </w:r>
      <w:proofErr w:type="spellEnd"/>
    </w:p>
    <w:sectPr w:rsidR="00D33EF7" w:rsidRPr="006C336F" w:rsidSect="008218F1">
      <w:headerReference w:type="default" r:id="rId9"/>
      <w:headerReference w:type="first" r:id="rId10"/>
      <w:footerReference w:type="first" r:id="rId11"/>
      <w:pgSz w:w="11906" w:h="16838" w:code="9"/>
      <w:pgMar w:top="1134" w:right="566" w:bottom="1134" w:left="1701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2D" w:rsidRDefault="0023302D" w:rsidP="00B640A0">
      <w:pPr>
        <w:spacing w:line="240" w:lineRule="auto"/>
      </w:pPr>
      <w:r>
        <w:separator/>
      </w:r>
    </w:p>
  </w:endnote>
  <w:endnote w:type="continuationSeparator" w:id="0">
    <w:p w:rsidR="0023302D" w:rsidRDefault="0023302D" w:rsidP="00B64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F1" w:rsidRPr="003C02F1" w:rsidRDefault="003C02F1" w:rsidP="003C02F1">
    <w:pPr>
      <w:pStyle w:val="af2"/>
      <w:spacing w:line="240" w:lineRule="auto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2D" w:rsidRDefault="0023302D" w:rsidP="00B640A0">
      <w:pPr>
        <w:spacing w:line="240" w:lineRule="auto"/>
      </w:pPr>
      <w:r>
        <w:separator/>
      </w:r>
    </w:p>
  </w:footnote>
  <w:footnote w:type="continuationSeparator" w:id="0">
    <w:p w:rsidR="0023302D" w:rsidRDefault="0023302D" w:rsidP="00B640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12" w:rsidRDefault="00E80F1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555A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F1" w:rsidRDefault="003C02F1" w:rsidP="003C02F1">
    <w:pPr>
      <w:pStyle w:val="af1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25" w:hanging="11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1976" w:hanging="1125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C1D69C9"/>
    <w:multiLevelType w:val="hybridMultilevel"/>
    <w:tmpl w:val="EB5E1738"/>
    <w:lvl w:ilvl="0" w:tplc="842C2F3E">
      <w:start w:val="1"/>
      <w:numFmt w:val="decimal"/>
      <w:lvlText w:val="%1)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5">
    <w:nsid w:val="21FE3933"/>
    <w:multiLevelType w:val="hybridMultilevel"/>
    <w:tmpl w:val="34120664"/>
    <w:lvl w:ilvl="0" w:tplc="3372EA6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D402B6"/>
    <w:multiLevelType w:val="hybridMultilevel"/>
    <w:tmpl w:val="524ED91C"/>
    <w:lvl w:ilvl="0" w:tplc="3372EA6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BE6811"/>
    <w:multiLevelType w:val="hybridMultilevel"/>
    <w:tmpl w:val="6278EB12"/>
    <w:lvl w:ilvl="0" w:tplc="A41A11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27C4C8F"/>
    <w:multiLevelType w:val="hybridMultilevel"/>
    <w:tmpl w:val="6DEEA3A4"/>
    <w:lvl w:ilvl="0" w:tplc="D2882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EF"/>
    <w:rsid w:val="0001460C"/>
    <w:rsid w:val="00014BB5"/>
    <w:rsid w:val="000157BC"/>
    <w:rsid w:val="00027FD6"/>
    <w:rsid w:val="00032FCB"/>
    <w:rsid w:val="000340E7"/>
    <w:rsid w:val="00045434"/>
    <w:rsid w:val="00061A2C"/>
    <w:rsid w:val="00061CB8"/>
    <w:rsid w:val="00071345"/>
    <w:rsid w:val="00074644"/>
    <w:rsid w:val="000750DE"/>
    <w:rsid w:val="000819E2"/>
    <w:rsid w:val="000A4BAD"/>
    <w:rsid w:val="000A6BD2"/>
    <w:rsid w:val="000B2A40"/>
    <w:rsid w:val="000E1120"/>
    <w:rsid w:val="000F4F80"/>
    <w:rsid w:val="000F675E"/>
    <w:rsid w:val="000F707B"/>
    <w:rsid w:val="00100144"/>
    <w:rsid w:val="001120DA"/>
    <w:rsid w:val="00114547"/>
    <w:rsid w:val="00131BE5"/>
    <w:rsid w:val="00151A19"/>
    <w:rsid w:val="001533E9"/>
    <w:rsid w:val="00163A6D"/>
    <w:rsid w:val="00166114"/>
    <w:rsid w:val="00166FF1"/>
    <w:rsid w:val="00177A98"/>
    <w:rsid w:val="00180273"/>
    <w:rsid w:val="00182E4B"/>
    <w:rsid w:val="001874D5"/>
    <w:rsid w:val="00187556"/>
    <w:rsid w:val="001A64E0"/>
    <w:rsid w:val="001A6BB5"/>
    <w:rsid w:val="001B4924"/>
    <w:rsid w:val="001C2A3F"/>
    <w:rsid w:val="001C3183"/>
    <w:rsid w:val="001D1B28"/>
    <w:rsid w:val="001D1FDC"/>
    <w:rsid w:val="001E527A"/>
    <w:rsid w:val="001E5323"/>
    <w:rsid w:val="001E5410"/>
    <w:rsid w:val="001F6B1A"/>
    <w:rsid w:val="002016BA"/>
    <w:rsid w:val="0020377D"/>
    <w:rsid w:val="00204AC6"/>
    <w:rsid w:val="0020706B"/>
    <w:rsid w:val="00211323"/>
    <w:rsid w:val="0021469C"/>
    <w:rsid w:val="0022554E"/>
    <w:rsid w:val="0023302D"/>
    <w:rsid w:val="00235C91"/>
    <w:rsid w:val="00242CDF"/>
    <w:rsid w:val="00242DA8"/>
    <w:rsid w:val="00247C2B"/>
    <w:rsid w:val="00252DD3"/>
    <w:rsid w:val="00265AFF"/>
    <w:rsid w:val="002713F7"/>
    <w:rsid w:val="00272470"/>
    <w:rsid w:val="00272737"/>
    <w:rsid w:val="00273C85"/>
    <w:rsid w:val="002801D7"/>
    <w:rsid w:val="00285CE7"/>
    <w:rsid w:val="002B682B"/>
    <w:rsid w:val="002C397C"/>
    <w:rsid w:val="002D1E1B"/>
    <w:rsid w:val="002D5FBB"/>
    <w:rsid w:val="002E6D6E"/>
    <w:rsid w:val="002F28B9"/>
    <w:rsid w:val="003024EC"/>
    <w:rsid w:val="003068AB"/>
    <w:rsid w:val="00323D36"/>
    <w:rsid w:val="003246D0"/>
    <w:rsid w:val="00325ED1"/>
    <w:rsid w:val="003331A7"/>
    <w:rsid w:val="003655B7"/>
    <w:rsid w:val="003655E8"/>
    <w:rsid w:val="00365C1A"/>
    <w:rsid w:val="003727E3"/>
    <w:rsid w:val="00377E5E"/>
    <w:rsid w:val="00386D35"/>
    <w:rsid w:val="0038720E"/>
    <w:rsid w:val="00387818"/>
    <w:rsid w:val="0039243B"/>
    <w:rsid w:val="00395BB1"/>
    <w:rsid w:val="003B3B33"/>
    <w:rsid w:val="003B3BF2"/>
    <w:rsid w:val="003B5539"/>
    <w:rsid w:val="003C02F1"/>
    <w:rsid w:val="003C338C"/>
    <w:rsid w:val="003C633F"/>
    <w:rsid w:val="003E2F14"/>
    <w:rsid w:val="003F3127"/>
    <w:rsid w:val="00421BAB"/>
    <w:rsid w:val="0042482E"/>
    <w:rsid w:val="00427345"/>
    <w:rsid w:val="004320C4"/>
    <w:rsid w:val="00434861"/>
    <w:rsid w:val="00437BA1"/>
    <w:rsid w:val="00441569"/>
    <w:rsid w:val="004519E4"/>
    <w:rsid w:val="004555A9"/>
    <w:rsid w:val="004714F0"/>
    <w:rsid w:val="00494C63"/>
    <w:rsid w:val="004B3AED"/>
    <w:rsid w:val="004B43CC"/>
    <w:rsid w:val="004B6CE9"/>
    <w:rsid w:val="004C4FFB"/>
    <w:rsid w:val="004E1706"/>
    <w:rsid w:val="004E328D"/>
    <w:rsid w:val="004E46EA"/>
    <w:rsid w:val="004E7E0E"/>
    <w:rsid w:val="004F71F2"/>
    <w:rsid w:val="00507A78"/>
    <w:rsid w:val="00513634"/>
    <w:rsid w:val="00524C9A"/>
    <w:rsid w:val="0054747F"/>
    <w:rsid w:val="005619FF"/>
    <w:rsid w:val="00562B61"/>
    <w:rsid w:val="00563819"/>
    <w:rsid w:val="00565C98"/>
    <w:rsid w:val="00567F82"/>
    <w:rsid w:val="00572421"/>
    <w:rsid w:val="00573BD6"/>
    <w:rsid w:val="00587177"/>
    <w:rsid w:val="005935B0"/>
    <w:rsid w:val="00593B2B"/>
    <w:rsid w:val="00596CF8"/>
    <w:rsid w:val="005A075F"/>
    <w:rsid w:val="005A211E"/>
    <w:rsid w:val="005A2821"/>
    <w:rsid w:val="005A5D7A"/>
    <w:rsid w:val="005B56E5"/>
    <w:rsid w:val="005B62F9"/>
    <w:rsid w:val="005C4EBD"/>
    <w:rsid w:val="005D274D"/>
    <w:rsid w:val="005D5E78"/>
    <w:rsid w:val="005E66C2"/>
    <w:rsid w:val="005F0CA8"/>
    <w:rsid w:val="005F13AA"/>
    <w:rsid w:val="005F23A0"/>
    <w:rsid w:val="005F7B8A"/>
    <w:rsid w:val="00600E04"/>
    <w:rsid w:val="00606A06"/>
    <w:rsid w:val="00612509"/>
    <w:rsid w:val="00612986"/>
    <w:rsid w:val="00624486"/>
    <w:rsid w:val="006340A8"/>
    <w:rsid w:val="006368B7"/>
    <w:rsid w:val="00644AD7"/>
    <w:rsid w:val="006460AE"/>
    <w:rsid w:val="006524AA"/>
    <w:rsid w:val="00654C46"/>
    <w:rsid w:val="00663227"/>
    <w:rsid w:val="00671EC0"/>
    <w:rsid w:val="00673ADA"/>
    <w:rsid w:val="00674D74"/>
    <w:rsid w:val="00684307"/>
    <w:rsid w:val="00693A13"/>
    <w:rsid w:val="006A2673"/>
    <w:rsid w:val="006A339A"/>
    <w:rsid w:val="006A3D3C"/>
    <w:rsid w:val="006A3FD0"/>
    <w:rsid w:val="006A5BB1"/>
    <w:rsid w:val="006B1C7D"/>
    <w:rsid w:val="006C1A57"/>
    <w:rsid w:val="006C336F"/>
    <w:rsid w:val="006D173D"/>
    <w:rsid w:val="006F4F8A"/>
    <w:rsid w:val="006F5C82"/>
    <w:rsid w:val="00702822"/>
    <w:rsid w:val="00703034"/>
    <w:rsid w:val="00711B7A"/>
    <w:rsid w:val="00726442"/>
    <w:rsid w:val="0072662C"/>
    <w:rsid w:val="00727E87"/>
    <w:rsid w:val="00756D0F"/>
    <w:rsid w:val="007575B7"/>
    <w:rsid w:val="0076159F"/>
    <w:rsid w:val="0076688A"/>
    <w:rsid w:val="00766B4D"/>
    <w:rsid w:val="00772C61"/>
    <w:rsid w:val="00776944"/>
    <w:rsid w:val="00783B0C"/>
    <w:rsid w:val="00791A4C"/>
    <w:rsid w:val="00797061"/>
    <w:rsid w:val="007977BF"/>
    <w:rsid w:val="007A1F64"/>
    <w:rsid w:val="007B32E9"/>
    <w:rsid w:val="007C63F5"/>
    <w:rsid w:val="007C664F"/>
    <w:rsid w:val="007E46B0"/>
    <w:rsid w:val="007E6FBD"/>
    <w:rsid w:val="00800EF8"/>
    <w:rsid w:val="008218F1"/>
    <w:rsid w:val="00827E94"/>
    <w:rsid w:val="008314C6"/>
    <w:rsid w:val="00833994"/>
    <w:rsid w:val="00833DF8"/>
    <w:rsid w:val="00835D5A"/>
    <w:rsid w:val="008433AE"/>
    <w:rsid w:val="008501A6"/>
    <w:rsid w:val="00853916"/>
    <w:rsid w:val="008815D3"/>
    <w:rsid w:val="0089318A"/>
    <w:rsid w:val="0089422C"/>
    <w:rsid w:val="008A41F0"/>
    <w:rsid w:val="008A6048"/>
    <w:rsid w:val="008B0B6F"/>
    <w:rsid w:val="008B14AC"/>
    <w:rsid w:val="008B19E7"/>
    <w:rsid w:val="008C0EDD"/>
    <w:rsid w:val="008C6D77"/>
    <w:rsid w:val="008D1CC2"/>
    <w:rsid w:val="008D3F15"/>
    <w:rsid w:val="008E538D"/>
    <w:rsid w:val="008E5A19"/>
    <w:rsid w:val="008F15EE"/>
    <w:rsid w:val="0091383D"/>
    <w:rsid w:val="00917BA2"/>
    <w:rsid w:val="00922EA6"/>
    <w:rsid w:val="00934B5B"/>
    <w:rsid w:val="00935278"/>
    <w:rsid w:val="00941AC9"/>
    <w:rsid w:val="00942C68"/>
    <w:rsid w:val="00944338"/>
    <w:rsid w:val="00952C62"/>
    <w:rsid w:val="00977244"/>
    <w:rsid w:val="00983DA0"/>
    <w:rsid w:val="0098438E"/>
    <w:rsid w:val="00990DF6"/>
    <w:rsid w:val="009A67A2"/>
    <w:rsid w:val="009B072E"/>
    <w:rsid w:val="009B158E"/>
    <w:rsid w:val="009B5542"/>
    <w:rsid w:val="009D2C07"/>
    <w:rsid w:val="009D65A0"/>
    <w:rsid w:val="009D6808"/>
    <w:rsid w:val="009D6943"/>
    <w:rsid w:val="009E540C"/>
    <w:rsid w:val="009F348D"/>
    <w:rsid w:val="009F4E12"/>
    <w:rsid w:val="009F6BB1"/>
    <w:rsid w:val="00A07CAF"/>
    <w:rsid w:val="00A16E94"/>
    <w:rsid w:val="00A262C0"/>
    <w:rsid w:val="00A271A4"/>
    <w:rsid w:val="00A27453"/>
    <w:rsid w:val="00A32B00"/>
    <w:rsid w:val="00A3764D"/>
    <w:rsid w:val="00A508E3"/>
    <w:rsid w:val="00A52DBF"/>
    <w:rsid w:val="00A66B74"/>
    <w:rsid w:val="00A732FD"/>
    <w:rsid w:val="00A75526"/>
    <w:rsid w:val="00A84765"/>
    <w:rsid w:val="00AA3438"/>
    <w:rsid w:val="00AB0982"/>
    <w:rsid w:val="00AB4614"/>
    <w:rsid w:val="00AB6ED8"/>
    <w:rsid w:val="00AC44EF"/>
    <w:rsid w:val="00AE26C1"/>
    <w:rsid w:val="00AE2C82"/>
    <w:rsid w:val="00AE755E"/>
    <w:rsid w:val="00AF0212"/>
    <w:rsid w:val="00B0590D"/>
    <w:rsid w:val="00B1101E"/>
    <w:rsid w:val="00B12FA6"/>
    <w:rsid w:val="00B225E4"/>
    <w:rsid w:val="00B22AC5"/>
    <w:rsid w:val="00B246A6"/>
    <w:rsid w:val="00B26B74"/>
    <w:rsid w:val="00B318F2"/>
    <w:rsid w:val="00B32583"/>
    <w:rsid w:val="00B32765"/>
    <w:rsid w:val="00B33B10"/>
    <w:rsid w:val="00B33C4B"/>
    <w:rsid w:val="00B3787C"/>
    <w:rsid w:val="00B42587"/>
    <w:rsid w:val="00B56485"/>
    <w:rsid w:val="00B57E8E"/>
    <w:rsid w:val="00B640A0"/>
    <w:rsid w:val="00B702BE"/>
    <w:rsid w:val="00B83D29"/>
    <w:rsid w:val="00B85412"/>
    <w:rsid w:val="00B86506"/>
    <w:rsid w:val="00B92E21"/>
    <w:rsid w:val="00BB7B57"/>
    <w:rsid w:val="00BF2C34"/>
    <w:rsid w:val="00C04AE2"/>
    <w:rsid w:val="00C15ABA"/>
    <w:rsid w:val="00C30415"/>
    <w:rsid w:val="00C32A43"/>
    <w:rsid w:val="00C41E82"/>
    <w:rsid w:val="00C464AB"/>
    <w:rsid w:val="00C50DD3"/>
    <w:rsid w:val="00C518DA"/>
    <w:rsid w:val="00C53EC1"/>
    <w:rsid w:val="00C6562E"/>
    <w:rsid w:val="00C749D2"/>
    <w:rsid w:val="00C8155B"/>
    <w:rsid w:val="00C831AE"/>
    <w:rsid w:val="00C83A51"/>
    <w:rsid w:val="00C9071A"/>
    <w:rsid w:val="00CA425E"/>
    <w:rsid w:val="00CB5265"/>
    <w:rsid w:val="00CB68EF"/>
    <w:rsid w:val="00CC10AC"/>
    <w:rsid w:val="00CC2567"/>
    <w:rsid w:val="00CD0FD6"/>
    <w:rsid w:val="00CD1EE8"/>
    <w:rsid w:val="00CD46D0"/>
    <w:rsid w:val="00CE5C7F"/>
    <w:rsid w:val="00CE5CD9"/>
    <w:rsid w:val="00CE7769"/>
    <w:rsid w:val="00CF60C7"/>
    <w:rsid w:val="00D17559"/>
    <w:rsid w:val="00D23A89"/>
    <w:rsid w:val="00D25BC9"/>
    <w:rsid w:val="00D31952"/>
    <w:rsid w:val="00D31EFF"/>
    <w:rsid w:val="00D3357B"/>
    <w:rsid w:val="00D33EF7"/>
    <w:rsid w:val="00D46942"/>
    <w:rsid w:val="00D50BB2"/>
    <w:rsid w:val="00D513B5"/>
    <w:rsid w:val="00D53110"/>
    <w:rsid w:val="00D6202B"/>
    <w:rsid w:val="00D67466"/>
    <w:rsid w:val="00D73052"/>
    <w:rsid w:val="00D73379"/>
    <w:rsid w:val="00D82CB4"/>
    <w:rsid w:val="00D85C86"/>
    <w:rsid w:val="00D94586"/>
    <w:rsid w:val="00D96964"/>
    <w:rsid w:val="00DA01FA"/>
    <w:rsid w:val="00DD5532"/>
    <w:rsid w:val="00DD57D0"/>
    <w:rsid w:val="00DE0963"/>
    <w:rsid w:val="00DF2A80"/>
    <w:rsid w:val="00DF2CC1"/>
    <w:rsid w:val="00DF7D9D"/>
    <w:rsid w:val="00E00A55"/>
    <w:rsid w:val="00E02C47"/>
    <w:rsid w:val="00E063EE"/>
    <w:rsid w:val="00E10CD2"/>
    <w:rsid w:val="00E1332A"/>
    <w:rsid w:val="00E366F4"/>
    <w:rsid w:val="00E374CC"/>
    <w:rsid w:val="00E41DE5"/>
    <w:rsid w:val="00E4259A"/>
    <w:rsid w:val="00E612D1"/>
    <w:rsid w:val="00E6575B"/>
    <w:rsid w:val="00E660B8"/>
    <w:rsid w:val="00E70E27"/>
    <w:rsid w:val="00E7461B"/>
    <w:rsid w:val="00E765CC"/>
    <w:rsid w:val="00E80F12"/>
    <w:rsid w:val="00E95EF1"/>
    <w:rsid w:val="00EA24D0"/>
    <w:rsid w:val="00EC6CD4"/>
    <w:rsid w:val="00ED1573"/>
    <w:rsid w:val="00EE3787"/>
    <w:rsid w:val="00EF5795"/>
    <w:rsid w:val="00EF5B8B"/>
    <w:rsid w:val="00F116AA"/>
    <w:rsid w:val="00F1238F"/>
    <w:rsid w:val="00F12EAD"/>
    <w:rsid w:val="00F42F1C"/>
    <w:rsid w:val="00F42FD4"/>
    <w:rsid w:val="00F46292"/>
    <w:rsid w:val="00F56059"/>
    <w:rsid w:val="00F5684B"/>
    <w:rsid w:val="00F606EA"/>
    <w:rsid w:val="00F61B8B"/>
    <w:rsid w:val="00F676D5"/>
    <w:rsid w:val="00F70A7F"/>
    <w:rsid w:val="00F72090"/>
    <w:rsid w:val="00F7329F"/>
    <w:rsid w:val="00F7353C"/>
    <w:rsid w:val="00F7693D"/>
    <w:rsid w:val="00F76B90"/>
    <w:rsid w:val="00F80FDA"/>
    <w:rsid w:val="00F90965"/>
    <w:rsid w:val="00F94AAA"/>
    <w:rsid w:val="00FA1DC5"/>
    <w:rsid w:val="00FB218C"/>
    <w:rsid w:val="00FB41D3"/>
    <w:rsid w:val="00FC0683"/>
    <w:rsid w:val="00FC06E1"/>
    <w:rsid w:val="00FC19C7"/>
    <w:rsid w:val="00FC4958"/>
    <w:rsid w:val="00FD2849"/>
    <w:rsid w:val="00FE71E7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74"/>
    <w:pPr>
      <w:suppressAutoHyphens/>
      <w:spacing w:line="276" w:lineRule="auto"/>
    </w:pPr>
    <w:rPr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5C1A"/>
    <w:rPr>
      <w:rFonts w:ascii="Times New Roman" w:hAnsi="Times New Roman"/>
      <w:sz w:val="28"/>
    </w:rPr>
  </w:style>
  <w:style w:type="character" w:customStyle="1" w:styleId="WW8Num1z1">
    <w:name w:val="WW8Num1z1"/>
    <w:rsid w:val="00365C1A"/>
    <w:rPr>
      <w:rFonts w:ascii="Times New Roman" w:hAnsi="Times New Roman"/>
      <w:sz w:val="28"/>
    </w:rPr>
  </w:style>
  <w:style w:type="character" w:customStyle="1" w:styleId="WW8Num1z2">
    <w:name w:val="WW8Num1z2"/>
    <w:rsid w:val="00365C1A"/>
  </w:style>
  <w:style w:type="character" w:customStyle="1" w:styleId="WW8Num2z0">
    <w:name w:val="WW8Num2z0"/>
    <w:rsid w:val="00365C1A"/>
  </w:style>
  <w:style w:type="character" w:customStyle="1" w:styleId="WW8Num2z1">
    <w:name w:val="WW8Num2z1"/>
    <w:rsid w:val="00365C1A"/>
  </w:style>
  <w:style w:type="character" w:customStyle="1" w:styleId="WW8Num2z2">
    <w:name w:val="WW8Num2z2"/>
    <w:rsid w:val="00365C1A"/>
  </w:style>
  <w:style w:type="character" w:customStyle="1" w:styleId="WW8Num2z3">
    <w:name w:val="WW8Num2z3"/>
    <w:rsid w:val="00365C1A"/>
  </w:style>
  <w:style w:type="character" w:customStyle="1" w:styleId="WW8Num2z4">
    <w:name w:val="WW8Num2z4"/>
    <w:rsid w:val="00365C1A"/>
  </w:style>
  <w:style w:type="character" w:customStyle="1" w:styleId="WW8Num2z5">
    <w:name w:val="WW8Num2z5"/>
    <w:rsid w:val="00365C1A"/>
  </w:style>
  <w:style w:type="character" w:customStyle="1" w:styleId="WW8Num2z6">
    <w:name w:val="WW8Num2z6"/>
    <w:rsid w:val="00365C1A"/>
  </w:style>
  <w:style w:type="character" w:customStyle="1" w:styleId="WW8Num2z7">
    <w:name w:val="WW8Num2z7"/>
    <w:rsid w:val="00365C1A"/>
  </w:style>
  <w:style w:type="character" w:customStyle="1" w:styleId="WW8Num2z8">
    <w:name w:val="WW8Num2z8"/>
    <w:rsid w:val="00365C1A"/>
  </w:style>
  <w:style w:type="character" w:customStyle="1" w:styleId="2">
    <w:name w:val="Основной шрифт абзаца2"/>
    <w:rsid w:val="00365C1A"/>
  </w:style>
  <w:style w:type="character" w:customStyle="1" w:styleId="WW8Num3z0">
    <w:name w:val="WW8Num3z0"/>
    <w:rsid w:val="00365C1A"/>
    <w:rPr>
      <w:rFonts w:ascii="Times New Roman" w:eastAsia="Times New Roman" w:hAnsi="Times New Roman"/>
    </w:rPr>
  </w:style>
  <w:style w:type="character" w:customStyle="1" w:styleId="WW8Num3z1">
    <w:name w:val="WW8Num3z1"/>
    <w:rsid w:val="00365C1A"/>
  </w:style>
  <w:style w:type="character" w:customStyle="1" w:styleId="WW8Num4z0">
    <w:name w:val="WW8Num4z0"/>
    <w:rsid w:val="00365C1A"/>
    <w:rPr>
      <w:rFonts w:ascii="Times New Roman" w:eastAsia="Times New Roman" w:hAnsi="Times New Roman"/>
      <w:sz w:val="28"/>
    </w:rPr>
  </w:style>
  <w:style w:type="character" w:customStyle="1" w:styleId="WW8Num4z1">
    <w:name w:val="WW8Num4z1"/>
    <w:rsid w:val="00365C1A"/>
    <w:rPr>
      <w:rFonts w:ascii="Times New Roman" w:hAnsi="Times New Roman"/>
      <w:sz w:val="28"/>
    </w:rPr>
  </w:style>
  <w:style w:type="character" w:customStyle="1" w:styleId="WW8Num4z2">
    <w:name w:val="WW8Num4z2"/>
    <w:rsid w:val="00365C1A"/>
  </w:style>
  <w:style w:type="character" w:customStyle="1" w:styleId="1">
    <w:name w:val="Основной шрифт абзаца1"/>
    <w:rsid w:val="00365C1A"/>
  </w:style>
  <w:style w:type="character" w:customStyle="1" w:styleId="a3">
    <w:name w:val="Гипертекстовая ссылка"/>
    <w:rsid w:val="00365C1A"/>
    <w:rPr>
      <w:color w:val="106BBE"/>
    </w:rPr>
  </w:style>
  <w:style w:type="character" w:customStyle="1" w:styleId="a4">
    <w:name w:val="Цветовое выделение"/>
    <w:rsid w:val="00365C1A"/>
    <w:rPr>
      <w:b/>
      <w:color w:val="26282F"/>
      <w:sz w:val="26"/>
    </w:rPr>
  </w:style>
  <w:style w:type="character" w:styleId="a5">
    <w:name w:val="Hyperlink"/>
    <w:rsid w:val="00365C1A"/>
    <w:rPr>
      <w:color w:val="0000FF"/>
      <w:u w:val="single"/>
    </w:rPr>
  </w:style>
  <w:style w:type="character" w:customStyle="1" w:styleId="a6">
    <w:name w:val="Текст выноски Знак"/>
    <w:rsid w:val="00365C1A"/>
    <w:rPr>
      <w:rFonts w:ascii="Tahoma" w:hAnsi="Tahoma"/>
      <w:sz w:val="16"/>
    </w:rPr>
  </w:style>
  <w:style w:type="character" w:customStyle="1" w:styleId="a7">
    <w:name w:val="Верхний колонтитул Знак"/>
    <w:rsid w:val="00365C1A"/>
    <w:rPr>
      <w:rFonts w:ascii="Times New Roman" w:hAnsi="Times New Roman"/>
      <w:sz w:val="22"/>
    </w:rPr>
  </w:style>
  <w:style w:type="character" w:customStyle="1" w:styleId="a8">
    <w:name w:val="Нижний колонтитул Знак"/>
    <w:rsid w:val="00365C1A"/>
    <w:rPr>
      <w:rFonts w:ascii="Times New Roman" w:hAnsi="Times New Roman"/>
      <w:sz w:val="22"/>
    </w:rPr>
  </w:style>
  <w:style w:type="character" w:customStyle="1" w:styleId="a9">
    <w:name w:val="Символ нумерации"/>
    <w:rsid w:val="00365C1A"/>
  </w:style>
  <w:style w:type="character" w:customStyle="1" w:styleId="aa">
    <w:name w:val="Маркеры списка"/>
    <w:rsid w:val="00365C1A"/>
    <w:rPr>
      <w:rFonts w:ascii="OpenSymbol" w:eastAsia="Times New Roman" w:hAnsi="OpenSymbol"/>
    </w:rPr>
  </w:style>
  <w:style w:type="paragraph" w:customStyle="1" w:styleId="ab">
    <w:name w:val="Заголовок"/>
    <w:basedOn w:val="a"/>
    <w:next w:val="ac"/>
    <w:qFormat/>
    <w:rsid w:val="00365C1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c">
    <w:name w:val="Body Text"/>
    <w:basedOn w:val="a"/>
    <w:link w:val="ad"/>
    <w:uiPriority w:val="99"/>
    <w:rsid w:val="00365C1A"/>
    <w:pPr>
      <w:spacing w:after="120"/>
    </w:pPr>
    <w:rPr>
      <w:lang w:val="x-none"/>
    </w:rPr>
  </w:style>
  <w:style w:type="paragraph" w:styleId="ae">
    <w:name w:val="List"/>
    <w:basedOn w:val="ac"/>
    <w:rsid w:val="00365C1A"/>
    <w:rPr>
      <w:rFonts w:cs="Mangal"/>
    </w:rPr>
  </w:style>
  <w:style w:type="paragraph" w:customStyle="1" w:styleId="20">
    <w:name w:val="Название2"/>
    <w:basedOn w:val="a"/>
    <w:rsid w:val="00365C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365C1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65C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65C1A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65C1A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12">
    <w:name w:val="Абзац списка1"/>
    <w:basedOn w:val="a"/>
    <w:rsid w:val="00365C1A"/>
    <w:pPr>
      <w:ind w:left="720"/>
    </w:pPr>
  </w:style>
  <w:style w:type="paragraph" w:customStyle="1" w:styleId="af">
    <w:name w:val="Таблицы (моноширинный)"/>
    <w:basedOn w:val="a"/>
    <w:next w:val="a"/>
    <w:rsid w:val="00365C1A"/>
    <w:pPr>
      <w:widowControl w:val="0"/>
      <w:autoSpaceDE w:val="0"/>
      <w:spacing w:line="240" w:lineRule="auto"/>
      <w:jc w:val="both"/>
    </w:pPr>
    <w:rPr>
      <w:rFonts w:ascii="Courier New" w:hAnsi="Courier New" w:cs="Courier New"/>
      <w:sz w:val="22"/>
    </w:rPr>
  </w:style>
  <w:style w:type="paragraph" w:styleId="af0">
    <w:name w:val="Balloon Text"/>
    <w:basedOn w:val="a"/>
    <w:rsid w:val="00365C1A"/>
    <w:pPr>
      <w:spacing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365C1A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65C1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365C1A"/>
    <w:pPr>
      <w:suppressLineNumbers/>
    </w:pPr>
  </w:style>
  <w:style w:type="paragraph" w:customStyle="1" w:styleId="af4">
    <w:name w:val="Заголовок таблицы"/>
    <w:basedOn w:val="af3"/>
    <w:rsid w:val="00365C1A"/>
    <w:pPr>
      <w:jc w:val="center"/>
    </w:pPr>
    <w:rPr>
      <w:b/>
      <w:bCs/>
    </w:rPr>
  </w:style>
  <w:style w:type="paragraph" w:customStyle="1" w:styleId="FORMATTEXT">
    <w:name w:val=".FORMATTEXT"/>
    <w:uiPriority w:val="99"/>
    <w:qFormat/>
    <w:rsid w:val="003B3BF2"/>
    <w:pPr>
      <w:widowControl w:val="0"/>
      <w:autoSpaceDE w:val="0"/>
    </w:pPr>
    <w:rPr>
      <w:sz w:val="24"/>
      <w:szCs w:val="24"/>
      <w:lang w:eastAsia="zh-CN"/>
    </w:rPr>
  </w:style>
  <w:style w:type="character" w:customStyle="1" w:styleId="-">
    <w:name w:val="Интернет-ссылка"/>
    <w:rsid w:val="003B3BF2"/>
    <w:rPr>
      <w:rFonts w:cs="Times New Roman"/>
      <w:color w:val="0000FF"/>
      <w:u w:val="single"/>
    </w:rPr>
  </w:style>
  <w:style w:type="paragraph" w:customStyle="1" w:styleId="formattext0">
    <w:name w:val="formattext"/>
    <w:basedOn w:val="a"/>
    <w:qFormat/>
    <w:rsid w:val="00922EA6"/>
    <w:pPr>
      <w:suppressAutoHyphens w:val="0"/>
      <w:spacing w:before="280" w:after="280" w:line="240" w:lineRule="auto"/>
    </w:pPr>
    <w:rPr>
      <w:sz w:val="24"/>
      <w:szCs w:val="24"/>
      <w:lang w:eastAsia="zh-CN"/>
    </w:rPr>
  </w:style>
  <w:style w:type="character" w:customStyle="1" w:styleId="ad">
    <w:name w:val="Основной текст Знак"/>
    <w:link w:val="ac"/>
    <w:uiPriority w:val="99"/>
    <w:rsid w:val="00187556"/>
    <w:rPr>
      <w:sz w:val="28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74"/>
    <w:pPr>
      <w:suppressAutoHyphens/>
      <w:spacing w:line="276" w:lineRule="auto"/>
    </w:pPr>
    <w:rPr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5C1A"/>
    <w:rPr>
      <w:rFonts w:ascii="Times New Roman" w:hAnsi="Times New Roman"/>
      <w:sz w:val="28"/>
    </w:rPr>
  </w:style>
  <w:style w:type="character" w:customStyle="1" w:styleId="WW8Num1z1">
    <w:name w:val="WW8Num1z1"/>
    <w:rsid w:val="00365C1A"/>
    <w:rPr>
      <w:rFonts w:ascii="Times New Roman" w:hAnsi="Times New Roman"/>
      <w:sz w:val="28"/>
    </w:rPr>
  </w:style>
  <w:style w:type="character" w:customStyle="1" w:styleId="WW8Num1z2">
    <w:name w:val="WW8Num1z2"/>
    <w:rsid w:val="00365C1A"/>
  </w:style>
  <w:style w:type="character" w:customStyle="1" w:styleId="WW8Num2z0">
    <w:name w:val="WW8Num2z0"/>
    <w:rsid w:val="00365C1A"/>
  </w:style>
  <w:style w:type="character" w:customStyle="1" w:styleId="WW8Num2z1">
    <w:name w:val="WW8Num2z1"/>
    <w:rsid w:val="00365C1A"/>
  </w:style>
  <w:style w:type="character" w:customStyle="1" w:styleId="WW8Num2z2">
    <w:name w:val="WW8Num2z2"/>
    <w:rsid w:val="00365C1A"/>
  </w:style>
  <w:style w:type="character" w:customStyle="1" w:styleId="WW8Num2z3">
    <w:name w:val="WW8Num2z3"/>
    <w:rsid w:val="00365C1A"/>
  </w:style>
  <w:style w:type="character" w:customStyle="1" w:styleId="WW8Num2z4">
    <w:name w:val="WW8Num2z4"/>
    <w:rsid w:val="00365C1A"/>
  </w:style>
  <w:style w:type="character" w:customStyle="1" w:styleId="WW8Num2z5">
    <w:name w:val="WW8Num2z5"/>
    <w:rsid w:val="00365C1A"/>
  </w:style>
  <w:style w:type="character" w:customStyle="1" w:styleId="WW8Num2z6">
    <w:name w:val="WW8Num2z6"/>
    <w:rsid w:val="00365C1A"/>
  </w:style>
  <w:style w:type="character" w:customStyle="1" w:styleId="WW8Num2z7">
    <w:name w:val="WW8Num2z7"/>
    <w:rsid w:val="00365C1A"/>
  </w:style>
  <w:style w:type="character" w:customStyle="1" w:styleId="WW8Num2z8">
    <w:name w:val="WW8Num2z8"/>
    <w:rsid w:val="00365C1A"/>
  </w:style>
  <w:style w:type="character" w:customStyle="1" w:styleId="2">
    <w:name w:val="Основной шрифт абзаца2"/>
    <w:rsid w:val="00365C1A"/>
  </w:style>
  <w:style w:type="character" w:customStyle="1" w:styleId="WW8Num3z0">
    <w:name w:val="WW8Num3z0"/>
    <w:rsid w:val="00365C1A"/>
    <w:rPr>
      <w:rFonts w:ascii="Times New Roman" w:eastAsia="Times New Roman" w:hAnsi="Times New Roman"/>
    </w:rPr>
  </w:style>
  <w:style w:type="character" w:customStyle="1" w:styleId="WW8Num3z1">
    <w:name w:val="WW8Num3z1"/>
    <w:rsid w:val="00365C1A"/>
  </w:style>
  <w:style w:type="character" w:customStyle="1" w:styleId="WW8Num4z0">
    <w:name w:val="WW8Num4z0"/>
    <w:rsid w:val="00365C1A"/>
    <w:rPr>
      <w:rFonts w:ascii="Times New Roman" w:eastAsia="Times New Roman" w:hAnsi="Times New Roman"/>
      <w:sz w:val="28"/>
    </w:rPr>
  </w:style>
  <w:style w:type="character" w:customStyle="1" w:styleId="WW8Num4z1">
    <w:name w:val="WW8Num4z1"/>
    <w:rsid w:val="00365C1A"/>
    <w:rPr>
      <w:rFonts w:ascii="Times New Roman" w:hAnsi="Times New Roman"/>
      <w:sz w:val="28"/>
    </w:rPr>
  </w:style>
  <w:style w:type="character" w:customStyle="1" w:styleId="WW8Num4z2">
    <w:name w:val="WW8Num4z2"/>
    <w:rsid w:val="00365C1A"/>
  </w:style>
  <w:style w:type="character" w:customStyle="1" w:styleId="1">
    <w:name w:val="Основной шрифт абзаца1"/>
    <w:rsid w:val="00365C1A"/>
  </w:style>
  <w:style w:type="character" w:customStyle="1" w:styleId="a3">
    <w:name w:val="Гипертекстовая ссылка"/>
    <w:rsid w:val="00365C1A"/>
    <w:rPr>
      <w:color w:val="106BBE"/>
    </w:rPr>
  </w:style>
  <w:style w:type="character" w:customStyle="1" w:styleId="a4">
    <w:name w:val="Цветовое выделение"/>
    <w:rsid w:val="00365C1A"/>
    <w:rPr>
      <w:b/>
      <w:color w:val="26282F"/>
      <w:sz w:val="26"/>
    </w:rPr>
  </w:style>
  <w:style w:type="character" w:styleId="a5">
    <w:name w:val="Hyperlink"/>
    <w:rsid w:val="00365C1A"/>
    <w:rPr>
      <w:color w:val="0000FF"/>
      <w:u w:val="single"/>
    </w:rPr>
  </w:style>
  <w:style w:type="character" w:customStyle="1" w:styleId="a6">
    <w:name w:val="Текст выноски Знак"/>
    <w:rsid w:val="00365C1A"/>
    <w:rPr>
      <w:rFonts w:ascii="Tahoma" w:hAnsi="Tahoma"/>
      <w:sz w:val="16"/>
    </w:rPr>
  </w:style>
  <w:style w:type="character" w:customStyle="1" w:styleId="a7">
    <w:name w:val="Верхний колонтитул Знак"/>
    <w:rsid w:val="00365C1A"/>
    <w:rPr>
      <w:rFonts w:ascii="Times New Roman" w:hAnsi="Times New Roman"/>
      <w:sz w:val="22"/>
    </w:rPr>
  </w:style>
  <w:style w:type="character" w:customStyle="1" w:styleId="a8">
    <w:name w:val="Нижний колонтитул Знак"/>
    <w:rsid w:val="00365C1A"/>
    <w:rPr>
      <w:rFonts w:ascii="Times New Roman" w:hAnsi="Times New Roman"/>
      <w:sz w:val="22"/>
    </w:rPr>
  </w:style>
  <w:style w:type="character" w:customStyle="1" w:styleId="a9">
    <w:name w:val="Символ нумерации"/>
    <w:rsid w:val="00365C1A"/>
  </w:style>
  <w:style w:type="character" w:customStyle="1" w:styleId="aa">
    <w:name w:val="Маркеры списка"/>
    <w:rsid w:val="00365C1A"/>
    <w:rPr>
      <w:rFonts w:ascii="OpenSymbol" w:eastAsia="Times New Roman" w:hAnsi="OpenSymbol"/>
    </w:rPr>
  </w:style>
  <w:style w:type="paragraph" w:customStyle="1" w:styleId="ab">
    <w:name w:val="Заголовок"/>
    <w:basedOn w:val="a"/>
    <w:next w:val="ac"/>
    <w:qFormat/>
    <w:rsid w:val="00365C1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c">
    <w:name w:val="Body Text"/>
    <w:basedOn w:val="a"/>
    <w:link w:val="ad"/>
    <w:uiPriority w:val="99"/>
    <w:rsid w:val="00365C1A"/>
    <w:pPr>
      <w:spacing w:after="120"/>
    </w:pPr>
    <w:rPr>
      <w:lang w:val="x-none"/>
    </w:rPr>
  </w:style>
  <w:style w:type="paragraph" w:styleId="ae">
    <w:name w:val="List"/>
    <w:basedOn w:val="ac"/>
    <w:rsid w:val="00365C1A"/>
    <w:rPr>
      <w:rFonts w:cs="Mangal"/>
    </w:rPr>
  </w:style>
  <w:style w:type="paragraph" w:customStyle="1" w:styleId="20">
    <w:name w:val="Название2"/>
    <w:basedOn w:val="a"/>
    <w:rsid w:val="00365C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365C1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65C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65C1A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65C1A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12">
    <w:name w:val="Абзац списка1"/>
    <w:basedOn w:val="a"/>
    <w:rsid w:val="00365C1A"/>
    <w:pPr>
      <w:ind w:left="720"/>
    </w:pPr>
  </w:style>
  <w:style w:type="paragraph" w:customStyle="1" w:styleId="af">
    <w:name w:val="Таблицы (моноширинный)"/>
    <w:basedOn w:val="a"/>
    <w:next w:val="a"/>
    <w:rsid w:val="00365C1A"/>
    <w:pPr>
      <w:widowControl w:val="0"/>
      <w:autoSpaceDE w:val="0"/>
      <w:spacing w:line="240" w:lineRule="auto"/>
      <w:jc w:val="both"/>
    </w:pPr>
    <w:rPr>
      <w:rFonts w:ascii="Courier New" w:hAnsi="Courier New" w:cs="Courier New"/>
      <w:sz w:val="22"/>
    </w:rPr>
  </w:style>
  <w:style w:type="paragraph" w:styleId="af0">
    <w:name w:val="Balloon Text"/>
    <w:basedOn w:val="a"/>
    <w:rsid w:val="00365C1A"/>
    <w:pPr>
      <w:spacing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365C1A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65C1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365C1A"/>
    <w:pPr>
      <w:suppressLineNumbers/>
    </w:pPr>
  </w:style>
  <w:style w:type="paragraph" w:customStyle="1" w:styleId="af4">
    <w:name w:val="Заголовок таблицы"/>
    <w:basedOn w:val="af3"/>
    <w:rsid w:val="00365C1A"/>
    <w:pPr>
      <w:jc w:val="center"/>
    </w:pPr>
    <w:rPr>
      <w:b/>
      <w:bCs/>
    </w:rPr>
  </w:style>
  <w:style w:type="paragraph" w:customStyle="1" w:styleId="FORMATTEXT">
    <w:name w:val=".FORMATTEXT"/>
    <w:uiPriority w:val="99"/>
    <w:qFormat/>
    <w:rsid w:val="003B3BF2"/>
    <w:pPr>
      <w:widowControl w:val="0"/>
      <w:autoSpaceDE w:val="0"/>
    </w:pPr>
    <w:rPr>
      <w:sz w:val="24"/>
      <w:szCs w:val="24"/>
      <w:lang w:eastAsia="zh-CN"/>
    </w:rPr>
  </w:style>
  <w:style w:type="character" w:customStyle="1" w:styleId="-">
    <w:name w:val="Интернет-ссылка"/>
    <w:rsid w:val="003B3BF2"/>
    <w:rPr>
      <w:rFonts w:cs="Times New Roman"/>
      <w:color w:val="0000FF"/>
      <w:u w:val="single"/>
    </w:rPr>
  </w:style>
  <w:style w:type="paragraph" w:customStyle="1" w:styleId="formattext0">
    <w:name w:val="formattext"/>
    <w:basedOn w:val="a"/>
    <w:qFormat/>
    <w:rsid w:val="00922EA6"/>
    <w:pPr>
      <w:suppressAutoHyphens w:val="0"/>
      <w:spacing w:before="280" w:after="280" w:line="240" w:lineRule="auto"/>
    </w:pPr>
    <w:rPr>
      <w:sz w:val="24"/>
      <w:szCs w:val="24"/>
      <w:lang w:eastAsia="zh-CN"/>
    </w:rPr>
  </w:style>
  <w:style w:type="character" w:customStyle="1" w:styleId="ad">
    <w:name w:val="Основной текст Знак"/>
    <w:link w:val="ac"/>
    <w:uiPriority w:val="99"/>
    <w:rsid w:val="00187556"/>
    <w:rPr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BF23-B0FA-4CED-814E-DEE58EE1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NAZAROVA</dc:creator>
  <cp:lastModifiedBy>Макеева Мария Юрьевна</cp:lastModifiedBy>
  <cp:revision>5</cp:revision>
  <cp:lastPrinted>2023-12-11T10:47:00Z</cp:lastPrinted>
  <dcterms:created xsi:type="dcterms:W3CDTF">2023-12-11T10:36:00Z</dcterms:created>
  <dcterms:modified xsi:type="dcterms:W3CDTF">2023-12-22T07:47:00Z</dcterms:modified>
</cp:coreProperties>
</file>