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0603C" w:rsidRPr="0060603C" w:rsidTr="0060603C">
        <w:trPr>
          <w:trHeight w:val="567"/>
        </w:trPr>
        <w:tc>
          <w:tcPr>
            <w:tcW w:w="9854" w:type="dxa"/>
            <w:gridSpan w:val="2"/>
            <w:vAlign w:val="center"/>
            <w:hideMark/>
          </w:tcPr>
          <w:p w:rsidR="0060603C" w:rsidRPr="0060603C" w:rsidRDefault="0060603C" w:rsidP="0060603C">
            <w:pPr>
              <w:spacing w:after="0" w:line="240" w:lineRule="auto"/>
              <w:jc w:val="center"/>
              <w:rPr>
                <w:rFonts w:ascii="PT Astra Serif" w:eastAsia="Times New Roman" w:hAnsi="PT Astra Serif" w:cs="Times New Roman"/>
                <w:b/>
                <w:sz w:val="28"/>
                <w:szCs w:val="28"/>
                <w:lang w:eastAsia="ru-RU"/>
              </w:rPr>
            </w:pPr>
            <w:r w:rsidRPr="0060603C">
              <w:rPr>
                <w:rFonts w:ascii="PT Astra Serif" w:eastAsia="Times New Roman" w:hAnsi="PT Astra Serif" w:cs="Times New Roman"/>
                <w:b/>
                <w:sz w:val="28"/>
                <w:szCs w:val="28"/>
                <w:lang w:eastAsia="ru-RU"/>
              </w:rPr>
              <w:t>ПРАВИТЕЛЬСТВО УЛЬЯНОВСКОЙ ОБЛАСТИ</w:t>
            </w:r>
          </w:p>
        </w:tc>
      </w:tr>
      <w:tr w:rsidR="0060603C" w:rsidRPr="0060603C" w:rsidTr="0060603C">
        <w:trPr>
          <w:trHeight w:val="567"/>
        </w:trPr>
        <w:tc>
          <w:tcPr>
            <w:tcW w:w="9854" w:type="dxa"/>
            <w:gridSpan w:val="2"/>
            <w:vAlign w:val="center"/>
            <w:hideMark/>
          </w:tcPr>
          <w:p w:rsidR="0060603C" w:rsidRPr="0060603C" w:rsidRDefault="0060603C" w:rsidP="0060603C">
            <w:pPr>
              <w:spacing w:after="0" w:line="240" w:lineRule="auto"/>
              <w:jc w:val="center"/>
              <w:rPr>
                <w:rFonts w:ascii="PT Astra Serif" w:eastAsia="Times New Roman" w:hAnsi="PT Astra Serif" w:cs="Times New Roman"/>
                <w:b/>
                <w:sz w:val="28"/>
                <w:szCs w:val="28"/>
                <w:lang w:eastAsia="ru-RU"/>
              </w:rPr>
            </w:pPr>
            <w:r w:rsidRPr="0060603C">
              <w:rPr>
                <w:rFonts w:ascii="PT Astra Serif" w:eastAsia="Times New Roman" w:hAnsi="PT Astra Serif" w:cs="Times New Roman"/>
                <w:b/>
                <w:sz w:val="28"/>
                <w:szCs w:val="28"/>
                <w:lang w:eastAsia="ru-RU"/>
              </w:rPr>
              <w:t>П О С Т А Н О В Л Е Н И Е</w:t>
            </w:r>
          </w:p>
        </w:tc>
      </w:tr>
      <w:tr w:rsidR="0060603C" w:rsidRPr="0060603C" w:rsidTr="0060603C">
        <w:trPr>
          <w:trHeight w:val="1134"/>
        </w:trPr>
        <w:tc>
          <w:tcPr>
            <w:tcW w:w="4927" w:type="dxa"/>
            <w:vAlign w:val="bottom"/>
            <w:hideMark/>
          </w:tcPr>
          <w:p w:rsidR="0060603C" w:rsidRPr="0060603C" w:rsidRDefault="0060603C" w:rsidP="0060603C">
            <w:pPr>
              <w:spacing w:after="0" w:line="240" w:lineRule="auto"/>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29</w:t>
            </w:r>
            <w:r w:rsidRPr="0060603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декабря</w:t>
            </w:r>
            <w:r w:rsidRPr="0060603C">
              <w:rPr>
                <w:rFonts w:ascii="PT Astra Serif" w:eastAsia="Times New Roman" w:hAnsi="PT Astra Serif" w:cs="Times New Roman"/>
                <w:b/>
                <w:sz w:val="28"/>
                <w:szCs w:val="28"/>
                <w:lang w:eastAsia="ru-RU"/>
              </w:rPr>
              <w:t xml:space="preserve"> 2023 г.</w:t>
            </w:r>
          </w:p>
        </w:tc>
        <w:tc>
          <w:tcPr>
            <w:tcW w:w="4927" w:type="dxa"/>
            <w:vAlign w:val="bottom"/>
            <w:hideMark/>
          </w:tcPr>
          <w:p w:rsidR="0060603C" w:rsidRPr="0060603C" w:rsidRDefault="0060603C" w:rsidP="0060603C">
            <w:pPr>
              <w:spacing w:after="0" w:line="240" w:lineRule="auto"/>
              <w:jc w:val="right"/>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774</w:t>
            </w:r>
            <w:bookmarkStart w:id="0" w:name="_GoBack"/>
            <w:bookmarkEnd w:id="0"/>
            <w:r w:rsidRPr="0060603C">
              <w:rPr>
                <w:rFonts w:ascii="PT Astra Serif" w:eastAsia="Times New Roman" w:hAnsi="PT Astra Serif" w:cs="Times New Roman"/>
                <w:b/>
                <w:sz w:val="28"/>
                <w:szCs w:val="28"/>
                <w:lang w:eastAsia="ru-RU"/>
              </w:rPr>
              <w:t>-П</w:t>
            </w:r>
          </w:p>
        </w:tc>
      </w:tr>
    </w:tbl>
    <w:p w:rsidR="005D5248" w:rsidRPr="004F10E7" w:rsidRDefault="005D5248" w:rsidP="00210DC4">
      <w:pPr>
        <w:spacing w:after="0" w:line="240" w:lineRule="auto"/>
        <w:jc w:val="both"/>
        <w:rPr>
          <w:rFonts w:ascii="PT Astra Serif" w:hAnsi="PT Astra Serif"/>
          <w:color w:val="000000" w:themeColor="text1"/>
          <w:sz w:val="28"/>
        </w:rPr>
      </w:pPr>
    </w:p>
    <w:p w:rsidR="005D5248" w:rsidRPr="004F10E7" w:rsidRDefault="005D5248" w:rsidP="00210DC4">
      <w:pPr>
        <w:spacing w:after="0" w:line="240" w:lineRule="auto"/>
        <w:jc w:val="both"/>
        <w:rPr>
          <w:rFonts w:ascii="PT Astra Serif" w:hAnsi="PT Astra Serif"/>
          <w:color w:val="000000" w:themeColor="text1"/>
          <w:sz w:val="28"/>
        </w:rPr>
      </w:pPr>
    </w:p>
    <w:p w:rsidR="005D5248" w:rsidRPr="004F10E7" w:rsidRDefault="005D5248" w:rsidP="00210DC4">
      <w:pPr>
        <w:spacing w:after="0" w:line="240" w:lineRule="auto"/>
        <w:jc w:val="both"/>
        <w:rPr>
          <w:rFonts w:ascii="PT Astra Serif" w:hAnsi="PT Astra Serif"/>
          <w:color w:val="000000" w:themeColor="text1"/>
          <w:sz w:val="28"/>
        </w:rPr>
      </w:pPr>
    </w:p>
    <w:p w:rsidR="005D5248" w:rsidRPr="004F10E7" w:rsidRDefault="005D5248" w:rsidP="00210DC4">
      <w:pPr>
        <w:spacing w:after="0" w:line="240" w:lineRule="auto"/>
        <w:jc w:val="both"/>
        <w:rPr>
          <w:rFonts w:ascii="PT Astra Serif" w:hAnsi="PT Astra Serif"/>
          <w:color w:val="000000" w:themeColor="text1"/>
          <w:sz w:val="28"/>
        </w:rPr>
      </w:pPr>
    </w:p>
    <w:p w:rsidR="005D5248" w:rsidRDefault="005D5248" w:rsidP="00210DC4">
      <w:pPr>
        <w:spacing w:after="0" w:line="240" w:lineRule="auto"/>
        <w:jc w:val="both"/>
        <w:rPr>
          <w:rFonts w:ascii="PT Astra Serif" w:hAnsi="PT Astra Serif"/>
          <w:color w:val="000000" w:themeColor="text1"/>
          <w:sz w:val="28"/>
        </w:rPr>
      </w:pPr>
    </w:p>
    <w:p w:rsidR="001979C1" w:rsidRPr="004F10E7" w:rsidRDefault="001979C1" w:rsidP="001979C1">
      <w:pPr>
        <w:spacing w:after="0" w:line="240" w:lineRule="auto"/>
        <w:jc w:val="both"/>
        <w:rPr>
          <w:rFonts w:ascii="PT Astra Serif" w:hAnsi="PT Astra Serif"/>
          <w:color w:val="000000" w:themeColor="text1"/>
          <w:sz w:val="28"/>
        </w:rPr>
      </w:pPr>
    </w:p>
    <w:p w:rsidR="00591923" w:rsidRPr="004F10E7" w:rsidRDefault="00591923" w:rsidP="00210DC4">
      <w:pPr>
        <w:spacing w:after="0" w:line="240" w:lineRule="auto"/>
        <w:jc w:val="center"/>
        <w:rPr>
          <w:rFonts w:ascii="PT Astra Serif" w:hAnsi="PT Astra Serif"/>
          <w:b/>
          <w:color w:val="000000" w:themeColor="text1"/>
          <w:sz w:val="28"/>
        </w:rPr>
      </w:pPr>
      <w:r w:rsidRPr="004F10E7">
        <w:rPr>
          <w:rFonts w:ascii="PT Astra Serif" w:hAnsi="PT Astra Serif"/>
          <w:b/>
          <w:color w:val="000000" w:themeColor="text1"/>
          <w:sz w:val="28"/>
        </w:rPr>
        <w:t>О внесении изменений в постановление</w:t>
      </w:r>
    </w:p>
    <w:p w:rsidR="00591923" w:rsidRPr="004F10E7" w:rsidRDefault="00591923" w:rsidP="00210DC4">
      <w:pPr>
        <w:spacing w:after="0" w:line="240" w:lineRule="auto"/>
        <w:jc w:val="center"/>
        <w:rPr>
          <w:rFonts w:ascii="PT Astra Serif" w:hAnsi="PT Astra Serif"/>
          <w:b/>
          <w:color w:val="000000" w:themeColor="text1"/>
          <w:sz w:val="28"/>
        </w:rPr>
      </w:pPr>
      <w:r w:rsidRPr="004F10E7">
        <w:rPr>
          <w:rFonts w:ascii="PT Astra Serif" w:hAnsi="PT Astra Serif"/>
          <w:b/>
          <w:color w:val="000000" w:themeColor="text1"/>
          <w:sz w:val="28"/>
        </w:rPr>
        <w:t>Правительства Ульяновской области от 11.12.2020 № 750-П</w:t>
      </w:r>
    </w:p>
    <w:p w:rsidR="00591923" w:rsidRPr="004F10E7" w:rsidRDefault="00591923" w:rsidP="00210DC4">
      <w:pPr>
        <w:spacing w:after="0" w:line="240" w:lineRule="auto"/>
        <w:jc w:val="center"/>
        <w:rPr>
          <w:rFonts w:ascii="PT Astra Serif" w:hAnsi="PT Astra Serif"/>
          <w:color w:val="000000" w:themeColor="text1"/>
          <w:sz w:val="28"/>
        </w:rPr>
      </w:pPr>
    </w:p>
    <w:p w:rsidR="00A2415E" w:rsidRPr="004F10E7" w:rsidRDefault="00A2415E" w:rsidP="00210DC4">
      <w:pPr>
        <w:suppressAutoHyphens/>
        <w:spacing w:after="0" w:line="240" w:lineRule="auto"/>
        <w:ind w:firstLine="708"/>
        <w:jc w:val="both"/>
        <w:rPr>
          <w:rFonts w:ascii="PT Astra Serif" w:hAnsi="PT Astra Serif"/>
          <w:color w:val="000000" w:themeColor="text1"/>
          <w:sz w:val="28"/>
        </w:rPr>
      </w:pPr>
      <w:r w:rsidRPr="004F10E7">
        <w:rPr>
          <w:rFonts w:ascii="PT Astra Serif" w:hAnsi="PT Astra Serif"/>
          <w:color w:val="000000" w:themeColor="text1"/>
          <w:sz w:val="28"/>
        </w:rPr>
        <w:t>Правительство Ульяновской области п о с т а н о в л я е т:</w:t>
      </w:r>
    </w:p>
    <w:p w:rsidR="00694280" w:rsidRPr="004F10E7" w:rsidRDefault="00A2415E" w:rsidP="00113D80">
      <w:pPr>
        <w:suppressAutoHyphens/>
        <w:spacing w:after="0" w:line="240" w:lineRule="auto"/>
        <w:ind w:firstLine="708"/>
        <w:jc w:val="both"/>
        <w:rPr>
          <w:rFonts w:ascii="PT Astra Serif" w:hAnsi="PT Astra Serif"/>
          <w:color w:val="000000" w:themeColor="text1"/>
          <w:sz w:val="28"/>
        </w:rPr>
      </w:pPr>
      <w:r w:rsidRPr="004F10E7">
        <w:rPr>
          <w:rFonts w:ascii="PT Astra Serif" w:hAnsi="PT Astra Serif"/>
          <w:color w:val="000000" w:themeColor="text1"/>
          <w:sz w:val="28"/>
        </w:rPr>
        <w:t xml:space="preserve">1. Внести в региональную программу «Модернизация первичного звена здравоохранения на территории Ульяновской области», утверждённую постановлением Правительства Ульяновской области от 11.12.2020 № 750-П </w:t>
      </w:r>
      <w:r w:rsidR="00F000EB" w:rsidRPr="004F10E7">
        <w:rPr>
          <w:rFonts w:ascii="PT Astra Serif" w:hAnsi="PT Astra Serif"/>
          <w:color w:val="000000" w:themeColor="text1"/>
          <w:sz w:val="28"/>
        </w:rPr>
        <w:br/>
      </w:r>
      <w:r w:rsidRPr="004F10E7">
        <w:rPr>
          <w:rFonts w:ascii="PT Astra Serif" w:hAnsi="PT Astra Serif"/>
          <w:color w:val="000000" w:themeColor="text1"/>
          <w:sz w:val="28"/>
        </w:rPr>
        <w:t>«Об утверждении региональной программы «Модернизация первичного звена здравоохранения на территории Ульяновской</w:t>
      </w:r>
      <w:r w:rsidR="00113D80" w:rsidRPr="004F10E7">
        <w:rPr>
          <w:rFonts w:ascii="PT Astra Serif" w:hAnsi="PT Astra Serif"/>
          <w:color w:val="000000" w:themeColor="text1"/>
          <w:sz w:val="28"/>
        </w:rPr>
        <w:t xml:space="preserve"> области», следующие изменения:</w:t>
      </w:r>
    </w:p>
    <w:p w:rsidR="005525AF" w:rsidRPr="004F10E7" w:rsidRDefault="005525AF" w:rsidP="001979C1">
      <w:pPr>
        <w:pStyle w:val="a3"/>
        <w:numPr>
          <w:ilvl w:val="0"/>
          <w:numId w:val="1"/>
        </w:numPr>
        <w:tabs>
          <w:tab w:val="left" w:pos="284"/>
          <w:tab w:val="left" w:pos="1134"/>
        </w:tabs>
        <w:suppressAutoHyphens/>
        <w:spacing w:after="0" w:line="240" w:lineRule="auto"/>
        <w:ind w:left="426" w:firstLine="283"/>
        <w:jc w:val="both"/>
        <w:rPr>
          <w:rFonts w:ascii="PT Astra Serif" w:hAnsi="PT Astra Serif"/>
          <w:color w:val="000000" w:themeColor="text1"/>
          <w:sz w:val="28"/>
          <w:szCs w:val="28"/>
        </w:rPr>
      </w:pPr>
      <w:r w:rsidRPr="004F10E7">
        <w:rPr>
          <w:rFonts w:ascii="PT Astra Serif" w:hAnsi="PT Astra Serif"/>
          <w:color w:val="000000" w:themeColor="text1"/>
          <w:sz w:val="28"/>
          <w:szCs w:val="28"/>
        </w:rPr>
        <w:t>в паспорте:</w:t>
      </w:r>
    </w:p>
    <w:p w:rsidR="009C0ABD" w:rsidRPr="004F10E7" w:rsidRDefault="005525AF" w:rsidP="00D76E8A">
      <w:pPr>
        <w:pStyle w:val="a3"/>
        <w:tabs>
          <w:tab w:val="left" w:pos="284"/>
        </w:tabs>
        <w:suppressAutoHyphens/>
        <w:spacing w:after="0" w:line="240" w:lineRule="auto"/>
        <w:ind w:left="0" w:firstLine="709"/>
        <w:jc w:val="both"/>
        <w:rPr>
          <w:rFonts w:ascii="PT Astra Serif" w:hAnsi="PT Astra Serif"/>
          <w:color w:val="000000" w:themeColor="text1"/>
          <w:sz w:val="28"/>
          <w:szCs w:val="28"/>
        </w:rPr>
      </w:pPr>
      <w:r w:rsidRPr="004F10E7">
        <w:rPr>
          <w:rFonts w:ascii="PT Astra Serif" w:hAnsi="PT Astra Serif"/>
          <w:color w:val="000000" w:themeColor="text1"/>
          <w:sz w:val="28"/>
          <w:szCs w:val="28"/>
        </w:rPr>
        <w:t>а)</w:t>
      </w:r>
      <w:r w:rsidR="0090648F" w:rsidRPr="004F10E7">
        <w:rPr>
          <w:rFonts w:ascii="PT Astra Serif" w:hAnsi="PT Astra Serif"/>
          <w:color w:val="000000" w:themeColor="text1"/>
          <w:sz w:val="28"/>
          <w:szCs w:val="28"/>
        </w:rPr>
        <w:t xml:space="preserve"> </w:t>
      </w:r>
      <w:r w:rsidR="009C0ABD" w:rsidRPr="004F10E7">
        <w:rPr>
          <w:rFonts w:ascii="PT Astra Serif" w:hAnsi="PT Astra Serif"/>
          <w:color w:val="000000" w:themeColor="text1"/>
          <w:sz w:val="28"/>
          <w:szCs w:val="28"/>
        </w:rPr>
        <w:t>строку «Наименование государственной программы Ульяновской области» изложить в следующей редакции:</w:t>
      </w:r>
    </w:p>
    <w:tbl>
      <w:tblPr>
        <w:tblW w:w="10268" w:type="dxa"/>
        <w:tblLayout w:type="fixed"/>
        <w:tblCellMar>
          <w:left w:w="62" w:type="dxa"/>
          <w:right w:w="62" w:type="dxa"/>
        </w:tblCellMar>
        <w:tblLook w:val="0000" w:firstRow="0" w:lastRow="0" w:firstColumn="0" w:lastColumn="0" w:noHBand="0" w:noVBand="0"/>
      </w:tblPr>
      <w:tblGrid>
        <w:gridCol w:w="204"/>
        <w:gridCol w:w="2835"/>
        <w:gridCol w:w="425"/>
        <w:gridCol w:w="6379"/>
        <w:gridCol w:w="425"/>
      </w:tblGrid>
      <w:tr w:rsidR="00D76E8A" w:rsidRPr="004F10E7" w:rsidTr="001979C1">
        <w:trPr>
          <w:trHeight w:val="2164"/>
        </w:trPr>
        <w:tc>
          <w:tcPr>
            <w:tcW w:w="204" w:type="dxa"/>
          </w:tcPr>
          <w:p w:rsidR="00D76E8A" w:rsidRPr="004F10E7" w:rsidRDefault="00D76E8A" w:rsidP="009C0ABD">
            <w:pPr>
              <w:autoSpaceDE w:val="0"/>
              <w:autoSpaceDN w:val="0"/>
              <w:adjustRightInd w:val="0"/>
              <w:spacing w:after="0" w:line="240" w:lineRule="auto"/>
              <w:rPr>
                <w:rFonts w:ascii="PT Astra Serif" w:hAnsi="PT Astra Serif" w:cs="Arial"/>
                <w:sz w:val="28"/>
                <w:szCs w:val="28"/>
              </w:rPr>
            </w:pPr>
            <w:r w:rsidRPr="004F10E7">
              <w:rPr>
                <w:rFonts w:ascii="PT Astra Serif" w:hAnsi="PT Astra Serif" w:cs="Arial"/>
                <w:sz w:val="28"/>
                <w:szCs w:val="28"/>
              </w:rPr>
              <w:t>«</w:t>
            </w:r>
          </w:p>
        </w:tc>
        <w:tc>
          <w:tcPr>
            <w:tcW w:w="2835" w:type="dxa"/>
          </w:tcPr>
          <w:p w:rsidR="00D76E8A" w:rsidRPr="004F10E7" w:rsidRDefault="00D76E8A" w:rsidP="009C0ABD">
            <w:pPr>
              <w:autoSpaceDE w:val="0"/>
              <w:autoSpaceDN w:val="0"/>
              <w:adjustRightInd w:val="0"/>
              <w:spacing w:after="0" w:line="240" w:lineRule="auto"/>
              <w:rPr>
                <w:rFonts w:ascii="PT Astra Serif" w:hAnsi="PT Astra Serif" w:cs="Arial"/>
                <w:sz w:val="28"/>
                <w:szCs w:val="28"/>
              </w:rPr>
            </w:pPr>
            <w:r w:rsidRPr="004F10E7">
              <w:rPr>
                <w:rFonts w:ascii="PT Astra Serif" w:hAnsi="PT Astra Serif" w:cs="Arial"/>
                <w:sz w:val="28"/>
                <w:szCs w:val="28"/>
              </w:rPr>
              <w:t xml:space="preserve">Наименование </w:t>
            </w:r>
            <w:r w:rsidRPr="004F10E7">
              <w:rPr>
                <w:rFonts w:ascii="PT Astra Serif" w:hAnsi="PT Astra Serif" w:cs="Arial"/>
                <w:sz w:val="28"/>
                <w:szCs w:val="28"/>
              </w:rPr>
              <w:br/>
              <w:t xml:space="preserve">государственной </w:t>
            </w:r>
            <w:r w:rsidRPr="004F10E7">
              <w:rPr>
                <w:rFonts w:ascii="PT Astra Serif" w:hAnsi="PT Astra Serif" w:cs="Arial"/>
                <w:sz w:val="28"/>
                <w:szCs w:val="28"/>
              </w:rPr>
              <w:br/>
              <w:t xml:space="preserve">программы </w:t>
            </w:r>
            <w:r w:rsidRPr="004F10E7">
              <w:rPr>
                <w:rFonts w:ascii="PT Astra Serif" w:hAnsi="PT Astra Serif" w:cs="Arial"/>
                <w:sz w:val="28"/>
                <w:szCs w:val="28"/>
              </w:rPr>
              <w:br/>
              <w:t>Ульяновской области</w:t>
            </w:r>
          </w:p>
        </w:tc>
        <w:tc>
          <w:tcPr>
            <w:tcW w:w="425" w:type="dxa"/>
          </w:tcPr>
          <w:p w:rsidR="00D76E8A" w:rsidRPr="004F10E7" w:rsidRDefault="00D76E8A" w:rsidP="009C0ABD">
            <w:pPr>
              <w:autoSpaceDE w:val="0"/>
              <w:autoSpaceDN w:val="0"/>
              <w:adjustRightInd w:val="0"/>
              <w:spacing w:after="0" w:line="240" w:lineRule="auto"/>
              <w:jc w:val="both"/>
              <w:rPr>
                <w:rFonts w:ascii="PT Astra Serif" w:hAnsi="PT Astra Serif" w:cs="Arial"/>
                <w:sz w:val="28"/>
                <w:szCs w:val="28"/>
              </w:rPr>
            </w:pPr>
            <w:r w:rsidRPr="004F10E7">
              <w:rPr>
                <w:rFonts w:ascii="PT Astra Serif" w:hAnsi="PT Astra Serif" w:cs="Arial"/>
                <w:sz w:val="28"/>
                <w:szCs w:val="28"/>
              </w:rPr>
              <w:t>–</w:t>
            </w:r>
          </w:p>
        </w:tc>
        <w:tc>
          <w:tcPr>
            <w:tcW w:w="6379" w:type="dxa"/>
          </w:tcPr>
          <w:p w:rsidR="00D76E8A" w:rsidRPr="004F10E7" w:rsidRDefault="00D76E8A" w:rsidP="00C701C1">
            <w:pPr>
              <w:autoSpaceDE w:val="0"/>
              <w:autoSpaceDN w:val="0"/>
              <w:adjustRightInd w:val="0"/>
              <w:spacing w:after="0" w:line="240" w:lineRule="auto"/>
              <w:jc w:val="both"/>
              <w:rPr>
                <w:rFonts w:ascii="PT Astra Serif" w:hAnsi="PT Astra Serif" w:cs="Arial"/>
                <w:sz w:val="28"/>
                <w:szCs w:val="28"/>
              </w:rPr>
            </w:pPr>
            <w:r w:rsidRPr="004F10E7">
              <w:rPr>
                <w:rFonts w:ascii="PT Astra Serif" w:hAnsi="PT Astra Serif" w:cs="Arial"/>
                <w:sz w:val="28"/>
                <w:szCs w:val="28"/>
              </w:rPr>
              <w:t xml:space="preserve">государственная </w:t>
            </w:r>
            <w:hyperlink r:id="rId9" w:history="1">
              <w:r w:rsidRPr="001979C1">
                <w:rPr>
                  <w:rFonts w:ascii="PT Astra Serif" w:hAnsi="PT Astra Serif" w:cs="Arial"/>
                  <w:sz w:val="28"/>
                  <w:szCs w:val="28"/>
                </w:rPr>
                <w:t>программа</w:t>
              </w:r>
            </w:hyperlink>
            <w:r w:rsidRPr="004F10E7">
              <w:rPr>
                <w:rFonts w:ascii="PT Astra Serif" w:hAnsi="PT Astra Serif" w:cs="Arial"/>
                <w:sz w:val="28"/>
                <w:szCs w:val="28"/>
              </w:rPr>
              <w:t xml:space="preserve"> Ульяновской области «Развитие здравоохранения в Ульяновской обл</w:t>
            </w:r>
            <w:r w:rsidRPr="004F10E7">
              <w:rPr>
                <w:rFonts w:ascii="PT Astra Serif" w:hAnsi="PT Astra Serif" w:cs="Arial"/>
                <w:sz w:val="28"/>
                <w:szCs w:val="28"/>
              </w:rPr>
              <w:t>а</w:t>
            </w:r>
            <w:r w:rsidRPr="004F10E7">
              <w:rPr>
                <w:rFonts w:ascii="PT Astra Serif" w:hAnsi="PT Astra Serif" w:cs="Arial"/>
                <w:sz w:val="28"/>
                <w:szCs w:val="28"/>
              </w:rPr>
              <w:t>сти», утверждённая постановлением Правительства Ульяновской области от 30.11.2023</w:t>
            </w:r>
            <w:r>
              <w:rPr>
                <w:rFonts w:ascii="PT Astra Serif" w:hAnsi="PT Astra Serif" w:cs="Arial"/>
                <w:sz w:val="28"/>
                <w:szCs w:val="28"/>
              </w:rPr>
              <w:t xml:space="preserve"> </w:t>
            </w:r>
            <w:r w:rsidRPr="004F10E7">
              <w:rPr>
                <w:rFonts w:ascii="PT Astra Serif" w:hAnsi="PT Astra Serif" w:cs="Arial"/>
                <w:sz w:val="28"/>
                <w:szCs w:val="28"/>
              </w:rPr>
              <w:t xml:space="preserve">№ 32/635-П «Об утверждении государственной программы Ульяновской области «Развитие здравоохранения </w:t>
            </w:r>
            <w:r w:rsidR="001979C1">
              <w:rPr>
                <w:rFonts w:ascii="PT Astra Serif" w:hAnsi="PT Astra Serif" w:cs="Arial"/>
                <w:sz w:val="28"/>
                <w:szCs w:val="28"/>
              </w:rPr>
              <w:br/>
            </w:r>
            <w:r w:rsidRPr="004F10E7">
              <w:rPr>
                <w:rFonts w:ascii="PT Astra Serif" w:hAnsi="PT Astra Serif" w:cs="Arial"/>
                <w:sz w:val="28"/>
                <w:szCs w:val="28"/>
              </w:rPr>
              <w:t>в Ульяновской области</w:t>
            </w:r>
            <w:r w:rsidR="00C701C1">
              <w:rPr>
                <w:rFonts w:ascii="PT Astra Serif" w:hAnsi="PT Astra Serif" w:cs="Arial"/>
                <w:sz w:val="28"/>
                <w:szCs w:val="28"/>
              </w:rPr>
              <w:t>»</w:t>
            </w:r>
            <w:r w:rsidRPr="004F10E7">
              <w:rPr>
                <w:rFonts w:ascii="PT Astra Serif" w:hAnsi="PT Astra Serif" w:cs="Arial"/>
                <w:sz w:val="28"/>
                <w:szCs w:val="28"/>
              </w:rPr>
              <w:t>.</w:t>
            </w:r>
            <w:r w:rsidR="00C701C1" w:rsidRPr="004F10E7">
              <w:rPr>
                <w:rFonts w:ascii="PT Astra Serif" w:hAnsi="PT Astra Serif" w:cs="Arial"/>
                <w:sz w:val="28"/>
                <w:szCs w:val="28"/>
              </w:rPr>
              <w:t>»</w:t>
            </w:r>
            <w:r w:rsidR="00C701C1">
              <w:rPr>
                <w:rFonts w:ascii="PT Astra Serif" w:hAnsi="PT Astra Serif" w:cs="Arial"/>
                <w:sz w:val="28"/>
                <w:szCs w:val="28"/>
              </w:rPr>
              <w:t>;</w:t>
            </w:r>
          </w:p>
        </w:tc>
        <w:tc>
          <w:tcPr>
            <w:tcW w:w="425" w:type="dxa"/>
            <w:vAlign w:val="bottom"/>
          </w:tcPr>
          <w:p w:rsidR="00D76E8A" w:rsidRPr="004F10E7" w:rsidRDefault="00D76E8A" w:rsidP="001979C1">
            <w:pPr>
              <w:autoSpaceDE w:val="0"/>
              <w:autoSpaceDN w:val="0"/>
              <w:adjustRightInd w:val="0"/>
              <w:spacing w:after="0" w:line="240" w:lineRule="auto"/>
              <w:ind w:left="-62"/>
              <w:rPr>
                <w:rFonts w:ascii="PT Astra Serif" w:hAnsi="PT Astra Serif" w:cs="Arial"/>
                <w:sz w:val="28"/>
                <w:szCs w:val="28"/>
              </w:rPr>
            </w:pPr>
          </w:p>
        </w:tc>
      </w:tr>
    </w:tbl>
    <w:p w:rsidR="00931DD8" w:rsidRPr="004F10E7" w:rsidRDefault="005525AF" w:rsidP="00D76E8A">
      <w:pPr>
        <w:pStyle w:val="a3"/>
        <w:tabs>
          <w:tab w:val="left" w:pos="284"/>
        </w:tabs>
        <w:suppressAutoHyphens/>
        <w:spacing w:after="0" w:line="240" w:lineRule="auto"/>
        <w:ind w:left="0" w:firstLine="709"/>
        <w:jc w:val="both"/>
        <w:rPr>
          <w:rFonts w:ascii="PT Astra Serif" w:hAnsi="PT Astra Serif"/>
          <w:color w:val="000000" w:themeColor="text1"/>
        </w:rPr>
      </w:pPr>
      <w:r w:rsidRPr="004F10E7">
        <w:rPr>
          <w:rFonts w:ascii="PT Astra Serif" w:hAnsi="PT Astra Serif"/>
          <w:color w:val="000000" w:themeColor="text1"/>
          <w:sz w:val="28"/>
        </w:rPr>
        <w:t>б)</w:t>
      </w:r>
      <w:r w:rsidR="0090648F" w:rsidRPr="004F10E7">
        <w:rPr>
          <w:rFonts w:ascii="PT Astra Serif" w:hAnsi="PT Astra Serif"/>
          <w:color w:val="000000" w:themeColor="text1"/>
          <w:sz w:val="28"/>
        </w:rPr>
        <w:t xml:space="preserve"> </w:t>
      </w:r>
      <w:r w:rsidR="00931DD8" w:rsidRPr="004F10E7">
        <w:rPr>
          <w:rFonts w:ascii="PT Astra Serif" w:hAnsi="PT Astra Serif"/>
          <w:color w:val="000000" w:themeColor="text1"/>
          <w:sz w:val="28"/>
        </w:rPr>
        <w:t>с</w:t>
      </w:r>
      <w:r w:rsidR="00693CE3" w:rsidRPr="004F10E7">
        <w:rPr>
          <w:rFonts w:ascii="PT Astra Serif" w:hAnsi="PT Astra Serif"/>
          <w:color w:val="000000" w:themeColor="text1"/>
          <w:sz w:val="28"/>
        </w:rPr>
        <w:t>троку «Параметры финансового обеспечения реализации региональной программы» изложить в следующей редакции:</w:t>
      </w:r>
    </w:p>
    <w:tbl>
      <w:tblPr>
        <w:tblW w:w="10268" w:type="dxa"/>
        <w:tblLayout w:type="fixed"/>
        <w:tblCellMar>
          <w:left w:w="62" w:type="dxa"/>
          <w:right w:w="62" w:type="dxa"/>
        </w:tblCellMar>
        <w:tblLook w:val="0000" w:firstRow="0" w:lastRow="0" w:firstColumn="0" w:lastColumn="0" w:noHBand="0" w:noVBand="0"/>
      </w:tblPr>
      <w:tblGrid>
        <w:gridCol w:w="204"/>
        <w:gridCol w:w="2835"/>
        <w:gridCol w:w="425"/>
        <w:gridCol w:w="6379"/>
        <w:gridCol w:w="425"/>
      </w:tblGrid>
      <w:tr w:rsidR="00D76E8A" w:rsidRPr="004F10E7" w:rsidTr="001979C1">
        <w:tc>
          <w:tcPr>
            <w:tcW w:w="204" w:type="dxa"/>
          </w:tcPr>
          <w:p w:rsidR="00D76E8A" w:rsidRPr="004F10E7" w:rsidRDefault="00D76E8A" w:rsidP="00210DC4">
            <w:pPr>
              <w:tabs>
                <w:tab w:val="left" w:pos="1134"/>
              </w:tabs>
              <w:suppressAutoHyphens/>
              <w:spacing w:after="0" w:line="240" w:lineRule="auto"/>
              <w:jc w:val="both"/>
              <w:rPr>
                <w:rFonts w:ascii="PT Astra Serif" w:hAnsi="PT Astra Serif" w:cs="Times New Roman"/>
                <w:color w:val="000000" w:themeColor="text1"/>
                <w:sz w:val="28"/>
              </w:rPr>
            </w:pPr>
            <w:r w:rsidRPr="004F10E7">
              <w:rPr>
                <w:rFonts w:ascii="PT Astra Serif" w:hAnsi="PT Astra Serif" w:cs="Times New Roman"/>
                <w:color w:val="000000" w:themeColor="text1"/>
                <w:sz w:val="28"/>
              </w:rPr>
              <w:t>«</w:t>
            </w:r>
          </w:p>
        </w:tc>
        <w:tc>
          <w:tcPr>
            <w:tcW w:w="2835" w:type="dxa"/>
          </w:tcPr>
          <w:p w:rsidR="00D76E8A" w:rsidRPr="004F10E7" w:rsidRDefault="00D76E8A" w:rsidP="00210DC4">
            <w:pPr>
              <w:tabs>
                <w:tab w:val="left" w:pos="1134"/>
              </w:tabs>
              <w:suppressAutoHyphens/>
              <w:spacing w:after="0" w:line="240" w:lineRule="auto"/>
              <w:jc w:val="both"/>
              <w:rPr>
                <w:rFonts w:ascii="PT Astra Serif" w:hAnsi="PT Astra Serif" w:cs="Times New Roman"/>
                <w:color w:val="000000" w:themeColor="text1"/>
                <w:sz w:val="28"/>
              </w:rPr>
            </w:pPr>
            <w:r w:rsidRPr="004F10E7">
              <w:rPr>
                <w:rFonts w:ascii="PT Astra Serif" w:hAnsi="PT Astra Serif" w:cs="Times New Roman"/>
                <w:color w:val="000000" w:themeColor="text1"/>
                <w:sz w:val="28"/>
              </w:rPr>
              <w:t>Параметры финансового обеспечения реализации региональной программы</w:t>
            </w:r>
          </w:p>
        </w:tc>
        <w:tc>
          <w:tcPr>
            <w:tcW w:w="425" w:type="dxa"/>
          </w:tcPr>
          <w:p w:rsidR="00D76E8A" w:rsidRPr="004F10E7" w:rsidRDefault="00D76E8A" w:rsidP="00210DC4">
            <w:pPr>
              <w:pStyle w:val="a3"/>
              <w:tabs>
                <w:tab w:val="left" w:pos="1134"/>
              </w:tabs>
              <w:suppressAutoHyphens/>
              <w:spacing w:after="0" w:line="240" w:lineRule="auto"/>
              <w:ind w:left="0"/>
              <w:jc w:val="both"/>
              <w:rPr>
                <w:rFonts w:ascii="PT Astra Serif" w:hAnsi="PT Astra Serif" w:cs="Times New Roman"/>
                <w:color w:val="000000" w:themeColor="text1"/>
                <w:sz w:val="28"/>
              </w:rPr>
            </w:pPr>
            <w:r w:rsidRPr="004F10E7">
              <w:rPr>
                <w:rFonts w:ascii="PT Astra Serif" w:hAnsi="PT Astra Serif" w:cs="Times New Roman"/>
                <w:color w:val="000000" w:themeColor="text1"/>
                <w:sz w:val="28"/>
              </w:rPr>
              <w:t>–</w:t>
            </w:r>
          </w:p>
        </w:tc>
        <w:tc>
          <w:tcPr>
            <w:tcW w:w="6379" w:type="dxa"/>
          </w:tcPr>
          <w:p w:rsidR="00D76E8A" w:rsidRPr="00C701C1" w:rsidRDefault="00D76E8A" w:rsidP="00210DC4">
            <w:pPr>
              <w:pStyle w:val="a3"/>
              <w:tabs>
                <w:tab w:val="left" w:pos="426"/>
              </w:tabs>
              <w:suppressAutoHyphens/>
              <w:spacing w:after="0" w:line="240" w:lineRule="auto"/>
              <w:ind w:left="1"/>
              <w:jc w:val="both"/>
              <w:rPr>
                <w:rFonts w:ascii="PT Astra Serif" w:hAnsi="PT Astra Serif" w:cs="Times New Roman"/>
                <w:color w:val="000000" w:themeColor="text1"/>
                <w:spacing w:val="-4"/>
                <w:sz w:val="28"/>
              </w:rPr>
            </w:pPr>
            <w:r w:rsidRPr="00C701C1">
              <w:rPr>
                <w:rFonts w:ascii="PT Astra Serif" w:hAnsi="PT Astra Serif" w:cs="Times New Roman"/>
                <w:color w:val="000000" w:themeColor="text1"/>
                <w:spacing w:val="-4"/>
                <w:sz w:val="28"/>
              </w:rPr>
              <w:t>средства консолидированного бюджета – 2211779,9252 тыс. рублей;</w:t>
            </w:r>
          </w:p>
          <w:p w:rsidR="00D76E8A" w:rsidRPr="00C701C1" w:rsidRDefault="00D76E8A" w:rsidP="00210DC4">
            <w:pPr>
              <w:pStyle w:val="a3"/>
              <w:tabs>
                <w:tab w:val="left" w:pos="426"/>
              </w:tabs>
              <w:suppressAutoHyphens/>
              <w:spacing w:after="0" w:line="240" w:lineRule="auto"/>
              <w:ind w:left="1"/>
              <w:jc w:val="both"/>
              <w:rPr>
                <w:rFonts w:ascii="PT Astra Serif" w:hAnsi="PT Astra Serif" w:cs="Times New Roman"/>
                <w:color w:val="000000" w:themeColor="text1"/>
                <w:spacing w:val="-4"/>
                <w:sz w:val="28"/>
              </w:rPr>
            </w:pPr>
            <w:r w:rsidRPr="00C701C1">
              <w:rPr>
                <w:rFonts w:ascii="PT Astra Serif" w:hAnsi="PT Astra Serif" w:cs="Times New Roman"/>
                <w:color w:val="000000" w:themeColor="text1"/>
                <w:spacing w:val="-4"/>
                <w:sz w:val="28"/>
              </w:rPr>
              <w:t>средства федерального бюджета – 2075691,8086 тыс. рублей;</w:t>
            </w:r>
          </w:p>
          <w:p w:rsidR="00D76E8A" w:rsidRPr="00C701C1" w:rsidRDefault="00D76E8A" w:rsidP="00210DC4">
            <w:pPr>
              <w:pStyle w:val="a3"/>
              <w:tabs>
                <w:tab w:val="left" w:pos="426"/>
              </w:tabs>
              <w:suppressAutoHyphens/>
              <w:spacing w:after="0" w:line="240" w:lineRule="auto"/>
              <w:ind w:left="1"/>
              <w:jc w:val="both"/>
              <w:rPr>
                <w:rFonts w:ascii="PT Astra Serif" w:hAnsi="PT Astra Serif" w:cs="Times New Roman"/>
                <w:color w:val="000000" w:themeColor="text1"/>
                <w:spacing w:val="-4"/>
                <w:sz w:val="28"/>
              </w:rPr>
            </w:pPr>
            <w:r w:rsidRPr="00C701C1">
              <w:rPr>
                <w:rFonts w:ascii="PT Astra Serif" w:hAnsi="PT Astra Serif" w:cs="Times New Roman"/>
                <w:color w:val="000000" w:themeColor="text1"/>
                <w:spacing w:val="-4"/>
                <w:sz w:val="28"/>
              </w:rPr>
              <w:t>средства областного бюджета Ульяновской области – 136078,2871 тыс. рублей.</w:t>
            </w:r>
          </w:p>
          <w:p w:rsidR="00D76E8A" w:rsidRPr="004F10E7" w:rsidRDefault="00D76E8A" w:rsidP="00210DC4">
            <w:pPr>
              <w:pStyle w:val="a3"/>
              <w:tabs>
                <w:tab w:val="left" w:pos="426"/>
              </w:tabs>
              <w:suppressAutoHyphens/>
              <w:spacing w:after="0" w:line="240" w:lineRule="auto"/>
              <w:ind w:left="1"/>
              <w:jc w:val="both"/>
              <w:rPr>
                <w:rFonts w:ascii="PT Astra Serif" w:hAnsi="PT Astra Serif" w:cs="Times New Roman"/>
                <w:color w:val="000000" w:themeColor="text1"/>
                <w:sz w:val="28"/>
              </w:rPr>
            </w:pPr>
            <w:r w:rsidRPr="004F10E7">
              <w:rPr>
                <w:rFonts w:ascii="PT Astra Serif" w:hAnsi="PT Astra Serif" w:cs="Times New Roman"/>
                <w:color w:val="000000" w:themeColor="text1"/>
                <w:sz w:val="28"/>
              </w:rPr>
              <w:t>В 2021 году – 391329,00022 тыс. рублей, из них:</w:t>
            </w:r>
          </w:p>
          <w:p w:rsidR="00D76E8A" w:rsidRPr="004F10E7" w:rsidRDefault="00D76E8A" w:rsidP="00210DC4">
            <w:pPr>
              <w:pStyle w:val="a3"/>
              <w:tabs>
                <w:tab w:val="left" w:pos="426"/>
              </w:tabs>
              <w:suppressAutoHyphens/>
              <w:spacing w:after="0" w:line="240" w:lineRule="auto"/>
              <w:ind w:left="1"/>
              <w:jc w:val="both"/>
              <w:rPr>
                <w:rFonts w:ascii="PT Astra Serif" w:hAnsi="PT Astra Serif" w:cs="Times New Roman"/>
                <w:color w:val="000000" w:themeColor="text1"/>
                <w:sz w:val="28"/>
              </w:rPr>
            </w:pPr>
            <w:r w:rsidRPr="004F10E7">
              <w:rPr>
                <w:rFonts w:ascii="PT Astra Serif" w:hAnsi="PT Astra Serif" w:cs="Times New Roman"/>
                <w:color w:val="000000" w:themeColor="text1"/>
                <w:sz w:val="28"/>
              </w:rPr>
              <w:t>средства федерального бюджета – 366798,5 тыс. рублей;</w:t>
            </w:r>
          </w:p>
          <w:p w:rsidR="00D76E8A" w:rsidRPr="001979C1" w:rsidRDefault="00D76E8A" w:rsidP="001979C1">
            <w:pPr>
              <w:pStyle w:val="a3"/>
              <w:tabs>
                <w:tab w:val="left" w:pos="426"/>
              </w:tabs>
              <w:suppressAutoHyphens/>
              <w:spacing w:after="0" w:line="252"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областного бюджета Ульяновской области – 24530,50022 тыс. рублей.</w:t>
            </w:r>
          </w:p>
          <w:p w:rsidR="00D76E8A" w:rsidRPr="001979C1" w:rsidRDefault="00D76E8A" w:rsidP="001979C1">
            <w:pPr>
              <w:pStyle w:val="a3"/>
              <w:tabs>
                <w:tab w:val="left" w:pos="426"/>
              </w:tabs>
              <w:suppressAutoHyphens/>
              <w:spacing w:after="0" w:line="252"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lastRenderedPageBreak/>
              <w:t>В 2022 году – 419395,3943 тыс. рублей,</w:t>
            </w:r>
            <w:r w:rsidRPr="001979C1">
              <w:rPr>
                <w:spacing w:val="-4"/>
              </w:rPr>
              <w:t xml:space="preserve"> </w:t>
            </w:r>
            <w:r w:rsidRPr="001979C1">
              <w:rPr>
                <w:rFonts w:ascii="PT Astra Serif" w:hAnsi="PT Astra Serif" w:cs="Times New Roman"/>
                <w:color w:val="000000" w:themeColor="text1"/>
                <w:spacing w:val="-4"/>
                <w:sz w:val="28"/>
              </w:rPr>
              <w:t>из них:</w:t>
            </w:r>
          </w:p>
          <w:p w:rsidR="00D76E8A" w:rsidRPr="001979C1" w:rsidRDefault="00D76E8A" w:rsidP="001979C1">
            <w:pPr>
              <w:pStyle w:val="a3"/>
              <w:tabs>
                <w:tab w:val="left" w:pos="426"/>
              </w:tabs>
              <w:suppressAutoHyphens/>
              <w:spacing w:after="0" w:line="252"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федерального бюджета – 401659,1970 тыс. рублей;</w:t>
            </w:r>
          </w:p>
          <w:p w:rsidR="00D76E8A" w:rsidRPr="001979C1" w:rsidRDefault="00D76E8A" w:rsidP="001979C1">
            <w:pPr>
              <w:pStyle w:val="a3"/>
              <w:tabs>
                <w:tab w:val="left" w:pos="426"/>
              </w:tabs>
              <w:suppressAutoHyphens/>
              <w:spacing w:after="0" w:line="252"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областного бюджета Ульяновской области – 17736,1973 тыс. рублей.</w:t>
            </w:r>
          </w:p>
          <w:p w:rsidR="00D76E8A" w:rsidRPr="001979C1" w:rsidRDefault="00D76E8A" w:rsidP="001979C1">
            <w:pPr>
              <w:pStyle w:val="a3"/>
              <w:tabs>
                <w:tab w:val="left" w:pos="426"/>
              </w:tabs>
              <w:suppressAutoHyphens/>
              <w:spacing w:after="0" w:line="252"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В 2023 году – 423978,3562 тыс. рублей</w:t>
            </w:r>
            <w:r w:rsidRPr="001979C1">
              <w:rPr>
                <w:spacing w:val="-4"/>
              </w:rPr>
              <w:t xml:space="preserve">, </w:t>
            </w:r>
            <w:r w:rsidRPr="001979C1">
              <w:rPr>
                <w:rFonts w:ascii="PT Astra Serif" w:hAnsi="PT Astra Serif" w:cs="Times New Roman"/>
                <w:color w:val="000000" w:themeColor="text1"/>
                <w:spacing w:val="-4"/>
                <w:sz w:val="28"/>
              </w:rPr>
              <w:t>из них:</w:t>
            </w:r>
          </w:p>
          <w:p w:rsidR="00D76E8A" w:rsidRPr="001979C1" w:rsidRDefault="00D76E8A" w:rsidP="001979C1">
            <w:pPr>
              <w:pStyle w:val="a3"/>
              <w:tabs>
                <w:tab w:val="left" w:pos="426"/>
              </w:tabs>
              <w:suppressAutoHyphens/>
              <w:spacing w:after="0" w:line="252"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федерального бюджета – 371458,0060 тыс. рублей;</w:t>
            </w:r>
          </w:p>
          <w:p w:rsidR="00D76E8A" w:rsidRPr="001979C1"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областного бюджета Ульяновской области – 52520,3502 тыс. рублей.</w:t>
            </w:r>
          </w:p>
          <w:p w:rsidR="00D76E8A" w:rsidRPr="001979C1"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В 2024 году – 390830,9551 тыс. рублей,</w:t>
            </w:r>
            <w:r w:rsidRPr="001979C1">
              <w:rPr>
                <w:spacing w:val="-4"/>
              </w:rPr>
              <w:t xml:space="preserve"> </w:t>
            </w:r>
            <w:r w:rsidRPr="001979C1">
              <w:rPr>
                <w:rFonts w:ascii="PT Astra Serif" w:hAnsi="PT Astra Serif" w:cs="Times New Roman"/>
                <w:color w:val="000000" w:themeColor="text1"/>
                <w:spacing w:val="-4"/>
                <w:sz w:val="28"/>
              </w:rPr>
              <w:t>из них:</w:t>
            </w:r>
          </w:p>
          <w:p w:rsidR="00D76E8A" w:rsidRPr="001979C1"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федерального бюджета - 374310,51 тыс. рублей;</w:t>
            </w:r>
          </w:p>
          <w:p w:rsidR="00D76E8A" w:rsidRPr="001979C1"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областного бюджета Ульяновской области – 16520,4451 тыс. рублей.</w:t>
            </w:r>
          </w:p>
          <w:p w:rsidR="00D76E8A" w:rsidRPr="001979C1"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В 2025 году – 586246,2281 тыс. рублей, из них:</w:t>
            </w:r>
          </w:p>
          <w:p w:rsidR="00D76E8A" w:rsidRPr="001979C1"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pacing w:val="-4"/>
                <w:sz w:val="28"/>
              </w:rPr>
            </w:pPr>
            <w:r w:rsidRPr="001979C1">
              <w:rPr>
                <w:rFonts w:ascii="PT Astra Serif" w:hAnsi="PT Astra Serif" w:cs="Times New Roman"/>
                <w:color w:val="000000" w:themeColor="text1"/>
                <w:spacing w:val="-4"/>
                <w:sz w:val="28"/>
              </w:rPr>
              <w:t>средства федерального бюджета – 561465,6 тыс. рублей;</w:t>
            </w:r>
          </w:p>
          <w:p w:rsidR="00D76E8A" w:rsidRPr="004F10E7" w:rsidRDefault="00D76E8A" w:rsidP="001979C1">
            <w:pPr>
              <w:pStyle w:val="a3"/>
              <w:tabs>
                <w:tab w:val="left" w:pos="426"/>
              </w:tabs>
              <w:suppressAutoHyphens/>
              <w:spacing w:after="0" w:line="240" w:lineRule="auto"/>
              <w:ind w:left="0"/>
              <w:jc w:val="both"/>
              <w:rPr>
                <w:rFonts w:ascii="PT Astra Serif" w:hAnsi="PT Astra Serif" w:cs="Times New Roman"/>
                <w:color w:val="000000" w:themeColor="text1"/>
                <w:sz w:val="28"/>
              </w:rPr>
            </w:pPr>
            <w:r w:rsidRPr="001979C1">
              <w:rPr>
                <w:rFonts w:ascii="PT Astra Serif" w:hAnsi="PT Astra Serif" w:cs="Times New Roman"/>
                <w:color w:val="000000" w:themeColor="text1"/>
                <w:spacing w:val="-4"/>
                <w:sz w:val="28"/>
              </w:rPr>
              <w:t>средства областного бюджета Ульяновской области – 24780,6281 тыс. рублей.»;</w:t>
            </w:r>
          </w:p>
        </w:tc>
        <w:tc>
          <w:tcPr>
            <w:tcW w:w="425" w:type="dxa"/>
            <w:vAlign w:val="bottom"/>
          </w:tcPr>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1979C1" w:rsidRDefault="001979C1" w:rsidP="00D76E8A">
            <w:pPr>
              <w:pStyle w:val="a3"/>
              <w:tabs>
                <w:tab w:val="left" w:pos="426"/>
              </w:tabs>
              <w:suppressAutoHyphens/>
              <w:spacing w:after="0" w:line="240" w:lineRule="auto"/>
              <w:ind w:left="1"/>
              <w:rPr>
                <w:rFonts w:ascii="PT Astra Serif" w:hAnsi="PT Astra Serif" w:cs="Arial"/>
                <w:sz w:val="28"/>
                <w:szCs w:val="28"/>
              </w:rPr>
            </w:pPr>
          </w:p>
          <w:p w:rsidR="00D76E8A" w:rsidRPr="004F10E7" w:rsidRDefault="00D76E8A" w:rsidP="001979C1">
            <w:pPr>
              <w:pStyle w:val="a3"/>
              <w:tabs>
                <w:tab w:val="left" w:pos="426"/>
              </w:tabs>
              <w:suppressAutoHyphens/>
              <w:spacing w:after="0" w:line="240" w:lineRule="auto"/>
              <w:ind w:left="-62"/>
              <w:rPr>
                <w:rFonts w:ascii="PT Astra Serif" w:hAnsi="PT Astra Serif" w:cs="Times New Roman"/>
                <w:color w:val="000000" w:themeColor="text1"/>
                <w:sz w:val="28"/>
              </w:rPr>
            </w:pPr>
          </w:p>
        </w:tc>
      </w:tr>
    </w:tbl>
    <w:p w:rsidR="00693CE3" w:rsidRPr="004F10E7" w:rsidRDefault="00693CE3" w:rsidP="00210DC4">
      <w:pPr>
        <w:pStyle w:val="a3"/>
        <w:numPr>
          <w:ilvl w:val="0"/>
          <w:numId w:val="1"/>
        </w:numPr>
        <w:tabs>
          <w:tab w:val="left" w:pos="1134"/>
        </w:tabs>
        <w:suppressAutoHyphens/>
        <w:spacing w:after="0" w:line="240" w:lineRule="auto"/>
        <w:ind w:left="0" w:firstLine="709"/>
        <w:jc w:val="both"/>
        <w:rPr>
          <w:rFonts w:ascii="PT Astra Serif" w:hAnsi="PT Astra Serif"/>
          <w:color w:val="000000" w:themeColor="text1"/>
        </w:rPr>
      </w:pPr>
      <w:r w:rsidRPr="004F10E7">
        <w:rPr>
          <w:rFonts w:ascii="PT Astra Serif" w:hAnsi="PT Astra Serif"/>
          <w:color w:val="000000" w:themeColor="text1"/>
          <w:sz w:val="28"/>
        </w:rPr>
        <w:lastRenderedPageBreak/>
        <w:t>в приложении № 1:</w:t>
      </w:r>
    </w:p>
    <w:p w:rsidR="00693CE3" w:rsidRPr="004F10E7" w:rsidRDefault="00030674" w:rsidP="00210DC4">
      <w:pPr>
        <w:pStyle w:val="a3"/>
        <w:tabs>
          <w:tab w:val="left" w:pos="1134"/>
        </w:tabs>
        <w:suppressAutoHyphens/>
        <w:spacing w:after="0" w:line="240" w:lineRule="auto"/>
        <w:ind w:left="0" w:firstLine="709"/>
        <w:jc w:val="both"/>
        <w:rPr>
          <w:rFonts w:ascii="PT Astra Serif" w:hAnsi="PT Astra Serif"/>
          <w:color w:val="000000" w:themeColor="text1"/>
          <w:sz w:val="28"/>
        </w:rPr>
      </w:pPr>
      <w:r w:rsidRPr="004F10E7">
        <w:rPr>
          <w:rFonts w:ascii="PT Astra Serif" w:hAnsi="PT Astra Serif"/>
          <w:color w:val="000000" w:themeColor="text1"/>
          <w:sz w:val="28"/>
        </w:rPr>
        <w:t>а</w:t>
      </w:r>
      <w:r w:rsidR="00693CE3" w:rsidRPr="004F10E7">
        <w:rPr>
          <w:rFonts w:ascii="PT Astra Serif" w:hAnsi="PT Astra Serif"/>
          <w:color w:val="000000" w:themeColor="text1"/>
          <w:sz w:val="28"/>
        </w:rPr>
        <w:t xml:space="preserve">) таблицу «Ресурсное обеспечение региональной программы» изложить </w:t>
      </w:r>
      <w:r w:rsidRPr="004F10E7">
        <w:rPr>
          <w:rFonts w:ascii="PT Astra Serif" w:hAnsi="PT Astra Serif"/>
          <w:color w:val="000000" w:themeColor="text1"/>
          <w:sz w:val="28"/>
        </w:rPr>
        <w:br/>
      </w:r>
      <w:r w:rsidR="00693CE3" w:rsidRPr="004F10E7">
        <w:rPr>
          <w:rFonts w:ascii="PT Astra Serif" w:hAnsi="PT Astra Serif"/>
          <w:color w:val="000000" w:themeColor="text1"/>
          <w:sz w:val="28"/>
        </w:rPr>
        <w:t>в следующей редакции:</w:t>
      </w:r>
    </w:p>
    <w:p w:rsidR="00693CE3" w:rsidRPr="004F10E7" w:rsidRDefault="00693CE3" w:rsidP="00210DC4">
      <w:pPr>
        <w:pStyle w:val="a3"/>
        <w:spacing w:after="0" w:line="240" w:lineRule="auto"/>
        <w:ind w:left="0"/>
        <w:jc w:val="center"/>
        <w:rPr>
          <w:rFonts w:ascii="PT Astra Serif" w:hAnsi="PT Astra Serif"/>
          <w:b/>
          <w:color w:val="000000" w:themeColor="text1"/>
          <w:sz w:val="28"/>
        </w:rPr>
      </w:pPr>
      <w:r w:rsidRPr="004F10E7">
        <w:rPr>
          <w:rFonts w:ascii="PT Astra Serif" w:hAnsi="PT Astra Serif"/>
          <w:color w:val="000000" w:themeColor="text1"/>
          <w:sz w:val="28"/>
        </w:rPr>
        <w:t>«</w:t>
      </w:r>
      <w:r w:rsidRPr="004F10E7">
        <w:rPr>
          <w:rFonts w:ascii="PT Astra Serif" w:hAnsi="PT Astra Serif"/>
          <w:b/>
          <w:color w:val="000000" w:themeColor="text1"/>
          <w:sz w:val="28"/>
        </w:rPr>
        <w:t xml:space="preserve">Ресурсное обеспечение региональной программы </w:t>
      </w:r>
    </w:p>
    <w:p w:rsidR="00693CE3" w:rsidRPr="004F10E7" w:rsidRDefault="00693CE3" w:rsidP="00210DC4">
      <w:pPr>
        <w:pStyle w:val="a3"/>
        <w:spacing w:after="0" w:line="240" w:lineRule="auto"/>
        <w:ind w:left="0"/>
        <w:jc w:val="center"/>
        <w:rPr>
          <w:rFonts w:ascii="PT Astra Serif" w:hAnsi="PT Astra Serif"/>
          <w:color w:val="000000" w:themeColor="text1"/>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149"/>
        <w:gridCol w:w="2149"/>
        <w:gridCol w:w="2025"/>
        <w:gridCol w:w="1736"/>
        <w:gridCol w:w="429"/>
      </w:tblGrid>
      <w:tr w:rsidR="00693CE3" w:rsidRPr="004F10E7" w:rsidTr="00D76E8A">
        <w:trPr>
          <w:trHeight w:val="835"/>
        </w:trPr>
        <w:tc>
          <w:tcPr>
            <w:tcW w:w="829" w:type="pct"/>
            <w:tcBorders>
              <w:top w:val="single" w:sz="4" w:space="0" w:color="auto"/>
              <w:left w:val="single" w:sz="4" w:space="0" w:color="auto"/>
              <w:bottom w:val="nil"/>
              <w:right w:val="single" w:sz="4" w:space="0" w:color="auto"/>
            </w:tcBorders>
            <w:vAlign w:val="center"/>
          </w:tcPr>
          <w:p w:rsidR="00693CE3" w:rsidRPr="004F10E7" w:rsidRDefault="00693CE3"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 xml:space="preserve">Источники </w:t>
            </w:r>
            <w:r w:rsidRPr="004F10E7">
              <w:rPr>
                <w:rFonts w:ascii="PT Astra Serif" w:hAnsi="PT Astra Serif"/>
                <w:color w:val="000000" w:themeColor="text1"/>
                <w:sz w:val="20"/>
                <w:szCs w:val="20"/>
              </w:rPr>
              <w:br/>
              <w:t xml:space="preserve">финансового </w:t>
            </w:r>
            <w:r w:rsidRPr="004F10E7">
              <w:rPr>
                <w:rFonts w:ascii="PT Astra Serif" w:hAnsi="PT Astra Serif"/>
                <w:color w:val="000000" w:themeColor="text1"/>
                <w:sz w:val="20"/>
                <w:szCs w:val="20"/>
              </w:rPr>
              <w:br/>
              <w:t>обеспечения</w:t>
            </w:r>
          </w:p>
        </w:tc>
        <w:tc>
          <w:tcPr>
            <w:tcW w:w="1056" w:type="pct"/>
            <w:tcBorders>
              <w:top w:val="single" w:sz="4" w:space="0" w:color="auto"/>
              <w:left w:val="single" w:sz="4" w:space="0" w:color="auto"/>
              <w:bottom w:val="nil"/>
              <w:right w:val="single" w:sz="4" w:space="0" w:color="auto"/>
            </w:tcBorders>
            <w:vAlign w:val="center"/>
            <w:hideMark/>
          </w:tcPr>
          <w:p w:rsidR="00693CE3" w:rsidRPr="004F10E7" w:rsidRDefault="00693CE3"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Общий объём запр</w:t>
            </w:r>
            <w:r w:rsidRPr="004F10E7">
              <w:rPr>
                <w:rFonts w:ascii="PT Astra Serif" w:hAnsi="PT Astra Serif"/>
                <w:color w:val="000000" w:themeColor="text1"/>
                <w:sz w:val="20"/>
                <w:szCs w:val="20"/>
              </w:rPr>
              <w:t>а</w:t>
            </w:r>
            <w:r w:rsidRPr="004F10E7">
              <w:rPr>
                <w:rFonts w:ascii="PT Astra Serif" w:hAnsi="PT Astra Serif"/>
                <w:color w:val="000000" w:themeColor="text1"/>
                <w:sz w:val="20"/>
                <w:szCs w:val="20"/>
              </w:rPr>
              <w:t>шиваемых бюдже</w:t>
            </w:r>
            <w:r w:rsidRPr="004F10E7">
              <w:rPr>
                <w:rFonts w:ascii="PT Astra Serif" w:hAnsi="PT Astra Serif"/>
                <w:color w:val="000000" w:themeColor="text1"/>
                <w:sz w:val="20"/>
                <w:szCs w:val="20"/>
              </w:rPr>
              <w:t>т</w:t>
            </w:r>
            <w:r w:rsidRPr="004F10E7">
              <w:rPr>
                <w:rFonts w:ascii="PT Astra Serif" w:hAnsi="PT Astra Serif"/>
                <w:color w:val="000000" w:themeColor="text1"/>
                <w:sz w:val="20"/>
                <w:szCs w:val="20"/>
              </w:rPr>
              <w:t xml:space="preserve">ных ассигнований </w:t>
            </w:r>
            <w:r w:rsidRPr="004F10E7">
              <w:rPr>
                <w:rFonts w:ascii="PT Astra Serif" w:hAnsi="PT Astra Serif"/>
                <w:color w:val="000000" w:themeColor="text1"/>
                <w:sz w:val="20"/>
                <w:szCs w:val="20"/>
              </w:rPr>
              <w:br/>
              <w:t>из федерального бюджета, тыс. руб.</w:t>
            </w:r>
          </w:p>
        </w:tc>
        <w:tc>
          <w:tcPr>
            <w:tcW w:w="1056" w:type="pct"/>
            <w:tcBorders>
              <w:top w:val="single" w:sz="4" w:space="0" w:color="auto"/>
              <w:left w:val="single" w:sz="4" w:space="0" w:color="auto"/>
              <w:bottom w:val="nil"/>
              <w:right w:val="single" w:sz="4" w:space="0" w:color="auto"/>
            </w:tcBorders>
            <w:vAlign w:val="center"/>
            <w:hideMark/>
          </w:tcPr>
          <w:p w:rsidR="00693CE3" w:rsidRPr="004F10E7" w:rsidRDefault="00693CE3"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 xml:space="preserve">Общий объём </w:t>
            </w:r>
            <w:r w:rsidRPr="004F10E7">
              <w:rPr>
                <w:rFonts w:ascii="PT Astra Serif" w:hAnsi="PT Astra Serif"/>
                <w:color w:val="000000" w:themeColor="text1"/>
                <w:sz w:val="20"/>
                <w:szCs w:val="20"/>
              </w:rPr>
              <w:br/>
              <w:t xml:space="preserve">планируемых </w:t>
            </w:r>
            <w:r w:rsidRPr="004F10E7">
              <w:rPr>
                <w:rFonts w:ascii="PT Astra Serif" w:hAnsi="PT Astra Serif"/>
                <w:color w:val="000000" w:themeColor="text1"/>
                <w:sz w:val="20"/>
                <w:szCs w:val="20"/>
              </w:rPr>
              <w:br/>
              <w:t xml:space="preserve">бюджетных </w:t>
            </w:r>
            <w:r w:rsidRPr="004F10E7">
              <w:rPr>
                <w:rFonts w:ascii="PT Astra Serif" w:hAnsi="PT Astra Serif"/>
                <w:color w:val="000000" w:themeColor="text1"/>
                <w:sz w:val="20"/>
                <w:szCs w:val="20"/>
              </w:rPr>
              <w:br/>
              <w:t xml:space="preserve">ассигнований </w:t>
            </w:r>
            <w:r w:rsidRPr="004F10E7">
              <w:rPr>
                <w:rFonts w:ascii="PT Astra Serif" w:hAnsi="PT Astra Serif"/>
                <w:color w:val="000000" w:themeColor="text1"/>
                <w:sz w:val="20"/>
                <w:szCs w:val="20"/>
              </w:rPr>
              <w:br/>
              <w:t xml:space="preserve">из бюджета </w:t>
            </w:r>
            <w:r w:rsidRPr="004F10E7">
              <w:rPr>
                <w:rFonts w:ascii="PT Astra Serif" w:hAnsi="PT Astra Serif"/>
                <w:color w:val="000000" w:themeColor="text1"/>
                <w:sz w:val="20"/>
                <w:szCs w:val="20"/>
              </w:rPr>
              <w:br/>
              <w:t>субъекта, тыс. руб.</w:t>
            </w:r>
          </w:p>
        </w:tc>
        <w:tc>
          <w:tcPr>
            <w:tcW w:w="995" w:type="pct"/>
            <w:tcBorders>
              <w:top w:val="single" w:sz="4" w:space="0" w:color="auto"/>
              <w:left w:val="single" w:sz="4" w:space="0" w:color="auto"/>
              <w:bottom w:val="nil"/>
              <w:right w:val="single" w:sz="4" w:space="0" w:color="auto"/>
            </w:tcBorders>
            <w:vAlign w:val="center"/>
            <w:hideMark/>
          </w:tcPr>
          <w:p w:rsidR="00693CE3" w:rsidRPr="004F10E7" w:rsidRDefault="00693CE3"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Общий объём средств консолиди</w:t>
            </w:r>
            <w:r w:rsidRPr="004F10E7">
              <w:rPr>
                <w:rFonts w:ascii="PT Astra Serif" w:hAnsi="PT Astra Serif"/>
                <w:color w:val="000000" w:themeColor="text1"/>
                <w:sz w:val="20"/>
                <w:szCs w:val="20"/>
              </w:rPr>
              <w:softHyphen/>
              <w:t>рованного бюджета, тыс. руб.</w:t>
            </w:r>
          </w:p>
        </w:tc>
        <w:tc>
          <w:tcPr>
            <w:tcW w:w="853" w:type="pct"/>
            <w:tcBorders>
              <w:top w:val="single" w:sz="4" w:space="0" w:color="auto"/>
              <w:left w:val="single" w:sz="4" w:space="0" w:color="auto"/>
              <w:bottom w:val="nil"/>
              <w:right w:val="single" w:sz="4" w:space="0" w:color="auto"/>
            </w:tcBorders>
            <w:vAlign w:val="center"/>
            <w:hideMark/>
          </w:tcPr>
          <w:p w:rsidR="00693CE3" w:rsidRPr="004F10E7" w:rsidRDefault="00693CE3"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 xml:space="preserve">Количество </w:t>
            </w:r>
            <w:r w:rsidRPr="004F10E7">
              <w:rPr>
                <w:rFonts w:ascii="PT Astra Serif" w:hAnsi="PT Astra Serif"/>
                <w:color w:val="000000" w:themeColor="text1"/>
                <w:sz w:val="20"/>
                <w:szCs w:val="20"/>
              </w:rPr>
              <w:br/>
              <w:t>объектов, ед.</w:t>
            </w:r>
          </w:p>
        </w:tc>
        <w:tc>
          <w:tcPr>
            <w:tcW w:w="211" w:type="pct"/>
            <w:tcBorders>
              <w:top w:val="nil"/>
              <w:left w:val="single" w:sz="4" w:space="0" w:color="auto"/>
              <w:bottom w:val="nil"/>
              <w:right w:val="nil"/>
            </w:tcBorders>
          </w:tcPr>
          <w:p w:rsidR="00693CE3" w:rsidRPr="004F10E7" w:rsidRDefault="00693CE3" w:rsidP="00210DC4">
            <w:pPr>
              <w:spacing w:after="0" w:line="240" w:lineRule="auto"/>
              <w:jc w:val="center"/>
              <w:rPr>
                <w:rFonts w:ascii="PT Astra Serif" w:hAnsi="PT Astra Serif"/>
                <w:color w:val="000000" w:themeColor="text1"/>
                <w:sz w:val="20"/>
                <w:szCs w:val="20"/>
              </w:rPr>
            </w:pPr>
          </w:p>
        </w:tc>
      </w:tr>
    </w:tbl>
    <w:p w:rsidR="00030674" w:rsidRPr="004F10E7" w:rsidRDefault="00030674" w:rsidP="00D4198E">
      <w:pPr>
        <w:spacing w:after="0" w:line="24" w:lineRule="auto"/>
        <w:rPr>
          <w:sz w:val="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149"/>
        <w:gridCol w:w="2149"/>
        <w:gridCol w:w="2025"/>
        <w:gridCol w:w="1736"/>
        <w:gridCol w:w="429"/>
      </w:tblGrid>
      <w:tr w:rsidR="00924892" w:rsidRPr="004F10E7" w:rsidTr="00924892">
        <w:trPr>
          <w:trHeight w:val="101"/>
          <w:tblHeader/>
        </w:trPr>
        <w:tc>
          <w:tcPr>
            <w:tcW w:w="829" w:type="pct"/>
            <w:tcBorders>
              <w:top w:val="single" w:sz="4" w:space="0" w:color="auto"/>
              <w:left w:val="single" w:sz="4" w:space="0" w:color="auto"/>
              <w:bottom w:val="single" w:sz="4" w:space="0" w:color="auto"/>
              <w:right w:val="single" w:sz="4" w:space="0" w:color="auto"/>
            </w:tcBorders>
            <w:vAlign w:val="center"/>
          </w:tcPr>
          <w:p w:rsidR="00924892" w:rsidRPr="004F10E7" w:rsidRDefault="00924892" w:rsidP="00924892">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1</w:t>
            </w:r>
          </w:p>
        </w:tc>
        <w:tc>
          <w:tcPr>
            <w:tcW w:w="1056" w:type="pct"/>
            <w:tcBorders>
              <w:top w:val="single" w:sz="4" w:space="0" w:color="auto"/>
              <w:left w:val="single" w:sz="4" w:space="0" w:color="auto"/>
              <w:bottom w:val="single" w:sz="4" w:space="0" w:color="auto"/>
              <w:right w:val="single" w:sz="4" w:space="0" w:color="auto"/>
            </w:tcBorders>
            <w:vAlign w:val="center"/>
          </w:tcPr>
          <w:p w:rsidR="00924892" w:rsidRPr="004F10E7" w:rsidRDefault="00924892" w:rsidP="00924892">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2</w:t>
            </w:r>
          </w:p>
        </w:tc>
        <w:tc>
          <w:tcPr>
            <w:tcW w:w="1056" w:type="pct"/>
            <w:tcBorders>
              <w:top w:val="single" w:sz="4" w:space="0" w:color="auto"/>
              <w:left w:val="single" w:sz="4" w:space="0" w:color="auto"/>
              <w:bottom w:val="single" w:sz="4" w:space="0" w:color="auto"/>
              <w:right w:val="single" w:sz="4" w:space="0" w:color="auto"/>
            </w:tcBorders>
            <w:vAlign w:val="center"/>
          </w:tcPr>
          <w:p w:rsidR="00924892" w:rsidRPr="004F10E7" w:rsidRDefault="00924892" w:rsidP="00924892">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3</w:t>
            </w:r>
          </w:p>
        </w:tc>
        <w:tc>
          <w:tcPr>
            <w:tcW w:w="995" w:type="pct"/>
            <w:tcBorders>
              <w:top w:val="single" w:sz="4" w:space="0" w:color="auto"/>
              <w:left w:val="single" w:sz="4" w:space="0" w:color="auto"/>
              <w:bottom w:val="single" w:sz="4" w:space="0" w:color="auto"/>
              <w:right w:val="single" w:sz="4" w:space="0" w:color="auto"/>
            </w:tcBorders>
            <w:vAlign w:val="center"/>
          </w:tcPr>
          <w:p w:rsidR="00924892" w:rsidRPr="004F10E7" w:rsidRDefault="00924892" w:rsidP="00924892">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924892" w:rsidRPr="004F10E7" w:rsidRDefault="00924892" w:rsidP="00924892">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5</w:t>
            </w:r>
          </w:p>
        </w:tc>
        <w:tc>
          <w:tcPr>
            <w:tcW w:w="211" w:type="pct"/>
            <w:tcBorders>
              <w:top w:val="nil"/>
              <w:left w:val="single" w:sz="4" w:space="0" w:color="auto"/>
              <w:bottom w:val="nil"/>
              <w:right w:val="nil"/>
            </w:tcBorders>
          </w:tcPr>
          <w:p w:rsidR="00924892" w:rsidRPr="004F10E7" w:rsidRDefault="00924892" w:rsidP="00210DC4">
            <w:pPr>
              <w:spacing w:after="0" w:line="240" w:lineRule="auto"/>
              <w:jc w:val="both"/>
              <w:rPr>
                <w:rFonts w:ascii="PT Astra Serif" w:hAnsi="PT Astra Serif"/>
                <w:color w:val="000000" w:themeColor="text1"/>
                <w:spacing w:val="-4"/>
                <w:sz w:val="20"/>
                <w:szCs w:val="20"/>
              </w:rPr>
            </w:pPr>
          </w:p>
        </w:tc>
      </w:tr>
      <w:tr w:rsidR="00924892" w:rsidRPr="004F10E7" w:rsidTr="00924892">
        <w:trPr>
          <w:trHeight w:val="785"/>
        </w:trPr>
        <w:tc>
          <w:tcPr>
            <w:tcW w:w="829"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rPr>
                <w:rFonts w:ascii="PT Astra Serif" w:hAnsi="PT Astra Serif"/>
                <w:color w:val="000000" w:themeColor="text1"/>
                <w:sz w:val="20"/>
                <w:szCs w:val="20"/>
              </w:rPr>
            </w:pPr>
            <w:r w:rsidRPr="004F10E7">
              <w:rPr>
                <w:rFonts w:ascii="PT Astra Serif" w:hAnsi="PT Astra Serif"/>
                <w:color w:val="000000" w:themeColor="text1"/>
                <w:sz w:val="20"/>
                <w:szCs w:val="20"/>
              </w:rPr>
              <w:t xml:space="preserve">Строительство </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469497,6813</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20727,6997</w:t>
            </w:r>
          </w:p>
        </w:tc>
        <w:tc>
          <w:tcPr>
            <w:tcW w:w="995"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490225,381</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924892" w:rsidRPr="004F10E7" w:rsidRDefault="00924892" w:rsidP="00210DC4">
            <w:pPr>
              <w:spacing w:after="0" w:line="240" w:lineRule="auto"/>
              <w:jc w:val="both"/>
              <w:rPr>
                <w:rFonts w:ascii="PT Astra Serif" w:hAnsi="PT Astra Serif"/>
                <w:color w:val="000000" w:themeColor="text1"/>
                <w:sz w:val="20"/>
                <w:szCs w:val="20"/>
              </w:rPr>
            </w:pPr>
            <w:r w:rsidRPr="004F10E7">
              <w:rPr>
                <w:rFonts w:ascii="PT Astra Serif" w:hAnsi="PT Astra Serif"/>
                <w:color w:val="000000" w:themeColor="text1"/>
                <w:spacing w:val="-4"/>
                <w:sz w:val="20"/>
                <w:szCs w:val="20"/>
              </w:rPr>
              <w:t>49 (из них быс</w:t>
            </w:r>
            <w:r w:rsidRPr="004F10E7">
              <w:rPr>
                <w:rFonts w:ascii="PT Astra Serif" w:hAnsi="PT Astra Serif"/>
                <w:color w:val="000000" w:themeColor="text1"/>
                <w:spacing w:val="-4"/>
                <w:sz w:val="20"/>
                <w:szCs w:val="20"/>
              </w:rPr>
              <w:t>т</w:t>
            </w:r>
            <w:r w:rsidRPr="004F10E7">
              <w:rPr>
                <w:rFonts w:ascii="PT Astra Serif" w:hAnsi="PT Astra Serif"/>
                <w:color w:val="000000" w:themeColor="text1"/>
                <w:spacing w:val="-4"/>
                <w:sz w:val="20"/>
                <w:szCs w:val="20"/>
              </w:rPr>
              <w:t>ровозводимых модульных ко</w:t>
            </w:r>
            <w:r w:rsidRPr="004F10E7">
              <w:rPr>
                <w:rFonts w:ascii="PT Astra Serif" w:hAnsi="PT Astra Serif"/>
                <w:color w:val="000000" w:themeColor="text1"/>
                <w:spacing w:val="-4"/>
                <w:sz w:val="20"/>
                <w:szCs w:val="20"/>
              </w:rPr>
              <w:t>н</w:t>
            </w:r>
            <w:r w:rsidRPr="004F10E7">
              <w:rPr>
                <w:rFonts w:ascii="PT Astra Serif" w:hAnsi="PT Astra Serif"/>
                <w:color w:val="000000" w:themeColor="text1"/>
                <w:spacing w:val="-4"/>
                <w:sz w:val="20"/>
                <w:szCs w:val="20"/>
              </w:rPr>
              <w:t xml:space="preserve">струкций – 2) </w:t>
            </w:r>
          </w:p>
        </w:tc>
        <w:tc>
          <w:tcPr>
            <w:tcW w:w="211" w:type="pct"/>
            <w:tcBorders>
              <w:top w:val="nil"/>
              <w:left w:val="single" w:sz="4" w:space="0" w:color="auto"/>
              <w:bottom w:val="nil"/>
              <w:right w:val="nil"/>
            </w:tcBorders>
          </w:tcPr>
          <w:p w:rsidR="00924892" w:rsidRPr="004F10E7" w:rsidRDefault="00924892" w:rsidP="00210DC4">
            <w:pPr>
              <w:spacing w:after="0" w:line="240" w:lineRule="auto"/>
              <w:jc w:val="both"/>
              <w:rPr>
                <w:rFonts w:ascii="PT Astra Serif" w:hAnsi="PT Astra Serif"/>
                <w:color w:val="000000" w:themeColor="text1"/>
                <w:spacing w:val="-4"/>
                <w:sz w:val="20"/>
                <w:szCs w:val="20"/>
              </w:rPr>
            </w:pPr>
          </w:p>
        </w:tc>
      </w:tr>
      <w:tr w:rsidR="00924892" w:rsidRPr="004F10E7" w:rsidTr="00924892">
        <w:trPr>
          <w:trHeight w:val="264"/>
        </w:trPr>
        <w:tc>
          <w:tcPr>
            <w:tcW w:w="829"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rPr>
                <w:rFonts w:ascii="PT Astra Serif" w:hAnsi="PT Astra Serif"/>
                <w:color w:val="000000" w:themeColor="text1"/>
                <w:sz w:val="20"/>
                <w:szCs w:val="20"/>
              </w:rPr>
            </w:pPr>
            <w:r w:rsidRPr="004F10E7">
              <w:rPr>
                <w:rFonts w:ascii="PT Astra Serif" w:hAnsi="PT Astra Serif"/>
                <w:color w:val="000000" w:themeColor="text1"/>
                <w:sz w:val="20"/>
                <w:szCs w:val="20"/>
              </w:rPr>
              <w:t>Капитальный ремонт</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940820,7960</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41534,2276</w:t>
            </w:r>
          </w:p>
        </w:tc>
        <w:tc>
          <w:tcPr>
            <w:tcW w:w="995"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982355,0236</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924892" w:rsidRPr="004F10E7" w:rsidRDefault="00924892" w:rsidP="00210DC4">
            <w:pPr>
              <w:spacing w:after="0" w:line="240" w:lineRule="auto"/>
              <w:jc w:val="center"/>
              <w:rPr>
                <w:rFonts w:ascii="PT Astra Serif" w:hAnsi="PT Astra Serif"/>
                <w:color w:val="000000" w:themeColor="text1"/>
                <w:spacing w:val="-4"/>
                <w:sz w:val="20"/>
                <w:szCs w:val="20"/>
              </w:rPr>
            </w:pPr>
            <w:r w:rsidRPr="004F10E7">
              <w:rPr>
                <w:rFonts w:ascii="PT Astra Serif" w:hAnsi="PT Astra Serif"/>
                <w:color w:val="000000" w:themeColor="text1"/>
                <w:spacing w:val="-4"/>
                <w:sz w:val="20"/>
                <w:szCs w:val="20"/>
              </w:rPr>
              <w:t>39</w:t>
            </w:r>
          </w:p>
        </w:tc>
        <w:tc>
          <w:tcPr>
            <w:tcW w:w="211" w:type="pct"/>
            <w:tcBorders>
              <w:top w:val="nil"/>
              <w:left w:val="single" w:sz="4" w:space="0" w:color="auto"/>
              <w:bottom w:val="nil"/>
              <w:right w:val="nil"/>
            </w:tcBorders>
          </w:tcPr>
          <w:p w:rsidR="00924892" w:rsidRPr="004F10E7" w:rsidRDefault="00924892" w:rsidP="00210DC4">
            <w:pPr>
              <w:spacing w:after="0" w:line="240" w:lineRule="auto"/>
              <w:jc w:val="both"/>
              <w:rPr>
                <w:rFonts w:ascii="PT Astra Serif" w:hAnsi="PT Astra Serif"/>
                <w:color w:val="000000" w:themeColor="text1"/>
                <w:spacing w:val="-4"/>
                <w:sz w:val="20"/>
                <w:szCs w:val="20"/>
              </w:rPr>
            </w:pPr>
          </w:p>
        </w:tc>
      </w:tr>
      <w:tr w:rsidR="00924892" w:rsidRPr="004F10E7" w:rsidTr="00924892">
        <w:trPr>
          <w:trHeight w:val="271"/>
        </w:trPr>
        <w:tc>
          <w:tcPr>
            <w:tcW w:w="829"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rPr>
                <w:rFonts w:ascii="PT Astra Serif" w:hAnsi="PT Astra Serif"/>
                <w:color w:val="000000" w:themeColor="text1"/>
                <w:sz w:val="20"/>
                <w:szCs w:val="20"/>
              </w:rPr>
            </w:pPr>
            <w:r w:rsidRPr="004F10E7">
              <w:rPr>
                <w:rFonts w:ascii="PT Astra Serif" w:hAnsi="PT Astra Serif"/>
                <w:color w:val="000000" w:themeColor="text1"/>
                <w:sz w:val="20"/>
                <w:szCs w:val="20"/>
              </w:rPr>
              <w:t>Медицинское оборудование</w:t>
            </w:r>
          </w:p>
        </w:tc>
        <w:tc>
          <w:tcPr>
            <w:tcW w:w="1056"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599865,0451</w:t>
            </w:r>
          </w:p>
        </w:tc>
        <w:tc>
          <w:tcPr>
            <w:tcW w:w="1056" w:type="pct"/>
            <w:tcBorders>
              <w:top w:val="single" w:sz="4" w:space="0" w:color="auto"/>
              <w:left w:val="single" w:sz="4" w:space="0" w:color="auto"/>
              <w:bottom w:val="single" w:sz="4" w:space="0" w:color="auto"/>
              <w:right w:val="single" w:sz="4" w:space="0" w:color="auto"/>
            </w:tcBorders>
            <w:shd w:val="clear" w:color="auto" w:fill="auto"/>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62060,0142</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661925,0593</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320</w:t>
            </w:r>
          </w:p>
        </w:tc>
        <w:tc>
          <w:tcPr>
            <w:tcW w:w="211" w:type="pct"/>
            <w:tcBorders>
              <w:top w:val="nil"/>
              <w:left w:val="single" w:sz="4" w:space="0" w:color="auto"/>
              <w:bottom w:val="nil"/>
              <w:right w:val="nil"/>
            </w:tcBorders>
          </w:tcPr>
          <w:p w:rsidR="00924892" w:rsidRPr="004F10E7" w:rsidRDefault="00924892" w:rsidP="00210DC4">
            <w:pPr>
              <w:spacing w:after="0" w:line="240" w:lineRule="auto"/>
              <w:jc w:val="center"/>
              <w:rPr>
                <w:rFonts w:ascii="PT Astra Serif" w:hAnsi="PT Astra Serif"/>
                <w:color w:val="000000" w:themeColor="text1"/>
                <w:sz w:val="20"/>
                <w:szCs w:val="20"/>
              </w:rPr>
            </w:pPr>
          </w:p>
        </w:tc>
      </w:tr>
      <w:tr w:rsidR="00924892" w:rsidRPr="004F10E7" w:rsidTr="00924892">
        <w:trPr>
          <w:trHeight w:val="233"/>
        </w:trPr>
        <w:tc>
          <w:tcPr>
            <w:tcW w:w="829"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rPr>
                <w:rFonts w:ascii="PT Astra Serif" w:hAnsi="PT Astra Serif"/>
                <w:color w:val="000000" w:themeColor="text1"/>
                <w:sz w:val="20"/>
                <w:szCs w:val="20"/>
              </w:rPr>
            </w:pPr>
            <w:r w:rsidRPr="004F10E7">
              <w:rPr>
                <w:rFonts w:ascii="PT Astra Serif" w:hAnsi="PT Astra Serif"/>
                <w:color w:val="000000" w:themeColor="text1"/>
                <w:sz w:val="20"/>
                <w:szCs w:val="20"/>
              </w:rPr>
              <w:t>Автотранспор</w:t>
            </w:r>
            <w:r w:rsidRPr="004F10E7">
              <w:rPr>
                <w:rFonts w:ascii="PT Astra Serif" w:hAnsi="PT Astra Serif"/>
                <w:color w:val="000000" w:themeColor="text1"/>
                <w:sz w:val="20"/>
                <w:szCs w:val="20"/>
              </w:rPr>
              <w:t>т</w:t>
            </w:r>
            <w:r w:rsidRPr="004F10E7">
              <w:rPr>
                <w:rFonts w:ascii="PT Astra Serif" w:hAnsi="PT Astra Serif"/>
                <w:color w:val="000000" w:themeColor="text1"/>
                <w:sz w:val="20"/>
                <w:szCs w:val="20"/>
              </w:rPr>
              <w:t>ные средства</w:t>
            </w:r>
          </w:p>
        </w:tc>
        <w:tc>
          <w:tcPr>
            <w:tcW w:w="1056"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65508,2863</w:t>
            </w:r>
          </w:p>
        </w:tc>
        <w:tc>
          <w:tcPr>
            <w:tcW w:w="1056"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11756,3457</w:t>
            </w:r>
          </w:p>
        </w:tc>
        <w:tc>
          <w:tcPr>
            <w:tcW w:w="995"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77264,632</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98</w:t>
            </w:r>
          </w:p>
        </w:tc>
        <w:tc>
          <w:tcPr>
            <w:tcW w:w="211" w:type="pct"/>
            <w:tcBorders>
              <w:top w:val="nil"/>
              <w:left w:val="single" w:sz="4" w:space="0" w:color="auto"/>
              <w:bottom w:val="nil"/>
              <w:right w:val="nil"/>
            </w:tcBorders>
          </w:tcPr>
          <w:p w:rsidR="00924892" w:rsidRPr="004F10E7" w:rsidRDefault="00924892" w:rsidP="00210DC4">
            <w:pPr>
              <w:spacing w:after="0" w:line="240" w:lineRule="auto"/>
              <w:jc w:val="center"/>
              <w:rPr>
                <w:rFonts w:ascii="PT Astra Serif" w:hAnsi="PT Astra Serif"/>
                <w:color w:val="000000" w:themeColor="text1"/>
                <w:sz w:val="20"/>
                <w:szCs w:val="20"/>
              </w:rPr>
            </w:pPr>
          </w:p>
        </w:tc>
      </w:tr>
      <w:tr w:rsidR="00924892" w:rsidRPr="004F10E7" w:rsidTr="00924892">
        <w:trPr>
          <w:trHeight w:val="68"/>
        </w:trPr>
        <w:tc>
          <w:tcPr>
            <w:tcW w:w="829" w:type="pct"/>
            <w:tcBorders>
              <w:top w:val="single" w:sz="4" w:space="0" w:color="auto"/>
              <w:left w:val="single" w:sz="4" w:space="0" w:color="auto"/>
              <w:bottom w:val="single" w:sz="4" w:space="0" w:color="auto"/>
              <w:right w:val="single" w:sz="4" w:space="0" w:color="auto"/>
            </w:tcBorders>
            <w:hideMark/>
          </w:tcPr>
          <w:p w:rsidR="00924892" w:rsidRPr="004F10E7" w:rsidRDefault="00924892" w:rsidP="00210DC4">
            <w:pPr>
              <w:spacing w:after="0" w:line="240" w:lineRule="auto"/>
              <w:rPr>
                <w:rFonts w:ascii="PT Astra Serif" w:hAnsi="PT Astra Serif"/>
                <w:color w:val="000000" w:themeColor="text1"/>
                <w:sz w:val="20"/>
                <w:szCs w:val="20"/>
              </w:rPr>
            </w:pPr>
            <w:r w:rsidRPr="004F10E7">
              <w:rPr>
                <w:rFonts w:ascii="PT Astra Serif" w:hAnsi="PT Astra Serif"/>
                <w:color w:val="000000" w:themeColor="text1"/>
                <w:sz w:val="20"/>
                <w:szCs w:val="20"/>
              </w:rPr>
              <w:t>Кадровое</w:t>
            </w:r>
            <w:r w:rsidRPr="004F10E7">
              <w:rPr>
                <w:rFonts w:ascii="PT Astra Serif" w:hAnsi="PT Astra Serif"/>
                <w:color w:val="000000" w:themeColor="text1"/>
                <w:sz w:val="20"/>
                <w:szCs w:val="20"/>
              </w:rPr>
              <w:br/>
              <w:t>обеспечение</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0</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0</w:t>
            </w:r>
          </w:p>
        </w:tc>
        <w:tc>
          <w:tcPr>
            <w:tcW w:w="995"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0</w:t>
            </w:r>
          </w:p>
        </w:tc>
        <w:tc>
          <w:tcPr>
            <w:tcW w:w="853"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color w:val="000000" w:themeColor="text1"/>
                <w:sz w:val="20"/>
                <w:szCs w:val="20"/>
              </w:rPr>
            </w:pPr>
            <w:r w:rsidRPr="004F10E7">
              <w:rPr>
                <w:rFonts w:ascii="PT Astra Serif" w:hAnsi="PT Astra Serif"/>
                <w:color w:val="000000" w:themeColor="text1"/>
                <w:sz w:val="20"/>
                <w:szCs w:val="20"/>
              </w:rPr>
              <w:t>0</w:t>
            </w:r>
          </w:p>
        </w:tc>
        <w:tc>
          <w:tcPr>
            <w:tcW w:w="211" w:type="pct"/>
            <w:tcBorders>
              <w:top w:val="nil"/>
              <w:left w:val="single" w:sz="4" w:space="0" w:color="auto"/>
              <w:bottom w:val="nil"/>
              <w:right w:val="nil"/>
            </w:tcBorders>
          </w:tcPr>
          <w:p w:rsidR="00924892" w:rsidRPr="004F10E7" w:rsidRDefault="00924892" w:rsidP="00210DC4">
            <w:pPr>
              <w:spacing w:after="0" w:line="240" w:lineRule="auto"/>
              <w:jc w:val="center"/>
              <w:rPr>
                <w:rFonts w:ascii="PT Astra Serif" w:hAnsi="PT Astra Serif"/>
                <w:color w:val="000000" w:themeColor="text1"/>
                <w:sz w:val="20"/>
                <w:szCs w:val="20"/>
              </w:rPr>
            </w:pPr>
          </w:p>
        </w:tc>
      </w:tr>
      <w:tr w:rsidR="00924892" w:rsidRPr="004F10E7" w:rsidTr="00924892">
        <w:trPr>
          <w:trHeight w:val="58"/>
        </w:trPr>
        <w:tc>
          <w:tcPr>
            <w:tcW w:w="829"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rPr>
                <w:rFonts w:ascii="PT Astra Serif" w:hAnsi="PT Astra Serif"/>
                <w:b/>
                <w:color w:val="000000" w:themeColor="text1"/>
                <w:sz w:val="20"/>
                <w:szCs w:val="20"/>
              </w:rPr>
            </w:pPr>
            <w:r w:rsidRPr="004F10E7">
              <w:rPr>
                <w:rFonts w:ascii="PT Astra Serif" w:hAnsi="PT Astra Serif"/>
                <w:b/>
                <w:color w:val="000000" w:themeColor="text1"/>
                <w:sz w:val="20"/>
                <w:szCs w:val="20"/>
              </w:rPr>
              <w:t>Всего</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b/>
                <w:color w:val="000000" w:themeColor="text1"/>
                <w:sz w:val="20"/>
                <w:szCs w:val="20"/>
              </w:rPr>
            </w:pPr>
            <w:r w:rsidRPr="004F10E7">
              <w:rPr>
                <w:rFonts w:ascii="PT Astra Serif" w:hAnsi="PT Astra Serif"/>
                <w:b/>
                <w:color w:val="000000" w:themeColor="text1"/>
                <w:sz w:val="20"/>
                <w:szCs w:val="20"/>
              </w:rPr>
              <w:t>2075691,8087</w:t>
            </w:r>
          </w:p>
        </w:tc>
        <w:tc>
          <w:tcPr>
            <w:tcW w:w="1056"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b/>
                <w:color w:val="000000" w:themeColor="text1"/>
                <w:sz w:val="20"/>
                <w:szCs w:val="20"/>
              </w:rPr>
            </w:pPr>
            <w:r w:rsidRPr="004F10E7">
              <w:rPr>
                <w:rFonts w:ascii="PT Astra Serif" w:hAnsi="PT Astra Serif"/>
                <w:b/>
                <w:color w:val="000000" w:themeColor="text1"/>
                <w:sz w:val="20"/>
                <w:szCs w:val="20"/>
              </w:rPr>
              <w:t>136078,2872</w:t>
            </w:r>
          </w:p>
        </w:tc>
        <w:tc>
          <w:tcPr>
            <w:tcW w:w="995"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b/>
                <w:color w:val="000000" w:themeColor="text1"/>
                <w:sz w:val="20"/>
                <w:szCs w:val="20"/>
              </w:rPr>
            </w:pPr>
            <w:r w:rsidRPr="004F10E7">
              <w:rPr>
                <w:rFonts w:ascii="PT Astra Serif" w:hAnsi="PT Astra Serif"/>
                <w:b/>
                <w:color w:val="000000" w:themeColor="text1"/>
                <w:sz w:val="20"/>
                <w:szCs w:val="20"/>
              </w:rPr>
              <w:t>2211770,0959</w:t>
            </w:r>
          </w:p>
        </w:tc>
        <w:tc>
          <w:tcPr>
            <w:tcW w:w="853" w:type="pct"/>
            <w:tcBorders>
              <w:top w:val="single" w:sz="4" w:space="0" w:color="auto"/>
              <w:left w:val="single" w:sz="4" w:space="0" w:color="auto"/>
              <w:bottom w:val="single" w:sz="4" w:space="0" w:color="auto"/>
              <w:right w:val="single" w:sz="4" w:space="0" w:color="auto"/>
            </w:tcBorders>
          </w:tcPr>
          <w:p w:rsidR="00924892" w:rsidRPr="004F10E7" w:rsidRDefault="00924892" w:rsidP="00210DC4">
            <w:pPr>
              <w:spacing w:after="0" w:line="240" w:lineRule="auto"/>
              <w:jc w:val="center"/>
              <w:rPr>
                <w:rFonts w:ascii="PT Astra Serif" w:hAnsi="PT Astra Serif"/>
                <w:b/>
                <w:color w:val="000000" w:themeColor="text1"/>
                <w:sz w:val="20"/>
                <w:szCs w:val="20"/>
              </w:rPr>
            </w:pPr>
            <w:r w:rsidRPr="004F10E7">
              <w:rPr>
                <w:rFonts w:ascii="PT Astra Serif" w:hAnsi="PT Astra Serif"/>
                <w:b/>
                <w:color w:val="000000" w:themeColor="text1"/>
                <w:sz w:val="20"/>
                <w:szCs w:val="20"/>
              </w:rPr>
              <w:t>499</w:t>
            </w:r>
          </w:p>
        </w:tc>
        <w:tc>
          <w:tcPr>
            <w:tcW w:w="211" w:type="pct"/>
            <w:tcBorders>
              <w:top w:val="nil"/>
              <w:left w:val="single" w:sz="4" w:space="0" w:color="auto"/>
              <w:bottom w:val="nil"/>
              <w:right w:val="nil"/>
            </w:tcBorders>
          </w:tcPr>
          <w:p w:rsidR="00924892" w:rsidRPr="004F10E7" w:rsidRDefault="00924892" w:rsidP="00210DC4">
            <w:pPr>
              <w:spacing w:after="0" w:line="240" w:lineRule="auto"/>
              <w:ind w:left="-108"/>
              <w:rPr>
                <w:rFonts w:ascii="PT Astra Serif" w:hAnsi="PT Astra Serif"/>
                <w:color w:val="000000" w:themeColor="text1"/>
                <w:sz w:val="20"/>
                <w:szCs w:val="20"/>
              </w:rPr>
            </w:pPr>
            <w:r w:rsidRPr="004F10E7">
              <w:rPr>
                <w:rFonts w:ascii="PT Astra Serif" w:hAnsi="PT Astra Serif"/>
                <w:color w:val="000000" w:themeColor="text1"/>
                <w:sz w:val="28"/>
                <w:szCs w:val="20"/>
              </w:rPr>
              <w:t xml:space="preserve"> »;</w:t>
            </w:r>
          </w:p>
        </w:tc>
      </w:tr>
    </w:tbl>
    <w:p w:rsidR="001979C1" w:rsidRPr="001979C1" w:rsidRDefault="001979C1" w:rsidP="00210DC4">
      <w:pPr>
        <w:spacing w:after="0" w:line="240" w:lineRule="auto"/>
        <w:ind w:firstLine="709"/>
        <w:jc w:val="both"/>
        <w:rPr>
          <w:rFonts w:ascii="PT Astra Serif" w:hAnsi="PT Astra Serif"/>
          <w:color w:val="000000" w:themeColor="text1"/>
          <w:sz w:val="28"/>
        </w:rPr>
      </w:pPr>
    </w:p>
    <w:p w:rsidR="00693CE3" w:rsidRPr="004F10E7" w:rsidRDefault="00030674" w:rsidP="00210DC4">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б</w:t>
      </w:r>
      <w:r w:rsidR="00693CE3" w:rsidRPr="004F10E7">
        <w:rPr>
          <w:rFonts w:ascii="PT Astra Serif" w:hAnsi="PT Astra Serif"/>
          <w:color w:val="000000" w:themeColor="text1"/>
          <w:sz w:val="28"/>
        </w:rPr>
        <w:t xml:space="preserve">) </w:t>
      </w:r>
      <w:r w:rsidR="00A57708" w:rsidRPr="004F10E7">
        <w:rPr>
          <w:rFonts w:ascii="PT Astra Serif" w:hAnsi="PT Astra Serif"/>
          <w:color w:val="000000" w:themeColor="text1"/>
          <w:sz w:val="28"/>
        </w:rPr>
        <w:t>в пункте 8:</w:t>
      </w:r>
    </w:p>
    <w:p w:rsidR="006D3BFD" w:rsidRPr="004F10E7" w:rsidRDefault="00F83A23" w:rsidP="00210DC4">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в абзаце втором</w:t>
      </w:r>
      <w:r w:rsidR="006D3BFD" w:rsidRPr="004F10E7">
        <w:rPr>
          <w:rFonts w:ascii="PT Astra Serif" w:hAnsi="PT Astra Serif"/>
          <w:color w:val="000000" w:themeColor="text1"/>
          <w:sz w:val="28"/>
        </w:rPr>
        <w:t xml:space="preserve"> цифры «790966,11702» заменить цифрами «661925,0593»;</w:t>
      </w:r>
    </w:p>
    <w:p w:rsidR="00A57708" w:rsidRPr="004F10E7" w:rsidRDefault="00F83A23" w:rsidP="00210DC4">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в абзаце третьем</w:t>
      </w:r>
      <w:r w:rsidR="00A57708" w:rsidRPr="004F10E7">
        <w:rPr>
          <w:rFonts w:ascii="PT Astra Serif" w:hAnsi="PT Astra Serif"/>
          <w:color w:val="000000" w:themeColor="text1"/>
          <w:sz w:val="28"/>
        </w:rPr>
        <w:t xml:space="preserve"> цифры «124972,646489» заменить цифрами «</w:t>
      </w:r>
      <w:r w:rsidR="001D1A84" w:rsidRPr="004F10E7">
        <w:rPr>
          <w:rFonts w:ascii="PT Astra Serif" w:hAnsi="PT Astra Serif"/>
          <w:color w:val="000000" w:themeColor="text1"/>
          <w:sz w:val="28"/>
        </w:rPr>
        <w:t>104</w:t>
      </w:r>
      <w:r w:rsidR="00431983" w:rsidRPr="004F10E7">
        <w:rPr>
          <w:rFonts w:ascii="PT Astra Serif" w:hAnsi="PT Astra Serif"/>
          <w:color w:val="000000" w:themeColor="text1"/>
          <w:sz w:val="28"/>
        </w:rPr>
        <w:t>561,4163</w:t>
      </w:r>
      <w:r w:rsidR="001D1A84" w:rsidRPr="004F10E7">
        <w:rPr>
          <w:rFonts w:ascii="PT Astra Serif" w:hAnsi="PT Astra Serif"/>
          <w:color w:val="000000" w:themeColor="text1"/>
          <w:sz w:val="28"/>
        </w:rPr>
        <w:t>»;</w:t>
      </w:r>
    </w:p>
    <w:p w:rsidR="001D1A84" w:rsidRPr="004F10E7" w:rsidRDefault="00F83A23" w:rsidP="00210DC4">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lastRenderedPageBreak/>
        <w:t xml:space="preserve">в абзаце </w:t>
      </w:r>
      <w:r w:rsidR="00030674" w:rsidRPr="004F10E7">
        <w:rPr>
          <w:rFonts w:ascii="PT Astra Serif" w:hAnsi="PT Astra Serif"/>
          <w:color w:val="000000" w:themeColor="text1"/>
          <w:sz w:val="28"/>
        </w:rPr>
        <w:t>четвёрто</w:t>
      </w:r>
      <w:r w:rsidRPr="004F10E7">
        <w:rPr>
          <w:rFonts w:ascii="PT Astra Serif" w:hAnsi="PT Astra Serif"/>
          <w:color w:val="000000" w:themeColor="text1"/>
          <w:sz w:val="28"/>
        </w:rPr>
        <w:t>м</w:t>
      </w:r>
      <w:r w:rsidR="001D1A84" w:rsidRPr="004F10E7">
        <w:rPr>
          <w:rFonts w:ascii="PT Astra Serif" w:hAnsi="PT Astra Serif"/>
          <w:color w:val="000000" w:themeColor="text1"/>
          <w:sz w:val="28"/>
        </w:rPr>
        <w:t xml:space="preserve"> цифры «</w:t>
      </w:r>
      <w:r w:rsidR="00B708CC" w:rsidRPr="004F10E7">
        <w:rPr>
          <w:rFonts w:ascii="PT Astra Serif" w:hAnsi="PT Astra Serif"/>
          <w:color w:val="000000" w:themeColor="text1"/>
          <w:sz w:val="28"/>
        </w:rPr>
        <w:t>665993,470531</w:t>
      </w:r>
      <w:r w:rsidR="001D1A84" w:rsidRPr="004F10E7">
        <w:rPr>
          <w:rFonts w:ascii="PT Astra Serif" w:hAnsi="PT Astra Serif"/>
          <w:color w:val="000000" w:themeColor="text1"/>
          <w:sz w:val="28"/>
        </w:rPr>
        <w:t>» заменить цифрами «</w:t>
      </w:r>
      <w:r w:rsidR="00431983" w:rsidRPr="004F10E7">
        <w:rPr>
          <w:rFonts w:ascii="PT Astra Serif" w:hAnsi="PT Astra Serif"/>
          <w:color w:val="000000" w:themeColor="text1"/>
          <w:sz w:val="28"/>
        </w:rPr>
        <w:t>557363,643».</w:t>
      </w:r>
    </w:p>
    <w:p w:rsidR="00431983" w:rsidRPr="004F10E7" w:rsidRDefault="00030674" w:rsidP="00210DC4">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в</w:t>
      </w:r>
      <w:r w:rsidR="00431983" w:rsidRPr="004F10E7">
        <w:rPr>
          <w:rFonts w:ascii="PT Astra Serif" w:hAnsi="PT Astra Serif"/>
          <w:color w:val="000000" w:themeColor="text1"/>
          <w:sz w:val="28"/>
        </w:rPr>
        <w:t>) в пункте 9:</w:t>
      </w:r>
    </w:p>
    <w:p w:rsidR="00431983" w:rsidRPr="004F10E7" w:rsidRDefault="00F83A23" w:rsidP="007E148F">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в абзаце первом</w:t>
      </w:r>
      <w:r w:rsidR="007E148F" w:rsidRPr="004F10E7">
        <w:rPr>
          <w:rFonts w:ascii="PT Astra Serif" w:hAnsi="PT Astra Serif"/>
          <w:color w:val="000000" w:themeColor="text1"/>
          <w:sz w:val="28"/>
        </w:rPr>
        <w:t xml:space="preserve"> </w:t>
      </w:r>
      <w:r w:rsidR="00431983" w:rsidRPr="004F10E7">
        <w:rPr>
          <w:rFonts w:ascii="PT Astra Serif" w:hAnsi="PT Astra Serif"/>
          <w:color w:val="000000" w:themeColor="text1"/>
          <w:sz w:val="28"/>
        </w:rPr>
        <w:t>ц</w:t>
      </w:r>
      <w:r w:rsidR="007E148F" w:rsidRPr="004F10E7">
        <w:rPr>
          <w:rFonts w:ascii="PT Astra Serif" w:hAnsi="PT Astra Serif"/>
          <w:color w:val="000000" w:themeColor="text1"/>
          <w:sz w:val="28"/>
        </w:rPr>
        <w:t xml:space="preserve">ифры «86» заменить цифрами «98», </w:t>
      </w:r>
      <w:r w:rsidR="00431983" w:rsidRPr="004F10E7">
        <w:rPr>
          <w:rFonts w:ascii="PT Astra Serif" w:hAnsi="PT Astra Serif"/>
          <w:color w:val="000000" w:themeColor="text1"/>
          <w:sz w:val="28"/>
        </w:rPr>
        <w:t xml:space="preserve">цифры «60131,1» </w:t>
      </w:r>
      <w:r w:rsidR="00D63774" w:rsidRPr="004F10E7">
        <w:rPr>
          <w:rFonts w:ascii="PT Astra Serif" w:hAnsi="PT Astra Serif"/>
          <w:color w:val="000000" w:themeColor="text1"/>
          <w:sz w:val="28"/>
        </w:rPr>
        <w:br/>
      </w:r>
      <w:r w:rsidR="00431983" w:rsidRPr="004F10E7">
        <w:rPr>
          <w:rFonts w:ascii="PT Astra Serif" w:hAnsi="PT Astra Serif"/>
          <w:color w:val="000000" w:themeColor="text1"/>
          <w:sz w:val="28"/>
        </w:rPr>
        <w:t>заменить цифрами</w:t>
      </w:r>
      <w:r w:rsidR="00931DD8" w:rsidRPr="004F10E7">
        <w:rPr>
          <w:rFonts w:ascii="PT Astra Serif" w:hAnsi="PT Astra Serif"/>
          <w:color w:val="000000" w:themeColor="text1"/>
          <w:sz w:val="28"/>
        </w:rPr>
        <w:t xml:space="preserve"> «77345,0586»;</w:t>
      </w:r>
    </w:p>
    <w:p w:rsidR="00A6343C" w:rsidRPr="004F10E7" w:rsidRDefault="00F83A23" w:rsidP="007E148F">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в абзаце пятом</w:t>
      </w:r>
      <w:r w:rsidR="007E148F" w:rsidRPr="004F10E7">
        <w:rPr>
          <w:rFonts w:ascii="PT Astra Serif" w:hAnsi="PT Astra Serif"/>
          <w:color w:val="000000" w:themeColor="text1"/>
          <w:sz w:val="28"/>
        </w:rPr>
        <w:t xml:space="preserve"> </w:t>
      </w:r>
      <w:r w:rsidR="00A6343C" w:rsidRPr="004F10E7">
        <w:rPr>
          <w:rFonts w:ascii="PT Astra Serif" w:hAnsi="PT Astra Serif"/>
          <w:color w:val="000000" w:themeColor="text1"/>
          <w:sz w:val="28"/>
        </w:rPr>
        <w:t>ц</w:t>
      </w:r>
      <w:r w:rsidR="007E148F" w:rsidRPr="004F10E7">
        <w:rPr>
          <w:rFonts w:ascii="PT Astra Serif" w:hAnsi="PT Astra Serif"/>
          <w:color w:val="000000" w:themeColor="text1"/>
          <w:sz w:val="28"/>
        </w:rPr>
        <w:t xml:space="preserve">ифры «30» заменить цифрами «42», </w:t>
      </w:r>
      <w:r w:rsidR="00A6343C" w:rsidRPr="004F10E7">
        <w:rPr>
          <w:rFonts w:ascii="PT Astra Serif" w:hAnsi="PT Astra Serif"/>
          <w:color w:val="000000" w:themeColor="text1"/>
          <w:sz w:val="28"/>
        </w:rPr>
        <w:t>цифры «20817</w:t>
      </w:r>
      <w:r w:rsidR="00931DD8" w:rsidRPr="004F10E7">
        <w:rPr>
          <w:rFonts w:ascii="PT Astra Serif" w:hAnsi="PT Astra Serif"/>
          <w:color w:val="000000" w:themeColor="text1"/>
          <w:sz w:val="28"/>
        </w:rPr>
        <w:t xml:space="preserve">,4» </w:t>
      </w:r>
      <w:r w:rsidR="00D63774" w:rsidRPr="004F10E7">
        <w:rPr>
          <w:rFonts w:ascii="PT Astra Serif" w:hAnsi="PT Astra Serif"/>
          <w:color w:val="000000" w:themeColor="text1"/>
          <w:sz w:val="28"/>
        </w:rPr>
        <w:br/>
      </w:r>
      <w:r w:rsidR="00931DD8" w:rsidRPr="004F10E7">
        <w:rPr>
          <w:rFonts w:ascii="PT Astra Serif" w:hAnsi="PT Astra Serif"/>
          <w:color w:val="000000" w:themeColor="text1"/>
          <w:sz w:val="28"/>
        </w:rPr>
        <w:t>заменить цифрами «38028,04»;</w:t>
      </w:r>
    </w:p>
    <w:p w:rsidR="00A6343C" w:rsidRPr="004F10E7" w:rsidRDefault="00F83A23" w:rsidP="00A6343C">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в абзаце седьмом</w:t>
      </w:r>
      <w:r w:rsidR="00A6343C" w:rsidRPr="004F10E7">
        <w:rPr>
          <w:rFonts w:ascii="PT Astra Serif" w:hAnsi="PT Astra Serif"/>
          <w:color w:val="000000" w:themeColor="text1"/>
          <w:sz w:val="28"/>
        </w:rPr>
        <w:t xml:space="preserve"> </w:t>
      </w:r>
      <w:r w:rsidR="00C701C1">
        <w:rPr>
          <w:rFonts w:ascii="PT Astra Serif" w:hAnsi="PT Astra Serif"/>
          <w:color w:val="000000" w:themeColor="text1"/>
          <w:sz w:val="28"/>
        </w:rPr>
        <w:t>слова</w:t>
      </w:r>
      <w:r w:rsidR="00931DD8" w:rsidRPr="004F10E7">
        <w:rPr>
          <w:rFonts w:ascii="PT Astra Serif" w:hAnsi="PT Astra Serif"/>
          <w:color w:val="000000" w:themeColor="text1"/>
          <w:sz w:val="28"/>
        </w:rPr>
        <w:t xml:space="preserve"> «29</w:t>
      </w:r>
      <w:r w:rsidR="00C701C1">
        <w:rPr>
          <w:rFonts w:ascii="PT Astra Serif" w:hAnsi="PT Astra Serif"/>
          <w:color w:val="000000" w:themeColor="text1"/>
          <w:sz w:val="28"/>
        </w:rPr>
        <w:t xml:space="preserve"> единиц</w:t>
      </w:r>
      <w:r w:rsidR="00931DD8" w:rsidRPr="004F10E7">
        <w:rPr>
          <w:rFonts w:ascii="PT Astra Serif" w:hAnsi="PT Astra Serif"/>
          <w:color w:val="000000" w:themeColor="text1"/>
          <w:sz w:val="28"/>
        </w:rPr>
        <w:t xml:space="preserve">» заменить </w:t>
      </w:r>
      <w:r w:rsidR="00C701C1">
        <w:rPr>
          <w:rFonts w:ascii="PT Astra Serif" w:hAnsi="PT Astra Serif"/>
          <w:color w:val="000000" w:themeColor="text1"/>
          <w:sz w:val="28"/>
        </w:rPr>
        <w:t>словами</w:t>
      </w:r>
      <w:r w:rsidR="00931DD8" w:rsidRPr="004F10E7">
        <w:rPr>
          <w:rFonts w:ascii="PT Astra Serif" w:hAnsi="PT Astra Serif"/>
          <w:color w:val="000000" w:themeColor="text1"/>
          <w:sz w:val="28"/>
        </w:rPr>
        <w:t xml:space="preserve"> «41</w:t>
      </w:r>
      <w:r w:rsidR="00C701C1">
        <w:rPr>
          <w:rFonts w:ascii="PT Astra Serif" w:hAnsi="PT Astra Serif"/>
          <w:color w:val="000000" w:themeColor="text1"/>
          <w:sz w:val="28"/>
        </w:rPr>
        <w:t xml:space="preserve"> единица</w:t>
      </w:r>
      <w:r w:rsidR="00931DD8" w:rsidRPr="004F10E7">
        <w:rPr>
          <w:rFonts w:ascii="PT Astra Serif" w:hAnsi="PT Astra Serif"/>
          <w:color w:val="000000" w:themeColor="text1"/>
          <w:sz w:val="28"/>
        </w:rPr>
        <w:t>»;</w:t>
      </w:r>
    </w:p>
    <w:p w:rsidR="00A6343C" w:rsidRPr="004F10E7" w:rsidRDefault="00A6343C" w:rsidP="00A6343C">
      <w:pPr>
        <w:pStyle w:val="a3"/>
        <w:numPr>
          <w:ilvl w:val="0"/>
          <w:numId w:val="1"/>
        </w:numPr>
        <w:pBdr>
          <w:bottom w:val="single" w:sz="6" w:space="0" w:color="FFFFFF"/>
        </w:pBdr>
        <w:tabs>
          <w:tab w:val="left" w:pos="1134"/>
        </w:tabs>
        <w:suppressAutoHyphens/>
        <w:spacing w:after="0" w:line="240" w:lineRule="auto"/>
        <w:ind w:left="0" w:firstLine="709"/>
        <w:jc w:val="both"/>
        <w:rPr>
          <w:rFonts w:ascii="PT Astra Serif" w:eastAsia="Times New Roman" w:hAnsi="PT Astra Serif"/>
          <w:bCs/>
          <w:iCs/>
          <w:color w:val="000000" w:themeColor="text1"/>
          <w:sz w:val="28"/>
          <w:szCs w:val="28"/>
          <w:lang w:eastAsia="ru-RU"/>
        </w:rPr>
      </w:pPr>
      <w:r w:rsidRPr="004F10E7">
        <w:rPr>
          <w:rFonts w:ascii="PT Astra Serif" w:eastAsia="Times New Roman" w:hAnsi="PT Astra Serif"/>
          <w:bCs/>
          <w:iCs/>
          <w:color w:val="000000" w:themeColor="text1"/>
          <w:sz w:val="28"/>
          <w:szCs w:val="28"/>
          <w:lang w:eastAsia="ru-RU"/>
        </w:rPr>
        <w:t>приложение № 4</w:t>
      </w:r>
      <w:r w:rsidRPr="004F10E7">
        <w:rPr>
          <w:rFonts w:ascii="PT Astra Serif" w:hAnsi="PT Astra Serif"/>
          <w:bCs/>
          <w:color w:val="000000" w:themeColor="text1"/>
          <w:sz w:val="28"/>
          <w:szCs w:val="28"/>
        </w:rPr>
        <w:t xml:space="preserve"> изложить в следующей редакции</w:t>
      </w:r>
      <w:r w:rsidRPr="004F10E7">
        <w:rPr>
          <w:rFonts w:ascii="PT Astra Serif" w:eastAsia="Times New Roman" w:hAnsi="PT Astra Serif"/>
          <w:bCs/>
          <w:iCs/>
          <w:color w:val="000000" w:themeColor="text1"/>
          <w:sz w:val="28"/>
          <w:szCs w:val="28"/>
          <w:lang w:eastAsia="ru-RU"/>
        </w:rPr>
        <w:t>:</w:t>
      </w:r>
    </w:p>
    <w:p w:rsidR="008E1238" w:rsidRPr="004F10E7" w:rsidRDefault="008E1238" w:rsidP="00210DC4">
      <w:pPr>
        <w:spacing w:after="0" w:line="240" w:lineRule="auto"/>
        <w:ind w:firstLine="709"/>
        <w:rPr>
          <w:rFonts w:ascii="PT Astra Serif" w:hAnsi="PT Astra Serif"/>
          <w:color w:val="000000" w:themeColor="text1"/>
          <w:sz w:val="28"/>
        </w:rPr>
        <w:sectPr w:rsidR="008E1238" w:rsidRPr="004F10E7" w:rsidSect="001257EE">
          <w:headerReference w:type="default" r:id="rId10"/>
          <w:footerReference w:type="first" r:id="rId11"/>
          <w:pgSz w:w="11906" w:h="16838" w:code="9"/>
          <w:pgMar w:top="1134" w:right="567" w:bottom="1134" w:left="1560" w:header="709" w:footer="709" w:gutter="0"/>
          <w:cols w:space="708"/>
          <w:titlePg/>
          <w:docGrid w:linePitch="360"/>
        </w:sectPr>
      </w:pPr>
    </w:p>
    <w:p w:rsidR="002A4A75" w:rsidRPr="004F10E7" w:rsidRDefault="00DA5AA3" w:rsidP="00210DC4">
      <w:pPr>
        <w:spacing w:after="0" w:line="240" w:lineRule="auto"/>
        <w:ind w:left="11340"/>
        <w:jc w:val="center"/>
        <w:rPr>
          <w:rFonts w:ascii="PT Astra Serif" w:eastAsia="Times New Roman" w:hAnsi="PT Astra Serif" w:cs="Times New Roman"/>
          <w:bCs/>
          <w:sz w:val="28"/>
          <w:szCs w:val="28"/>
          <w:lang w:eastAsia="ar-SA"/>
        </w:rPr>
      </w:pPr>
      <w:r w:rsidRPr="004F10E7">
        <w:rPr>
          <w:rFonts w:ascii="PT Astra Serif" w:eastAsia="Times New Roman" w:hAnsi="PT Astra Serif" w:cs="Times New Roman"/>
          <w:bCs/>
          <w:sz w:val="28"/>
          <w:szCs w:val="28"/>
          <w:lang w:eastAsia="ar-SA"/>
        </w:rPr>
        <w:t>«</w:t>
      </w:r>
      <w:r w:rsidR="002A4A75" w:rsidRPr="004F10E7">
        <w:rPr>
          <w:rFonts w:ascii="PT Astra Serif" w:eastAsia="Times New Roman" w:hAnsi="PT Astra Serif" w:cs="Times New Roman"/>
          <w:bCs/>
          <w:sz w:val="28"/>
          <w:szCs w:val="28"/>
          <w:lang w:eastAsia="ar-SA"/>
        </w:rPr>
        <w:t>ПРИЛОЖЕНИЕ № 4</w:t>
      </w:r>
    </w:p>
    <w:p w:rsidR="002A4A75" w:rsidRPr="004F10E7" w:rsidRDefault="002A4A75" w:rsidP="00210DC4">
      <w:pPr>
        <w:widowControl w:val="0"/>
        <w:tabs>
          <w:tab w:val="left" w:pos="993"/>
        </w:tabs>
        <w:suppressAutoHyphens/>
        <w:autoSpaceDE w:val="0"/>
        <w:autoSpaceDN w:val="0"/>
        <w:adjustRightInd w:val="0"/>
        <w:spacing w:after="0" w:line="240" w:lineRule="auto"/>
        <w:ind w:left="11340"/>
        <w:jc w:val="center"/>
        <w:rPr>
          <w:rFonts w:ascii="PT Astra Serif" w:eastAsia="Times New Roman" w:hAnsi="PT Astra Serif" w:cs="Times New Roman"/>
          <w:bCs/>
          <w:sz w:val="28"/>
          <w:szCs w:val="28"/>
          <w:lang w:eastAsia="ar-SA"/>
        </w:rPr>
      </w:pPr>
    </w:p>
    <w:p w:rsidR="002A4A75" w:rsidRPr="004F10E7" w:rsidRDefault="002A4A75" w:rsidP="00210DC4">
      <w:pPr>
        <w:widowControl w:val="0"/>
        <w:tabs>
          <w:tab w:val="left" w:pos="993"/>
        </w:tabs>
        <w:suppressAutoHyphens/>
        <w:autoSpaceDE w:val="0"/>
        <w:autoSpaceDN w:val="0"/>
        <w:adjustRightInd w:val="0"/>
        <w:spacing w:after="0" w:line="240" w:lineRule="auto"/>
        <w:ind w:left="11340"/>
        <w:jc w:val="center"/>
        <w:rPr>
          <w:rFonts w:ascii="PT Astra Serif" w:eastAsia="Times New Roman" w:hAnsi="PT Astra Serif" w:cs="Times New Roman"/>
          <w:bCs/>
          <w:sz w:val="28"/>
          <w:szCs w:val="28"/>
          <w:lang w:eastAsia="ar-SA"/>
        </w:rPr>
      </w:pPr>
      <w:r w:rsidRPr="004F10E7">
        <w:rPr>
          <w:rFonts w:ascii="PT Astra Serif" w:eastAsia="Times New Roman" w:hAnsi="PT Astra Serif" w:cs="Times New Roman"/>
          <w:bCs/>
          <w:sz w:val="28"/>
          <w:szCs w:val="28"/>
          <w:lang w:eastAsia="ar-SA"/>
        </w:rPr>
        <w:t>к региональной программе</w:t>
      </w:r>
    </w:p>
    <w:p w:rsidR="002A4A75" w:rsidRDefault="002A4A75" w:rsidP="00210DC4">
      <w:pPr>
        <w:widowControl w:val="0"/>
        <w:tabs>
          <w:tab w:val="left" w:pos="993"/>
        </w:tabs>
        <w:suppressAutoHyphens/>
        <w:autoSpaceDE w:val="0"/>
        <w:autoSpaceDN w:val="0"/>
        <w:adjustRightInd w:val="0"/>
        <w:spacing w:after="0" w:line="240" w:lineRule="auto"/>
        <w:ind w:left="10206"/>
        <w:jc w:val="center"/>
        <w:rPr>
          <w:rFonts w:ascii="PT Astra Serif" w:eastAsia="Times New Roman" w:hAnsi="PT Astra Serif" w:cs="Times New Roman"/>
          <w:bCs/>
          <w:sz w:val="28"/>
          <w:szCs w:val="28"/>
          <w:lang w:eastAsia="ar-SA"/>
        </w:rPr>
      </w:pPr>
    </w:p>
    <w:p w:rsidR="001979C1" w:rsidRPr="004F10E7" w:rsidRDefault="001979C1" w:rsidP="00210DC4">
      <w:pPr>
        <w:widowControl w:val="0"/>
        <w:tabs>
          <w:tab w:val="left" w:pos="993"/>
        </w:tabs>
        <w:suppressAutoHyphens/>
        <w:autoSpaceDE w:val="0"/>
        <w:autoSpaceDN w:val="0"/>
        <w:adjustRightInd w:val="0"/>
        <w:spacing w:after="0" w:line="240" w:lineRule="auto"/>
        <w:ind w:left="10206"/>
        <w:jc w:val="center"/>
        <w:rPr>
          <w:rFonts w:ascii="PT Astra Serif" w:eastAsia="Times New Roman" w:hAnsi="PT Astra Serif" w:cs="Times New Roman"/>
          <w:bCs/>
          <w:sz w:val="28"/>
          <w:szCs w:val="28"/>
          <w:lang w:eastAsia="ar-SA"/>
        </w:rPr>
      </w:pPr>
    </w:p>
    <w:p w:rsidR="002A4A75" w:rsidRPr="004F10E7" w:rsidRDefault="002A4A75" w:rsidP="00210DC4">
      <w:pPr>
        <w:widowControl w:val="0"/>
        <w:tabs>
          <w:tab w:val="left" w:pos="993"/>
        </w:tabs>
        <w:suppressAutoHyphens/>
        <w:autoSpaceDE w:val="0"/>
        <w:autoSpaceDN w:val="0"/>
        <w:adjustRightInd w:val="0"/>
        <w:spacing w:after="0" w:line="240" w:lineRule="auto"/>
        <w:ind w:left="10206"/>
        <w:jc w:val="center"/>
        <w:rPr>
          <w:rFonts w:ascii="PT Astra Serif" w:eastAsia="Times New Roman" w:hAnsi="PT Astra Serif" w:cs="Times New Roman"/>
          <w:bCs/>
          <w:sz w:val="28"/>
          <w:szCs w:val="28"/>
          <w:lang w:eastAsia="ar-SA"/>
        </w:rPr>
      </w:pPr>
    </w:p>
    <w:p w:rsidR="002A4A75" w:rsidRPr="004F10E7" w:rsidRDefault="002A4A75" w:rsidP="00210DC4">
      <w:pPr>
        <w:spacing w:after="0" w:line="240" w:lineRule="auto"/>
        <w:jc w:val="center"/>
        <w:rPr>
          <w:rFonts w:ascii="PT Astra Serif" w:hAnsi="PT Astra Serif" w:cs="Times New Roman"/>
          <w:b/>
          <w:sz w:val="28"/>
          <w:szCs w:val="28"/>
        </w:rPr>
      </w:pPr>
      <w:r w:rsidRPr="004F10E7">
        <w:rPr>
          <w:rFonts w:ascii="PT Astra Serif" w:hAnsi="PT Astra Serif" w:cs="Times New Roman"/>
          <w:b/>
          <w:sz w:val="28"/>
          <w:szCs w:val="28"/>
        </w:rPr>
        <w:t>Ресурсное обеспечение региональной программы</w:t>
      </w:r>
      <w:r w:rsidR="00BC63CE" w:rsidRPr="004F10E7">
        <w:rPr>
          <w:rFonts w:ascii="PT Astra Serif" w:hAnsi="PT Astra Serif" w:cs="Times New Roman"/>
          <w:b/>
          <w:sz w:val="28"/>
          <w:szCs w:val="28"/>
        </w:rPr>
        <w:t xml:space="preserve"> </w:t>
      </w:r>
      <w:r w:rsidR="00BC63CE" w:rsidRPr="004F10E7">
        <w:rPr>
          <w:rFonts w:ascii="PT Astra Serif" w:hAnsi="PT Astra Serif" w:cs="Times New Roman"/>
          <w:b/>
          <w:sz w:val="28"/>
          <w:szCs w:val="28"/>
        </w:rPr>
        <w:br/>
        <w:t>«Модернизация первичного звена здравоохранения на территории Ульяновской области»</w:t>
      </w:r>
    </w:p>
    <w:p w:rsidR="002A4A75" w:rsidRPr="004F10E7" w:rsidRDefault="002A4A75" w:rsidP="00210DC4">
      <w:pPr>
        <w:spacing w:after="0" w:line="240" w:lineRule="auto"/>
        <w:jc w:val="center"/>
        <w:rPr>
          <w:rFonts w:ascii="PT Astra Serif" w:hAnsi="PT Astra Serif" w:cs="Times New Roman"/>
          <w:b/>
          <w:sz w:val="26"/>
          <w:szCs w:val="26"/>
        </w:rPr>
      </w:pPr>
    </w:p>
    <w:tbl>
      <w:tblPr>
        <w:tblW w:w="152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39"/>
        <w:gridCol w:w="709"/>
        <w:gridCol w:w="992"/>
        <w:gridCol w:w="851"/>
        <w:gridCol w:w="850"/>
        <w:gridCol w:w="1276"/>
        <w:gridCol w:w="1134"/>
        <w:gridCol w:w="1134"/>
        <w:gridCol w:w="1134"/>
        <w:gridCol w:w="1134"/>
        <w:gridCol w:w="1276"/>
      </w:tblGrid>
      <w:tr w:rsidR="00DA5AA3" w:rsidRPr="004F10E7" w:rsidTr="00A31786">
        <w:trPr>
          <w:trHeight w:val="70"/>
        </w:trPr>
        <w:tc>
          <w:tcPr>
            <w:tcW w:w="567" w:type="dxa"/>
            <w:vMerge w:val="restart"/>
            <w:tcBorders>
              <w:left w:val="single" w:sz="4" w:space="0" w:color="auto"/>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п/п</w:t>
            </w:r>
          </w:p>
        </w:tc>
        <w:tc>
          <w:tcPr>
            <w:tcW w:w="4239" w:type="dxa"/>
            <w:vMerge w:val="restart"/>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xml:space="preserve">Наименование мероприятия и источники </w:t>
            </w:r>
            <w:r w:rsidRPr="004F10E7">
              <w:rPr>
                <w:rFonts w:ascii="PT Astra Serif" w:hAnsi="PT Astra Serif" w:cs="Times New Roman"/>
                <w:sz w:val="16"/>
                <w:szCs w:val="16"/>
              </w:rPr>
              <w:br/>
              <w:t>его финансового обеспечения</w:t>
            </w:r>
          </w:p>
        </w:tc>
        <w:tc>
          <w:tcPr>
            <w:tcW w:w="3402" w:type="dxa"/>
            <w:gridSpan w:val="4"/>
            <w:tcBorders>
              <w:bottom w:val="single" w:sz="4" w:space="0" w:color="auto"/>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КБК</w:t>
            </w:r>
          </w:p>
        </w:tc>
        <w:tc>
          <w:tcPr>
            <w:tcW w:w="7088" w:type="dxa"/>
            <w:gridSpan w:val="6"/>
            <w:tcBorders>
              <w:bottom w:val="single" w:sz="4" w:space="0" w:color="auto"/>
              <w:right w:val="single" w:sz="4" w:space="0" w:color="auto"/>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Объёмы финансового об</w:t>
            </w:r>
            <w:r w:rsidR="004A72D9" w:rsidRPr="004F10E7">
              <w:rPr>
                <w:rFonts w:ascii="PT Astra Serif" w:hAnsi="PT Astra Serif" w:cs="Times New Roman"/>
                <w:sz w:val="16"/>
                <w:szCs w:val="16"/>
              </w:rPr>
              <w:t>еспечения по годам реализации п</w:t>
            </w:r>
            <w:r w:rsidR="003B57EC" w:rsidRPr="004F10E7">
              <w:rPr>
                <w:rFonts w:ascii="PT Astra Serif" w:hAnsi="PT Astra Serif" w:cs="Times New Roman"/>
                <w:sz w:val="16"/>
                <w:szCs w:val="16"/>
              </w:rPr>
              <w:t>рограммы</w:t>
            </w:r>
            <w:r w:rsidRPr="004F10E7">
              <w:rPr>
                <w:rFonts w:ascii="PT Astra Serif" w:hAnsi="PT Astra Serif" w:cs="Times New Roman"/>
                <w:sz w:val="16"/>
                <w:szCs w:val="16"/>
              </w:rPr>
              <w:t xml:space="preserve"> (тыс. рублей)</w:t>
            </w:r>
          </w:p>
        </w:tc>
      </w:tr>
      <w:tr w:rsidR="00A31786" w:rsidRPr="004F10E7" w:rsidTr="00A31786">
        <w:trPr>
          <w:trHeight w:val="378"/>
        </w:trPr>
        <w:tc>
          <w:tcPr>
            <w:tcW w:w="567" w:type="dxa"/>
            <w:vMerge/>
            <w:tcBorders>
              <w:left w:val="single" w:sz="4" w:space="0" w:color="auto"/>
              <w:bottom w:val="nil"/>
            </w:tcBorders>
            <w:hideMark/>
          </w:tcPr>
          <w:p w:rsidR="00DA5AA3" w:rsidRPr="004F10E7" w:rsidRDefault="00DA5AA3" w:rsidP="00210DC4">
            <w:pPr>
              <w:spacing w:after="0" w:line="240" w:lineRule="auto"/>
              <w:jc w:val="both"/>
              <w:rPr>
                <w:rFonts w:ascii="PT Astra Serif" w:hAnsi="PT Astra Serif" w:cs="Times New Roman"/>
                <w:sz w:val="16"/>
                <w:szCs w:val="16"/>
              </w:rPr>
            </w:pPr>
          </w:p>
        </w:tc>
        <w:tc>
          <w:tcPr>
            <w:tcW w:w="4239" w:type="dxa"/>
            <w:vMerge/>
            <w:tcBorders>
              <w:bottom w:val="nil"/>
            </w:tcBorders>
            <w:hideMark/>
          </w:tcPr>
          <w:p w:rsidR="00DA5AA3" w:rsidRPr="004F10E7" w:rsidRDefault="00DA5AA3" w:rsidP="00210DC4">
            <w:pPr>
              <w:spacing w:after="0" w:line="240" w:lineRule="auto"/>
              <w:jc w:val="both"/>
              <w:rPr>
                <w:rFonts w:ascii="PT Astra Serif" w:hAnsi="PT Astra Serif" w:cs="Times New Roman"/>
                <w:sz w:val="16"/>
                <w:szCs w:val="16"/>
              </w:rPr>
            </w:pPr>
          </w:p>
        </w:tc>
        <w:tc>
          <w:tcPr>
            <w:tcW w:w="709"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глава</w:t>
            </w:r>
          </w:p>
        </w:tc>
        <w:tc>
          <w:tcPr>
            <w:tcW w:w="992"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раздел/ подраздел</w:t>
            </w:r>
          </w:p>
        </w:tc>
        <w:tc>
          <w:tcPr>
            <w:tcW w:w="851"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целевая статья</w:t>
            </w:r>
          </w:p>
        </w:tc>
        <w:tc>
          <w:tcPr>
            <w:tcW w:w="850"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вид</w:t>
            </w:r>
          </w:p>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расходов</w:t>
            </w:r>
          </w:p>
        </w:tc>
        <w:tc>
          <w:tcPr>
            <w:tcW w:w="1276"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xml:space="preserve">2021 год </w:t>
            </w:r>
          </w:p>
        </w:tc>
        <w:tc>
          <w:tcPr>
            <w:tcW w:w="1134"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xml:space="preserve">2022 год </w:t>
            </w:r>
          </w:p>
        </w:tc>
        <w:tc>
          <w:tcPr>
            <w:tcW w:w="1134"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xml:space="preserve">2023 год </w:t>
            </w:r>
          </w:p>
        </w:tc>
        <w:tc>
          <w:tcPr>
            <w:tcW w:w="1134"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xml:space="preserve">2024 год </w:t>
            </w:r>
          </w:p>
        </w:tc>
        <w:tc>
          <w:tcPr>
            <w:tcW w:w="1134" w:type="dxa"/>
            <w:tcBorders>
              <w:bottom w:val="nil"/>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 xml:space="preserve">2025 год </w:t>
            </w:r>
          </w:p>
        </w:tc>
        <w:tc>
          <w:tcPr>
            <w:tcW w:w="1276" w:type="dxa"/>
            <w:tcBorders>
              <w:bottom w:val="nil"/>
              <w:right w:val="single" w:sz="4" w:space="0" w:color="auto"/>
            </w:tcBorders>
            <w:vAlign w:val="center"/>
            <w:hideMark/>
          </w:tcPr>
          <w:p w:rsidR="00DA5AA3" w:rsidRPr="004F10E7" w:rsidRDefault="00DA5AA3" w:rsidP="00210DC4">
            <w:pPr>
              <w:spacing w:after="0" w:line="240" w:lineRule="auto"/>
              <w:jc w:val="center"/>
              <w:rPr>
                <w:rFonts w:ascii="PT Astra Serif" w:hAnsi="PT Astra Serif" w:cs="Times New Roman"/>
                <w:sz w:val="16"/>
                <w:szCs w:val="16"/>
              </w:rPr>
            </w:pPr>
            <w:r w:rsidRPr="004F10E7">
              <w:rPr>
                <w:rFonts w:ascii="PT Astra Serif" w:hAnsi="PT Astra Serif" w:cs="Times New Roman"/>
                <w:sz w:val="16"/>
                <w:szCs w:val="16"/>
              </w:rPr>
              <w:t>2021-2025</w:t>
            </w:r>
            <w:r w:rsidRPr="004F10E7">
              <w:rPr>
                <w:rFonts w:ascii="PT Astra Serif" w:hAnsi="PT Astra Serif" w:cs="Times New Roman"/>
                <w:sz w:val="16"/>
                <w:szCs w:val="16"/>
              </w:rPr>
              <w:br/>
              <w:t xml:space="preserve"> годы (итого)</w:t>
            </w:r>
          </w:p>
        </w:tc>
      </w:tr>
    </w:tbl>
    <w:p w:rsidR="002A4A75" w:rsidRPr="004F10E7" w:rsidRDefault="002A4A75" w:rsidP="00210DC4">
      <w:pPr>
        <w:spacing w:after="0" w:line="240" w:lineRule="auto"/>
        <w:rPr>
          <w:rFonts w:ascii="PT Astra Serif" w:hAnsi="PT Astra Serif"/>
          <w:sz w:val="2"/>
          <w:szCs w:val="2"/>
        </w:rPr>
      </w:pPr>
    </w:p>
    <w:tbl>
      <w:tblPr>
        <w:tblW w:w="1557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39"/>
        <w:gridCol w:w="709"/>
        <w:gridCol w:w="992"/>
        <w:gridCol w:w="851"/>
        <w:gridCol w:w="850"/>
        <w:gridCol w:w="1276"/>
        <w:gridCol w:w="1134"/>
        <w:gridCol w:w="1134"/>
        <w:gridCol w:w="1134"/>
        <w:gridCol w:w="1134"/>
        <w:gridCol w:w="1276"/>
        <w:gridCol w:w="283"/>
      </w:tblGrid>
      <w:tr w:rsidR="00D4198E" w:rsidRPr="004F10E7" w:rsidTr="001979C1">
        <w:trPr>
          <w:trHeight w:val="165"/>
          <w:tblHeader/>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w:t>
            </w:r>
          </w:p>
        </w:tc>
        <w:tc>
          <w:tcPr>
            <w:tcW w:w="423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35"/>
        </w:trPr>
        <w:tc>
          <w:tcPr>
            <w:tcW w:w="567" w:type="dxa"/>
            <w:vMerge w:val="restart"/>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1.</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Консолидированный бюджет:</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391329,00022</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419395,3943</w:t>
            </w:r>
          </w:p>
        </w:tc>
        <w:tc>
          <w:tcPr>
            <w:tcW w:w="1134" w:type="dxa"/>
            <w:hideMark/>
          </w:tcPr>
          <w:p w:rsidR="00D4198E" w:rsidRPr="004F10E7" w:rsidRDefault="00D4198E" w:rsidP="00EC7783">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423978,3518</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390830,9551</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586246,2281</w:t>
            </w:r>
          </w:p>
        </w:tc>
        <w:tc>
          <w:tcPr>
            <w:tcW w:w="1276" w:type="dxa"/>
            <w:tcBorders>
              <w:right w:val="single" w:sz="4" w:space="0" w:color="auto"/>
            </w:tcBorders>
            <w:hideMark/>
          </w:tcPr>
          <w:p w:rsidR="00D4198E" w:rsidRPr="004F10E7" w:rsidRDefault="00D4198E" w:rsidP="00982D8B">
            <w:pPr>
              <w:spacing w:after="0" w:line="240" w:lineRule="auto"/>
              <w:jc w:val="center"/>
              <w:rPr>
                <w:rFonts w:ascii="PT Astra Serif" w:hAnsi="PT Astra Serif"/>
                <w:color w:val="000000"/>
                <w:spacing w:val="-4"/>
                <w:sz w:val="16"/>
                <w:szCs w:val="16"/>
              </w:rPr>
            </w:pPr>
            <w:r w:rsidRPr="004F10E7">
              <w:rPr>
                <w:rFonts w:ascii="PT Astra Serif" w:hAnsi="PT Astra Serif"/>
                <w:color w:val="000000"/>
                <w:spacing w:val="-4"/>
                <w:sz w:val="16"/>
                <w:szCs w:val="16"/>
              </w:rPr>
              <w:t>2211779,9296</w:t>
            </w:r>
          </w:p>
        </w:tc>
        <w:tc>
          <w:tcPr>
            <w:tcW w:w="283" w:type="dxa"/>
            <w:tcBorders>
              <w:top w:val="nil"/>
              <w:left w:val="single" w:sz="4" w:space="0" w:color="auto"/>
              <w:bottom w:val="nil"/>
              <w:right w:val="nil"/>
            </w:tcBorders>
          </w:tcPr>
          <w:p w:rsidR="00D4198E" w:rsidRPr="004F10E7" w:rsidRDefault="00D4198E" w:rsidP="00982D8B">
            <w:pPr>
              <w:spacing w:after="0" w:line="240" w:lineRule="auto"/>
              <w:jc w:val="center"/>
              <w:rPr>
                <w:rFonts w:ascii="PT Astra Serif" w:hAnsi="PT Astra Serif"/>
                <w:color w:val="000000"/>
                <w:spacing w:val="-4"/>
                <w:sz w:val="16"/>
                <w:szCs w:val="16"/>
              </w:rPr>
            </w:pPr>
          </w:p>
        </w:tc>
      </w:tr>
      <w:tr w:rsidR="00D4198E" w:rsidRPr="004F10E7" w:rsidTr="001979C1">
        <w:trPr>
          <w:trHeight w:val="125"/>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межбюджетные трансферты федерального бюджета</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366798,5</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401659,1970</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371458,0016</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374310,51</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561465,6</w:t>
            </w:r>
          </w:p>
        </w:tc>
        <w:tc>
          <w:tcPr>
            <w:tcW w:w="1276" w:type="dxa"/>
            <w:tcBorders>
              <w:right w:val="single" w:sz="4" w:space="0" w:color="auto"/>
            </w:tcBorders>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2075691,8086</w:t>
            </w:r>
          </w:p>
        </w:tc>
        <w:tc>
          <w:tcPr>
            <w:tcW w:w="283" w:type="dxa"/>
            <w:tcBorders>
              <w:top w:val="nil"/>
              <w:left w:val="single" w:sz="4" w:space="0" w:color="auto"/>
              <w:bottom w:val="nil"/>
              <w:right w:val="nil"/>
            </w:tcBorders>
          </w:tcPr>
          <w:p w:rsidR="00D4198E" w:rsidRPr="004F10E7" w:rsidRDefault="00D4198E" w:rsidP="00982D8B">
            <w:pPr>
              <w:spacing w:after="0" w:line="240" w:lineRule="auto"/>
              <w:jc w:val="center"/>
              <w:rPr>
                <w:rFonts w:ascii="PT Astra Serif" w:hAnsi="PT Astra Serif" w:cs="Calibri"/>
                <w:color w:val="000000"/>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24530,50022</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17736,1973</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52510,5164</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16520,4451</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24780,6281</w:t>
            </w:r>
          </w:p>
        </w:tc>
        <w:tc>
          <w:tcPr>
            <w:tcW w:w="1276" w:type="dxa"/>
            <w:tcBorders>
              <w:right w:val="single" w:sz="4" w:space="0" w:color="auto"/>
            </w:tcBorders>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136078,2871</w:t>
            </w:r>
          </w:p>
        </w:tc>
        <w:tc>
          <w:tcPr>
            <w:tcW w:w="283" w:type="dxa"/>
            <w:tcBorders>
              <w:top w:val="nil"/>
              <w:left w:val="single" w:sz="4" w:space="0" w:color="auto"/>
              <w:bottom w:val="nil"/>
              <w:right w:val="nil"/>
            </w:tcBorders>
          </w:tcPr>
          <w:p w:rsidR="00D4198E" w:rsidRPr="004F10E7" w:rsidRDefault="00D4198E" w:rsidP="00982D8B">
            <w:pPr>
              <w:spacing w:after="0" w:line="240" w:lineRule="auto"/>
              <w:jc w:val="center"/>
              <w:rPr>
                <w:rFonts w:ascii="PT Astra Serif" w:hAnsi="PT Astra Serif" w:cs="Calibri"/>
                <w:color w:val="000000"/>
                <w:spacing w:val="-4"/>
                <w:sz w:val="16"/>
                <w:szCs w:val="16"/>
              </w:rPr>
            </w:pPr>
          </w:p>
        </w:tc>
      </w:tr>
      <w:tr w:rsidR="00D4198E" w:rsidRPr="004F10E7" w:rsidTr="001979C1">
        <w:trPr>
          <w:trHeight w:val="127"/>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средства государственных внебюджетных фондов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74553,9</w:t>
            </w:r>
          </w:p>
        </w:tc>
        <w:tc>
          <w:tcPr>
            <w:tcW w:w="1134"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119460,63</w:t>
            </w:r>
          </w:p>
        </w:tc>
        <w:tc>
          <w:tcPr>
            <w:tcW w:w="1134" w:type="dxa"/>
            <w:noWrap/>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127992,37</w:t>
            </w:r>
          </w:p>
        </w:tc>
        <w:tc>
          <w:tcPr>
            <w:tcW w:w="1134"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137118,138</w:t>
            </w:r>
          </w:p>
        </w:tc>
        <w:tc>
          <w:tcPr>
            <w:tcW w:w="1134"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83709,64</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542834,6880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83"/>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40"/>
        </w:trPr>
        <w:tc>
          <w:tcPr>
            <w:tcW w:w="567" w:type="dxa"/>
            <w:vMerge/>
            <w:tcBorders>
              <w:left w:val="single" w:sz="4" w:space="0" w:color="auto"/>
            </w:tcBorders>
            <w:hideMark/>
          </w:tcPr>
          <w:p w:rsidR="00D4198E" w:rsidRPr="004F10E7" w:rsidRDefault="00D4198E" w:rsidP="00210DC4">
            <w:pPr>
              <w:spacing w:after="0" w:line="240" w:lineRule="auto"/>
              <w:jc w:val="both"/>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Объём дополнительной потребности в финансовых ресурсах на реализацию мероприятия</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696"/>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 Осуществление нового строи</w:t>
            </w:r>
            <w:r w:rsidRPr="004F10E7">
              <w:rPr>
                <w:rFonts w:ascii="PT Astra Serif" w:hAnsi="PT Astra Serif" w:cs="Times New Roman"/>
                <w:spacing w:val="-4"/>
                <w:sz w:val="16"/>
                <w:szCs w:val="16"/>
              </w:rPr>
              <w:softHyphen/>
              <w:t>тельства (его завершение), замены зданий в случае высокой степени изн</w:t>
            </w:r>
            <w:r w:rsidRPr="004F10E7">
              <w:rPr>
                <w:rFonts w:ascii="PT Astra Serif" w:hAnsi="PT Astra Serif" w:cs="Times New Roman"/>
                <w:spacing w:val="-4"/>
                <w:sz w:val="16"/>
                <w:szCs w:val="16"/>
              </w:rPr>
              <w:t>о</w:t>
            </w:r>
            <w:r w:rsidRPr="004F10E7">
              <w:rPr>
                <w:rFonts w:ascii="PT Astra Serif" w:hAnsi="PT Astra Serif" w:cs="Times New Roman"/>
                <w:spacing w:val="-4"/>
                <w:sz w:val="16"/>
                <w:szCs w:val="16"/>
              </w:rPr>
              <w:t>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w:t>
            </w:r>
            <w:r w:rsidRPr="004F10E7">
              <w:rPr>
                <w:rFonts w:ascii="PT Astra Serif" w:hAnsi="PT Astra Serif" w:cs="Times New Roman"/>
                <w:spacing w:val="-4"/>
                <w:sz w:val="16"/>
                <w:szCs w:val="16"/>
              </w:rPr>
              <w:softHyphen/>
              <w:t>клиники, поликлинические подразделения, амбулат</w:t>
            </w:r>
            <w:r w:rsidRPr="004F10E7">
              <w:rPr>
                <w:rFonts w:ascii="PT Astra Serif" w:hAnsi="PT Astra Serif" w:cs="Times New Roman"/>
                <w:spacing w:val="-4"/>
                <w:sz w:val="16"/>
                <w:szCs w:val="16"/>
              </w:rPr>
              <w:t>о</w:t>
            </w:r>
            <w:r w:rsidRPr="004F10E7">
              <w:rPr>
                <w:rFonts w:ascii="PT Astra Serif" w:hAnsi="PT Astra Serif" w:cs="Times New Roman"/>
                <w:spacing w:val="-4"/>
                <w:sz w:val="16"/>
                <w:szCs w:val="16"/>
              </w:rPr>
              <w:t>рии отделения (центры) врача общей практики, фельдше</w:t>
            </w:r>
            <w:r w:rsidRPr="004F10E7">
              <w:rPr>
                <w:rFonts w:ascii="PT Astra Serif" w:hAnsi="PT Astra Serif" w:cs="Times New Roman"/>
                <w:spacing w:val="-4"/>
                <w:sz w:val="16"/>
                <w:szCs w:val="16"/>
              </w:rPr>
              <w:t>р</w:t>
            </w:r>
            <w:r w:rsidRPr="004F10E7">
              <w:rPr>
                <w:rFonts w:ascii="PT Astra Serif" w:hAnsi="PT Astra Serif" w:cs="Times New Roman"/>
                <w:spacing w:val="-4"/>
                <w:sz w:val="16"/>
                <w:szCs w:val="16"/>
              </w:rPr>
              <w:t>ско-акушерские и фельд</w:t>
            </w:r>
            <w:r w:rsidRPr="004F10E7">
              <w:rPr>
                <w:rFonts w:ascii="PT Astra Serif" w:hAnsi="PT Astra Serif" w:cs="Times New Roman"/>
                <w:spacing w:val="-4"/>
                <w:sz w:val="16"/>
                <w:szCs w:val="16"/>
              </w:rPr>
              <w:softHyphen/>
              <w:t>шерские пункты), а также зданий (отдельных зданий, комплексов зданий) центральных райо</w:t>
            </w:r>
            <w:r w:rsidRPr="004F10E7">
              <w:rPr>
                <w:rFonts w:ascii="PT Astra Serif" w:hAnsi="PT Astra Serif" w:cs="Times New Roman"/>
                <w:spacing w:val="-4"/>
                <w:sz w:val="16"/>
                <w:szCs w:val="16"/>
              </w:rPr>
              <w:t>н</w:t>
            </w:r>
            <w:r w:rsidRPr="004F10E7">
              <w:rPr>
                <w:rFonts w:ascii="PT Astra Serif" w:hAnsi="PT Astra Serif" w:cs="Times New Roman"/>
                <w:spacing w:val="-4"/>
                <w:sz w:val="16"/>
                <w:szCs w:val="16"/>
              </w:rPr>
              <w:t>ных и районных больниц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3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122413,407</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89580,9692</w:t>
            </w:r>
          </w:p>
        </w:tc>
        <w:tc>
          <w:tcPr>
            <w:tcW w:w="1134" w:type="dxa"/>
            <w:hideMark/>
          </w:tcPr>
          <w:p w:rsidR="00D4198E" w:rsidRPr="004F10E7" w:rsidRDefault="00D4198E" w:rsidP="00EC7783">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27951,66</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78283,7555</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171995,5111</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olor w:val="000000"/>
                <w:spacing w:val="-4"/>
                <w:sz w:val="16"/>
                <w:szCs w:val="16"/>
              </w:rPr>
            </w:pPr>
            <w:r w:rsidRPr="004F10E7">
              <w:rPr>
                <w:rFonts w:ascii="PT Astra Serif" w:hAnsi="PT Astra Serif"/>
                <w:color w:val="000000"/>
                <w:spacing w:val="-4"/>
                <w:sz w:val="16"/>
                <w:szCs w:val="16"/>
              </w:rPr>
              <w:t>490225,3028</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olor w:val="000000"/>
                <w:spacing w:val="-4"/>
                <w:sz w:val="16"/>
                <w:szCs w:val="16"/>
              </w:rPr>
            </w:pPr>
          </w:p>
        </w:tc>
      </w:tr>
      <w:tr w:rsidR="00D4198E" w:rsidRPr="004F10E7" w:rsidTr="001979C1">
        <w:trPr>
          <w:trHeight w:val="70"/>
        </w:trPr>
        <w:tc>
          <w:tcPr>
            <w:tcW w:w="567" w:type="dxa"/>
            <w:vMerge w:val="restart"/>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w:t>
            </w:r>
          </w:p>
          <w:p w:rsidR="00D4198E" w:rsidRPr="004F10E7" w:rsidRDefault="00D4198E" w:rsidP="00210DC4">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5178,087</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3788,6575</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1181,6784</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3309,0265</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7270,2503</w:t>
            </w:r>
          </w:p>
        </w:tc>
        <w:tc>
          <w:tcPr>
            <w:tcW w:w="1276" w:type="dxa"/>
            <w:tcBorders>
              <w:right w:val="single" w:sz="4" w:space="0" w:color="auto"/>
            </w:tcBorders>
            <w:hideMark/>
          </w:tcPr>
          <w:p w:rsidR="00D4198E" w:rsidRPr="004F10E7" w:rsidRDefault="00D4198E" w:rsidP="00982D8B">
            <w:pPr>
              <w:spacing w:after="0" w:line="240" w:lineRule="auto"/>
              <w:jc w:val="center"/>
              <w:rPr>
                <w:rFonts w:ascii="PT Astra Serif" w:hAnsi="PT Astra Serif"/>
                <w:color w:val="000000"/>
                <w:spacing w:val="-4"/>
                <w:sz w:val="16"/>
                <w:szCs w:val="16"/>
              </w:rPr>
            </w:pPr>
            <w:r w:rsidRPr="004F10E7">
              <w:rPr>
                <w:rFonts w:ascii="PT Astra Serif" w:hAnsi="PT Astra Serif"/>
                <w:color w:val="000000"/>
                <w:spacing w:val="-4"/>
                <w:sz w:val="16"/>
                <w:szCs w:val="16"/>
              </w:rPr>
              <w:t>20727,6997</w:t>
            </w:r>
          </w:p>
        </w:tc>
        <w:tc>
          <w:tcPr>
            <w:tcW w:w="283" w:type="dxa"/>
            <w:tcBorders>
              <w:top w:val="nil"/>
              <w:left w:val="single" w:sz="4" w:space="0" w:color="auto"/>
              <w:bottom w:val="nil"/>
              <w:right w:val="nil"/>
            </w:tcBorders>
          </w:tcPr>
          <w:p w:rsidR="00D4198E" w:rsidRPr="004F10E7" w:rsidRDefault="00D4198E" w:rsidP="00982D8B">
            <w:pPr>
              <w:spacing w:after="0" w:line="240" w:lineRule="auto"/>
              <w:jc w:val="center"/>
              <w:rPr>
                <w:rFonts w:ascii="PT Astra Serif" w:hAnsi="PT Astra Serif"/>
                <w:color w:val="000000"/>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117235,32</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85792,3117</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26770,0598</w:t>
            </w:r>
          </w:p>
        </w:tc>
        <w:tc>
          <w:tcPr>
            <w:tcW w:w="1134" w:type="dxa"/>
            <w:hideMark/>
          </w:tcPr>
          <w:p w:rsidR="00D4198E" w:rsidRPr="004F10E7" w:rsidRDefault="00D4198E" w:rsidP="00982D8B">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74974,729</w:t>
            </w:r>
          </w:p>
        </w:tc>
        <w:tc>
          <w:tcPr>
            <w:tcW w:w="1134" w:type="dxa"/>
            <w:hideMark/>
          </w:tcPr>
          <w:p w:rsidR="00D4198E" w:rsidRPr="004F10E7" w:rsidRDefault="00D4198E" w:rsidP="00210DC4">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164725,2608</w:t>
            </w:r>
          </w:p>
        </w:tc>
        <w:tc>
          <w:tcPr>
            <w:tcW w:w="1276" w:type="dxa"/>
            <w:tcBorders>
              <w:right w:val="single" w:sz="4" w:space="0" w:color="auto"/>
            </w:tcBorders>
            <w:hideMark/>
          </w:tcPr>
          <w:p w:rsidR="00D4198E" w:rsidRPr="004F10E7" w:rsidRDefault="00D4198E" w:rsidP="00982D8B">
            <w:pPr>
              <w:spacing w:after="0" w:line="240" w:lineRule="auto"/>
              <w:jc w:val="center"/>
              <w:rPr>
                <w:rFonts w:ascii="PT Astra Serif" w:hAnsi="PT Astra Serif"/>
                <w:color w:val="000000"/>
                <w:spacing w:val="-4"/>
                <w:sz w:val="16"/>
                <w:szCs w:val="16"/>
              </w:rPr>
            </w:pPr>
            <w:r w:rsidRPr="004F10E7">
              <w:rPr>
                <w:rFonts w:ascii="PT Astra Serif" w:hAnsi="PT Astra Serif"/>
                <w:color w:val="000000"/>
                <w:spacing w:val="-4"/>
                <w:sz w:val="16"/>
                <w:szCs w:val="16"/>
              </w:rPr>
              <w:t>469496,6812</w:t>
            </w:r>
          </w:p>
        </w:tc>
        <w:tc>
          <w:tcPr>
            <w:tcW w:w="283" w:type="dxa"/>
            <w:tcBorders>
              <w:top w:val="nil"/>
              <w:left w:val="single" w:sz="4" w:space="0" w:color="auto"/>
              <w:bottom w:val="nil"/>
              <w:right w:val="nil"/>
            </w:tcBorders>
          </w:tcPr>
          <w:p w:rsidR="00D4198E" w:rsidRPr="004F10E7" w:rsidRDefault="00D4198E" w:rsidP="00982D8B">
            <w:pPr>
              <w:spacing w:after="0" w:line="240" w:lineRule="auto"/>
              <w:jc w:val="center"/>
              <w:rPr>
                <w:rFonts w:ascii="PT Astra Serif" w:hAnsi="PT Astra Serif"/>
                <w:color w:val="000000"/>
                <w:spacing w:val="-4"/>
                <w:sz w:val="16"/>
                <w:szCs w:val="16"/>
              </w:rPr>
            </w:pPr>
          </w:p>
        </w:tc>
      </w:tr>
      <w:tr w:rsidR="00D4198E" w:rsidRPr="004F10E7" w:rsidTr="001979C1">
        <w:trPr>
          <w:trHeight w:val="70"/>
        </w:trPr>
        <w:tc>
          <w:tcPr>
            <w:tcW w:w="567" w:type="dxa"/>
            <w:vMerge w:val="restart"/>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2.3.</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2"/>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18"/>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67"/>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50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2. Осуществление реконструк</w:t>
            </w:r>
            <w:r w:rsidRPr="004F10E7">
              <w:rPr>
                <w:rFonts w:ascii="PT Astra Serif" w:hAnsi="PT Astra Serif" w:cs="Times New Roman"/>
                <w:spacing w:val="-4"/>
                <w:sz w:val="16"/>
                <w:szCs w:val="16"/>
              </w:rPr>
              <w:softHyphen/>
              <w:t>ции (её заверш</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ние) зданий медицинских организаций и их обособленных структурных подразделений, на базе которых оказывается первичная медико-санитарная помощь (поли</w:t>
            </w:r>
            <w:r w:rsidRPr="004F10E7">
              <w:rPr>
                <w:rFonts w:ascii="PT Astra Serif" w:hAnsi="PT Astra Serif" w:cs="Times New Roman"/>
                <w:spacing w:val="-4"/>
                <w:sz w:val="16"/>
                <w:szCs w:val="16"/>
              </w:rPr>
              <w:softHyphen/>
              <w:t>клиники, пол</w:t>
            </w:r>
            <w:r w:rsidRPr="004F10E7">
              <w:rPr>
                <w:rFonts w:ascii="PT Astra Serif" w:hAnsi="PT Astra Serif" w:cs="Times New Roman"/>
                <w:spacing w:val="-4"/>
                <w:sz w:val="16"/>
                <w:szCs w:val="16"/>
              </w:rPr>
              <w:t>и</w:t>
            </w:r>
            <w:r w:rsidRPr="004F10E7">
              <w:rPr>
                <w:rFonts w:ascii="PT Astra Serif" w:hAnsi="PT Astra Serif" w:cs="Times New Roman"/>
                <w:spacing w:val="-4"/>
                <w:sz w:val="16"/>
                <w:szCs w:val="16"/>
              </w:rPr>
              <w:t>клинические подразделения, амбулатории отделения (це</w:t>
            </w:r>
            <w:r w:rsidRPr="004F10E7">
              <w:rPr>
                <w:rFonts w:ascii="PT Astra Serif" w:hAnsi="PT Astra Serif" w:cs="Times New Roman"/>
                <w:spacing w:val="-4"/>
                <w:sz w:val="16"/>
                <w:szCs w:val="16"/>
              </w:rPr>
              <w:t>н</w:t>
            </w:r>
            <w:r w:rsidRPr="004F10E7">
              <w:rPr>
                <w:rFonts w:ascii="PT Astra Serif" w:hAnsi="PT Astra Serif" w:cs="Times New Roman"/>
                <w:spacing w:val="-4"/>
                <w:sz w:val="16"/>
                <w:szCs w:val="16"/>
              </w:rPr>
              <w:t>тры) врача общей практики, фельдшерско-акушерские и фельд</w:t>
            </w:r>
            <w:r w:rsidRPr="004F10E7">
              <w:rPr>
                <w:rFonts w:ascii="PT Astra Serif" w:hAnsi="PT Astra Serif" w:cs="Times New Roman"/>
                <w:spacing w:val="-4"/>
                <w:sz w:val="16"/>
                <w:szCs w:val="16"/>
              </w:rPr>
              <w:softHyphen/>
              <w:t>шерские пункты), а также зданий (отдельных зданий, комплексов зданий) центральных районных и районных больниц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3.1.</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val="restart"/>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3.2.</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75"/>
        </w:trPr>
        <w:tc>
          <w:tcPr>
            <w:tcW w:w="567" w:type="dxa"/>
            <w:vMerge/>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20"/>
        </w:trPr>
        <w:tc>
          <w:tcPr>
            <w:tcW w:w="567" w:type="dxa"/>
            <w:vMerge w:val="restart"/>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3.3.</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38"/>
        </w:trPr>
        <w:tc>
          <w:tcPr>
            <w:tcW w:w="567" w:type="dxa"/>
            <w:vMerge/>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48"/>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6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6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319"/>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3. Осуществление капитального ремонта зд</w:t>
            </w:r>
            <w:r w:rsidRPr="004F10E7">
              <w:rPr>
                <w:rFonts w:ascii="PT Astra Serif" w:hAnsi="PT Astra Serif" w:cs="Times New Roman"/>
                <w:spacing w:val="-4"/>
                <w:sz w:val="16"/>
                <w:szCs w:val="16"/>
              </w:rPr>
              <w:t>а</w:t>
            </w:r>
            <w:r w:rsidRPr="004F10E7">
              <w:rPr>
                <w:rFonts w:ascii="PT Astra Serif" w:hAnsi="PT Astra Serif" w:cs="Times New Roman"/>
                <w:spacing w:val="-4"/>
                <w:sz w:val="16"/>
                <w:szCs w:val="16"/>
              </w:rPr>
              <w:t>ний медицинских организаций и их обособленных структу</w:t>
            </w:r>
            <w:r w:rsidRPr="004F10E7">
              <w:rPr>
                <w:rFonts w:ascii="PT Astra Serif" w:hAnsi="PT Astra Serif" w:cs="Times New Roman"/>
                <w:spacing w:val="-4"/>
                <w:sz w:val="16"/>
                <w:szCs w:val="16"/>
              </w:rPr>
              <w:t>р</w:t>
            </w:r>
            <w:r w:rsidRPr="004F10E7">
              <w:rPr>
                <w:rFonts w:ascii="PT Astra Serif" w:hAnsi="PT Astra Serif" w:cs="Times New Roman"/>
                <w:spacing w:val="-4"/>
                <w:sz w:val="16"/>
                <w:szCs w:val="16"/>
              </w:rPr>
              <w:t>ных подразделе</w:t>
            </w:r>
            <w:r w:rsidRPr="004F10E7">
              <w:rPr>
                <w:rFonts w:ascii="PT Astra Serif" w:hAnsi="PT Astra Serif" w:cs="Times New Roman"/>
                <w:spacing w:val="-4"/>
                <w:sz w:val="16"/>
                <w:szCs w:val="16"/>
              </w:rPr>
              <w:softHyphen/>
              <w:t>ний, на базе которых оказывается первичная медико-санитарная помощь (поликлиники, поликлинические подразделения, амбулато</w:t>
            </w:r>
            <w:r w:rsidRPr="004F10E7">
              <w:rPr>
                <w:rFonts w:ascii="PT Astra Serif" w:hAnsi="PT Astra Serif" w:cs="Times New Roman"/>
                <w:spacing w:val="-4"/>
                <w:sz w:val="16"/>
                <w:szCs w:val="16"/>
              </w:rPr>
              <w:softHyphen/>
              <w:t>рии отделения (центры) врача о</w:t>
            </w:r>
            <w:r w:rsidRPr="004F10E7">
              <w:rPr>
                <w:rFonts w:ascii="PT Astra Serif" w:hAnsi="PT Astra Serif" w:cs="Times New Roman"/>
                <w:spacing w:val="-4"/>
                <w:sz w:val="16"/>
                <w:szCs w:val="16"/>
              </w:rPr>
              <w:t>б</w:t>
            </w:r>
            <w:r w:rsidRPr="004F10E7">
              <w:rPr>
                <w:rFonts w:ascii="PT Astra Serif" w:hAnsi="PT Astra Serif" w:cs="Times New Roman"/>
                <w:spacing w:val="-4"/>
                <w:sz w:val="16"/>
                <w:szCs w:val="16"/>
              </w:rPr>
              <w:t>щей прак</w:t>
            </w:r>
            <w:r w:rsidRPr="004F10E7">
              <w:rPr>
                <w:rFonts w:ascii="PT Astra Serif" w:hAnsi="PT Astra Serif" w:cs="Times New Roman"/>
                <w:spacing w:val="-4"/>
                <w:sz w:val="16"/>
                <w:szCs w:val="16"/>
              </w:rPr>
              <w:softHyphen/>
              <w:t>тики, фельдшерско-акушерские и фельдшер</w:t>
            </w:r>
            <w:r w:rsidRPr="004F10E7">
              <w:rPr>
                <w:rFonts w:ascii="PT Astra Serif" w:hAnsi="PT Astra Serif" w:cs="Times New Roman"/>
                <w:spacing w:val="-4"/>
                <w:sz w:val="16"/>
                <w:szCs w:val="16"/>
              </w:rPr>
              <w:softHyphen/>
              <w:t>ские пункты), а также зданий (отдельных зданий, комплексов зданий) центральных районных и районных больниц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111682,8925</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208742,1815</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330399,4381</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180596,5196</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150943,904</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982364,9356</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Calibri"/>
                <w:color w:val="000000"/>
                <w:spacing w:val="-4"/>
                <w:sz w:val="16"/>
                <w:szCs w:val="16"/>
              </w:rPr>
            </w:pPr>
          </w:p>
        </w:tc>
      </w:tr>
      <w:tr w:rsidR="00D4198E" w:rsidRPr="004F10E7" w:rsidTr="001979C1">
        <w:trPr>
          <w:trHeight w:val="127"/>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4724,1865</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8829,8195</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13965,9842</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7633,8386</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6380,3988</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olor w:val="000000"/>
                <w:spacing w:val="-4"/>
                <w:sz w:val="16"/>
                <w:szCs w:val="16"/>
              </w:rPr>
            </w:pPr>
            <w:r w:rsidRPr="004F10E7">
              <w:rPr>
                <w:rFonts w:ascii="PT Astra Serif" w:hAnsi="PT Astra Serif"/>
                <w:color w:val="000000"/>
                <w:spacing w:val="-4"/>
                <w:sz w:val="16"/>
                <w:szCs w:val="16"/>
              </w:rPr>
              <w:t>41534,2276</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olor w:val="000000"/>
                <w:spacing w:val="-4"/>
                <w:sz w:val="16"/>
                <w:szCs w:val="16"/>
              </w:rPr>
            </w:pPr>
          </w:p>
        </w:tc>
      </w:tr>
      <w:tr w:rsidR="00D4198E" w:rsidRPr="004F10E7" w:rsidTr="001979C1">
        <w:trPr>
          <w:trHeight w:val="344"/>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106958,706</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199912,362</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316423,5418</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172962,681</w:t>
            </w:r>
          </w:p>
        </w:tc>
        <w:tc>
          <w:tcPr>
            <w:tcW w:w="1134" w:type="dxa"/>
            <w:hideMark/>
          </w:tcPr>
          <w:p w:rsidR="00D4198E" w:rsidRPr="004F10E7" w:rsidRDefault="00D4198E" w:rsidP="004A72D9">
            <w:pPr>
              <w:spacing w:after="0" w:line="240" w:lineRule="auto"/>
              <w:jc w:val="center"/>
              <w:rPr>
                <w:rFonts w:ascii="PT Astra Serif" w:hAnsi="PT Astra Serif" w:cs="Calibri"/>
                <w:color w:val="000000"/>
                <w:spacing w:val="-4"/>
                <w:sz w:val="16"/>
                <w:szCs w:val="16"/>
              </w:rPr>
            </w:pPr>
            <w:r w:rsidRPr="004F10E7">
              <w:rPr>
                <w:rFonts w:ascii="PT Astra Serif" w:hAnsi="PT Astra Serif" w:cs="Calibri"/>
                <w:color w:val="000000"/>
                <w:spacing w:val="-4"/>
                <w:sz w:val="16"/>
                <w:szCs w:val="16"/>
              </w:rPr>
              <w:t>144563,5052</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olor w:val="000000"/>
                <w:spacing w:val="-4"/>
                <w:sz w:val="16"/>
                <w:szCs w:val="16"/>
              </w:rPr>
            </w:pPr>
            <w:r w:rsidRPr="004F10E7">
              <w:rPr>
                <w:rFonts w:ascii="PT Astra Serif" w:hAnsi="PT Astra Serif"/>
                <w:color w:val="000000"/>
                <w:spacing w:val="-4"/>
                <w:sz w:val="16"/>
                <w:szCs w:val="16"/>
              </w:rPr>
              <w:t>940820,7960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olor w:val="000000"/>
                <w:spacing w:val="-4"/>
                <w:sz w:val="16"/>
                <w:szCs w:val="16"/>
              </w:rPr>
            </w:pPr>
          </w:p>
        </w:tc>
      </w:tr>
      <w:tr w:rsidR="00D4198E" w:rsidRPr="004F10E7" w:rsidTr="001979C1">
        <w:trPr>
          <w:trHeight w:val="121"/>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338"/>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0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49"/>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77"/>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075"/>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4. Приобретение объектов недвижимого им</w:t>
            </w:r>
            <w:r w:rsidRPr="004F10E7">
              <w:rPr>
                <w:rFonts w:ascii="PT Astra Serif" w:hAnsi="PT Astra Serif" w:cs="Times New Roman"/>
                <w:spacing w:val="-4"/>
                <w:sz w:val="16"/>
                <w:szCs w:val="16"/>
              </w:rPr>
              <w:t>у</w:t>
            </w:r>
            <w:r w:rsidRPr="004F10E7">
              <w:rPr>
                <w:rFonts w:ascii="PT Astra Serif" w:hAnsi="PT Astra Serif" w:cs="Times New Roman"/>
                <w:spacing w:val="-4"/>
                <w:sz w:val="16"/>
                <w:szCs w:val="16"/>
              </w:rPr>
              <w:t>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мельных участков, на которых они находятся, для размещ</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ния медицинских организаций</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41"/>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03"/>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98"/>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313"/>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2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19"/>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5. Приобретение и монтаж быстровозводимых модульных конструкций врачебных амбулаторий, центров (отделений) общей врачебной практики (семейной меди</w:t>
            </w:r>
            <w:r w:rsidRPr="004F10E7">
              <w:rPr>
                <w:rFonts w:ascii="PT Astra Serif" w:hAnsi="PT Astra Serif" w:cs="Times New Roman"/>
                <w:spacing w:val="-4"/>
                <w:sz w:val="16"/>
                <w:szCs w:val="16"/>
              </w:rPr>
              <w:softHyphen/>
              <w:t>цины), фельдшерско-акушерских пунктов, фельдшерских здравпунктов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80"/>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61"/>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2"/>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68"/>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6.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w:t>
            </w:r>
            <w:r w:rsidRPr="004F10E7">
              <w:rPr>
                <w:rFonts w:ascii="PT Astra Serif" w:hAnsi="PT Astra Serif" w:cs="Times New Roman"/>
                <w:spacing w:val="-4"/>
                <w:sz w:val="16"/>
                <w:szCs w:val="16"/>
              </w:rPr>
              <w:softHyphen/>
              <w:t>сти, посёлках городского типа и малых горо</w:t>
            </w:r>
            <w:r w:rsidRPr="004F10E7">
              <w:rPr>
                <w:rFonts w:ascii="PT Astra Serif" w:hAnsi="PT Astra Serif" w:cs="Times New Roman"/>
                <w:spacing w:val="-4"/>
                <w:sz w:val="16"/>
                <w:szCs w:val="16"/>
              </w:rPr>
              <w:softHyphen/>
              <w:t>дах (с численностью населения до 50 тыс. человек), для доставки пациентов в медицин</w:t>
            </w:r>
            <w:r w:rsidRPr="004F10E7">
              <w:rPr>
                <w:rFonts w:ascii="PT Astra Serif" w:hAnsi="PT Astra Serif" w:cs="Times New Roman"/>
                <w:spacing w:val="-4"/>
                <w:sz w:val="16"/>
                <w:szCs w:val="16"/>
              </w:rPr>
              <w:softHyphen/>
              <w:t>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отдалённых районов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2674,8</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13607,2519</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20732,60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23249,98</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17000,00</w:t>
            </w:r>
          </w:p>
        </w:tc>
        <w:tc>
          <w:tcPr>
            <w:tcW w:w="1276" w:type="dxa"/>
            <w:tcBorders>
              <w:right w:val="single" w:sz="4" w:space="0" w:color="auto"/>
            </w:tcBorders>
            <w:hideMark/>
          </w:tcPr>
          <w:p w:rsidR="00D4198E" w:rsidRPr="004F10E7" w:rsidRDefault="00D4198E" w:rsidP="004A72D9">
            <w:pPr>
              <w:tabs>
                <w:tab w:val="left" w:pos="390"/>
                <w:tab w:val="center" w:pos="500"/>
              </w:tabs>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77264,6319</w:t>
            </w:r>
          </w:p>
        </w:tc>
        <w:tc>
          <w:tcPr>
            <w:tcW w:w="283" w:type="dxa"/>
            <w:tcBorders>
              <w:top w:val="nil"/>
              <w:left w:val="single" w:sz="4" w:space="0" w:color="auto"/>
              <w:bottom w:val="nil"/>
              <w:right w:val="nil"/>
            </w:tcBorders>
          </w:tcPr>
          <w:p w:rsidR="00D4198E" w:rsidRPr="004F10E7" w:rsidRDefault="00D4198E" w:rsidP="004A72D9">
            <w:pPr>
              <w:tabs>
                <w:tab w:val="left" w:pos="390"/>
                <w:tab w:val="center" w:pos="500"/>
              </w:tabs>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2674,8</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575,1757</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6805,0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982,78 </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718,59</w:t>
            </w:r>
          </w:p>
        </w:tc>
        <w:tc>
          <w:tcPr>
            <w:tcW w:w="1276" w:type="dxa"/>
            <w:tcBorders>
              <w:right w:val="single" w:sz="4" w:space="0" w:color="auto"/>
            </w:tcBorders>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11756,3457</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309"/>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13032,0763</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13927,6</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22267,20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16281,41</w:t>
            </w:r>
          </w:p>
        </w:tc>
        <w:tc>
          <w:tcPr>
            <w:tcW w:w="1276" w:type="dxa"/>
            <w:tcBorders>
              <w:right w:val="single" w:sz="4" w:space="0" w:color="auto"/>
            </w:tcBorders>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65508,2863</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5"/>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4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08"/>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7. С учётом паспортов медицин</w:t>
            </w:r>
            <w:r w:rsidRPr="004F10E7">
              <w:rPr>
                <w:rFonts w:ascii="PT Astra Serif" w:hAnsi="PT Astra Serif" w:cs="Times New Roman"/>
                <w:spacing w:val="-4"/>
                <w:sz w:val="16"/>
                <w:szCs w:val="16"/>
              </w:rPr>
              <w:softHyphen/>
              <w:t>ских организ</w:t>
            </w:r>
            <w:r w:rsidRPr="004F10E7">
              <w:rPr>
                <w:rFonts w:ascii="PT Astra Serif" w:hAnsi="PT Astra Serif" w:cs="Times New Roman"/>
                <w:spacing w:val="-4"/>
                <w:sz w:val="16"/>
                <w:szCs w:val="16"/>
              </w:rPr>
              <w:t>а</w:t>
            </w:r>
            <w:r w:rsidRPr="004F10E7">
              <w:rPr>
                <w:rFonts w:ascii="PT Astra Serif" w:hAnsi="PT Astra Serif" w:cs="Times New Roman"/>
                <w:spacing w:val="-4"/>
                <w:sz w:val="16"/>
                <w:szCs w:val="16"/>
              </w:rPr>
              <w:t>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w:t>
            </w:r>
            <w:r w:rsidRPr="004F10E7">
              <w:rPr>
                <w:rFonts w:ascii="PT Astra Serif" w:hAnsi="PT Astra Serif" w:cs="Times New Roman"/>
                <w:spacing w:val="-4"/>
                <w:sz w:val="16"/>
                <w:szCs w:val="16"/>
              </w:rPr>
              <w:softHyphen/>
              <w:t>ской помощи, их дооснащение и переоснаще</w:t>
            </w:r>
            <w:r w:rsidRPr="004F10E7">
              <w:rPr>
                <w:rFonts w:ascii="PT Astra Serif" w:hAnsi="PT Astra Serif" w:cs="Times New Roman"/>
                <w:spacing w:val="-4"/>
                <w:sz w:val="16"/>
                <w:szCs w:val="16"/>
              </w:rPr>
              <w:softHyphen/>
              <w:t>ние оборудов</w:t>
            </w:r>
            <w:r w:rsidRPr="004F10E7">
              <w:rPr>
                <w:rFonts w:ascii="PT Astra Serif" w:hAnsi="PT Astra Serif" w:cs="Times New Roman"/>
                <w:spacing w:val="-4"/>
                <w:sz w:val="16"/>
                <w:szCs w:val="16"/>
              </w:rPr>
              <w:t>а</w:t>
            </w:r>
            <w:r w:rsidRPr="004F10E7">
              <w:rPr>
                <w:rFonts w:ascii="PT Astra Serif" w:hAnsi="PT Astra Serif" w:cs="Times New Roman"/>
                <w:spacing w:val="-4"/>
                <w:sz w:val="16"/>
                <w:szCs w:val="16"/>
              </w:rPr>
              <w:t>нием для оказания медицин</w:t>
            </w:r>
            <w:r w:rsidRPr="004F10E7">
              <w:rPr>
                <w:rFonts w:ascii="PT Astra Serif" w:hAnsi="PT Astra Serif" w:cs="Times New Roman"/>
                <w:spacing w:val="-4"/>
                <w:sz w:val="16"/>
                <w:szCs w:val="16"/>
              </w:rPr>
              <w:softHyphen/>
              <w:t>ской помощи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07"/>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noWrap/>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154557,90077</w:t>
            </w:r>
          </w:p>
        </w:tc>
        <w:tc>
          <w:tcPr>
            <w:tcW w:w="1134" w:type="dxa"/>
            <w:noWrap/>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107464,9917</w:t>
            </w:r>
          </w:p>
        </w:tc>
        <w:tc>
          <w:tcPr>
            <w:tcW w:w="1134" w:type="dxa"/>
            <w:noWrap/>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44894,6538</w:t>
            </w:r>
          </w:p>
        </w:tc>
        <w:tc>
          <w:tcPr>
            <w:tcW w:w="1134" w:type="dxa"/>
            <w:noWrap/>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108700,70</w:t>
            </w:r>
          </w:p>
        </w:tc>
        <w:tc>
          <w:tcPr>
            <w:tcW w:w="1134" w:type="dxa"/>
            <w:noWrap/>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246306,8131</w:t>
            </w:r>
          </w:p>
        </w:tc>
        <w:tc>
          <w:tcPr>
            <w:tcW w:w="1276" w:type="dxa"/>
            <w:tcBorders>
              <w:right w:val="single" w:sz="4" w:space="0" w:color="auto"/>
            </w:tcBorders>
            <w:noWrap/>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661925,0593</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11953,42677</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4542,5447</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30557,8538</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4594,80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10411,39</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62060,0142</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38"/>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142604,474</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102922,447</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14336,80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104105,90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235895,4241</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599865,0451</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51"/>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79"/>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noWrap/>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44500,72</w:t>
            </w:r>
          </w:p>
        </w:tc>
        <w:tc>
          <w:tcPr>
            <w:tcW w:w="1134"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noWrap/>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7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8. Утверждение и поэтапное внедрение отра</w:t>
            </w:r>
            <w:r w:rsidRPr="004F10E7">
              <w:rPr>
                <w:rFonts w:ascii="PT Astra Serif" w:hAnsi="PT Astra Serif" w:cs="Times New Roman"/>
                <w:spacing w:val="-4"/>
                <w:sz w:val="16"/>
                <w:szCs w:val="16"/>
              </w:rPr>
              <w:t>с</w:t>
            </w:r>
            <w:r w:rsidRPr="004F10E7">
              <w:rPr>
                <w:rFonts w:ascii="PT Astra Serif" w:hAnsi="PT Astra Serif" w:cs="Times New Roman"/>
                <w:spacing w:val="-4"/>
                <w:sz w:val="16"/>
                <w:szCs w:val="16"/>
              </w:rPr>
              <w:t>левой системы оплаты труда медицинских работников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15"/>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8"/>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61"/>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71"/>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87"/>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5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r w:rsidRPr="004F10E7">
              <w:rPr>
                <w:rFonts w:ascii="PT Astra Serif" w:hAnsi="PT Astra Serif" w:cs="Times New Roman"/>
                <w:spacing w:val="-4"/>
                <w:sz w:val="16"/>
                <w:szCs w:val="16"/>
                <w:vertAlign w:val="superscript"/>
              </w:rPr>
              <w:t>*</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5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9.6.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8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9. Принятие мер по укомплектованию мед</w:t>
            </w:r>
            <w:r w:rsidRPr="004F10E7">
              <w:rPr>
                <w:rFonts w:ascii="PT Astra Serif" w:hAnsi="PT Astra Serif" w:cs="Times New Roman"/>
                <w:spacing w:val="-4"/>
                <w:sz w:val="16"/>
                <w:szCs w:val="16"/>
              </w:rPr>
              <w:t>и</w:t>
            </w:r>
            <w:r w:rsidRPr="004F10E7">
              <w:rPr>
                <w:rFonts w:ascii="PT Astra Serif" w:hAnsi="PT Astra Serif" w:cs="Times New Roman"/>
                <w:spacing w:val="-4"/>
                <w:sz w:val="16"/>
                <w:szCs w:val="16"/>
              </w:rPr>
              <w:t>цинских организаций, оказывающих первичную медико-санитарную помощь, центральных районных и районных больниц медицинскими работниками в соответствии с цел</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выми показателями, указанными в паспортах медицинских организаций</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4"/>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74553,9</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119460,63</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83491,65</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137118,14</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83709,64</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498333,96</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58"/>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40"/>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10.3.</w:t>
            </w:r>
          </w:p>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34"/>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47"/>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74553,9</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119460,63</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83491,65</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137118,14</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83709,64</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498333,96</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42"/>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10.6.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10. Увеличение количества заявок на целевое обучение врачей в соответ</w:t>
            </w:r>
            <w:r w:rsidRPr="004F10E7">
              <w:rPr>
                <w:rFonts w:ascii="PT Astra Serif" w:hAnsi="PT Astra Serif" w:cs="Times New Roman"/>
                <w:spacing w:val="-4"/>
                <w:sz w:val="16"/>
                <w:szCs w:val="16"/>
              </w:rPr>
              <w:softHyphen/>
              <w:t>ствии с дефицитными специальн</w:t>
            </w:r>
            <w:r w:rsidRPr="004F10E7">
              <w:rPr>
                <w:rFonts w:ascii="PT Astra Serif" w:hAnsi="PT Astra Serif" w:cs="Times New Roman"/>
                <w:spacing w:val="-4"/>
                <w:sz w:val="16"/>
                <w:szCs w:val="16"/>
              </w:rPr>
              <w:t>о</w:t>
            </w:r>
            <w:r w:rsidRPr="004F10E7">
              <w:rPr>
                <w:rFonts w:ascii="PT Astra Serif" w:hAnsi="PT Astra Serif" w:cs="Times New Roman"/>
                <w:spacing w:val="-4"/>
                <w:sz w:val="16"/>
                <w:szCs w:val="16"/>
              </w:rPr>
              <w:t>стями первичного звена здравоохранения</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71"/>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11.2.</w:t>
            </w:r>
          </w:p>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61"/>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74"/>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44"/>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09"/>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11.6.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11. Увеличение числа обучаю</w:t>
            </w:r>
            <w:r w:rsidRPr="004F10E7">
              <w:rPr>
                <w:rFonts w:ascii="PT Astra Serif" w:hAnsi="PT Astra Serif" w:cs="Times New Roman"/>
                <w:spacing w:val="-4"/>
                <w:sz w:val="16"/>
                <w:szCs w:val="16"/>
              </w:rPr>
              <w:softHyphen/>
              <w:t>щихся професс</w:t>
            </w:r>
            <w:r w:rsidRPr="004F10E7">
              <w:rPr>
                <w:rFonts w:ascii="PT Astra Serif" w:hAnsi="PT Astra Serif" w:cs="Times New Roman"/>
                <w:spacing w:val="-4"/>
                <w:sz w:val="16"/>
                <w:szCs w:val="16"/>
              </w:rPr>
              <w:t>и</w:t>
            </w:r>
            <w:r w:rsidRPr="004F10E7">
              <w:rPr>
                <w:rFonts w:ascii="PT Astra Serif" w:hAnsi="PT Astra Serif" w:cs="Times New Roman"/>
                <w:spacing w:val="-4"/>
                <w:sz w:val="16"/>
                <w:szCs w:val="16"/>
              </w:rPr>
              <w:t>ональных образовательных организаций, осуществляющих подготовку специалистов со средним медицинским образ</w:t>
            </w:r>
            <w:r w:rsidRPr="004F10E7">
              <w:rPr>
                <w:rFonts w:ascii="PT Astra Serif" w:hAnsi="PT Astra Serif" w:cs="Times New Roman"/>
                <w:spacing w:val="-4"/>
                <w:sz w:val="16"/>
                <w:szCs w:val="16"/>
              </w:rPr>
              <w:t>о</w:t>
            </w:r>
            <w:r w:rsidRPr="004F10E7">
              <w:rPr>
                <w:rFonts w:ascii="PT Astra Serif" w:hAnsi="PT Astra Serif" w:cs="Times New Roman"/>
                <w:spacing w:val="-4"/>
                <w:sz w:val="16"/>
                <w:szCs w:val="16"/>
              </w:rPr>
              <w:t>ванием, не менее чем на 30 процентов в год от имеющегося дефицита таких специали</w:t>
            </w:r>
            <w:r w:rsidRPr="004F10E7">
              <w:rPr>
                <w:rFonts w:ascii="PT Astra Serif" w:hAnsi="PT Astra Serif" w:cs="Times New Roman"/>
                <w:spacing w:val="-4"/>
                <w:sz w:val="16"/>
                <w:szCs w:val="16"/>
              </w:rPr>
              <w:softHyphen/>
              <w:t>стов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15"/>
        </w:trPr>
        <w:tc>
          <w:tcPr>
            <w:tcW w:w="567" w:type="dxa"/>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12.1.</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97"/>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12.2.</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19"/>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165"/>
        </w:trPr>
        <w:tc>
          <w:tcPr>
            <w:tcW w:w="567" w:type="dxa"/>
            <w:vMerge w:val="restart"/>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247"/>
        </w:trPr>
        <w:tc>
          <w:tcPr>
            <w:tcW w:w="567" w:type="dxa"/>
            <w:vMerge/>
            <w:tcBorders>
              <w:lef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4A72D9">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4A72D9">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52"/>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9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12.6.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0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w:t>
            </w:r>
          </w:p>
        </w:tc>
        <w:tc>
          <w:tcPr>
            <w:tcW w:w="4239" w:type="dxa"/>
            <w:hideMark/>
          </w:tcPr>
          <w:p w:rsidR="00D4198E" w:rsidRPr="004F10E7" w:rsidRDefault="00D4198E" w:rsidP="004A72D9">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12. Разработка и реализация региональных мер стимулирования медицинских работников, предусматрив</w:t>
            </w:r>
            <w:r w:rsidRPr="004F10E7">
              <w:rPr>
                <w:rFonts w:ascii="PT Astra Serif" w:hAnsi="PT Astra Serif" w:cs="Times New Roman"/>
                <w:spacing w:val="-4"/>
                <w:sz w:val="16"/>
                <w:szCs w:val="16"/>
              </w:rPr>
              <w:t>а</w:t>
            </w:r>
            <w:r w:rsidRPr="004F10E7">
              <w:rPr>
                <w:rFonts w:ascii="PT Astra Serif" w:hAnsi="PT Astra Serif" w:cs="Times New Roman"/>
                <w:spacing w:val="-4"/>
                <w:sz w:val="16"/>
                <w:szCs w:val="16"/>
              </w:rPr>
              <w:t>ющих предоставление единовременных выплат, в том числе при переезде в сельскую местность, рабочие по</w:t>
            </w:r>
            <w:r w:rsidRPr="004F10E7">
              <w:rPr>
                <w:rFonts w:ascii="PT Astra Serif" w:hAnsi="PT Astra Serif" w:cs="Times New Roman"/>
                <w:spacing w:val="-4"/>
                <w:sz w:val="16"/>
                <w:szCs w:val="16"/>
              </w:rPr>
              <w:softHyphen/>
              <w:t>сёлки, посё</w:t>
            </w:r>
            <w:r w:rsidRPr="004F10E7">
              <w:rPr>
                <w:rFonts w:ascii="PT Astra Serif" w:hAnsi="PT Astra Serif" w:cs="Times New Roman"/>
                <w:spacing w:val="-4"/>
                <w:sz w:val="16"/>
                <w:szCs w:val="16"/>
              </w:rPr>
              <w:t>л</w:t>
            </w:r>
            <w:r w:rsidRPr="004F10E7">
              <w:rPr>
                <w:rFonts w:ascii="PT Astra Serif" w:hAnsi="PT Astra Serif" w:cs="Times New Roman"/>
                <w:spacing w:val="-4"/>
                <w:sz w:val="16"/>
                <w:szCs w:val="16"/>
              </w:rPr>
              <w:t>ки городского типа и города с населением до 50 тыс. человек</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86"/>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13.1.</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82"/>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13.2.</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385"/>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60"/>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13.3.</w:t>
            </w:r>
          </w:p>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15"/>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2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13.6.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38"/>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13. Разработка и реализация региональных мер социальной поддержки медицинских работников первичного звена здравоохранения и скорой медицинской помощи, м</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дицинских работников центральных районных и районных больниц, в том числе их приоритетное обеспечение служе</w:t>
            </w:r>
            <w:r w:rsidRPr="004F10E7">
              <w:rPr>
                <w:rFonts w:ascii="PT Astra Serif" w:hAnsi="PT Astra Serif" w:cs="Times New Roman"/>
                <w:spacing w:val="-4"/>
                <w:sz w:val="16"/>
                <w:szCs w:val="16"/>
              </w:rPr>
              <w:t>б</w:t>
            </w:r>
            <w:r w:rsidRPr="004F10E7">
              <w:rPr>
                <w:rFonts w:ascii="PT Astra Serif" w:hAnsi="PT Astra Serif" w:cs="Times New Roman"/>
                <w:spacing w:val="-4"/>
                <w:sz w:val="16"/>
                <w:szCs w:val="16"/>
              </w:rPr>
              <w:t>ным жильём, использование иных механизмов обеспечения жильём</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29"/>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14.1.</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66"/>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14.2.</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81"/>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60"/>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14.3.</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76"/>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8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89"/>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14.6.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37"/>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14. Включение в показатели эффективности деятельности руководителей медицинских организаций пок</w:t>
            </w:r>
            <w:r w:rsidRPr="004F10E7">
              <w:rPr>
                <w:rFonts w:ascii="PT Astra Serif" w:hAnsi="PT Astra Serif" w:cs="Times New Roman"/>
                <w:spacing w:val="-4"/>
                <w:sz w:val="16"/>
                <w:szCs w:val="16"/>
              </w:rPr>
              <w:t>а</w:t>
            </w:r>
            <w:r w:rsidRPr="004F10E7">
              <w:rPr>
                <w:rFonts w:ascii="PT Astra Serif" w:hAnsi="PT Astra Serif" w:cs="Times New Roman"/>
                <w:spacing w:val="-4"/>
                <w:sz w:val="16"/>
                <w:szCs w:val="16"/>
              </w:rPr>
              <w:t>зателей, характеризующих обеспечение медицинских орган</w:t>
            </w:r>
            <w:r w:rsidRPr="004F10E7">
              <w:rPr>
                <w:rFonts w:ascii="PT Astra Serif" w:hAnsi="PT Astra Serif" w:cs="Times New Roman"/>
                <w:spacing w:val="-4"/>
                <w:sz w:val="16"/>
                <w:szCs w:val="16"/>
              </w:rPr>
              <w:t>и</w:t>
            </w:r>
            <w:r w:rsidRPr="004F10E7">
              <w:rPr>
                <w:rFonts w:ascii="PT Astra Serif" w:hAnsi="PT Astra Serif" w:cs="Times New Roman"/>
                <w:spacing w:val="-4"/>
                <w:sz w:val="16"/>
                <w:szCs w:val="16"/>
              </w:rPr>
              <w:t>заций медицинскими работниками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04"/>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15.1.</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28"/>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15.2.</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11"/>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22"/>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15.3.</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351"/>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5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15.4.</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6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15.5.</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1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15.6.</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15. Разработка механизма наставничества в отношении врачей – моло</w:t>
            </w:r>
            <w:r w:rsidRPr="004F10E7">
              <w:rPr>
                <w:rFonts w:ascii="PT Astra Serif" w:hAnsi="PT Astra Serif" w:cs="Times New Roman"/>
                <w:spacing w:val="-4"/>
                <w:sz w:val="16"/>
                <w:szCs w:val="16"/>
              </w:rPr>
              <w:softHyphen/>
              <w:t>дых специалистов, прошедших целевое обучение</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5"/>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16.1.</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57"/>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16.2.</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54"/>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51"/>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16.3.</w:t>
            </w:r>
          </w:p>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35"/>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7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16.4.</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92"/>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16.5.</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16.6.</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w:t>
            </w:r>
          </w:p>
        </w:tc>
        <w:tc>
          <w:tcPr>
            <w:tcW w:w="4239" w:type="dxa"/>
            <w:hideMark/>
          </w:tcPr>
          <w:p w:rsidR="00D4198E" w:rsidRPr="004F10E7" w:rsidRDefault="00D4198E" w:rsidP="001979C1">
            <w:pPr>
              <w:spacing w:after="0" w:line="247"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16. Внесение изменений в территориальную программу государствен</w:t>
            </w:r>
            <w:r w:rsidRPr="004F10E7">
              <w:rPr>
                <w:rFonts w:ascii="PT Astra Serif" w:hAnsi="PT Astra Serif" w:cs="Times New Roman"/>
                <w:spacing w:val="-4"/>
                <w:sz w:val="16"/>
                <w:szCs w:val="16"/>
              </w:rPr>
              <w:softHyphen/>
              <w:t>ных гарантий бесплатного оказания гражда</w:t>
            </w:r>
            <w:r w:rsidRPr="004F10E7">
              <w:rPr>
                <w:rFonts w:ascii="PT Astra Serif" w:hAnsi="PT Astra Serif" w:cs="Times New Roman"/>
                <w:spacing w:val="-4"/>
                <w:sz w:val="16"/>
                <w:szCs w:val="16"/>
              </w:rPr>
              <w:softHyphen/>
              <w:t>нам медицинской помощи, направленных на обесп</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че</w:t>
            </w:r>
            <w:r w:rsidRPr="004F10E7">
              <w:rPr>
                <w:rFonts w:ascii="PT Astra Serif" w:hAnsi="PT Astra Serif" w:cs="Times New Roman"/>
                <w:spacing w:val="-4"/>
                <w:sz w:val="16"/>
                <w:szCs w:val="16"/>
              </w:rPr>
              <w:softHyphen/>
              <w:t>нин потребности в дорогостоящих диагностических иссл</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дованиях, проводимых в амбулаторных условиях, и выдел</w:t>
            </w:r>
            <w:r w:rsidRPr="004F10E7">
              <w:rPr>
                <w:rFonts w:ascii="PT Astra Serif" w:hAnsi="PT Astra Serif" w:cs="Times New Roman"/>
                <w:spacing w:val="-4"/>
                <w:sz w:val="16"/>
                <w:szCs w:val="16"/>
              </w:rPr>
              <w:t>е</w:t>
            </w:r>
            <w:r w:rsidRPr="004F10E7">
              <w:rPr>
                <w:rFonts w:ascii="PT Astra Serif" w:hAnsi="PT Astra Serif" w:cs="Times New Roman"/>
                <w:spacing w:val="-4"/>
                <w:sz w:val="16"/>
                <w:szCs w:val="16"/>
              </w:rPr>
              <w:t>ние их из подушевого норматива финансирования оказа</w:t>
            </w:r>
            <w:r w:rsidRPr="004F10E7">
              <w:rPr>
                <w:rFonts w:ascii="PT Astra Serif" w:hAnsi="PT Astra Serif" w:cs="Times New Roman"/>
                <w:spacing w:val="-4"/>
                <w:sz w:val="16"/>
                <w:szCs w:val="16"/>
              </w:rPr>
              <w:softHyphen/>
              <w:t>ния первичной медико-санитарной помощи</w:t>
            </w:r>
          </w:p>
        </w:tc>
        <w:tc>
          <w:tcPr>
            <w:tcW w:w="709"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1979C1">
            <w:pPr>
              <w:spacing w:after="0" w:line="247"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92"/>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17.1.</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41"/>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17.2.</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69"/>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17.3.</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51"/>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64"/>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5"/>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357"/>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17.6.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w:t>
            </w:r>
          </w:p>
        </w:tc>
        <w:tc>
          <w:tcPr>
            <w:tcW w:w="4239" w:type="dxa"/>
            <w:hideMark/>
          </w:tcPr>
          <w:p w:rsidR="00D4198E" w:rsidRPr="004F10E7" w:rsidRDefault="00D4198E" w:rsidP="00B37021">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17. Внесение изменений в территориальную программу государствен</w:t>
            </w:r>
            <w:r w:rsidRPr="004F10E7">
              <w:rPr>
                <w:rFonts w:ascii="PT Astra Serif" w:hAnsi="PT Astra Serif" w:cs="Times New Roman"/>
                <w:spacing w:val="-4"/>
                <w:sz w:val="16"/>
                <w:szCs w:val="16"/>
              </w:rPr>
              <w:softHyphen/>
              <w:t>ных гарантий бесплатного оказания гражда</w:t>
            </w:r>
            <w:r w:rsidRPr="004F10E7">
              <w:rPr>
                <w:rFonts w:ascii="PT Astra Serif" w:hAnsi="PT Astra Serif" w:cs="Times New Roman"/>
                <w:spacing w:val="-4"/>
                <w:sz w:val="16"/>
                <w:szCs w:val="16"/>
              </w:rPr>
              <w:softHyphen/>
              <w:t>нам медицинской помощи, направленных на введение коэффициентов дифференциация для подуше</w:t>
            </w:r>
            <w:r w:rsidRPr="004F10E7">
              <w:rPr>
                <w:rFonts w:ascii="PT Astra Serif" w:hAnsi="PT Astra Serif" w:cs="Times New Roman"/>
                <w:spacing w:val="-4"/>
                <w:sz w:val="16"/>
                <w:szCs w:val="16"/>
              </w:rPr>
              <w:softHyphen/>
              <w:t>вого норматива финансирования на прикрепившихся лиц для медицинских организаций, расположенных в сельской местности, рабочих посёлках, посёлках город</w:t>
            </w:r>
            <w:r w:rsidRPr="004F10E7">
              <w:rPr>
                <w:rFonts w:ascii="PT Astra Serif" w:hAnsi="PT Astra Serif" w:cs="Times New Roman"/>
                <w:spacing w:val="-4"/>
                <w:sz w:val="16"/>
                <w:szCs w:val="16"/>
              </w:rPr>
              <w:softHyphen/>
              <w:t>ского типа и малых городах</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18.1.</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18.2.</w:t>
            </w:r>
          </w:p>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328"/>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94"/>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18.3.</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322"/>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35"/>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65"/>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18.6.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57"/>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18. Стимулирование руководителей и мед</w:t>
            </w:r>
            <w:r w:rsidRPr="004F10E7">
              <w:rPr>
                <w:rFonts w:ascii="PT Astra Serif" w:hAnsi="PT Astra Serif" w:cs="Times New Roman"/>
                <w:spacing w:val="-4"/>
                <w:sz w:val="16"/>
                <w:szCs w:val="16"/>
              </w:rPr>
              <w:t>и</w:t>
            </w:r>
            <w:r w:rsidRPr="004F10E7">
              <w:rPr>
                <w:rFonts w:ascii="PT Astra Serif" w:hAnsi="PT Astra Serif" w:cs="Times New Roman"/>
                <w:spacing w:val="-4"/>
                <w:sz w:val="16"/>
                <w:szCs w:val="16"/>
              </w:rPr>
              <w:t>цинских работников медицинских организаций первичного звена здравоохранения, внедряющих новую модель оказания гражданам первичной медико-санитарной помощи</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19.1.</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19.2.</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83"/>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62"/>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19.3.</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77"/>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9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19.4.</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19.5.</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19.6.</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813"/>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w:t>
            </w:r>
          </w:p>
        </w:tc>
        <w:tc>
          <w:tcPr>
            <w:tcW w:w="4239" w:type="dxa"/>
            <w:hideMark/>
          </w:tcPr>
          <w:p w:rsidR="00D4198E" w:rsidRPr="004F10E7" w:rsidRDefault="00D4198E" w:rsidP="00210DC4">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19. Обеспечение бездефицит</w:t>
            </w:r>
            <w:r w:rsidRPr="004F10E7">
              <w:rPr>
                <w:rFonts w:ascii="PT Astra Serif" w:hAnsi="PT Astra Serif" w:cs="Times New Roman"/>
                <w:spacing w:val="-4"/>
                <w:sz w:val="16"/>
                <w:szCs w:val="16"/>
              </w:rPr>
              <w:softHyphen/>
              <w:t>ного финансового обеспечения оказания медицинской помощи в рамках терр</w:t>
            </w:r>
            <w:r w:rsidRPr="004F10E7">
              <w:rPr>
                <w:rFonts w:ascii="PT Astra Serif" w:hAnsi="PT Astra Serif" w:cs="Times New Roman"/>
                <w:spacing w:val="-4"/>
                <w:sz w:val="16"/>
                <w:szCs w:val="16"/>
              </w:rPr>
              <w:t>и</w:t>
            </w:r>
            <w:r w:rsidRPr="004F10E7">
              <w:rPr>
                <w:rFonts w:ascii="PT Astra Serif" w:hAnsi="PT Astra Serif" w:cs="Times New Roman"/>
                <w:spacing w:val="-4"/>
                <w:sz w:val="16"/>
                <w:szCs w:val="16"/>
              </w:rPr>
              <w:t>ториаль</w:t>
            </w:r>
            <w:r w:rsidRPr="004F10E7">
              <w:rPr>
                <w:rFonts w:ascii="PT Astra Serif" w:hAnsi="PT Astra Serif" w:cs="Times New Roman"/>
                <w:spacing w:val="-4"/>
                <w:sz w:val="16"/>
                <w:szCs w:val="16"/>
              </w:rPr>
              <w:softHyphen/>
              <w:t>ной программы государственных гарантий беспла</w:t>
            </w:r>
            <w:r w:rsidRPr="004F10E7">
              <w:rPr>
                <w:rFonts w:ascii="PT Astra Serif" w:hAnsi="PT Astra Serif" w:cs="Times New Roman"/>
                <w:spacing w:val="-4"/>
                <w:sz w:val="16"/>
                <w:szCs w:val="16"/>
              </w:rPr>
              <w:t>т</w:t>
            </w:r>
            <w:r w:rsidRPr="004F10E7">
              <w:rPr>
                <w:rFonts w:ascii="PT Astra Serif" w:hAnsi="PT Astra Serif" w:cs="Times New Roman"/>
                <w:spacing w:val="-4"/>
                <w:sz w:val="16"/>
                <w:szCs w:val="16"/>
              </w:rPr>
              <w:t>ного оказания гражданам медицин</w:t>
            </w:r>
            <w:r w:rsidRPr="004F10E7">
              <w:rPr>
                <w:rFonts w:ascii="PT Astra Serif" w:hAnsi="PT Astra Serif" w:cs="Times New Roman"/>
                <w:spacing w:val="-4"/>
                <w:sz w:val="16"/>
                <w:szCs w:val="16"/>
              </w:rPr>
              <w:softHyphen/>
              <w:t>ской помощи с учётом реализации мероприя</w:t>
            </w:r>
            <w:r w:rsidRPr="004F10E7">
              <w:rPr>
                <w:rFonts w:ascii="PT Astra Serif" w:hAnsi="PT Astra Serif" w:cs="Times New Roman"/>
                <w:spacing w:val="-4"/>
                <w:sz w:val="16"/>
                <w:szCs w:val="16"/>
              </w:rPr>
              <w:softHyphen/>
              <w:t>тий региональной программы</w:t>
            </w:r>
          </w:p>
        </w:tc>
        <w:tc>
          <w:tcPr>
            <w:tcW w:w="709"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EC7783">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28"/>
        </w:trPr>
        <w:tc>
          <w:tcPr>
            <w:tcW w:w="567" w:type="dxa"/>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20.1.</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28"/>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20.2.</w:t>
            </w:r>
          </w:p>
        </w:tc>
        <w:tc>
          <w:tcPr>
            <w:tcW w:w="4239" w:type="dxa"/>
            <w:hideMark/>
          </w:tcPr>
          <w:p w:rsidR="00D4198E" w:rsidRPr="004F10E7" w:rsidRDefault="00D4198E" w:rsidP="008404F7">
            <w:pPr>
              <w:spacing w:after="0" w:line="240"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992"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851"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850"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1276"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345"/>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23"/>
        </w:trPr>
        <w:tc>
          <w:tcPr>
            <w:tcW w:w="567" w:type="dxa"/>
            <w:vMerge w:val="restart"/>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20.3.</w:t>
            </w:r>
          </w:p>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339"/>
        </w:trPr>
        <w:tc>
          <w:tcPr>
            <w:tcW w:w="567" w:type="dxa"/>
            <w:vMerge/>
            <w:tcBorders>
              <w:left w:val="single" w:sz="4" w:space="0" w:color="auto"/>
            </w:tcBorders>
            <w:hideMark/>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hideMark/>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51"/>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20.4.</w:t>
            </w:r>
          </w:p>
        </w:tc>
        <w:tc>
          <w:tcPr>
            <w:tcW w:w="4239" w:type="dxa"/>
            <w:hideMark/>
          </w:tcPr>
          <w:p w:rsidR="00D4198E" w:rsidRPr="004F10E7" w:rsidRDefault="00D4198E" w:rsidP="001979C1">
            <w:pPr>
              <w:spacing w:after="0" w:line="254"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40"/>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20.5.</w:t>
            </w:r>
          </w:p>
        </w:tc>
        <w:tc>
          <w:tcPr>
            <w:tcW w:w="4239" w:type="dxa"/>
            <w:hideMark/>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tcBorders>
              <w:left w:val="single" w:sz="4" w:space="0" w:color="auto"/>
            </w:tcBorders>
            <w:hideMark/>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20.6.</w:t>
            </w:r>
          </w:p>
        </w:tc>
        <w:tc>
          <w:tcPr>
            <w:tcW w:w="4239" w:type="dxa"/>
            <w:hideMark/>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hideMark/>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Мероприятие 20. Участие в реализации пилотного проекта </w:t>
            </w:r>
            <w:r w:rsidRPr="004F10E7">
              <w:rPr>
                <w:rFonts w:ascii="PT Astra Serif" w:hAnsi="PT Astra Serif" w:cs="Times New Roman"/>
                <w:spacing w:val="-4"/>
                <w:sz w:val="16"/>
                <w:szCs w:val="16"/>
              </w:rPr>
              <w:br/>
              <w:t>по вовлечению частных медицинских организаций в оказание медико-социальных услуг лицам в возрасте 65 лет и старше</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21.1.</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vMerge w:val="restart"/>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21.2.</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vMerge/>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100"/>
        </w:trPr>
        <w:tc>
          <w:tcPr>
            <w:tcW w:w="567" w:type="dxa"/>
            <w:vMerge w:val="restart"/>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21.3.</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vMerge/>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21.4.</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142"/>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21.5.</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21.6.</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Мероприятие 21. Обеспечение лекарствен</w:t>
            </w:r>
            <w:r w:rsidRPr="004F10E7">
              <w:rPr>
                <w:rFonts w:ascii="PT Astra Serif" w:hAnsi="PT Astra Serif" w:cs="Times New Roman"/>
                <w:spacing w:val="-4"/>
                <w:sz w:val="16"/>
                <w:szCs w:val="16"/>
              </w:rPr>
              <w:softHyphen/>
              <w:t>ными препаратами граждан, которые пере</w:t>
            </w:r>
            <w:r w:rsidRPr="004F10E7">
              <w:rPr>
                <w:rFonts w:ascii="PT Astra Serif" w:hAnsi="PT Astra Serif" w:cs="Times New Roman"/>
                <w:spacing w:val="-4"/>
                <w:sz w:val="16"/>
                <w:szCs w:val="16"/>
              </w:rPr>
              <w:softHyphen/>
              <w:t>несли острое нарушение мозгового кровообращения, инфаркт миокарда и другие острые серде</w:t>
            </w:r>
            <w:r w:rsidRPr="004F10E7">
              <w:rPr>
                <w:rFonts w:ascii="PT Astra Serif" w:hAnsi="PT Astra Serif" w:cs="Times New Roman"/>
                <w:spacing w:val="-4"/>
                <w:sz w:val="16"/>
                <w:szCs w:val="16"/>
              </w:rPr>
              <w:t>ч</w:t>
            </w:r>
            <w:r w:rsidRPr="004F10E7">
              <w:rPr>
                <w:rFonts w:ascii="PT Astra Serif" w:hAnsi="PT Astra Serif" w:cs="Times New Roman"/>
                <w:spacing w:val="-4"/>
                <w:sz w:val="16"/>
                <w:szCs w:val="16"/>
              </w:rPr>
              <w:t>но-сосудистые заболевания или операции на сосудах и кот</w:t>
            </w:r>
            <w:r w:rsidRPr="004F10E7">
              <w:rPr>
                <w:rFonts w:ascii="PT Astra Serif" w:hAnsi="PT Astra Serif" w:cs="Times New Roman"/>
                <w:spacing w:val="-4"/>
                <w:sz w:val="16"/>
                <w:szCs w:val="16"/>
              </w:rPr>
              <w:t>о</w:t>
            </w:r>
            <w:r w:rsidRPr="004F10E7">
              <w:rPr>
                <w:rFonts w:ascii="PT Astra Serif" w:hAnsi="PT Astra Serif" w:cs="Times New Roman"/>
                <w:spacing w:val="-4"/>
                <w:sz w:val="16"/>
                <w:szCs w:val="16"/>
              </w:rPr>
              <w:t>рые получают медицинскую помощь в амбулаторных усл</w:t>
            </w:r>
            <w:r w:rsidRPr="004F10E7">
              <w:rPr>
                <w:rFonts w:ascii="PT Astra Serif" w:hAnsi="PT Astra Serif" w:cs="Times New Roman"/>
                <w:spacing w:val="-4"/>
                <w:sz w:val="16"/>
                <w:szCs w:val="16"/>
              </w:rPr>
              <w:t>о</w:t>
            </w:r>
            <w:r w:rsidRPr="004F10E7">
              <w:rPr>
                <w:rFonts w:ascii="PT Astra Serif" w:hAnsi="PT Astra Serif" w:cs="Times New Roman"/>
                <w:spacing w:val="-4"/>
                <w:sz w:val="16"/>
                <w:szCs w:val="16"/>
              </w:rPr>
              <w:t>виях</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22.1.</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Всего</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99"/>
        </w:trPr>
        <w:tc>
          <w:tcPr>
            <w:tcW w:w="567" w:type="dxa"/>
            <w:vMerge w:val="restart"/>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22.2.</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Областной бюджет Ульяновской области</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225"/>
        </w:trPr>
        <w:tc>
          <w:tcPr>
            <w:tcW w:w="567" w:type="dxa"/>
            <w:vMerge/>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федерального бюджета</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vMerge w:val="restart"/>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22.3.</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Бюджеты муниципальных образований Ульяновской области</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70"/>
        </w:trPr>
        <w:tc>
          <w:tcPr>
            <w:tcW w:w="567" w:type="dxa"/>
            <w:vMerge/>
            <w:tcBorders>
              <w:left w:val="single" w:sz="4" w:space="0" w:color="auto"/>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в т.ч. за счёт межбюджетных трансфертов из областного бюджета Ульяновской области</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8404F7">
            <w:pPr>
              <w:spacing w:after="0" w:line="240" w:lineRule="auto"/>
              <w:jc w:val="center"/>
              <w:rPr>
                <w:rFonts w:ascii="PT Astra Serif" w:hAnsi="PT Astra Serif" w:cs="Times New Roman"/>
                <w:spacing w:val="-4"/>
                <w:sz w:val="16"/>
                <w:szCs w:val="16"/>
              </w:rPr>
            </w:pPr>
          </w:p>
        </w:tc>
      </w:tr>
      <w:tr w:rsidR="00D4198E" w:rsidRPr="004F10E7" w:rsidTr="001979C1">
        <w:trPr>
          <w:trHeight w:val="86"/>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22.4.</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vertAlign w:val="superscript"/>
              </w:rPr>
            </w:pPr>
            <w:r w:rsidRPr="004F10E7">
              <w:rPr>
                <w:rFonts w:ascii="PT Astra Serif" w:hAnsi="PT Astra Serif" w:cs="Times New Roman"/>
                <w:spacing w:val="-4"/>
                <w:sz w:val="16"/>
                <w:szCs w:val="16"/>
              </w:rPr>
              <w:t>Средства государственных внебюджетных фондов</w:t>
            </w:r>
            <w:r w:rsidRPr="004F10E7">
              <w:rPr>
                <w:rFonts w:ascii="PT Astra Serif" w:hAnsi="PT Astra Serif" w:cs="Times New Roman"/>
                <w:spacing w:val="-4"/>
                <w:sz w:val="16"/>
                <w:szCs w:val="16"/>
                <w:vertAlign w:val="superscript"/>
              </w:rPr>
              <w:t>*</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64"/>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22.5.</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Средства юридических лиц</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4F10E7" w:rsidRDefault="00D4198E" w:rsidP="00210DC4">
            <w:pPr>
              <w:spacing w:after="0" w:line="240" w:lineRule="auto"/>
              <w:jc w:val="center"/>
              <w:rPr>
                <w:rFonts w:ascii="PT Astra Serif" w:hAnsi="PT Astra Serif" w:cs="Times New Roman"/>
                <w:spacing w:val="-4"/>
                <w:sz w:val="16"/>
                <w:szCs w:val="16"/>
              </w:rPr>
            </w:pPr>
          </w:p>
        </w:tc>
      </w:tr>
      <w:tr w:rsidR="00D4198E" w:rsidRPr="004F10E7" w:rsidTr="001979C1">
        <w:trPr>
          <w:trHeight w:val="53"/>
        </w:trPr>
        <w:tc>
          <w:tcPr>
            <w:tcW w:w="567" w:type="dxa"/>
            <w:tcBorders>
              <w:left w:val="single" w:sz="4" w:space="0" w:color="auto"/>
            </w:tcBorders>
          </w:tcPr>
          <w:p w:rsidR="00D4198E" w:rsidRPr="004F10E7" w:rsidRDefault="00D4198E" w:rsidP="00210DC4">
            <w:pPr>
              <w:spacing w:after="0" w:line="240"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22.6.</w:t>
            </w:r>
          </w:p>
        </w:tc>
        <w:tc>
          <w:tcPr>
            <w:tcW w:w="4239" w:type="dxa"/>
          </w:tcPr>
          <w:p w:rsidR="00D4198E" w:rsidRPr="004F10E7" w:rsidRDefault="00D4198E" w:rsidP="001979C1">
            <w:pPr>
              <w:spacing w:after="0" w:line="254" w:lineRule="auto"/>
              <w:jc w:val="both"/>
              <w:rPr>
                <w:rFonts w:ascii="PT Astra Serif" w:hAnsi="PT Astra Serif" w:cs="Times New Roman"/>
                <w:spacing w:val="-4"/>
                <w:sz w:val="16"/>
                <w:szCs w:val="16"/>
              </w:rPr>
            </w:pPr>
            <w:r w:rsidRPr="004F10E7">
              <w:rPr>
                <w:rFonts w:ascii="PT Astra Serif" w:hAnsi="PT Astra Serif" w:cs="Times New Roman"/>
                <w:spacing w:val="-4"/>
                <w:sz w:val="16"/>
                <w:szCs w:val="16"/>
              </w:rPr>
              <w:t xml:space="preserve">Объём дополнительной потребности в финансовых ресурсах на реализацию мероприятия </w:t>
            </w:r>
          </w:p>
        </w:tc>
        <w:tc>
          <w:tcPr>
            <w:tcW w:w="709"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992"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1"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850"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Х</w:t>
            </w:r>
          </w:p>
        </w:tc>
        <w:tc>
          <w:tcPr>
            <w:tcW w:w="1276"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134" w:type="dxa"/>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1276" w:type="dxa"/>
            <w:tcBorders>
              <w:right w:val="single" w:sz="4" w:space="0" w:color="auto"/>
            </w:tcBorders>
          </w:tcPr>
          <w:p w:rsidR="00D4198E" w:rsidRPr="004F10E7" w:rsidRDefault="00D4198E" w:rsidP="001979C1">
            <w:pPr>
              <w:spacing w:after="0" w:line="254" w:lineRule="auto"/>
              <w:jc w:val="center"/>
              <w:rPr>
                <w:rFonts w:ascii="PT Astra Serif" w:hAnsi="PT Astra Serif" w:cs="Times New Roman"/>
                <w:spacing w:val="-4"/>
                <w:sz w:val="16"/>
                <w:szCs w:val="16"/>
              </w:rPr>
            </w:pPr>
            <w:r w:rsidRPr="004F10E7">
              <w:rPr>
                <w:rFonts w:ascii="PT Astra Serif" w:hAnsi="PT Astra Serif" w:cs="Times New Roman"/>
                <w:spacing w:val="-4"/>
                <w:sz w:val="16"/>
                <w:szCs w:val="16"/>
              </w:rPr>
              <w:t>0</w:t>
            </w:r>
          </w:p>
        </w:tc>
        <w:tc>
          <w:tcPr>
            <w:tcW w:w="283" w:type="dxa"/>
            <w:tcBorders>
              <w:top w:val="nil"/>
              <w:left w:val="single" w:sz="4" w:space="0" w:color="auto"/>
              <w:bottom w:val="nil"/>
              <w:right w:val="nil"/>
            </w:tcBorders>
          </w:tcPr>
          <w:p w:rsidR="00D4198E" w:rsidRPr="001979C1" w:rsidRDefault="00D4198E" w:rsidP="00D4198E">
            <w:pPr>
              <w:pStyle w:val="a3"/>
              <w:widowControl w:val="0"/>
              <w:tabs>
                <w:tab w:val="left" w:pos="-142"/>
              </w:tabs>
              <w:suppressAutoHyphens/>
              <w:autoSpaceDE w:val="0"/>
              <w:autoSpaceDN w:val="0"/>
              <w:adjustRightInd w:val="0"/>
              <w:spacing w:after="0" w:line="240" w:lineRule="auto"/>
              <w:ind w:left="-142" w:right="-737"/>
              <w:rPr>
                <w:rFonts w:ascii="PT Astra Serif" w:eastAsia="Times New Roman" w:hAnsi="PT Astra Serif"/>
                <w:bCs/>
                <w:spacing w:val="-4"/>
                <w:szCs w:val="28"/>
                <w:lang w:eastAsia="ar-SA"/>
              </w:rPr>
            </w:pPr>
            <w:r w:rsidRPr="001979C1">
              <w:rPr>
                <w:rFonts w:ascii="PT Astra Serif" w:eastAsia="Times New Roman" w:hAnsi="PT Astra Serif"/>
                <w:bCs/>
                <w:spacing w:val="-4"/>
                <w:sz w:val="28"/>
                <w:szCs w:val="28"/>
                <w:lang w:eastAsia="ar-SA"/>
              </w:rPr>
              <w:t xml:space="preserve">»; </w:t>
            </w:r>
          </w:p>
          <w:p w:rsidR="00D4198E" w:rsidRPr="004F10E7" w:rsidRDefault="00D4198E" w:rsidP="00D4198E">
            <w:pPr>
              <w:spacing w:after="0" w:line="240" w:lineRule="auto"/>
              <w:rPr>
                <w:rFonts w:ascii="PT Astra Serif" w:hAnsi="PT Astra Serif" w:cs="Times New Roman"/>
                <w:spacing w:val="-4"/>
                <w:sz w:val="16"/>
                <w:szCs w:val="16"/>
              </w:rPr>
            </w:pPr>
          </w:p>
        </w:tc>
      </w:tr>
    </w:tbl>
    <w:p w:rsidR="00D4198E" w:rsidRPr="004F10E7" w:rsidRDefault="00D4198E" w:rsidP="00D4198E">
      <w:pPr>
        <w:pStyle w:val="a3"/>
        <w:tabs>
          <w:tab w:val="left" w:pos="284"/>
        </w:tabs>
        <w:spacing w:after="0" w:line="240" w:lineRule="auto"/>
        <w:ind w:left="0"/>
        <w:jc w:val="both"/>
        <w:rPr>
          <w:rFonts w:ascii="PT Astra Serif" w:hAnsi="PT Astra Serif"/>
          <w:bCs/>
          <w:color w:val="000000" w:themeColor="text1"/>
          <w:spacing w:val="-4"/>
          <w:sz w:val="28"/>
          <w:szCs w:val="28"/>
        </w:rPr>
      </w:pPr>
    </w:p>
    <w:p w:rsidR="00EC7783" w:rsidRPr="004F10E7" w:rsidRDefault="00EC7783" w:rsidP="00D4198E">
      <w:pPr>
        <w:pStyle w:val="a3"/>
        <w:numPr>
          <w:ilvl w:val="0"/>
          <w:numId w:val="1"/>
        </w:numPr>
        <w:tabs>
          <w:tab w:val="left" w:pos="284"/>
          <w:tab w:val="left" w:pos="709"/>
          <w:tab w:val="left" w:pos="993"/>
        </w:tabs>
        <w:spacing w:after="0" w:line="240" w:lineRule="auto"/>
        <w:ind w:left="0" w:firstLine="709"/>
        <w:jc w:val="both"/>
        <w:rPr>
          <w:rFonts w:ascii="PT Astra Serif" w:hAnsi="PT Astra Serif"/>
          <w:bCs/>
          <w:color w:val="000000" w:themeColor="text1"/>
          <w:spacing w:val="-4"/>
          <w:sz w:val="28"/>
          <w:szCs w:val="28"/>
        </w:rPr>
      </w:pPr>
      <w:r w:rsidRPr="004F10E7">
        <w:rPr>
          <w:rFonts w:ascii="PT Astra Serif" w:hAnsi="PT Astra Serif"/>
          <w:bCs/>
          <w:color w:val="000000" w:themeColor="text1"/>
          <w:spacing w:val="-4"/>
          <w:sz w:val="28"/>
          <w:szCs w:val="28"/>
        </w:rPr>
        <w:t xml:space="preserve">в </w:t>
      </w:r>
      <w:r w:rsidR="008C49C5" w:rsidRPr="004F10E7">
        <w:rPr>
          <w:rFonts w:ascii="PT Astra Serif" w:hAnsi="PT Astra Serif"/>
          <w:bCs/>
          <w:color w:val="000000" w:themeColor="text1"/>
          <w:spacing w:val="-4"/>
          <w:sz w:val="28"/>
          <w:szCs w:val="28"/>
        </w:rPr>
        <w:t>подпункте 1.10</w:t>
      </w:r>
      <w:r w:rsidR="00D4198E" w:rsidRPr="004F10E7">
        <w:rPr>
          <w:rFonts w:ascii="PT Astra Serif" w:hAnsi="PT Astra Serif"/>
          <w:bCs/>
          <w:color w:val="000000" w:themeColor="text1"/>
          <w:spacing w:val="-4"/>
          <w:sz w:val="28"/>
          <w:szCs w:val="28"/>
        </w:rPr>
        <w:t xml:space="preserve">.4 пункта 1.10 </w:t>
      </w:r>
      <w:r w:rsidRPr="004F10E7">
        <w:rPr>
          <w:rFonts w:ascii="PT Astra Serif" w:hAnsi="PT Astra Serif"/>
          <w:bCs/>
          <w:color w:val="000000" w:themeColor="text1"/>
          <w:spacing w:val="-4"/>
          <w:sz w:val="28"/>
          <w:szCs w:val="28"/>
        </w:rPr>
        <w:t>при</w:t>
      </w:r>
      <w:r w:rsidR="008C49C5" w:rsidRPr="004F10E7">
        <w:rPr>
          <w:rFonts w:ascii="PT Astra Serif" w:hAnsi="PT Astra Serif"/>
          <w:bCs/>
          <w:color w:val="000000" w:themeColor="text1"/>
          <w:spacing w:val="-4"/>
          <w:sz w:val="28"/>
          <w:szCs w:val="28"/>
        </w:rPr>
        <w:t>ложения № 6 слова «</w:t>
      </w:r>
      <w:r w:rsidR="00800191" w:rsidRPr="004F10E7">
        <w:rPr>
          <w:rFonts w:ascii="PT Astra Serif" w:hAnsi="PT Astra Serif"/>
          <w:bCs/>
          <w:color w:val="000000" w:themeColor="text1"/>
          <w:spacing w:val="-4"/>
          <w:sz w:val="28"/>
          <w:szCs w:val="28"/>
        </w:rPr>
        <w:t>29.12.2020 №</w:t>
      </w:r>
      <w:r w:rsidRPr="004F10E7">
        <w:rPr>
          <w:rFonts w:ascii="PT Astra Serif" w:hAnsi="PT Astra Serif"/>
          <w:bCs/>
          <w:color w:val="000000" w:themeColor="text1"/>
          <w:spacing w:val="-4"/>
          <w:sz w:val="28"/>
          <w:szCs w:val="28"/>
        </w:rPr>
        <w:t xml:space="preserve"> 1397н</w:t>
      </w:r>
      <w:r w:rsidR="008C49C5" w:rsidRPr="004F10E7">
        <w:rPr>
          <w:rFonts w:ascii="PT Astra Serif" w:hAnsi="PT Astra Serif"/>
          <w:bCs/>
          <w:color w:val="000000" w:themeColor="text1"/>
          <w:spacing w:val="-4"/>
          <w:sz w:val="28"/>
          <w:szCs w:val="28"/>
        </w:rPr>
        <w:t>»</w:t>
      </w:r>
      <w:r w:rsidRPr="004F10E7">
        <w:rPr>
          <w:rFonts w:ascii="PT Astra Serif" w:hAnsi="PT Astra Serif"/>
          <w:bCs/>
          <w:color w:val="000000" w:themeColor="text1"/>
          <w:spacing w:val="-4"/>
          <w:sz w:val="28"/>
          <w:szCs w:val="28"/>
        </w:rPr>
        <w:t xml:space="preserve"> </w:t>
      </w:r>
      <w:r w:rsidR="008C49C5" w:rsidRPr="004F10E7">
        <w:rPr>
          <w:rFonts w:ascii="PT Astra Serif" w:hAnsi="PT Astra Serif"/>
          <w:bCs/>
          <w:color w:val="000000" w:themeColor="text1"/>
          <w:spacing w:val="-4"/>
          <w:sz w:val="28"/>
          <w:szCs w:val="28"/>
        </w:rPr>
        <w:t>заменить словами «</w:t>
      </w:r>
      <w:r w:rsidR="00800191" w:rsidRPr="004F10E7">
        <w:rPr>
          <w:rFonts w:ascii="PT Astra Serif" w:hAnsi="PT Astra Serif"/>
          <w:bCs/>
          <w:color w:val="000000" w:themeColor="text1"/>
          <w:spacing w:val="-4"/>
          <w:sz w:val="28"/>
          <w:szCs w:val="28"/>
        </w:rPr>
        <w:t>10.02.2023 № 44н»;</w:t>
      </w:r>
    </w:p>
    <w:p w:rsidR="001660BE" w:rsidRPr="004F10E7" w:rsidRDefault="0065345E" w:rsidP="00D4198E">
      <w:pPr>
        <w:pStyle w:val="a3"/>
        <w:widowControl w:val="0"/>
        <w:numPr>
          <w:ilvl w:val="0"/>
          <w:numId w:val="1"/>
        </w:numPr>
        <w:tabs>
          <w:tab w:val="left" w:pos="284"/>
          <w:tab w:val="left" w:pos="993"/>
        </w:tabs>
        <w:suppressAutoHyphens/>
        <w:autoSpaceDE w:val="0"/>
        <w:autoSpaceDN w:val="0"/>
        <w:adjustRightInd w:val="0"/>
        <w:spacing w:after="0" w:line="245" w:lineRule="auto"/>
        <w:ind w:left="0" w:firstLine="709"/>
        <w:jc w:val="both"/>
        <w:rPr>
          <w:rFonts w:ascii="PT Astra Serif" w:eastAsia="Times New Roman" w:hAnsi="PT Astra Serif"/>
          <w:bCs/>
          <w:sz w:val="28"/>
          <w:szCs w:val="28"/>
          <w:lang w:eastAsia="ar-SA"/>
        </w:rPr>
      </w:pPr>
      <w:r w:rsidRPr="004F10E7">
        <w:rPr>
          <w:rFonts w:ascii="PT Astra Serif" w:hAnsi="PT Astra Serif"/>
          <w:bCs/>
          <w:color w:val="000000" w:themeColor="text1"/>
          <w:sz w:val="28"/>
          <w:szCs w:val="28"/>
        </w:rPr>
        <w:t>п</w:t>
      </w:r>
      <w:r w:rsidR="00E2253B" w:rsidRPr="004F10E7">
        <w:rPr>
          <w:rFonts w:ascii="PT Astra Serif" w:hAnsi="PT Astra Serif"/>
          <w:bCs/>
          <w:color w:val="000000" w:themeColor="text1"/>
          <w:sz w:val="28"/>
          <w:szCs w:val="28"/>
        </w:rPr>
        <w:t>риложени</w:t>
      </w:r>
      <w:r w:rsidR="006F7725" w:rsidRPr="004F10E7">
        <w:rPr>
          <w:rFonts w:ascii="PT Astra Serif" w:hAnsi="PT Astra Serif"/>
          <w:bCs/>
          <w:color w:val="000000" w:themeColor="text1"/>
          <w:sz w:val="28"/>
          <w:szCs w:val="28"/>
        </w:rPr>
        <w:t>е</w:t>
      </w:r>
      <w:r w:rsidR="00B27858" w:rsidRPr="004F10E7">
        <w:rPr>
          <w:rFonts w:ascii="PT Astra Serif" w:hAnsi="PT Astra Serif"/>
          <w:bCs/>
          <w:color w:val="000000" w:themeColor="text1"/>
          <w:sz w:val="28"/>
          <w:szCs w:val="28"/>
        </w:rPr>
        <w:t xml:space="preserve"> № 7</w:t>
      </w:r>
      <w:r w:rsidR="006F7725" w:rsidRPr="004F10E7">
        <w:rPr>
          <w:rFonts w:ascii="PT Astra Serif" w:hAnsi="PT Astra Serif"/>
          <w:bCs/>
          <w:color w:val="000000" w:themeColor="text1"/>
          <w:sz w:val="28"/>
          <w:szCs w:val="28"/>
        </w:rPr>
        <w:t xml:space="preserve"> изложить в следующей редакции</w:t>
      </w:r>
      <w:r w:rsidR="00B27858" w:rsidRPr="004F10E7">
        <w:rPr>
          <w:rFonts w:ascii="PT Astra Serif" w:hAnsi="PT Astra Serif"/>
          <w:bCs/>
          <w:color w:val="000000" w:themeColor="text1"/>
          <w:sz w:val="28"/>
          <w:szCs w:val="28"/>
        </w:rPr>
        <w:t>:</w:t>
      </w:r>
      <w:r w:rsidR="001660BE" w:rsidRPr="004F10E7">
        <w:rPr>
          <w:rFonts w:ascii="PT Astra Serif" w:hAnsi="PT Astra Serif"/>
          <w:bCs/>
          <w:color w:val="000000" w:themeColor="text1"/>
          <w:sz w:val="28"/>
          <w:szCs w:val="28"/>
        </w:rPr>
        <w:t xml:space="preserve">  </w:t>
      </w:r>
    </w:p>
    <w:p w:rsidR="00293613" w:rsidRPr="004F10E7" w:rsidRDefault="00293613" w:rsidP="00293613">
      <w:pPr>
        <w:widowControl w:val="0"/>
        <w:tabs>
          <w:tab w:val="left" w:pos="993"/>
        </w:tabs>
        <w:suppressAutoHyphens/>
        <w:autoSpaceDE w:val="0"/>
        <w:autoSpaceDN w:val="0"/>
        <w:adjustRightInd w:val="0"/>
        <w:spacing w:after="0" w:line="245" w:lineRule="auto"/>
        <w:ind w:left="10206"/>
        <w:jc w:val="center"/>
        <w:rPr>
          <w:rFonts w:ascii="PT Astra Serif" w:eastAsia="Times New Roman" w:hAnsi="PT Astra Serif"/>
          <w:bCs/>
          <w:sz w:val="28"/>
          <w:szCs w:val="28"/>
          <w:lang w:eastAsia="ar-SA"/>
        </w:rPr>
      </w:pPr>
      <w:r w:rsidRPr="004F10E7">
        <w:rPr>
          <w:rFonts w:ascii="PT Astra Serif" w:eastAsia="Times New Roman" w:hAnsi="PT Astra Serif"/>
          <w:bCs/>
          <w:sz w:val="28"/>
          <w:szCs w:val="28"/>
          <w:lang w:eastAsia="ar-SA"/>
        </w:rPr>
        <w:t>«ПРИЛОЖЕНИЕ № 7</w:t>
      </w:r>
    </w:p>
    <w:p w:rsidR="004E6D15" w:rsidRPr="004F10E7" w:rsidRDefault="004E6D15" w:rsidP="00293613">
      <w:pPr>
        <w:widowControl w:val="0"/>
        <w:tabs>
          <w:tab w:val="left" w:pos="993"/>
        </w:tabs>
        <w:suppressAutoHyphens/>
        <w:autoSpaceDE w:val="0"/>
        <w:autoSpaceDN w:val="0"/>
        <w:adjustRightInd w:val="0"/>
        <w:spacing w:after="0" w:line="245" w:lineRule="auto"/>
        <w:ind w:left="10206"/>
        <w:jc w:val="center"/>
        <w:rPr>
          <w:rFonts w:ascii="PT Astra Serif" w:eastAsia="Times New Roman" w:hAnsi="PT Astra Serif"/>
          <w:bCs/>
          <w:sz w:val="28"/>
          <w:szCs w:val="28"/>
          <w:lang w:eastAsia="ar-SA"/>
        </w:rPr>
      </w:pPr>
    </w:p>
    <w:p w:rsidR="00293613" w:rsidRPr="004F10E7" w:rsidRDefault="00293613" w:rsidP="00293613">
      <w:pPr>
        <w:widowControl w:val="0"/>
        <w:tabs>
          <w:tab w:val="left" w:pos="993"/>
        </w:tabs>
        <w:suppressAutoHyphens/>
        <w:autoSpaceDE w:val="0"/>
        <w:autoSpaceDN w:val="0"/>
        <w:adjustRightInd w:val="0"/>
        <w:spacing w:after="0" w:line="245" w:lineRule="auto"/>
        <w:ind w:left="10206"/>
        <w:jc w:val="center"/>
        <w:rPr>
          <w:rFonts w:ascii="PT Astra Serif" w:eastAsia="Times New Roman" w:hAnsi="PT Astra Serif"/>
          <w:bCs/>
          <w:sz w:val="28"/>
          <w:szCs w:val="28"/>
          <w:lang w:eastAsia="ar-SA"/>
        </w:rPr>
      </w:pPr>
      <w:r w:rsidRPr="004F10E7">
        <w:rPr>
          <w:rFonts w:ascii="PT Astra Serif" w:eastAsia="Times New Roman" w:hAnsi="PT Astra Serif"/>
          <w:bCs/>
          <w:sz w:val="28"/>
          <w:szCs w:val="28"/>
          <w:lang w:eastAsia="ar-SA"/>
        </w:rPr>
        <w:t>к региональной программе</w:t>
      </w:r>
    </w:p>
    <w:p w:rsidR="00293613" w:rsidRPr="004F10E7" w:rsidRDefault="00293613" w:rsidP="00293613">
      <w:pPr>
        <w:spacing w:after="0" w:line="245" w:lineRule="auto"/>
        <w:ind w:left="10206"/>
        <w:jc w:val="right"/>
        <w:rPr>
          <w:rFonts w:ascii="PT Astra Serif" w:hAnsi="PT Astra Serif"/>
          <w:sz w:val="28"/>
          <w:szCs w:val="28"/>
        </w:rPr>
      </w:pPr>
    </w:p>
    <w:p w:rsidR="00293613" w:rsidRPr="004F10E7" w:rsidRDefault="00293613" w:rsidP="00293613">
      <w:pPr>
        <w:spacing w:after="0" w:line="245" w:lineRule="auto"/>
        <w:ind w:left="10206"/>
        <w:jc w:val="right"/>
        <w:rPr>
          <w:rFonts w:ascii="PT Astra Serif" w:hAnsi="PT Astra Serif"/>
          <w:sz w:val="28"/>
          <w:szCs w:val="28"/>
        </w:rPr>
      </w:pPr>
    </w:p>
    <w:p w:rsidR="00293613" w:rsidRPr="004F10E7" w:rsidRDefault="00293613" w:rsidP="00293613">
      <w:pPr>
        <w:spacing w:after="0" w:line="245" w:lineRule="auto"/>
        <w:ind w:left="10206"/>
        <w:jc w:val="right"/>
        <w:rPr>
          <w:rFonts w:ascii="PT Astra Serif" w:hAnsi="PT Astra Serif"/>
          <w:sz w:val="28"/>
          <w:szCs w:val="28"/>
        </w:rPr>
      </w:pPr>
    </w:p>
    <w:p w:rsidR="00293613" w:rsidRPr="004F10E7" w:rsidRDefault="00293613" w:rsidP="00293613">
      <w:pPr>
        <w:spacing w:after="0" w:line="245" w:lineRule="auto"/>
        <w:ind w:left="10206"/>
        <w:jc w:val="right"/>
        <w:rPr>
          <w:rFonts w:ascii="PT Astra Serif" w:hAnsi="PT Astra Serif"/>
          <w:sz w:val="28"/>
          <w:szCs w:val="28"/>
        </w:rPr>
      </w:pPr>
      <w:r w:rsidRPr="004F10E7">
        <w:rPr>
          <w:rFonts w:ascii="PT Astra Serif" w:hAnsi="PT Astra Serif"/>
          <w:sz w:val="28"/>
          <w:szCs w:val="28"/>
        </w:rPr>
        <w:t>Таблица № 1</w:t>
      </w:r>
    </w:p>
    <w:p w:rsidR="00293613" w:rsidRPr="004F10E7" w:rsidRDefault="00293613" w:rsidP="00293613">
      <w:pPr>
        <w:spacing w:after="0" w:line="245" w:lineRule="auto"/>
        <w:jc w:val="center"/>
        <w:rPr>
          <w:rFonts w:ascii="PT Astra Serif" w:hAnsi="PT Astra Serif"/>
          <w:sz w:val="28"/>
          <w:szCs w:val="28"/>
        </w:rPr>
      </w:pPr>
    </w:p>
    <w:p w:rsidR="00293613" w:rsidRPr="004F10E7" w:rsidRDefault="00293613" w:rsidP="00A56708">
      <w:pPr>
        <w:spacing w:after="0" w:line="245" w:lineRule="auto"/>
        <w:jc w:val="center"/>
        <w:rPr>
          <w:rFonts w:ascii="PT Astra Serif" w:hAnsi="PT Astra Serif"/>
          <w:b/>
          <w:sz w:val="28"/>
          <w:szCs w:val="28"/>
        </w:rPr>
      </w:pPr>
      <w:r w:rsidRPr="004F10E7">
        <w:rPr>
          <w:rFonts w:ascii="PT Astra Serif" w:hAnsi="PT Astra Serif"/>
          <w:b/>
          <w:sz w:val="28"/>
          <w:szCs w:val="28"/>
        </w:rPr>
        <w:t>Строительство (реконстру</w:t>
      </w:r>
      <w:r w:rsidR="00A56708" w:rsidRPr="004F10E7">
        <w:rPr>
          <w:rFonts w:ascii="PT Astra Serif" w:hAnsi="PT Astra Serif"/>
          <w:b/>
          <w:sz w:val="28"/>
          <w:szCs w:val="28"/>
        </w:rPr>
        <w:t xml:space="preserve">кция) медицинских организаций, </w:t>
      </w:r>
      <w:r w:rsidRPr="004F10E7">
        <w:rPr>
          <w:rFonts w:ascii="PT Astra Serif" w:hAnsi="PT Astra Serif"/>
          <w:b/>
          <w:sz w:val="28"/>
          <w:szCs w:val="28"/>
        </w:rPr>
        <w:t xml:space="preserve">подведомственных </w:t>
      </w:r>
      <w:r w:rsidR="001979C1">
        <w:rPr>
          <w:rFonts w:ascii="PT Astra Serif" w:hAnsi="PT Astra Serif"/>
          <w:b/>
          <w:sz w:val="28"/>
          <w:szCs w:val="28"/>
        </w:rPr>
        <w:t>Министерству здравоохранения</w:t>
      </w:r>
      <w:r w:rsidRPr="004F10E7">
        <w:rPr>
          <w:rFonts w:ascii="PT Astra Serif" w:hAnsi="PT Astra Serif"/>
          <w:b/>
          <w:sz w:val="28"/>
          <w:szCs w:val="28"/>
        </w:rPr>
        <w:t xml:space="preserve"> Ульяновской области, и (или) муниципальных медицинских организаций, расположенных на территории </w:t>
      </w:r>
      <w:r w:rsidR="00A56708" w:rsidRPr="004F10E7">
        <w:rPr>
          <w:rFonts w:ascii="PT Astra Serif" w:hAnsi="PT Astra Serif"/>
          <w:b/>
          <w:sz w:val="28"/>
          <w:szCs w:val="28"/>
        </w:rPr>
        <w:br/>
        <w:t xml:space="preserve">Ульяновской области, </w:t>
      </w:r>
      <w:r w:rsidRPr="004F10E7">
        <w:rPr>
          <w:rFonts w:ascii="PT Astra Serif" w:hAnsi="PT Astra Serif"/>
          <w:b/>
          <w:sz w:val="28"/>
          <w:szCs w:val="28"/>
        </w:rPr>
        <w:t xml:space="preserve">оказывающих первичную медико-санитарную помощь взрослым и детям, </w:t>
      </w:r>
      <w:r w:rsidR="00A56708" w:rsidRPr="004F10E7">
        <w:rPr>
          <w:rFonts w:ascii="PT Astra Serif" w:hAnsi="PT Astra Serif"/>
          <w:b/>
          <w:sz w:val="28"/>
          <w:szCs w:val="28"/>
        </w:rPr>
        <w:br/>
        <w:t xml:space="preserve">их обособленных структурных </w:t>
      </w:r>
      <w:r w:rsidRPr="004F10E7">
        <w:rPr>
          <w:rFonts w:ascii="PT Astra Serif" w:hAnsi="PT Astra Serif"/>
          <w:b/>
          <w:sz w:val="28"/>
          <w:szCs w:val="28"/>
        </w:rPr>
        <w:t>подразделений, центральных районных и районных больниц</w:t>
      </w:r>
    </w:p>
    <w:p w:rsidR="00210DC4" w:rsidRPr="004F10E7" w:rsidRDefault="00210DC4" w:rsidP="00210DC4">
      <w:pPr>
        <w:pStyle w:val="a3"/>
        <w:spacing w:after="0" w:line="240" w:lineRule="auto"/>
        <w:ind w:left="928"/>
        <w:rPr>
          <w:rFonts w:ascii="PT Astra Serif" w:hAnsi="PT Astra Serif"/>
        </w:rPr>
      </w:pPr>
    </w:p>
    <w:tbl>
      <w:tblPr>
        <w:tblW w:w="15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50"/>
        <w:gridCol w:w="596"/>
        <w:gridCol w:w="963"/>
        <w:gridCol w:w="426"/>
        <w:gridCol w:w="992"/>
        <w:gridCol w:w="567"/>
        <w:gridCol w:w="567"/>
        <w:gridCol w:w="567"/>
        <w:gridCol w:w="567"/>
        <w:gridCol w:w="709"/>
        <w:gridCol w:w="425"/>
        <w:gridCol w:w="425"/>
        <w:gridCol w:w="425"/>
        <w:gridCol w:w="426"/>
        <w:gridCol w:w="426"/>
        <w:gridCol w:w="425"/>
        <w:gridCol w:w="425"/>
        <w:gridCol w:w="425"/>
        <w:gridCol w:w="425"/>
        <w:gridCol w:w="425"/>
        <w:gridCol w:w="425"/>
        <w:gridCol w:w="425"/>
        <w:gridCol w:w="425"/>
        <w:gridCol w:w="426"/>
        <w:gridCol w:w="425"/>
        <w:gridCol w:w="425"/>
        <w:gridCol w:w="425"/>
        <w:gridCol w:w="425"/>
        <w:gridCol w:w="567"/>
      </w:tblGrid>
      <w:tr w:rsidR="00A8432B" w:rsidRPr="004F10E7" w:rsidTr="003304A5">
        <w:trPr>
          <w:trHeight w:val="5761"/>
        </w:trPr>
        <w:tc>
          <w:tcPr>
            <w:tcW w:w="441" w:type="dxa"/>
            <w:vMerge w:val="restart"/>
            <w:tcBorders>
              <w:bottom w:val="nil"/>
            </w:tcBorders>
            <w:shd w:val="clear" w:color="auto" w:fill="auto"/>
            <w:noWrap/>
            <w:vAlign w:val="center"/>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 п/п</w:t>
            </w:r>
          </w:p>
        </w:tc>
        <w:tc>
          <w:tcPr>
            <w:tcW w:w="850" w:type="dxa"/>
            <w:vMerge w:val="restart"/>
            <w:tcBorders>
              <w:bottom w:val="nil"/>
            </w:tcBorders>
            <w:shd w:val="clear" w:color="auto" w:fill="auto"/>
            <w:vAlign w:val="center"/>
            <w:hideMark/>
          </w:tcPr>
          <w:p w:rsidR="00497BAB" w:rsidRPr="004F10E7" w:rsidRDefault="00497BAB" w:rsidP="00D76E8A">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Наименование юридического лица</w:t>
            </w:r>
          </w:p>
        </w:tc>
        <w:tc>
          <w:tcPr>
            <w:tcW w:w="596" w:type="dxa"/>
            <w:vMerge w:val="restart"/>
            <w:tcBorders>
              <w:bottom w:val="nil"/>
            </w:tcBorders>
            <w:shd w:val="clear" w:color="auto" w:fill="auto"/>
            <w:textDirection w:val="btLr"/>
            <w:vAlign w:val="center"/>
            <w:hideMark/>
          </w:tcPr>
          <w:p w:rsidR="00497BAB" w:rsidRPr="004F10E7" w:rsidRDefault="00F310EF" w:rsidP="00357895">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Наименование объекта (поликли</w:t>
            </w:r>
            <w:r w:rsidR="00497BAB" w:rsidRPr="004F10E7">
              <w:rPr>
                <w:rFonts w:ascii="PT Astra Serif" w:hAnsi="PT Astra Serif"/>
                <w:spacing w:val="-4"/>
                <w:sz w:val="14"/>
                <w:szCs w:val="14"/>
              </w:rPr>
              <w:t>ни</w:t>
            </w:r>
            <w:r w:rsidR="00293613" w:rsidRPr="004F10E7">
              <w:rPr>
                <w:rFonts w:ascii="PT Astra Serif" w:hAnsi="PT Astra Serif"/>
                <w:spacing w:val="-4"/>
                <w:sz w:val="14"/>
                <w:szCs w:val="14"/>
              </w:rPr>
              <w:t>ка, стационар (дневной/кругл</w:t>
            </w:r>
            <w:r w:rsidR="0051102D" w:rsidRPr="004F10E7">
              <w:rPr>
                <w:rFonts w:ascii="PT Astra Serif" w:hAnsi="PT Astra Serif"/>
                <w:spacing w:val="-4"/>
                <w:sz w:val="14"/>
                <w:szCs w:val="14"/>
              </w:rPr>
              <w:t>о</w:t>
            </w:r>
            <w:r w:rsidR="00293613" w:rsidRPr="004F10E7">
              <w:rPr>
                <w:rFonts w:ascii="PT Astra Serif" w:hAnsi="PT Astra Serif"/>
                <w:spacing w:val="-4"/>
                <w:sz w:val="14"/>
                <w:szCs w:val="14"/>
              </w:rPr>
              <w:t>су</w:t>
            </w:r>
            <w:r w:rsidR="00497BAB" w:rsidRPr="004F10E7">
              <w:rPr>
                <w:rFonts w:ascii="PT Astra Serif" w:hAnsi="PT Astra Serif"/>
                <w:spacing w:val="-4"/>
                <w:sz w:val="14"/>
                <w:szCs w:val="14"/>
              </w:rPr>
              <w:t>точный), поликли</w:t>
            </w:r>
            <w:r w:rsidR="00497BAB" w:rsidRPr="004F10E7">
              <w:rPr>
                <w:rFonts w:ascii="PT Astra Serif" w:hAnsi="PT Astra Serif"/>
                <w:spacing w:val="-4"/>
                <w:sz w:val="14"/>
                <w:szCs w:val="14"/>
              </w:rPr>
              <w:softHyphen/>
              <w:t>ническое подразде</w:t>
            </w:r>
            <w:r w:rsidR="00497BAB" w:rsidRPr="004F10E7">
              <w:rPr>
                <w:rFonts w:ascii="PT Astra Serif" w:hAnsi="PT Astra Serif"/>
                <w:spacing w:val="-4"/>
                <w:sz w:val="14"/>
                <w:szCs w:val="14"/>
              </w:rPr>
              <w:softHyphen/>
              <w:t xml:space="preserve">ление, ЦРБ, РБ, ВА, УБ, ОВОП, ФАП, ФП, прочее (переход между </w:t>
            </w:r>
            <w:r w:rsidRPr="004F10E7">
              <w:rPr>
                <w:rFonts w:ascii="PT Astra Serif" w:hAnsi="PT Astra Serif"/>
                <w:spacing w:val="-4"/>
                <w:sz w:val="14"/>
                <w:szCs w:val="14"/>
              </w:rPr>
              <w:t>стациона</w:t>
            </w:r>
            <w:r w:rsidRPr="004F10E7">
              <w:rPr>
                <w:rFonts w:ascii="PT Astra Serif" w:hAnsi="PT Astra Serif"/>
                <w:spacing w:val="-4"/>
                <w:sz w:val="14"/>
                <w:szCs w:val="14"/>
              </w:rPr>
              <w:softHyphen/>
              <w:t>ром и структурным подразделе</w:t>
            </w:r>
            <w:r w:rsidR="00497BAB" w:rsidRPr="004F10E7">
              <w:rPr>
                <w:rFonts w:ascii="PT Astra Serif" w:hAnsi="PT Astra Serif"/>
                <w:spacing w:val="-4"/>
                <w:sz w:val="14"/>
                <w:szCs w:val="14"/>
              </w:rPr>
              <w:t>нием)</w:t>
            </w:r>
          </w:p>
        </w:tc>
        <w:tc>
          <w:tcPr>
            <w:tcW w:w="963" w:type="dxa"/>
            <w:vMerge w:val="restart"/>
            <w:tcBorders>
              <w:bottom w:val="nil"/>
            </w:tcBorders>
            <w:shd w:val="clear" w:color="auto" w:fill="auto"/>
            <w:vAlign w:val="center"/>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Адрес об</w:t>
            </w:r>
            <w:r w:rsidRPr="004F10E7">
              <w:rPr>
                <w:rFonts w:ascii="PT Astra Serif" w:hAnsi="PT Astra Serif"/>
                <w:spacing w:val="-4"/>
                <w:sz w:val="14"/>
                <w:szCs w:val="14"/>
              </w:rPr>
              <w:t>ъ</w:t>
            </w:r>
            <w:r w:rsidRPr="004F10E7">
              <w:rPr>
                <w:rFonts w:ascii="PT Astra Serif" w:hAnsi="PT Astra Serif"/>
                <w:spacing w:val="-4"/>
                <w:sz w:val="14"/>
                <w:szCs w:val="14"/>
              </w:rPr>
              <w:t>екта</w:t>
            </w:r>
          </w:p>
        </w:tc>
        <w:tc>
          <w:tcPr>
            <w:tcW w:w="426" w:type="dxa"/>
            <w:vMerge w:val="restart"/>
            <w:tcBorders>
              <w:bottom w:val="nil"/>
            </w:tcBorders>
            <w:shd w:val="clear" w:color="auto" w:fill="auto"/>
            <w:textDirection w:val="btLr"/>
            <w:vAlign w:val="center"/>
            <w:hideMark/>
          </w:tcPr>
          <w:p w:rsidR="00497BAB" w:rsidRPr="004F10E7" w:rsidRDefault="00B324AF" w:rsidP="00357895">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Износ (%)</w:t>
            </w:r>
          </w:p>
        </w:tc>
        <w:tc>
          <w:tcPr>
            <w:tcW w:w="992" w:type="dxa"/>
            <w:vMerge w:val="restart"/>
            <w:tcBorders>
              <w:bottom w:val="nil"/>
            </w:tcBorders>
            <w:shd w:val="clear" w:color="auto" w:fill="auto"/>
            <w:vAlign w:val="center"/>
            <w:hideMark/>
          </w:tcPr>
          <w:p w:rsidR="00497BAB" w:rsidRPr="004F10E7" w:rsidRDefault="00497BAB" w:rsidP="003304A5">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Планируемое мероприятие (реконструкция, строительство взамен сущ</w:t>
            </w:r>
            <w:r w:rsidRPr="004F10E7">
              <w:rPr>
                <w:rFonts w:ascii="PT Astra Serif" w:hAnsi="PT Astra Serif"/>
                <w:spacing w:val="-4"/>
                <w:sz w:val="14"/>
                <w:szCs w:val="14"/>
              </w:rPr>
              <w:t>е</w:t>
            </w:r>
            <w:r w:rsidRPr="004F10E7">
              <w:rPr>
                <w:rFonts w:ascii="PT Astra Serif" w:hAnsi="PT Astra Serif"/>
                <w:spacing w:val="-4"/>
                <w:sz w:val="14"/>
                <w:szCs w:val="14"/>
              </w:rPr>
              <w:t>ствую</w:t>
            </w:r>
            <w:r w:rsidRPr="004F10E7">
              <w:rPr>
                <w:rFonts w:ascii="PT Astra Serif" w:hAnsi="PT Astra Serif"/>
                <w:spacing w:val="-4"/>
                <w:sz w:val="14"/>
                <w:szCs w:val="14"/>
              </w:rPr>
              <w:softHyphen/>
              <w:t>щего, новое строител</w:t>
            </w:r>
            <w:r w:rsidRPr="004F10E7">
              <w:rPr>
                <w:rFonts w:ascii="PT Astra Serif" w:hAnsi="PT Astra Serif"/>
                <w:spacing w:val="-4"/>
                <w:sz w:val="14"/>
                <w:szCs w:val="14"/>
              </w:rPr>
              <w:t>ь</w:t>
            </w:r>
            <w:r w:rsidRPr="004F10E7">
              <w:rPr>
                <w:rFonts w:ascii="PT Astra Serif" w:hAnsi="PT Astra Serif"/>
                <w:spacing w:val="-4"/>
                <w:sz w:val="14"/>
                <w:szCs w:val="14"/>
              </w:rPr>
              <w:t>ство)</w:t>
            </w:r>
          </w:p>
        </w:tc>
        <w:tc>
          <w:tcPr>
            <w:tcW w:w="567" w:type="dxa"/>
            <w:vMerge w:val="restart"/>
            <w:tcBorders>
              <w:bottom w:val="nil"/>
            </w:tcBorders>
            <w:shd w:val="clear" w:color="auto" w:fill="auto"/>
            <w:textDirection w:val="btLr"/>
            <w:vAlign w:val="center"/>
            <w:hideMark/>
          </w:tcPr>
          <w:p w:rsidR="00497BAB" w:rsidRPr="004F10E7" w:rsidRDefault="00497BAB" w:rsidP="00BE4BEE">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Наличие детских подразделений (да/нет)</w:t>
            </w:r>
          </w:p>
        </w:tc>
        <w:tc>
          <w:tcPr>
            <w:tcW w:w="567" w:type="dxa"/>
            <w:vMerge w:val="restart"/>
            <w:tcBorders>
              <w:bottom w:val="nil"/>
            </w:tcBorders>
            <w:shd w:val="clear" w:color="auto" w:fill="auto"/>
            <w:textDirection w:val="btLr"/>
            <w:vAlign w:val="center"/>
            <w:hideMark/>
          </w:tcPr>
          <w:p w:rsidR="00497BAB" w:rsidRPr="004F10E7" w:rsidRDefault="00497BAB" w:rsidP="00596E7B">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Количество населения, обслуживае</w:t>
            </w:r>
            <w:r w:rsidRPr="004F10E7">
              <w:rPr>
                <w:rFonts w:ascii="PT Astra Serif" w:hAnsi="PT Astra Serif"/>
                <w:spacing w:val="-4"/>
                <w:sz w:val="14"/>
                <w:szCs w:val="14"/>
              </w:rPr>
              <w:softHyphen/>
              <w:t xml:space="preserve">мое  медицинской </w:t>
            </w:r>
            <w:r w:rsidR="00596E7B" w:rsidRPr="004F10E7">
              <w:rPr>
                <w:rFonts w:ascii="PT Astra Serif" w:hAnsi="PT Astra Serif"/>
                <w:spacing w:val="-4"/>
                <w:sz w:val="14"/>
                <w:szCs w:val="14"/>
              </w:rPr>
              <w:t xml:space="preserve"> </w:t>
            </w:r>
            <w:r w:rsidRPr="004F10E7">
              <w:rPr>
                <w:rFonts w:ascii="PT Astra Serif" w:hAnsi="PT Astra Serif"/>
                <w:spacing w:val="-4"/>
                <w:sz w:val="14"/>
                <w:szCs w:val="14"/>
              </w:rPr>
              <w:t xml:space="preserve">организацией </w:t>
            </w:r>
            <w:r w:rsidR="00596E7B" w:rsidRPr="004F10E7">
              <w:rPr>
                <w:rFonts w:ascii="PT Astra Serif" w:hAnsi="PT Astra Serif"/>
                <w:spacing w:val="-4"/>
                <w:sz w:val="14"/>
                <w:szCs w:val="14"/>
              </w:rPr>
              <w:t xml:space="preserve"> </w:t>
            </w:r>
            <w:r w:rsidRPr="004F10E7">
              <w:rPr>
                <w:rFonts w:ascii="PT Astra Serif" w:hAnsi="PT Astra Serif"/>
                <w:spacing w:val="-4"/>
                <w:sz w:val="14"/>
                <w:szCs w:val="14"/>
              </w:rPr>
              <w:t>(структурным подразделе</w:t>
            </w:r>
            <w:r w:rsidRPr="004F10E7">
              <w:rPr>
                <w:rFonts w:ascii="PT Astra Serif" w:hAnsi="PT Astra Serif"/>
                <w:spacing w:val="-4"/>
                <w:sz w:val="14"/>
                <w:szCs w:val="14"/>
              </w:rPr>
              <w:softHyphen/>
              <w:t>нием)</w:t>
            </w:r>
          </w:p>
        </w:tc>
        <w:tc>
          <w:tcPr>
            <w:tcW w:w="567" w:type="dxa"/>
            <w:vMerge w:val="restart"/>
            <w:tcBorders>
              <w:bottom w:val="nil"/>
            </w:tcBorders>
            <w:shd w:val="clear" w:color="auto" w:fill="auto"/>
            <w:vAlign w:val="center"/>
            <w:hideMark/>
          </w:tcPr>
          <w:p w:rsidR="00497BAB" w:rsidRPr="004F10E7" w:rsidRDefault="00497BAB" w:rsidP="003304A5">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Объём работ</w:t>
            </w:r>
          </w:p>
          <w:p w:rsidR="00497BAB" w:rsidRPr="004F10E7" w:rsidRDefault="00497BAB" w:rsidP="003304A5">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(кв. м)</w:t>
            </w:r>
          </w:p>
          <w:p w:rsidR="00497BAB" w:rsidRPr="004F10E7" w:rsidRDefault="00497BAB" w:rsidP="003304A5">
            <w:pPr>
              <w:spacing w:after="0" w:line="240" w:lineRule="auto"/>
              <w:ind w:left="-108" w:right="-108"/>
              <w:jc w:val="center"/>
              <w:rPr>
                <w:rFonts w:ascii="PT Astra Serif" w:hAnsi="PT Astra Serif"/>
                <w:spacing w:val="-4"/>
                <w:sz w:val="14"/>
                <w:szCs w:val="14"/>
              </w:rPr>
            </w:pPr>
          </w:p>
        </w:tc>
        <w:tc>
          <w:tcPr>
            <w:tcW w:w="567" w:type="dxa"/>
            <w:vMerge w:val="restart"/>
            <w:tcBorders>
              <w:bottom w:val="nil"/>
            </w:tcBorders>
            <w:shd w:val="clear" w:color="auto" w:fill="auto"/>
            <w:textDirection w:val="btLr"/>
            <w:vAlign w:val="center"/>
            <w:hideMark/>
          </w:tcPr>
          <w:p w:rsidR="00497BAB" w:rsidRPr="004F10E7" w:rsidRDefault="00497BAB" w:rsidP="00BE4BEE">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Мощность планируемого объекта (согласно ст. 11)</w:t>
            </w:r>
          </w:p>
        </w:tc>
        <w:tc>
          <w:tcPr>
            <w:tcW w:w="709" w:type="dxa"/>
            <w:vMerge w:val="restart"/>
            <w:textDirection w:val="btLr"/>
            <w:vAlign w:val="center"/>
          </w:tcPr>
          <w:p w:rsidR="00497BAB" w:rsidRPr="004F10E7" w:rsidRDefault="00497BAB" w:rsidP="003304A5">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Единицы измерения мощности планируемого объекта (посещений в смену, койко</w:t>
            </w:r>
            <w:r w:rsidR="003304A5">
              <w:rPr>
                <w:rFonts w:ascii="PT Astra Serif" w:hAnsi="PT Astra Serif"/>
                <w:spacing w:val="-4"/>
                <w:sz w:val="14"/>
                <w:szCs w:val="14"/>
              </w:rPr>
              <w:t>-</w:t>
            </w:r>
            <w:r w:rsidRPr="004F10E7">
              <w:rPr>
                <w:rFonts w:ascii="PT Astra Serif" w:hAnsi="PT Astra Serif"/>
                <w:spacing w:val="-4"/>
                <w:sz w:val="14"/>
                <w:szCs w:val="14"/>
              </w:rPr>
              <w:t xml:space="preserve">мест для </w:t>
            </w:r>
            <w:r w:rsidRPr="003304A5">
              <w:rPr>
                <w:rFonts w:ascii="PT Astra Serif" w:hAnsi="PT Astra Serif"/>
                <w:spacing w:val="-6"/>
                <w:sz w:val="14"/>
                <w:szCs w:val="14"/>
              </w:rPr>
              <w:t>стационаров)</w:t>
            </w:r>
          </w:p>
        </w:tc>
        <w:tc>
          <w:tcPr>
            <w:tcW w:w="425" w:type="dxa"/>
            <w:vMerge w:val="restart"/>
            <w:tcBorders>
              <w:bottom w:val="nil"/>
            </w:tcBorders>
            <w:shd w:val="clear" w:color="auto" w:fill="auto"/>
            <w:textDirection w:val="btLr"/>
            <w:vAlign w:val="center"/>
            <w:hideMark/>
          </w:tcPr>
          <w:p w:rsidR="00497BAB" w:rsidRPr="004F10E7" w:rsidRDefault="00497BAB" w:rsidP="00BE4BEE">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Планируемая стоимость работ</w:t>
            </w:r>
          </w:p>
        </w:tc>
        <w:tc>
          <w:tcPr>
            <w:tcW w:w="2127" w:type="dxa"/>
            <w:gridSpan w:val="5"/>
            <w:tcBorders>
              <w:bottom w:val="single" w:sz="4" w:space="0" w:color="auto"/>
            </w:tcBorders>
            <w:shd w:val="clear" w:color="auto" w:fill="auto"/>
            <w:noWrap/>
            <w:vAlign w:val="center"/>
            <w:hideMark/>
          </w:tcPr>
          <w:p w:rsidR="00497BAB" w:rsidRPr="004F10E7" w:rsidRDefault="00B324AF"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 xml:space="preserve">Средства </w:t>
            </w:r>
            <w:r w:rsidR="003304A5">
              <w:rPr>
                <w:rFonts w:ascii="PT Astra Serif" w:hAnsi="PT Astra Serif"/>
                <w:spacing w:val="-4"/>
                <w:sz w:val="14"/>
                <w:szCs w:val="14"/>
              </w:rPr>
              <w:t>к</w:t>
            </w:r>
            <w:r w:rsidR="00497BAB" w:rsidRPr="004F10E7">
              <w:rPr>
                <w:rFonts w:ascii="PT Astra Serif" w:hAnsi="PT Astra Serif"/>
                <w:spacing w:val="-4"/>
                <w:sz w:val="14"/>
                <w:szCs w:val="14"/>
              </w:rPr>
              <w:t>онсолидированн</w:t>
            </w:r>
            <w:r w:rsidR="003304A5">
              <w:rPr>
                <w:rFonts w:ascii="PT Astra Serif" w:hAnsi="PT Astra Serif"/>
                <w:spacing w:val="-4"/>
                <w:sz w:val="14"/>
                <w:szCs w:val="14"/>
              </w:rPr>
              <w:t>ого</w:t>
            </w:r>
            <w:r w:rsidR="00497BAB" w:rsidRPr="004F10E7">
              <w:rPr>
                <w:rFonts w:ascii="PT Astra Serif" w:hAnsi="PT Astra Serif"/>
                <w:spacing w:val="-4"/>
                <w:sz w:val="14"/>
                <w:szCs w:val="14"/>
              </w:rPr>
              <w:t xml:space="preserve"> бюджет</w:t>
            </w:r>
            <w:r w:rsidR="003304A5">
              <w:rPr>
                <w:rFonts w:ascii="PT Astra Serif" w:hAnsi="PT Astra Serif"/>
                <w:spacing w:val="-4"/>
                <w:sz w:val="14"/>
                <w:szCs w:val="14"/>
              </w:rPr>
              <w:t>а</w:t>
            </w:r>
            <w:r w:rsidR="00497BAB" w:rsidRPr="004F10E7">
              <w:rPr>
                <w:rFonts w:ascii="PT Astra Serif" w:hAnsi="PT Astra Serif"/>
                <w:spacing w:val="-4"/>
                <w:sz w:val="14"/>
                <w:szCs w:val="14"/>
              </w:rPr>
              <w:t>,</w:t>
            </w:r>
            <w:r w:rsidR="00BE4BEE" w:rsidRPr="004F10E7">
              <w:rPr>
                <w:rFonts w:ascii="PT Astra Serif" w:hAnsi="PT Astra Serif"/>
                <w:spacing w:val="-4"/>
                <w:sz w:val="14"/>
                <w:szCs w:val="14"/>
              </w:rPr>
              <w:br/>
            </w:r>
            <w:r w:rsidR="00497BAB" w:rsidRPr="004F10E7">
              <w:rPr>
                <w:rFonts w:ascii="PT Astra Serif" w:hAnsi="PT Astra Serif"/>
                <w:spacing w:val="-4"/>
                <w:sz w:val="14"/>
                <w:szCs w:val="14"/>
              </w:rPr>
              <w:t xml:space="preserve"> в том числе по годам</w:t>
            </w:r>
            <w:r w:rsidR="00487BF7" w:rsidRPr="004F10E7">
              <w:rPr>
                <w:rFonts w:ascii="PT Astra Serif" w:hAnsi="PT Astra Serif"/>
                <w:spacing w:val="-4"/>
                <w:sz w:val="14"/>
                <w:szCs w:val="14"/>
              </w:rPr>
              <w:t>, руб.</w:t>
            </w:r>
          </w:p>
        </w:tc>
        <w:tc>
          <w:tcPr>
            <w:tcW w:w="425" w:type="dxa"/>
            <w:vMerge w:val="restart"/>
            <w:textDirection w:val="btLr"/>
            <w:vAlign w:val="center"/>
          </w:tcPr>
          <w:p w:rsidR="00497BAB" w:rsidRPr="004F10E7" w:rsidRDefault="00497BAB" w:rsidP="003304A5">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Планируемая стоимость работ (</w:t>
            </w:r>
            <w:r w:rsidR="003304A5">
              <w:rPr>
                <w:rFonts w:ascii="PT Astra Serif" w:hAnsi="PT Astra Serif"/>
                <w:spacing w:val="-4"/>
                <w:sz w:val="14"/>
                <w:szCs w:val="14"/>
              </w:rPr>
              <w:t xml:space="preserve">средства </w:t>
            </w:r>
            <w:r w:rsidRPr="004F10E7">
              <w:rPr>
                <w:rFonts w:ascii="PT Astra Serif" w:hAnsi="PT Astra Serif"/>
                <w:spacing w:val="-4"/>
                <w:sz w:val="14"/>
                <w:szCs w:val="14"/>
              </w:rPr>
              <w:t>федеральны</w:t>
            </w:r>
            <w:r w:rsidR="003304A5">
              <w:rPr>
                <w:rFonts w:ascii="PT Astra Serif" w:hAnsi="PT Astra Serif"/>
                <w:spacing w:val="-4"/>
                <w:sz w:val="14"/>
                <w:szCs w:val="14"/>
              </w:rPr>
              <w:t>ого</w:t>
            </w:r>
            <w:r w:rsidRPr="004F10E7">
              <w:rPr>
                <w:rFonts w:ascii="PT Astra Serif" w:hAnsi="PT Astra Serif"/>
                <w:spacing w:val="-4"/>
                <w:sz w:val="14"/>
                <w:szCs w:val="14"/>
              </w:rPr>
              <w:t xml:space="preserve"> бюджет</w:t>
            </w:r>
            <w:r w:rsidR="003304A5">
              <w:rPr>
                <w:rFonts w:ascii="PT Astra Serif" w:hAnsi="PT Astra Serif"/>
                <w:spacing w:val="-4"/>
                <w:sz w:val="14"/>
                <w:szCs w:val="14"/>
              </w:rPr>
              <w:t>а</w:t>
            </w:r>
            <w:r w:rsidRPr="004F10E7">
              <w:rPr>
                <w:rFonts w:ascii="PT Astra Serif" w:hAnsi="PT Astra Serif"/>
                <w:spacing w:val="-4"/>
                <w:sz w:val="14"/>
                <w:szCs w:val="14"/>
              </w:rPr>
              <w:t>)</w:t>
            </w:r>
          </w:p>
        </w:tc>
        <w:tc>
          <w:tcPr>
            <w:tcW w:w="2125" w:type="dxa"/>
            <w:gridSpan w:val="5"/>
            <w:tcBorders>
              <w:bottom w:val="single" w:sz="4" w:space="0" w:color="auto"/>
            </w:tcBorders>
            <w:vAlign w:val="center"/>
          </w:tcPr>
          <w:p w:rsidR="00497BAB" w:rsidRPr="004F10E7" w:rsidRDefault="00B324AF"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Средства ф</w:t>
            </w:r>
            <w:r w:rsidR="00497BAB" w:rsidRPr="004F10E7">
              <w:rPr>
                <w:rFonts w:ascii="PT Astra Serif" w:hAnsi="PT Astra Serif"/>
                <w:spacing w:val="-4"/>
                <w:sz w:val="14"/>
                <w:szCs w:val="14"/>
              </w:rPr>
              <w:t>едеральн</w:t>
            </w:r>
            <w:r w:rsidR="003304A5">
              <w:rPr>
                <w:rFonts w:ascii="PT Astra Serif" w:hAnsi="PT Astra Serif"/>
                <w:spacing w:val="-4"/>
                <w:sz w:val="14"/>
                <w:szCs w:val="14"/>
              </w:rPr>
              <w:t>ого</w:t>
            </w:r>
            <w:r w:rsidR="00497BAB" w:rsidRPr="004F10E7">
              <w:rPr>
                <w:rFonts w:ascii="PT Astra Serif" w:hAnsi="PT Astra Serif"/>
                <w:spacing w:val="-4"/>
                <w:sz w:val="14"/>
                <w:szCs w:val="14"/>
              </w:rPr>
              <w:t xml:space="preserve"> бюджет</w:t>
            </w:r>
            <w:r w:rsidR="003304A5">
              <w:rPr>
                <w:rFonts w:ascii="PT Astra Serif" w:hAnsi="PT Astra Serif"/>
                <w:spacing w:val="-4"/>
                <w:sz w:val="14"/>
                <w:szCs w:val="14"/>
              </w:rPr>
              <w:t>а</w:t>
            </w:r>
            <w:r w:rsidR="00497BAB" w:rsidRPr="004F10E7">
              <w:rPr>
                <w:rFonts w:ascii="PT Astra Serif" w:hAnsi="PT Astra Serif"/>
                <w:spacing w:val="-4"/>
                <w:sz w:val="14"/>
                <w:szCs w:val="14"/>
              </w:rPr>
              <w:t xml:space="preserve">, </w:t>
            </w:r>
            <w:r w:rsidR="00BE4BEE" w:rsidRPr="004F10E7">
              <w:rPr>
                <w:rFonts w:ascii="PT Astra Serif" w:hAnsi="PT Astra Serif"/>
                <w:spacing w:val="-4"/>
                <w:sz w:val="14"/>
                <w:szCs w:val="14"/>
              </w:rPr>
              <w:br/>
            </w:r>
            <w:r w:rsidR="00497BAB" w:rsidRPr="004F10E7">
              <w:rPr>
                <w:rFonts w:ascii="PT Astra Serif" w:hAnsi="PT Astra Serif"/>
                <w:spacing w:val="-4"/>
                <w:sz w:val="14"/>
                <w:szCs w:val="14"/>
              </w:rPr>
              <w:t>в том числе по годам</w:t>
            </w:r>
            <w:r w:rsidR="00487BF7" w:rsidRPr="004F10E7">
              <w:rPr>
                <w:rFonts w:ascii="PT Astra Serif" w:hAnsi="PT Astra Serif"/>
                <w:spacing w:val="-4"/>
                <w:sz w:val="14"/>
                <w:szCs w:val="14"/>
              </w:rPr>
              <w:t>, руб.</w:t>
            </w:r>
          </w:p>
        </w:tc>
        <w:tc>
          <w:tcPr>
            <w:tcW w:w="425" w:type="dxa"/>
            <w:vMerge w:val="restart"/>
            <w:textDirection w:val="btLr"/>
            <w:vAlign w:val="center"/>
          </w:tcPr>
          <w:p w:rsidR="00497BAB" w:rsidRPr="004F10E7" w:rsidRDefault="00497BAB" w:rsidP="00FD36D9">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Планируемая стоимость работ (</w:t>
            </w:r>
            <w:r w:rsidR="00FD36D9" w:rsidRPr="004F10E7">
              <w:rPr>
                <w:rFonts w:ascii="PT Astra Serif" w:hAnsi="PT Astra Serif"/>
                <w:spacing w:val="-4"/>
                <w:sz w:val="14"/>
                <w:szCs w:val="14"/>
              </w:rPr>
              <w:t>средства областного бюджета Ульяновской области</w:t>
            </w:r>
            <w:r w:rsidRPr="004F10E7">
              <w:rPr>
                <w:rFonts w:ascii="PT Astra Serif" w:hAnsi="PT Astra Serif"/>
                <w:spacing w:val="-4"/>
                <w:sz w:val="14"/>
                <w:szCs w:val="14"/>
              </w:rPr>
              <w:t>)</w:t>
            </w:r>
          </w:p>
        </w:tc>
        <w:tc>
          <w:tcPr>
            <w:tcW w:w="2126" w:type="dxa"/>
            <w:gridSpan w:val="5"/>
            <w:tcBorders>
              <w:bottom w:val="single" w:sz="4" w:space="0" w:color="auto"/>
            </w:tcBorders>
            <w:vAlign w:val="center"/>
          </w:tcPr>
          <w:p w:rsidR="00497BAB" w:rsidRPr="004F10E7" w:rsidRDefault="005C4D23" w:rsidP="005B3A1A">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w:t>
            </w:r>
            <w:r w:rsidR="00B14D0F" w:rsidRPr="004F10E7">
              <w:rPr>
                <w:rFonts w:ascii="PT Astra Serif" w:hAnsi="PT Astra Serif"/>
                <w:spacing w:val="-4"/>
                <w:sz w:val="14"/>
                <w:szCs w:val="14"/>
              </w:rPr>
              <w:t xml:space="preserve"> </w:t>
            </w:r>
            <w:r w:rsidR="004F54FB" w:rsidRPr="004F10E7">
              <w:rPr>
                <w:rFonts w:ascii="PT Astra Serif" w:hAnsi="PT Astra Serif"/>
                <w:spacing w:val="-4"/>
                <w:sz w:val="14"/>
                <w:szCs w:val="14"/>
              </w:rPr>
              <w:t xml:space="preserve">финансируемые </w:t>
            </w:r>
            <w:r w:rsidR="00BE4BEE" w:rsidRPr="004F10E7">
              <w:rPr>
                <w:rFonts w:ascii="PT Astra Serif" w:hAnsi="PT Astra Serif"/>
                <w:spacing w:val="-4"/>
                <w:sz w:val="14"/>
                <w:szCs w:val="14"/>
              </w:rPr>
              <w:br/>
            </w:r>
            <w:r w:rsidR="00497BAB" w:rsidRPr="004F10E7">
              <w:rPr>
                <w:rFonts w:ascii="PT Astra Serif" w:hAnsi="PT Astra Serif"/>
                <w:spacing w:val="-4"/>
                <w:sz w:val="14"/>
                <w:szCs w:val="14"/>
              </w:rPr>
              <w:t>за счёт средств федерального бюджета</w:t>
            </w:r>
            <w:r w:rsidR="00627D49" w:rsidRPr="004F10E7">
              <w:rPr>
                <w:rFonts w:ascii="PT Astra Serif" w:hAnsi="PT Astra Serif"/>
                <w:spacing w:val="-4"/>
                <w:sz w:val="14"/>
                <w:szCs w:val="14"/>
              </w:rPr>
              <w:t xml:space="preserve"> расходы субъекта </w:t>
            </w:r>
            <w:r w:rsidR="005B3A1A" w:rsidRPr="004F10E7">
              <w:rPr>
                <w:rFonts w:ascii="PT Astra Serif" w:hAnsi="PT Astra Serif"/>
                <w:spacing w:val="-4"/>
                <w:sz w:val="14"/>
                <w:szCs w:val="14"/>
              </w:rPr>
              <w:t xml:space="preserve">Российской Федерации, </w:t>
            </w:r>
            <w:r w:rsidR="00BE4BEE" w:rsidRPr="004F10E7">
              <w:rPr>
                <w:rFonts w:ascii="PT Astra Serif" w:hAnsi="PT Astra Serif"/>
                <w:spacing w:val="-4"/>
                <w:sz w:val="14"/>
                <w:szCs w:val="14"/>
              </w:rPr>
              <w:br/>
            </w:r>
            <w:r w:rsidR="005B3A1A" w:rsidRPr="004F10E7">
              <w:rPr>
                <w:rFonts w:ascii="PT Astra Serif" w:hAnsi="PT Astra Serif"/>
                <w:spacing w:val="-4"/>
                <w:sz w:val="14"/>
                <w:szCs w:val="14"/>
              </w:rPr>
              <w:t>в том числе по годам</w:t>
            </w:r>
            <w:r w:rsidR="00487BF7" w:rsidRPr="004F10E7">
              <w:rPr>
                <w:rFonts w:ascii="PT Astra Serif" w:hAnsi="PT Astra Serif"/>
                <w:spacing w:val="-4"/>
                <w:sz w:val="14"/>
                <w:szCs w:val="14"/>
              </w:rPr>
              <w:t>, руб.</w:t>
            </w:r>
          </w:p>
        </w:tc>
        <w:tc>
          <w:tcPr>
            <w:tcW w:w="567" w:type="dxa"/>
            <w:vMerge w:val="restart"/>
            <w:textDirection w:val="btLr"/>
            <w:vAlign w:val="center"/>
          </w:tcPr>
          <w:p w:rsidR="00497BAB" w:rsidRPr="004F10E7" w:rsidRDefault="00497BAB" w:rsidP="00BE4BEE">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Запланированный год завершения мероприятия по объекту</w:t>
            </w:r>
          </w:p>
        </w:tc>
      </w:tr>
      <w:tr w:rsidR="00A8432B" w:rsidRPr="004F10E7" w:rsidTr="003304A5">
        <w:trPr>
          <w:cantSplit/>
          <w:trHeight w:val="1735"/>
        </w:trPr>
        <w:tc>
          <w:tcPr>
            <w:tcW w:w="441"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850"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596"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963"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426"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992"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567"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567"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567"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567"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709" w:type="dxa"/>
            <w:vMerge/>
            <w:tcBorders>
              <w:bottom w:val="nil"/>
            </w:tcBorders>
          </w:tcPr>
          <w:p w:rsidR="00497BAB" w:rsidRPr="004F10E7" w:rsidRDefault="00497BAB" w:rsidP="00CC22AF">
            <w:pPr>
              <w:spacing w:after="0" w:line="240" w:lineRule="auto"/>
              <w:jc w:val="center"/>
              <w:rPr>
                <w:rFonts w:ascii="PT Astra Serif" w:hAnsi="PT Astra Serif"/>
                <w:spacing w:val="-4"/>
                <w:sz w:val="14"/>
                <w:szCs w:val="14"/>
              </w:rPr>
            </w:pPr>
          </w:p>
        </w:tc>
        <w:tc>
          <w:tcPr>
            <w:tcW w:w="425" w:type="dxa"/>
            <w:vMerge/>
            <w:tcBorders>
              <w:bottom w:val="nil"/>
            </w:tcBorders>
            <w:hideMark/>
          </w:tcPr>
          <w:p w:rsidR="00497BAB" w:rsidRPr="004F10E7" w:rsidRDefault="00497BAB" w:rsidP="00CC22AF">
            <w:pPr>
              <w:spacing w:after="0" w:line="240" w:lineRule="auto"/>
              <w:jc w:val="center"/>
              <w:rPr>
                <w:rFonts w:ascii="PT Astra Serif" w:hAnsi="PT Astra Serif"/>
                <w:spacing w:val="-4"/>
                <w:sz w:val="14"/>
                <w:szCs w:val="14"/>
              </w:rPr>
            </w:pPr>
          </w:p>
        </w:tc>
        <w:tc>
          <w:tcPr>
            <w:tcW w:w="425" w:type="dxa"/>
            <w:tcBorders>
              <w:bottom w:val="nil"/>
            </w:tcBorders>
            <w:shd w:val="clear" w:color="auto" w:fill="auto"/>
            <w:noWrap/>
            <w:textDirection w:val="btLr"/>
            <w:vAlign w:val="center"/>
            <w:hideMark/>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2021</w:t>
            </w:r>
          </w:p>
        </w:tc>
        <w:tc>
          <w:tcPr>
            <w:tcW w:w="425" w:type="dxa"/>
            <w:tcBorders>
              <w:bottom w:val="nil"/>
            </w:tcBorders>
            <w:shd w:val="clear" w:color="auto" w:fill="auto"/>
            <w:noWrap/>
            <w:textDirection w:val="btLr"/>
            <w:vAlign w:val="center"/>
            <w:hideMark/>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2022</w:t>
            </w:r>
          </w:p>
        </w:tc>
        <w:tc>
          <w:tcPr>
            <w:tcW w:w="426" w:type="dxa"/>
            <w:tcBorders>
              <w:bottom w:val="nil"/>
            </w:tcBorders>
            <w:shd w:val="clear" w:color="auto" w:fill="auto"/>
            <w:noWrap/>
            <w:textDirection w:val="btLr"/>
            <w:vAlign w:val="center"/>
            <w:hideMark/>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2023</w:t>
            </w:r>
          </w:p>
        </w:tc>
        <w:tc>
          <w:tcPr>
            <w:tcW w:w="426" w:type="dxa"/>
            <w:tcBorders>
              <w:bottom w:val="nil"/>
            </w:tcBorders>
            <w:shd w:val="clear" w:color="auto" w:fill="auto"/>
            <w:noWrap/>
            <w:textDirection w:val="btLr"/>
            <w:vAlign w:val="center"/>
            <w:hideMark/>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2024</w:t>
            </w:r>
          </w:p>
        </w:tc>
        <w:tc>
          <w:tcPr>
            <w:tcW w:w="425" w:type="dxa"/>
            <w:tcBorders>
              <w:bottom w:val="nil"/>
            </w:tcBorders>
            <w:shd w:val="clear" w:color="auto" w:fill="auto"/>
            <w:noWrap/>
            <w:textDirection w:val="btLr"/>
            <w:vAlign w:val="center"/>
            <w:hideMark/>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2025</w:t>
            </w:r>
          </w:p>
        </w:tc>
        <w:tc>
          <w:tcPr>
            <w:tcW w:w="425" w:type="dxa"/>
            <w:vMerge/>
            <w:tcBorders>
              <w:bottom w:val="nil"/>
            </w:tcBorders>
          </w:tcPr>
          <w:p w:rsidR="00497BAB" w:rsidRPr="004F10E7" w:rsidRDefault="00497BAB" w:rsidP="00CC22AF">
            <w:pPr>
              <w:spacing w:after="0" w:line="240" w:lineRule="auto"/>
              <w:jc w:val="center"/>
              <w:rPr>
                <w:rFonts w:ascii="PT Astra Serif" w:hAnsi="PT Astra Serif"/>
                <w:spacing w:val="-4"/>
                <w:sz w:val="14"/>
                <w:szCs w:val="14"/>
              </w:rPr>
            </w:pP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2021</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2022</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2023</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2024</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2025</w:t>
            </w:r>
          </w:p>
        </w:tc>
        <w:tc>
          <w:tcPr>
            <w:tcW w:w="425" w:type="dxa"/>
            <w:vMerge/>
            <w:tcBorders>
              <w:bottom w:val="nil"/>
            </w:tcBorders>
          </w:tcPr>
          <w:p w:rsidR="00497BAB" w:rsidRPr="004F10E7" w:rsidRDefault="00497BAB" w:rsidP="00CC22AF">
            <w:pPr>
              <w:spacing w:after="0" w:line="240" w:lineRule="auto"/>
              <w:jc w:val="center"/>
              <w:rPr>
                <w:rFonts w:ascii="PT Astra Serif" w:hAnsi="PT Astra Serif"/>
                <w:spacing w:val="-4"/>
                <w:sz w:val="14"/>
                <w:szCs w:val="14"/>
              </w:rPr>
            </w:pPr>
          </w:p>
        </w:tc>
        <w:tc>
          <w:tcPr>
            <w:tcW w:w="426"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2021</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2022</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2023</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2024</w:t>
            </w:r>
          </w:p>
        </w:tc>
        <w:tc>
          <w:tcPr>
            <w:tcW w:w="425" w:type="dxa"/>
            <w:tcBorders>
              <w:bottom w:val="nil"/>
            </w:tcBorders>
            <w:textDirection w:val="btLr"/>
            <w:vAlign w:val="center"/>
          </w:tcPr>
          <w:p w:rsidR="00497BAB" w:rsidRPr="004F10E7" w:rsidRDefault="00497BAB" w:rsidP="00096C83">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2025</w:t>
            </w:r>
          </w:p>
        </w:tc>
        <w:tc>
          <w:tcPr>
            <w:tcW w:w="567" w:type="dxa"/>
            <w:vMerge/>
            <w:tcBorders>
              <w:bottom w:val="nil"/>
            </w:tcBorders>
          </w:tcPr>
          <w:p w:rsidR="00497BAB" w:rsidRPr="004F10E7" w:rsidRDefault="00497BAB" w:rsidP="001F2C27">
            <w:pPr>
              <w:spacing w:after="0" w:line="240" w:lineRule="auto"/>
              <w:ind w:left="1984"/>
              <w:jc w:val="center"/>
              <w:rPr>
                <w:rFonts w:ascii="PT Astra Serif" w:hAnsi="PT Astra Serif"/>
                <w:spacing w:val="-4"/>
                <w:sz w:val="14"/>
                <w:szCs w:val="14"/>
              </w:rPr>
            </w:pPr>
          </w:p>
        </w:tc>
      </w:tr>
    </w:tbl>
    <w:p w:rsidR="00210DC4" w:rsidRPr="004F10E7" w:rsidRDefault="00210DC4" w:rsidP="00210DC4">
      <w:pPr>
        <w:pStyle w:val="a3"/>
        <w:spacing w:after="0" w:line="240" w:lineRule="auto"/>
        <w:ind w:left="928"/>
        <w:rPr>
          <w:rFonts w:ascii="PT Astra Serif" w:hAnsi="PT Astra Serif"/>
          <w:sz w:val="2"/>
          <w:szCs w:val="2"/>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50"/>
        <w:gridCol w:w="596"/>
        <w:gridCol w:w="963"/>
        <w:gridCol w:w="426"/>
        <w:gridCol w:w="992"/>
        <w:gridCol w:w="567"/>
        <w:gridCol w:w="567"/>
        <w:gridCol w:w="567"/>
        <w:gridCol w:w="567"/>
        <w:gridCol w:w="70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567"/>
      </w:tblGrid>
      <w:tr w:rsidR="00A80D48" w:rsidRPr="004F10E7" w:rsidTr="003304A5">
        <w:trPr>
          <w:cantSplit/>
          <w:trHeight w:val="132"/>
          <w:tblHeader/>
        </w:trPr>
        <w:tc>
          <w:tcPr>
            <w:tcW w:w="441" w:type="dxa"/>
            <w:shd w:val="clear" w:color="auto" w:fill="auto"/>
            <w:noWrap/>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w:t>
            </w:r>
          </w:p>
        </w:tc>
        <w:tc>
          <w:tcPr>
            <w:tcW w:w="850" w:type="dxa"/>
            <w:shd w:val="clear" w:color="auto" w:fill="auto"/>
            <w:noWrap/>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w:t>
            </w:r>
          </w:p>
        </w:tc>
        <w:tc>
          <w:tcPr>
            <w:tcW w:w="596" w:type="dxa"/>
            <w:shd w:val="clear" w:color="auto" w:fill="auto"/>
            <w:noWrap/>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w:t>
            </w:r>
          </w:p>
        </w:tc>
        <w:tc>
          <w:tcPr>
            <w:tcW w:w="963" w:type="dxa"/>
            <w:shd w:val="clear" w:color="auto" w:fill="auto"/>
            <w:noWrap/>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w:t>
            </w:r>
          </w:p>
        </w:tc>
        <w:tc>
          <w:tcPr>
            <w:tcW w:w="426" w:type="dxa"/>
            <w:shd w:val="clear" w:color="auto" w:fill="auto"/>
            <w:noWrap/>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5</w:t>
            </w:r>
          </w:p>
        </w:tc>
        <w:tc>
          <w:tcPr>
            <w:tcW w:w="992" w:type="dxa"/>
            <w:shd w:val="clear" w:color="auto" w:fill="auto"/>
            <w:noWrap/>
            <w:hideMark/>
          </w:tcPr>
          <w:p w:rsidR="00497BAB" w:rsidRPr="004F10E7" w:rsidRDefault="00497BAB" w:rsidP="00CC22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6</w:t>
            </w:r>
          </w:p>
        </w:tc>
        <w:tc>
          <w:tcPr>
            <w:tcW w:w="567" w:type="dxa"/>
            <w:shd w:val="clear" w:color="auto" w:fill="auto"/>
            <w:noWrap/>
            <w:hideMark/>
          </w:tcPr>
          <w:p w:rsidR="00497BAB" w:rsidRPr="004F10E7" w:rsidRDefault="00497BA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7</w:t>
            </w:r>
          </w:p>
        </w:tc>
        <w:tc>
          <w:tcPr>
            <w:tcW w:w="567" w:type="dxa"/>
            <w:shd w:val="clear" w:color="auto" w:fill="auto"/>
            <w:noWrap/>
            <w:hideMark/>
          </w:tcPr>
          <w:p w:rsidR="00497BAB" w:rsidRPr="004F10E7" w:rsidRDefault="00497BA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8</w:t>
            </w:r>
          </w:p>
        </w:tc>
        <w:tc>
          <w:tcPr>
            <w:tcW w:w="567" w:type="dxa"/>
            <w:shd w:val="clear" w:color="auto" w:fill="auto"/>
            <w:noWrap/>
            <w:hideMark/>
          </w:tcPr>
          <w:p w:rsidR="00497BAB" w:rsidRPr="004F10E7" w:rsidRDefault="00497BAB" w:rsidP="00D4198E">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9</w:t>
            </w:r>
          </w:p>
        </w:tc>
        <w:tc>
          <w:tcPr>
            <w:tcW w:w="567" w:type="dxa"/>
            <w:shd w:val="clear" w:color="auto" w:fill="auto"/>
            <w:noWrap/>
            <w:hideMark/>
          </w:tcPr>
          <w:p w:rsidR="00497BAB" w:rsidRPr="004F10E7" w:rsidRDefault="00497BA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497BAB" w:rsidRPr="004F10E7" w:rsidRDefault="00497BA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11</w:t>
            </w:r>
          </w:p>
        </w:tc>
        <w:tc>
          <w:tcPr>
            <w:tcW w:w="425" w:type="dxa"/>
            <w:shd w:val="clear" w:color="auto" w:fill="auto"/>
            <w:noWrap/>
            <w:hideMark/>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12</w:t>
            </w:r>
          </w:p>
        </w:tc>
        <w:tc>
          <w:tcPr>
            <w:tcW w:w="425" w:type="dxa"/>
            <w:shd w:val="clear" w:color="auto" w:fill="auto"/>
            <w:noWrap/>
            <w:hideMark/>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13</w:t>
            </w:r>
          </w:p>
        </w:tc>
        <w:tc>
          <w:tcPr>
            <w:tcW w:w="425" w:type="dxa"/>
            <w:shd w:val="clear" w:color="auto" w:fill="auto"/>
            <w:noWrap/>
            <w:hideMark/>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14</w:t>
            </w:r>
          </w:p>
        </w:tc>
        <w:tc>
          <w:tcPr>
            <w:tcW w:w="426" w:type="dxa"/>
            <w:shd w:val="clear" w:color="auto" w:fill="auto"/>
            <w:noWrap/>
            <w:hideMark/>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15</w:t>
            </w:r>
          </w:p>
        </w:tc>
        <w:tc>
          <w:tcPr>
            <w:tcW w:w="425" w:type="dxa"/>
            <w:shd w:val="clear" w:color="auto" w:fill="auto"/>
            <w:noWrap/>
            <w:hideMark/>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16</w:t>
            </w:r>
          </w:p>
        </w:tc>
        <w:tc>
          <w:tcPr>
            <w:tcW w:w="425" w:type="dxa"/>
            <w:shd w:val="clear" w:color="auto" w:fill="auto"/>
            <w:noWrap/>
            <w:hideMark/>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17</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18</w:t>
            </w:r>
          </w:p>
        </w:tc>
        <w:tc>
          <w:tcPr>
            <w:tcW w:w="426"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19</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20</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21</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22</w:t>
            </w:r>
          </w:p>
        </w:tc>
        <w:tc>
          <w:tcPr>
            <w:tcW w:w="426"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23</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24</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25</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26</w:t>
            </w:r>
          </w:p>
        </w:tc>
        <w:tc>
          <w:tcPr>
            <w:tcW w:w="426"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27</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28</w:t>
            </w:r>
          </w:p>
        </w:tc>
        <w:tc>
          <w:tcPr>
            <w:tcW w:w="425"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29</w:t>
            </w:r>
          </w:p>
        </w:tc>
        <w:tc>
          <w:tcPr>
            <w:tcW w:w="567" w:type="dxa"/>
          </w:tcPr>
          <w:p w:rsidR="00497BAB" w:rsidRPr="004F10E7" w:rsidRDefault="00497BAB"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30</w:t>
            </w:r>
          </w:p>
        </w:tc>
      </w:tr>
      <w:tr w:rsidR="00596E7B" w:rsidRPr="004F10E7" w:rsidTr="003304A5">
        <w:trPr>
          <w:cantSplit/>
          <w:trHeight w:val="1134"/>
        </w:trPr>
        <w:tc>
          <w:tcPr>
            <w:tcW w:w="441" w:type="dxa"/>
            <w:shd w:val="clear" w:color="auto" w:fill="auto"/>
            <w:hideMark/>
          </w:tcPr>
          <w:p w:rsidR="00596E7B" w:rsidRPr="004F10E7" w:rsidRDefault="00596E7B" w:rsidP="00210DC4">
            <w:pPr>
              <w:spacing w:after="0" w:line="240" w:lineRule="auto"/>
              <w:rPr>
                <w:rFonts w:ascii="PT Astra Serif" w:hAnsi="PT Astra Serif"/>
                <w:spacing w:val="-4"/>
                <w:sz w:val="14"/>
                <w:szCs w:val="14"/>
              </w:rPr>
            </w:pPr>
            <w:r w:rsidRPr="004F10E7">
              <w:rPr>
                <w:rFonts w:ascii="PT Astra Serif" w:hAnsi="PT Astra Serif"/>
                <w:spacing w:val="-4"/>
                <w:sz w:val="14"/>
                <w:szCs w:val="14"/>
              </w:rPr>
              <w:t>1.</w:t>
            </w:r>
          </w:p>
        </w:tc>
        <w:tc>
          <w:tcPr>
            <w:tcW w:w="850" w:type="dxa"/>
            <w:shd w:val="clear" w:color="auto" w:fill="auto"/>
            <w:hideMark/>
          </w:tcPr>
          <w:p w:rsidR="00596E7B" w:rsidRPr="004F10E7" w:rsidRDefault="00596E7B" w:rsidP="00210DC4">
            <w:pPr>
              <w:spacing w:after="0" w:line="240" w:lineRule="auto"/>
              <w:rPr>
                <w:rFonts w:ascii="PT Astra Serif" w:hAnsi="PT Astra Serif"/>
                <w:spacing w:val="-4"/>
                <w:sz w:val="14"/>
                <w:szCs w:val="14"/>
              </w:rPr>
            </w:pPr>
            <w:r w:rsidRPr="004F10E7">
              <w:rPr>
                <w:rFonts w:ascii="PT Astra Serif" w:hAnsi="PT Astra Serif"/>
                <w:spacing w:val="-4"/>
                <w:sz w:val="14"/>
                <w:szCs w:val="14"/>
              </w:rPr>
              <w:t>Государ</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ственное учрежде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ние здра</w:t>
            </w:r>
            <w:r w:rsidR="00B324AF" w:rsidRPr="004F10E7">
              <w:rPr>
                <w:rFonts w:ascii="PT Astra Serif" w:hAnsi="PT Astra Serif"/>
                <w:spacing w:val="-4"/>
                <w:sz w:val="14"/>
                <w:szCs w:val="14"/>
              </w:rPr>
              <w:softHyphen/>
            </w:r>
            <w:r w:rsidRPr="004F10E7">
              <w:rPr>
                <w:rFonts w:ascii="PT Astra Serif" w:hAnsi="PT Astra Serif"/>
                <w:spacing w:val="-4"/>
                <w:sz w:val="14"/>
                <w:szCs w:val="14"/>
              </w:rPr>
              <w:t>воохране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ния (далее – ГУЗ) «Барыш</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596E7B" w:rsidRPr="004F10E7" w:rsidRDefault="00596E7B" w:rsidP="00FB2206">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596E7B" w:rsidRPr="004F10E7" w:rsidRDefault="00596E7B" w:rsidP="003304A5">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Барышский район, </w:t>
            </w:r>
            <w:r w:rsidR="003304A5">
              <w:rPr>
                <w:rFonts w:ascii="PT Astra Serif" w:hAnsi="PT Astra Serif"/>
                <w:spacing w:val="-4"/>
                <w:sz w:val="14"/>
                <w:szCs w:val="14"/>
              </w:rPr>
              <w:br/>
            </w:r>
            <w:r w:rsidRPr="004F10E7">
              <w:rPr>
                <w:rFonts w:ascii="PT Astra Serif" w:hAnsi="PT Astra Serif"/>
                <w:spacing w:val="-4"/>
                <w:sz w:val="14"/>
                <w:szCs w:val="14"/>
              </w:rPr>
              <w:t>с. Загарино, ул. Парко</w:t>
            </w:r>
            <w:r w:rsidR="003304A5">
              <w:rPr>
                <w:rFonts w:ascii="PT Astra Serif" w:hAnsi="PT Astra Serif"/>
                <w:spacing w:val="-4"/>
                <w:sz w:val="14"/>
                <w:szCs w:val="14"/>
              </w:rPr>
              <w:softHyphen/>
            </w:r>
            <w:r w:rsidRPr="004F10E7">
              <w:rPr>
                <w:rFonts w:ascii="PT Astra Serif" w:hAnsi="PT Astra Serif"/>
                <w:spacing w:val="-4"/>
                <w:sz w:val="14"/>
                <w:szCs w:val="14"/>
              </w:rPr>
              <w:t>вая, 8</w:t>
            </w:r>
          </w:p>
        </w:tc>
        <w:tc>
          <w:tcPr>
            <w:tcW w:w="426" w:type="dxa"/>
            <w:shd w:val="clear" w:color="auto" w:fill="auto"/>
            <w:hideMark/>
          </w:tcPr>
          <w:p w:rsidR="00596E7B" w:rsidRPr="004F10E7" w:rsidRDefault="00596E7B" w:rsidP="00210DC4">
            <w:pPr>
              <w:spacing w:after="0" w:line="240" w:lineRule="auto"/>
              <w:rPr>
                <w:rFonts w:ascii="PT Astra Serif" w:hAnsi="PT Astra Serif"/>
                <w:spacing w:val="-4"/>
                <w:sz w:val="14"/>
                <w:szCs w:val="14"/>
              </w:rPr>
            </w:pPr>
            <w:r w:rsidRPr="004F10E7">
              <w:rPr>
                <w:rFonts w:ascii="PT Astra Serif" w:hAnsi="PT Astra Serif"/>
                <w:spacing w:val="-4"/>
                <w:sz w:val="14"/>
                <w:szCs w:val="14"/>
              </w:rPr>
              <w:t>90</w:t>
            </w:r>
          </w:p>
        </w:tc>
        <w:tc>
          <w:tcPr>
            <w:tcW w:w="992" w:type="dxa"/>
            <w:shd w:val="clear" w:color="auto" w:fill="auto"/>
            <w:hideMark/>
          </w:tcPr>
          <w:p w:rsidR="00596E7B" w:rsidRPr="004F10E7" w:rsidRDefault="00596E7B" w:rsidP="00210DC4">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нового объекта здра</w:t>
            </w:r>
            <w:r w:rsidRPr="004F10E7">
              <w:rPr>
                <w:rFonts w:ascii="PT Astra Serif" w:hAnsi="PT Astra Serif"/>
                <w:spacing w:val="-4"/>
                <w:sz w:val="14"/>
                <w:szCs w:val="14"/>
              </w:rPr>
              <w:softHyphen/>
              <w:t>воохранения взамен ранее существо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596E7B" w:rsidRPr="004F10E7" w:rsidRDefault="00596E7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596E7B" w:rsidRPr="004F10E7" w:rsidRDefault="00596E7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425</w:t>
            </w:r>
          </w:p>
        </w:tc>
        <w:tc>
          <w:tcPr>
            <w:tcW w:w="567" w:type="dxa"/>
            <w:shd w:val="clear" w:color="auto" w:fill="auto"/>
            <w:textDirection w:val="btLr"/>
            <w:hideMark/>
          </w:tcPr>
          <w:p w:rsidR="00596E7B" w:rsidRPr="004F10E7" w:rsidRDefault="00596E7B" w:rsidP="00D4198E">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113,72</w:t>
            </w:r>
          </w:p>
        </w:tc>
        <w:tc>
          <w:tcPr>
            <w:tcW w:w="567" w:type="dxa"/>
            <w:shd w:val="clear" w:color="auto" w:fill="auto"/>
            <w:hideMark/>
          </w:tcPr>
          <w:p w:rsidR="00596E7B" w:rsidRPr="004F10E7" w:rsidRDefault="00596E7B" w:rsidP="003304A5">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596E7B" w:rsidRPr="004F10E7" w:rsidRDefault="00596E7B" w:rsidP="003304A5">
            <w:pPr>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596E7B" w:rsidRPr="004F10E7" w:rsidRDefault="00596E7B"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7237878,81</w:t>
            </w:r>
          </w:p>
        </w:tc>
        <w:tc>
          <w:tcPr>
            <w:tcW w:w="425" w:type="dxa"/>
            <w:shd w:val="clear" w:color="auto" w:fill="auto"/>
            <w:textDirection w:val="btLr"/>
            <w:vAlign w:val="center"/>
            <w:hideMark/>
          </w:tcPr>
          <w:p w:rsidR="00596E7B" w:rsidRPr="004F10E7" w:rsidRDefault="00596E7B"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7237878,81</w:t>
            </w:r>
          </w:p>
        </w:tc>
        <w:tc>
          <w:tcPr>
            <w:tcW w:w="425" w:type="dxa"/>
            <w:shd w:val="clear" w:color="auto" w:fill="auto"/>
            <w:textDirection w:val="btLr"/>
            <w:vAlign w:val="center"/>
            <w:hideMark/>
          </w:tcPr>
          <w:p w:rsidR="00596E7B" w:rsidRPr="004F10E7" w:rsidRDefault="00596E7B"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6" w:type="dxa"/>
            <w:shd w:val="clear" w:color="auto" w:fill="auto"/>
            <w:textDirection w:val="btLr"/>
            <w:hideMark/>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vAlign w:val="center"/>
          </w:tcPr>
          <w:p w:rsidR="00596E7B" w:rsidRPr="004F10E7" w:rsidRDefault="00596E7B"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6931716,53</w:t>
            </w:r>
          </w:p>
        </w:tc>
        <w:tc>
          <w:tcPr>
            <w:tcW w:w="426" w:type="dxa"/>
            <w:textDirection w:val="btLr"/>
            <w:vAlign w:val="center"/>
          </w:tcPr>
          <w:p w:rsidR="00596E7B" w:rsidRPr="004F10E7" w:rsidRDefault="00596E7B"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6931716,53</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6"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6"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425" w:type="dxa"/>
            <w:textDirection w:val="btLr"/>
          </w:tcPr>
          <w:p w:rsidR="00596E7B" w:rsidRPr="004F10E7" w:rsidRDefault="00596E7B" w:rsidP="00B324AF">
            <w:pPr>
              <w:ind w:left="113" w:right="113"/>
              <w:jc w:val="center"/>
            </w:pPr>
            <w:r w:rsidRPr="004F10E7">
              <w:rPr>
                <w:rFonts w:ascii="PT Astra Serif" w:hAnsi="PT Astra Serif"/>
                <w:spacing w:val="-4"/>
                <w:sz w:val="14"/>
                <w:szCs w:val="14"/>
              </w:rPr>
              <w:t>0,00</w:t>
            </w:r>
          </w:p>
        </w:tc>
        <w:tc>
          <w:tcPr>
            <w:tcW w:w="567" w:type="dxa"/>
            <w:textDirection w:val="btLr"/>
          </w:tcPr>
          <w:p w:rsidR="00596E7B" w:rsidRPr="004F10E7" w:rsidRDefault="00596E7B"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ED7C23" w:rsidRPr="004F10E7" w:rsidTr="003304A5">
        <w:trPr>
          <w:cantSplit/>
          <w:trHeight w:val="1134"/>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2.</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«Базарно</w:t>
            </w:r>
            <w:r w:rsidR="00B324AF" w:rsidRPr="004F10E7">
              <w:rPr>
                <w:rFonts w:ascii="PT Astra Serif" w:hAnsi="PT Astra Serif"/>
                <w:spacing w:val="-4"/>
                <w:sz w:val="14"/>
                <w:szCs w:val="14"/>
              </w:rPr>
              <w:softHyphen/>
            </w:r>
            <w:r w:rsidRPr="004F10E7">
              <w:rPr>
                <w:rFonts w:ascii="PT Astra Serif" w:hAnsi="PT Astra Serif"/>
                <w:spacing w:val="-4"/>
                <w:sz w:val="14"/>
                <w:szCs w:val="14"/>
              </w:rPr>
              <w:t>сызганская районная больница»</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Ульяновская область, Базарносы</w:t>
            </w:r>
            <w:r w:rsidRPr="004F10E7">
              <w:rPr>
                <w:rFonts w:ascii="PT Astra Serif" w:hAnsi="PT Astra Serif"/>
                <w:spacing w:val="-4"/>
                <w:sz w:val="14"/>
                <w:szCs w:val="14"/>
              </w:rPr>
              <w:t>з</w:t>
            </w:r>
            <w:r w:rsidRPr="004F10E7">
              <w:rPr>
                <w:rFonts w:ascii="PT Astra Serif" w:hAnsi="PT Astra Serif"/>
                <w:spacing w:val="-4"/>
                <w:sz w:val="14"/>
                <w:szCs w:val="14"/>
              </w:rPr>
              <w:t xml:space="preserve">ганский район, </w:t>
            </w:r>
            <w:r w:rsidRPr="004F10E7">
              <w:rPr>
                <w:rFonts w:ascii="PT Astra Serif" w:hAnsi="PT Astra Serif"/>
                <w:spacing w:val="-4"/>
                <w:sz w:val="14"/>
                <w:szCs w:val="14"/>
              </w:rPr>
              <w:br/>
              <w:t>с. Юрловка</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90</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нового объекта здра</w:t>
            </w:r>
            <w:r w:rsidRPr="004F10E7">
              <w:rPr>
                <w:rFonts w:ascii="PT Astra Serif" w:hAnsi="PT Astra Serif"/>
                <w:spacing w:val="-4"/>
                <w:sz w:val="14"/>
                <w:szCs w:val="14"/>
              </w:rPr>
              <w:softHyphen/>
              <w:t>воохранения взамен ранее существо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302</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826E9" w:rsidRDefault="00ED7C23" w:rsidP="00E826E9">
            <w:pPr>
              <w:spacing w:after="0" w:line="240" w:lineRule="auto"/>
              <w:jc w:val="center"/>
              <w:rPr>
                <w:rFonts w:ascii="PT Astra Serif" w:hAnsi="PT Astra Serif" w:cs="Calibri"/>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w:t>
            </w:r>
          </w:p>
          <w:p w:rsidR="00ED7C23" w:rsidRPr="004F10E7" w:rsidRDefault="00ED7C23" w:rsidP="00E826E9">
            <w:pPr>
              <w:spacing w:after="0" w:line="240" w:lineRule="auto"/>
              <w:jc w:val="center"/>
              <w:rPr>
                <w:spacing w:val="-4"/>
              </w:rPr>
            </w:pPr>
            <w:r w:rsidRPr="004F10E7">
              <w:rPr>
                <w:rFonts w:ascii="PT Astra Serif" w:hAnsi="PT Astra Serif" w:cs="Calibri"/>
                <w:spacing w:val="-4"/>
                <w:sz w:val="14"/>
                <w:szCs w:val="14"/>
              </w:rPr>
              <w:t xml:space="preserve">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11713719,43</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11713719,43</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11218229,10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11218229,10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ED7C23" w:rsidRPr="004F10E7" w:rsidTr="001979C1">
        <w:trPr>
          <w:cantSplit/>
          <w:trHeight w:val="53"/>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3.</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ГУЗ «Веш</w:t>
            </w:r>
            <w:r w:rsidR="00B324AF" w:rsidRPr="004F10E7">
              <w:rPr>
                <w:rFonts w:ascii="PT Astra Serif" w:hAnsi="PT Astra Serif"/>
                <w:spacing w:val="-4"/>
                <w:sz w:val="14"/>
                <w:szCs w:val="14"/>
              </w:rPr>
              <w:softHyphen/>
            </w:r>
            <w:r w:rsidRPr="004F10E7">
              <w:rPr>
                <w:rFonts w:ascii="PT Astra Serif" w:hAnsi="PT Astra Serif"/>
                <w:spacing w:val="-4"/>
                <w:sz w:val="14"/>
                <w:szCs w:val="14"/>
              </w:rPr>
              <w:t>каймская районная больница»</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Ульяновская область, Вешкайм</w:t>
            </w:r>
            <w:r w:rsidR="003304A5">
              <w:rPr>
                <w:rFonts w:ascii="PT Astra Serif" w:hAnsi="PT Astra Serif"/>
                <w:spacing w:val="-4"/>
                <w:sz w:val="14"/>
                <w:szCs w:val="14"/>
              </w:rPr>
              <w:softHyphen/>
            </w:r>
            <w:r w:rsidRPr="004F10E7">
              <w:rPr>
                <w:rFonts w:ascii="PT Astra Serif" w:hAnsi="PT Astra Serif"/>
                <w:spacing w:val="-4"/>
                <w:sz w:val="14"/>
                <w:szCs w:val="14"/>
              </w:rPr>
              <w:t>ский район, р.п. Ве</w:t>
            </w:r>
            <w:r w:rsidRPr="004F10E7">
              <w:rPr>
                <w:rFonts w:ascii="PT Astra Serif" w:hAnsi="PT Astra Serif"/>
                <w:spacing w:val="-4"/>
                <w:sz w:val="14"/>
                <w:szCs w:val="14"/>
              </w:rPr>
              <w:t>ш</w:t>
            </w:r>
            <w:r w:rsidRPr="004F10E7">
              <w:rPr>
                <w:rFonts w:ascii="PT Astra Serif" w:hAnsi="PT Astra Serif"/>
                <w:spacing w:val="-4"/>
                <w:sz w:val="14"/>
                <w:szCs w:val="14"/>
              </w:rPr>
              <w:t>кайма</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нового объекта здра</w:t>
            </w:r>
            <w:r w:rsidRPr="004F10E7">
              <w:rPr>
                <w:rFonts w:ascii="PT Astra Serif" w:hAnsi="PT Astra Serif"/>
                <w:spacing w:val="-4"/>
                <w:sz w:val="14"/>
                <w:szCs w:val="14"/>
              </w:rPr>
              <w:softHyphen/>
              <w:t>воохранения взамен ранее существо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1262</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11530000,0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11530000,0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11042281</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11042281</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ED7C23" w:rsidRPr="004F10E7" w:rsidTr="001979C1">
        <w:trPr>
          <w:cantSplit/>
          <w:trHeight w:val="53"/>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4.</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«Инзен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онная больница» </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 xml:space="preserve">Инзенский район, </w:t>
            </w:r>
            <w:r w:rsidRPr="004F10E7">
              <w:rPr>
                <w:rFonts w:ascii="PT Astra Serif" w:hAnsi="PT Astra Serif"/>
                <w:spacing w:val="-4"/>
                <w:sz w:val="14"/>
                <w:szCs w:val="14"/>
              </w:rPr>
              <w:br/>
              <w:t>с. Оськино</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нового объекта здра</w:t>
            </w:r>
            <w:r w:rsidRPr="004F10E7">
              <w:rPr>
                <w:rFonts w:ascii="PT Astra Serif" w:hAnsi="PT Astra Serif"/>
                <w:spacing w:val="-4"/>
                <w:sz w:val="14"/>
                <w:szCs w:val="14"/>
              </w:rPr>
              <w:softHyphen/>
              <w:t>воохранения взамен ранее существо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1318</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11999663,32</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11999663,32</w:t>
            </w:r>
          </w:p>
        </w:tc>
        <w:tc>
          <w:tcPr>
            <w:tcW w:w="426"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11492077,56</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11492077,56</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ED7C23" w:rsidRPr="004F10E7" w:rsidTr="003304A5">
        <w:trPr>
          <w:cantSplit/>
          <w:trHeight w:val="1134"/>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5.</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«Инзен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онная больница» </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 xml:space="preserve">Инзенский район, </w:t>
            </w:r>
            <w:r w:rsidRPr="004F10E7">
              <w:rPr>
                <w:rFonts w:ascii="PT Astra Serif" w:hAnsi="PT Astra Serif"/>
                <w:spacing w:val="-4"/>
                <w:sz w:val="14"/>
                <w:szCs w:val="14"/>
              </w:rPr>
              <w:br/>
              <w:t>с. Бояркино</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164</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10000000,0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6"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ED7C23" w:rsidRPr="004F10E7" w:rsidTr="003304A5">
        <w:trPr>
          <w:cantSplit/>
          <w:trHeight w:val="1134"/>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6.</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«Инзен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онная больница» </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 xml:space="preserve">Инзенский район, </w:t>
            </w:r>
            <w:r w:rsidRPr="004F10E7">
              <w:rPr>
                <w:rFonts w:ascii="PT Astra Serif" w:hAnsi="PT Astra Serif"/>
                <w:spacing w:val="-4"/>
                <w:sz w:val="14"/>
                <w:szCs w:val="14"/>
              </w:rPr>
              <w:br/>
              <w:t>с. Аргаш</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410</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13713663,32</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13713663,32</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13133575,36</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13133575,36</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ED7C23" w:rsidRPr="004F10E7" w:rsidTr="003304A5">
        <w:trPr>
          <w:cantSplit/>
          <w:trHeight w:val="1134"/>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7.</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«Инзен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онная больница» </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 xml:space="preserve">Инзенский район, </w:t>
            </w:r>
            <w:r w:rsidRPr="004F10E7">
              <w:rPr>
                <w:rFonts w:ascii="PT Astra Serif" w:hAnsi="PT Astra Serif"/>
                <w:spacing w:val="-4"/>
                <w:sz w:val="14"/>
                <w:szCs w:val="14"/>
              </w:rPr>
              <w:br/>
              <w:t>с. Троицкое</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226</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9126612,298</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ED7C23" w:rsidRPr="004F10E7" w:rsidTr="003304A5">
        <w:trPr>
          <w:cantSplit/>
          <w:trHeight w:val="1134"/>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8.</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«Инзен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онная больница» </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 xml:space="preserve">Инзенский район, </w:t>
            </w:r>
            <w:r w:rsidRPr="004F10E7">
              <w:rPr>
                <w:rFonts w:ascii="PT Astra Serif" w:hAnsi="PT Astra Serif"/>
                <w:spacing w:val="-4"/>
                <w:sz w:val="14"/>
                <w:szCs w:val="14"/>
              </w:rPr>
              <w:br/>
              <w:t xml:space="preserve">пос. </w:t>
            </w:r>
            <w:r w:rsidR="00FD12BD">
              <w:rPr>
                <w:rFonts w:ascii="PT Astra Serif" w:hAnsi="PT Astra Serif"/>
                <w:spacing w:val="-4"/>
                <w:sz w:val="14"/>
                <w:szCs w:val="14"/>
              </w:rPr>
              <w:t xml:space="preserve"> </w:t>
            </w:r>
            <w:r w:rsidRPr="004F10E7">
              <w:rPr>
                <w:rFonts w:ascii="PT Astra Serif" w:hAnsi="PT Astra Serif"/>
                <w:spacing w:val="-4"/>
                <w:sz w:val="14"/>
                <w:szCs w:val="14"/>
              </w:rPr>
              <w:t>Свет</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328</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9126612,298</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9126612,298</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ED7C23" w:rsidRPr="004F10E7" w:rsidTr="001979C1">
        <w:trPr>
          <w:cantSplit/>
          <w:trHeight w:val="53"/>
        </w:trPr>
        <w:tc>
          <w:tcPr>
            <w:tcW w:w="441" w:type="dxa"/>
            <w:shd w:val="clear" w:color="auto" w:fill="auto"/>
            <w:hideMark/>
          </w:tcPr>
          <w:p w:rsidR="00ED7C23" w:rsidRPr="004F10E7" w:rsidRDefault="00ED7C23" w:rsidP="00ED7C23">
            <w:pPr>
              <w:spacing w:after="0" w:line="240" w:lineRule="auto"/>
              <w:rPr>
                <w:rFonts w:ascii="PT Astra Serif" w:hAnsi="PT Astra Serif"/>
                <w:spacing w:val="-4"/>
                <w:sz w:val="14"/>
                <w:szCs w:val="14"/>
              </w:rPr>
            </w:pPr>
            <w:r w:rsidRPr="004F10E7">
              <w:rPr>
                <w:rFonts w:ascii="PT Astra Serif" w:hAnsi="PT Astra Serif"/>
                <w:spacing w:val="-4"/>
                <w:sz w:val="14"/>
                <w:szCs w:val="14"/>
              </w:rPr>
              <w:t>9.</w:t>
            </w:r>
          </w:p>
        </w:tc>
        <w:tc>
          <w:tcPr>
            <w:tcW w:w="850"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00B324AF" w:rsidRPr="004F10E7">
              <w:rPr>
                <w:rFonts w:ascii="PT Astra Serif" w:hAnsi="PT Astra Serif"/>
                <w:spacing w:val="-4"/>
                <w:sz w:val="14"/>
                <w:szCs w:val="14"/>
              </w:rPr>
              <w:t xml:space="preserve"> </w:t>
            </w:r>
            <w:r w:rsidRPr="004F10E7">
              <w:rPr>
                <w:rFonts w:ascii="PT Astra Serif" w:hAnsi="PT Astra Serif"/>
                <w:spacing w:val="-4"/>
                <w:sz w:val="14"/>
                <w:szCs w:val="14"/>
              </w:rPr>
              <w:t>«Карсун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онная </w:t>
            </w:r>
            <w:r w:rsidRPr="001979C1">
              <w:rPr>
                <w:rFonts w:ascii="PT Astra Serif" w:hAnsi="PT Astra Serif"/>
                <w:spacing w:val="-6"/>
                <w:sz w:val="14"/>
                <w:szCs w:val="14"/>
              </w:rPr>
              <w:t xml:space="preserve">больница имени врача </w:t>
            </w:r>
            <w:r w:rsidR="001979C1" w:rsidRPr="001979C1">
              <w:rPr>
                <w:rFonts w:ascii="PT Astra Serif" w:hAnsi="PT Astra Serif"/>
                <w:spacing w:val="-6"/>
                <w:sz w:val="14"/>
                <w:szCs w:val="14"/>
              </w:rPr>
              <w:br/>
            </w:r>
            <w:r w:rsidRPr="001979C1">
              <w:rPr>
                <w:rFonts w:ascii="PT Astra Serif" w:hAnsi="PT Astra Serif"/>
                <w:spacing w:val="-6"/>
                <w:sz w:val="14"/>
                <w:szCs w:val="14"/>
              </w:rPr>
              <w:t>В.И.Фи</w:t>
            </w:r>
            <w:r w:rsidR="00DE75BC">
              <w:rPr>
                <w:rFonts w:ascii="PT Astra Serif" w:hAnsi="PT Astra Serif"/>
                <w:spacing w:val="-6"/>
                <w:sz w:val="14"/>
                <w:szCs w:val="14"/>
              </w:rPr>
              <w:t>-</w:t>
            </w:r>
            <w:r w:rsidRPr="001979C1">
              <w:rPr>
                <w:rFonts w:ascii="PT Astra Serif" w:hAnsi="PT Astra Serif"/>
                <w:spacing w:val="-6"/>
                <w:sz w:val="14"/>
                <w:szCs w:val="14"/>
              </w:rPr>
              <w:t>ошина»</w:t>
            </w:r>
          </w:p>
        </w:tc>
        <w:tc>
          <w:tcPr>
            <w:tcW w:w="596"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Карсунский район, </w:t>
            </w:r>
            <w:r w:rsidRPr="004F10E7">
              <w:rPr>
                <w:rFonts w:ascii="PT Astra Serif" w:hAnsi="PT Astra Serif"/>
                <w:spacing w:val="-4"/>
                <w:sz w:val="14"/>
                <w:szCs w:val="14"/>
              </w:rPr>
              <w:br/>
              <w:t>с. Красн</w:t>
            </w:r>
            <w:r w:rsidRPr="004F10E7">
              <w:rPr>
                <w:rFonts w:ascii="PT Astra Serif" w:hAnsi="PT Astra Serif"/>
                <w:spacing w:val="-4"/>
                <w:sz w:val="14"/>
                <w:szCs w:val="14"/>
              </w:rPr>
              <w:t>о</w:t>
            </w:r>
            <w:r w:rsidRPr="004F10E7">
              <w:rPr>
                <w:rFonts w:ascii="PT Astra Serif" w:hAnsi="PT Astra Serif"/>
                <w:spacing w:val="-4"/>
                <w:sz w:val="14"/>
                <w:szCs w:val="14"/>
              </w:rPr>
              <w:t>полка</w:t>
            </w:r>
          </w:p>
        </w:tc>
        <w:tc>
          <w:tcPr>
            <w:tcW w:w="426"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ED7C23" w:rsidRPr="004F10E7" w:rsidRDefault="00ED7C23"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592</w:t>
            </w:r>
          </w:p>
        </w:tc>
        <w:tc>
          <w:tcPr>
            <w:tcW w:w="567" w:type="dxa"/>
            <w:shd w:val="clear" w:color="auto" w:fill="auto"/>
            <w:textDirection w:val="btL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74,8</w:t>
            </w:r>
          </w:p>
        </w:tc>
        <w:tc>
          <w:tcPr>
            <w:tcW w:w="567" w:type="dxa"/>
            <w:shd w:val="clear" w:color="auto" w:fill="auto"/>
            <w:hideMark/>
          </w:tcPr>
          <w:p w:rsidR="00ED7C23" w:rsidRPr="004F10E7" w:rsidRDefault="00ED7C23"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ED7C23" w:rsidRPr="004F10E7" w:rsidRDefault="00ED7C23" w:rsidP="001066C0">
            <w:pPr>
              <w:spacing w:line="24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4F10E7" w:rsidRDefault="00ED7C23" w:rsidP="001066C0">
            <w:pPr>
              <w:spacing w:after="0" w:line="24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8397603,33</w:t>
            </w:r>
          </w:p>
        </w:tc>
        <w:tc>
          <w:tcPr>
            <w:tcW w:w="425" w:type="dxa"/>
            <w:shd w:val="clear" w:color="auto" w:fill="auto"/>
            <w:textDirection w:val="btLr"/>
            <w:vAlign w:val="center"/>
            <w:hideMark/>
          </w:tcPr>
          <w:p w:rsidR="00ED7C23" w:rsidRPr="004F10E7" w:rsidRDefault="00ED7C23"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8397603,33</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8042384,71</w:t>
            </w:r>
          </w:p>
        </w:tc>
        <w:tc>
          <w:tcPr>
            <w:tcW w:w="426" w:type="dxa"/>
            <w:textDirection w:val="btLr"/>
            <w:vAlign w:val="cente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8042384,71</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6"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425" w:type="dxa"/>
            <w:textDirection w:val="btLr"/>
          </w:tcPr>
          <w:p w:rsidR="00ED7C23" w:rsidRPr="004F10E7" w:rsidRDefault="00ED7C23" w:rsidP="001066C0">
            <w:pPr>
              <w:spacing w:line="240" w:lineRule="auto"/>
              <w:ind w:left="113" w:right="113"/>
              <w:jc w:val="center"/>
            </w:pPr>
            <w:r w:rsidRPr="004F10E7">
              <w:rPr>
                <w:rFonts w:ascii="PT Astra Serif" w:hAnsi="PT Astra Serif"/>
                <w:spacing w:val="-4"/>
                <w:sz w:val="14"/>
                <w:szCs w:val="14"/>
              </w:rPr>
              <w:t>0,00</w:t>
            </w:r>
          </w:p>
        </w:tc>
        <w:tc>
          <w:tcPr>
            <w:tcW w:w="567" w:type="dxa"/>
            <w:textDirection w:val="btLr"/>
          </w:tcPr>
          <w:p w:rsidR="00ED7C23" w:rsidRPr="004F10E7" w:rsidRDefault="00ED7C23" w:rsidP="001066C0">
            <w:pPr>
              <w:spacing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ED7C23" w:rsidRPr="004F10E7" w:rsidTr="003304A5">
        <w:trPr>
          <w:cantSplit/>
          <w:trHeight w:val="1134"/>
        </w:trPr>
        <w:tc>
          <w:tcPr>
            <w:tcW w:w="441" w:type="dxa"/>
            <w:shd w:val="clear" w:color="auto" w:fill="auto"/>
            <w:hideMark/>
          </w:tcPr>
          <w:p w:rsidR="00ED7C23" w:rsidRPr="001979C1" w:rsidRDefault="00ED7C23" w:rsidP="00ED7C23">
            <w:pPr>
              <w:spacing w:after="0" w:line="240" w:lineRule="auto"/>
              <w:rPr>
                <w:rFonts w:ascii="PT Astra Serif" w:hAnsi="PT Astra Serif"/>
                <w:spacing w:val="-4"/>
                <w:sz w:val="14"/>
                <w:szCs w:val="14"/>
              </w:rPr>
            </w:pPr>
            <w:r w:rsidRPr="001979C1">
              <w:rPr>
                <w:rFonts w:ascii="PT Astra Serif" w:hAnsi="PT Astra Serif"/>
                <w:spacing w:val="-4"/>
                <w:sz w:val="14"/>
                <w:szCs w:val="14"/>
              </w:rPr>
              <w:t>10.</w:t>
            </w:r>
          </w:p>
        </w:tc>
        <w:tc>
          <w:tcPr>
            <w:tcW w:w="850"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«Карсун</w:t>
            </w:r>
            <w:r w:rsidR="00B324AF" w:rsidRPr="001979C1">
              <w:rPr>
                <w:rFonts w:ascii="PT Astra Serif" w:hAnsi="PT Astra Serif"/>
                <w:spacing w:val="-4"/>
                <w:sz w:val="14"/>
                <w:szCs w:val="14"/>
              </w:rPr>
              <w:softHyphen/>
            </w:r>
            <w:r w:rsidRPr="001979C1">
              <w:rPr>
                <w:rFonts w:ascii="PT Astra Serif" w:hAnsi="PT Astra Serif"/>
                <w:spacing w:val="-4"/>
                <w:sz w:val="14"/>
                <w:szCs w:val="14"/>
              </w:rPr>
              <w:t>ская рай</w:t>
            </w:r>
            <w:r w:rsidR="00B324AF" w:rsidRPr="001979C1">
              <w:rPr>
                <w:rFonts w:ascii="PT Astra Serif" w:hAnsi="PT Astra Serif"/>
                <w:spacing w:val="-4"/>
                <w:sz w:val="14"/>
                <w:szCs w:val="14"/>
              </w:rPr>
              <w:softHyphen/>
            </w:r>
            <w:r w:rsidRPr="001979C1">
              <w:rPr>
                <w:rFonts w:ascii="PT Astra Serif" w:hAnsi="PT Astra Serif"/>
                <w:spacing w:val="-4"/>
                <w:sz w:val="14"/>
                <w:szCs w:val="14"/>
              </w:rPr>
              <w:t xml:space="preserve">онная больница имени </w:t>
            </w:r>
            <w:r w:rsidRPr="001979C1">
              <w:rPr>
                <w:rFonts w:ascii="PT Astra Serif" w:hAnsi="PT Astra Serif"/>
                <w:spacing w:val="-6"/>
                <w:sz w:val="14"/>
                <w:szCs w:val="14"/>
              </w:rPr>
              <w:t xml:space="preserve">врача </w:t>
            </w:r>
            <w:r w:rsidRPr="001979C1">
              <w:rPr>
                <w:rFonts w:ascii="PT Astra Serif" w:hAnsi="PT Astra Serif"/>
                <w:spacing w:val="-6"/>
                <w:sz w:val="14"/>
                <w:szCs w:val="14"/>
              </w:rPr>
              <w:br/>
              <w:t>В.И Фи</w:t>
            </w:r>
            <w:r w:rsidRPr="001979C1">
              <w:rPr>
                <w:rFonts w:ascii="PT Astra Serif" w:hAnsi="PT Astra Serif"/>
                <w:spacing w:val="-6"/>
                <w:sz w:val="14"/>
                <w:szCs w:val="14"/>
              </w:rPr>
              <w:t>о</w:t>
            </w:r>
            <w:r w:rsidRPr="001979C1">
              <w:rPr>
                <w:rFonts w:ascii="PT Astra Serif" w:hAnsi="PT Astra Serif"/>
                <w:spacing w:val="-6"/>
                <w:sz w:val="14"/>
                <w:szCs w:val="14"/>
              </w:rPr>
              <w:t>шина»</w:t>
            </w:r>
          </w:p>
        </w:tc>
        <w:tc>
          <w:tcPr>
            <w:tcW w:w="596"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Ульяновская область, Карсунский район, </w:t>
            </w:r>
            <w:r w:rsidRPr="001979C1">
              <w:rPr>
                <w:rFonts w:ascii="PT Astra Serif" w:hAnsi="PT Astra Serif"/>
                <w:spacing w:val="-4"/>
                <w:sz w:val="14"/>
                <w:szCs w:val="14"/>
              </w:rPr>
              <w:br/>
              <w:t>с. Татарские Горенки</w:t>
            </w:r>
          </w:p>
        </w:tc>
        <w:tc>
          <w:tcPr>
            <w:tcW w:w="426"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81</w:t>
            </w:r>
          </w:p>
        </w:tc>
        <w:tc>
          <w:tcPr>
            <w:tcW w:w="992"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140</w:t>
            </w:r>
          </w:p>
        </w:tc>
        <w:tc>
          <w:tcPr>
            <w:tcW w:w="567" w:type="dxa"/>
            <w:shd w:val="clear" w:color="auto" w:fill="auto"/>
            <w:textDirection w:val="btL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70,0</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ED7C23" w:rsidRPr="001979C1" w:rsidRDefault="00ED7C23"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1979C1" w:rsidRDefault="00ED7C23"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10000000,0</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00,00</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10000000,0</w:t>
            </w:r>
          </w:p>
        </w:tc>
        <w:tc>
          <w:tcPr>
            <w:tcW w:w="426"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9577000,00</w:t>
            </w:r>
          </w:p>
        </w:tc>
        <w:tc>
          <w:tcPr>
            <w:tcW w:w="426"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00,00</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9577000,00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2022</w:t>
            </w:r>
          </w:p>
        </w:tc>
      </w:tr>
      <w:tr w:rsidR="00ED7C23" w:rsidRPr="004F10E7" w:rsidTr="003304A5">
        <w:trPr>
          <w:cantSplit/>
          <w:trHeight w:val="1134"/>
        </w:trPr>
        <w:tc>
          <w:tcPr>
            <w:tcW w:w="441" w:type="dxa"/>
            <w:shd w:val="clear" w:color="auto" w:fill="auto"/>
            <w:hideMark/>
          </w:tcPr>
          <w:p w:rsidR="00ED7C23" w:rsidRPr="001979C1" w:rsidRDefault="00ED7C23" w:rsidP="00ED7C23">
            <w:pPr>
              <w:spacing w:after="0" w:line="240" w:lineRule="auto"/>
              <w:rPr>
                <w:rFonts w:ascii="PT Astra Serif" w:hAnsi="PT Astra Serif"/>
                <w:spacing w:val="-4"/>
                <w:sz w:val="14"/>
                <w:szCs w:val="14"/>
              </w:rPr>
            </w:pPr>
            <w:r w:rsidRPr="001979C1">
              <w:rPr>
                <w:rFonts w:ascii="PT Astra Serif" w:hAnsi="PT Astra Serif"/>
                <w:spacing w:val="-4"/>
                <w:sz w:val="14"/>
                <w:szCs w:val="14"/>
              </w:rPr>
              <w:t>11.</w:t>
            </w:r>
          </w:p>
        </w:tc>
        <w:tc>
          <w:tcPr>
            <w:tcW w:w="850"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«Кузова</w:t>
            </w:r>
            <w:r w:rsidR="00B324AF" w:rsidRPr="001979C1">
              <w:rPr>
                <w:rFonts w:ascii="PT Astra Serif" w:hAnsi="PT Astra Serif"/>
                <w:spacing w:val="-4"/>
                <w:sz w:val="14"/>
                <w:szCs w:val="14"/>
              </w:rPr>
              <w:softHyphen/>
            </w:r>
            <w:r w:rsidRPr="001979C1">
              <w:rPr>
                <w:rFonts w:ascii="PT Astra Serif" w:hAnsi="PT Astra Serif"/>
                <w:spacing w:val="-4"/>
                <w:sz w:val="14"/>
                <w:szCs w:val="14"/>
              </w:rPr>
              <w:t xml:space="preserve">товская районная больница» </w:t>
            </w:r>
          </w:p>
        </w:tc>
        <w:tc>
          <w:tcPr>
            <w:tcW w:w="596"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Ульяновская область, </w:t>
            </w:r>
            <w:r w:rsidRPr="001979C1">
              <w:rPr>
                <w:rFonts w:ascii="PT Astra Serif" w:hAnsi="PT Astra Serif"/>
                <w:spacing w:val="-4"/>
                <w:sz w:val="14"/>
                <w:szCs w:val="14"/>
              </w:rPr>
              <w:br/>
              <w:t>Кузовато</w:t>
            </w:r>
            <w:r w:rsidRPr="001979C1">
              <w:rPr>
                <w:rFonts w:ascii="PT Astra Serif" w:hAnsi="PT Astra Serif"/>
                <w:spacing w:val="-4"/>
                <w:sz w:val="14"/>
                <w:szCs w:val="14"/>
              </w:rPr>
              <w:t>в</w:t>
            </w:r>
            <w:r w:rsidRPr="001979C1">
              <w:rPr>
                <w:rFonts w:ascii="PT Astra Serif" w:hAnsi="PT Astra Serif"/>
                <w:spacing w:val="-4"/>
                <w:sz w:val="14"/>
                <w:szCs w:val="14"/>
              </w:rPr>
              <w:t xml:space="preserve">ский район, </w:t>
            </w:r>
            <w:r w:rsidRPr="001979C1">
              <w:rPr>
                <w:rFonts w:ascii="PT Astra Serif" w:hAnsi="PT Astra Serif"/>
                <w:spacing w:val="-4"/>
                <w:sz w:val="14"/>
                <w:szCs w:val="14"/>
              </w:rPr>
              <w:br/>
              <w:t xml:space="preserve">с. Кивать, </w:t>
            </w:r>
            <w:r w:rsidRPr="001979C1">
              <w:rPr>
                <w:rFonts w:ascii="PT Astra Serif" w:hAnsi="PT Astra Serif"/>
                <w:spacing w:val="-4"/>
                <w:sz w:val="14"/>
                <w:szCs w:val="14"/>
              </w:rPr>
              <w:br/>
              <w:t>ул. Учитель</w:t>
            </w:r>
            <w:r w:rsidR="003304A5" w:rsidRPr="001979C1">
              <w:rPr>
                <w:rFonts w:ascii="PT Astra Serif" w:hAnsi="PT Astra Serif"/>
                <w:spacing w:val="-4"/>
                <w:sz w:val="14"/>
                <w:szCs w:val="14"/>
              </w:rPr>
              <w:softHyphen/>
            </w:r>
            <w:r w:rsidRPr="001979C1">
              <w:rPr>
                <w:rFonts w:ascii="PT Astra Serif" w:hAnsi="PT Astra Serif"/>
                <w:spacing w:val="-4"/>
                <w:sz w:val="14"/>
                <w:szCs w:val="14"/>
              </w:rPr>
              <w:t>ская, 1Д</w:t>
            </w:r>
          </w:p>
        </w:tc>
        <w:tc>
          <w:tcPr>
            <w:tcW w:w="426"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81</w:t>
            </w:r>
          </w:p>
        </w:tc>
        <w:tc>
          <w:tcPr>
            <w:tcW w:w="992"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1000</w:t>
            </w:r>
          </w:p>
        </w:tc>
        <w:tc>
          <w:tcPr>
            <w:tcW w:w="567" w:type="dxa"/>
            <w:shd w:val="clear" w:color="auto" w:fill="auto"/>
            <w:textDirection w:val="btL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74,7</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ED7C23" w:rsidRPr="001979C1" w:rsidRDefault="00ED7C23"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1979C1" w:rsidRDefault="00ED7C23"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8624474,9</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8624474,9</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8259659,61</w:t>
            </w:r>
          </w:p>
        </w:tc>
        <w:tc>
          <w:tcPr>
            <w:tcW w:w="426"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8259659,61</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2021</w:t>
            </w:r>
          </w:p>
        </w:tc>
      </w:tr>
      <w:tr w:rsidR="00ED7C23" w:rsidRPr="004F10E7" w:rsidTr="003304A5">
        <w:trPr>
          <w:cantSplit/>
          <w:trHeight w:val="1134"/>
        </w:trPr>
        <w:tc>
          <w:tcPr>
            <w:tcW w:w="441" w:type="dxa"/>
            <w:shd w:val="clear" w:color="auto" w:fill="auto"/>
            <w:hideMark/>
          </w:tcPr>
          <w:p w:rsidR="00ED7C23" w:rsidRPr="001979C1" w:rsidRDefault="00ED7C23" w:rsidP="00ED7C23">
            <w:pPr>
              <w:spacing w:after="0" w:line="240" w:lineRule="auto"/>
              <w:rPr>
                <w:rFonts w:ascii="PT Astra Serif" w:hAnsi="PT Astra Serif"/>
                <w:spacing w:val="-4"/>
                <w:sz w:val="14"/>
                <w:szCs w:val="14"/>
              </w:rPr>
            </w:pPr>
            <w:r w:rsidRPr="001979C1">
              <w:rPr>
                <w:rFonts w:ascii="PT Astra Serif" w:hAnsi="PT Astra Serif"/>
                <w:spacing w:val="-4"/>
                <w:sz w:val="14"/>
                <w:szCs w:val="14"/>
              </w:rPr>
              <w:t>12.</w:t>
            </w:r>
          </w:p>
        </w:tc>
        <w:tc>
          <w:tcPr>
            <w:tcW w:w="850"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«Кузова</w:t>
            </w:r>
            <w:r w:rsidR="00B324AF" w:rsidRPr="001979C1">
              <w:rPr>
                <w:rFonts w:ascii="PT Astra Serif" w:hAnsi="PT Astra Serif"/>
                <w:spacing w:val="-4"/>
                <w:sz w:val="14"/>
                <w:szCs w:val="14"/>
              </w:rPr>
              <w:softHyphen/>
            </w:r>
            <w:r w:rsidRPr="001979C1">
              <w:rPr>
                <w:rFonts w:ascii="PT Astra Serif" w:hAnsi="PT Astra Serif"/>
                <w:spacing w:val="-4"/>
                <w:sz w:val="14"/>
                <w:szCs w:val="14"/>
              </w:rPr>
              <w:t xml:space="preserve">товская районная больница» </w:t>
            </w:r>
          </w:p>
        </w:tc>
        <w:tc>
          <w:tcPr>
            <w:tcW w:w="596"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Ульяновская область, </w:t>
            </w:r>
            <w:r w:rsidRPr="001979C1">
              <w:rPr>
                <w:rFonts w:ascii="PT Astra Serif" w:hAnsi="PT Astra Serif"/>
                <w:spacing w:val="-4"/>
                <w:sz w:val="14"/>
                <w:szCs w:val="14"/>
              </w:rPr>
              <w:br/>
              <w:t>Кузовато</w:t>
            </w:r>
            <w:r w:rsidRPr="001979C1">
              <w:rPr>
                <w:rFonts w:ascii="PT Astra Serif" w:hAnsi="PT Astra Serif"/>
                <w:spacing w:val="-4"/>
                <w:sz w:val="14"/>
                <w:szCs w:val="14"/>
              </w:rPr>
              <w:t>в</w:t>
            </w:r>
            <w:r w:rsidRPr="001979C1">
              <w:rPr>
                <w:rFonts w:ascii="PT Astra Serif" w:hAnsi="PT Astra Serif"/>
                <w:spacing w:val="-4"/>
                <w:sz w:val="14"/>
                <w:szCs w:val="14"/>
              </w:rPr>
              <w:t xml:space="preserve">ский район, </w:t>
            </w:r>
            <w:r w:rsidRPr="001979C1">
              <w:rPr>
                <w:rFonts w:ascii="PT Astra Serif" w:hAnsi="PT Astra Serif"/>
                <w:spacing w:val="-4"/>
                <w:sz w:val="14"/>
                <w:szCs w:val="14"/>
              </w:rPr>
              <w:br/>
              <w:t>с. Студенец</w:t>
            </w:r>
          </w:p>
        </w:tc>
        <w:tc>
          <w:tcPr>
            <w:tcW w:w="426"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81</w:t>
            </w:r>
          </w:p>
        </w:tc>
        <w:tc>
          <w:tcPr>
            <w:tcW w:w="992"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715</w:t>
            </w:r>
          </w:p>
        </w:tc>
        <w:tc>
          <w:tcPr>
            <w:tcW w:w="567" w:type="dxa"/>
            <w:shd w:val="clear" w:color="auto" w:fill="auto"/>
            <w:textDirection w:val="btL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100,0</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ED7C23" w:rsidRPr="001979C1" w:rsidRDefault="00ED7C23"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1979C1" w:rsidRDefault="00ED7C23"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11529663,32</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11529663,32</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11041958,56</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11041958,56</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2025</w:t>
            </w:r>
          </w:p>
        </w:tc>
      </w:tr>
      <w:tr w:rsidR="00ED7C23" w:rsidRPr="004F10E7" w:rsidTr="003304A5">
        <w:trPr>
          <w:cantSplit/>
          <w:trHeight w:val="1134"/>
        </w:trPr>
        <w:tc>
          <w:tcPr>
            <w:tcW w:w="441" w:type="dxa"/>
            <w:shd w:val="clear" w:color="auto" w:fill="auto"/>
            <w:hideMark/>
          </w:tcPr>
          <w:p w:rsidR="00ED7C23" w:rsidRPr="001979C1" w:rsidRDefault="00ED7C23" w:rsidP="00ED7C23">
            <w:pPr>
              <w:spacing w:after="0" w:line="240" w:lineRule="auto"/>
              <w:rPr>
                <w:rFonts w:ascii="PT Astra Serif" w:hAnsi="PT Astra Serif"/>
                <w:spacing w:val="-4"/>
                <w:sz w:val="14"/>
                <w:szCs w:val="14"/>
              </w:rPr>
            </w:pPr>
            <w:r w:rsidRPr="001979C1">
              <w:rPr>
                <w:rFonts w:ascii="PT Astra Serif" w:hAnsi="PT Astra Serif"/>
                <w:spacing w:val="-4"/>
                <w:sz w:val="14"/>
                <w:szCs w:val="14"/>
              </w:rPr>
              <w:t>13.</w:t>
            </w:r>
          </w:p>
        </w:tc>
        <w:tc>
          <w:tcPr>
            <w:tcW w:w="850"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«Кузова</w:t>
            </w:r>
            <w:r w:rsidR="00B324AF" w:rsidRPr="001979C1">
              <w:rPr>
                <w:rFonts w:ascii="PT Astra Serif" w:hAnsi="PT Astra Serif"/>
                <w:spacing w:val="-4"/>
                <w:sz w:val="14"/>
                <w:szCs w:val="14"/>
              </w:rPr>
              <w:softHyphen/>
            </w:r>
            <w:r w:rsidRPr="001979C1">
              <w:rPr>
                <w:rFonts w:ascii="PT Astra Serif" w:hAnsi="PT Astra Serif"/>
                <w:spacing w:val="-4"/>
                <w:sz w:val="14"/>
                <w:szCs w:val="14"/>
              </w:rPr>
              <w:t xml:space="preserve">товская районная больница» </w:t>
            </w:r>
          </w:p>
        </w:tc>
        <w:tc>
          <w:tcPr>
            <w:tcW w:w="596"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Ульяновская область, </w:t>
            </w:r>
            <w:r w:rsidRPr="001979C1">
              <w:rPr>
                <w:rFonts w:ascii="PT Astra Serif" w:hAnsi="PT Astra Serif"/>
                <w:spacing w:val="-4"/>
                <w:sz w:val="14"/>
                <w:szCs w:val="14"/>
              </w:rPr>
              <w:br/>
              <w:t>Кузовато</w:t>
            </w:r>
            <w:r w:rsidRPr="001979C1">
              <w:rPr>
                <w:rFonts w:ascii="PT Astra Serif" w:hAnsi="PT Astra Serif"/>
                <w:spacing w:val="-4"/>
                <w:sz w:val="14"/>
                <w:szCs w:val="14"/>
              </w:rPr>
              <w:t>в</w:t>
            </w:r>
            <w:r w:rsidRPr="001979C1">
              <w:rPr>
                <w:rFonts w:ascii="PT Astra Serif" w:hAnsi="PT Astra Serif"/>
                <w:spacing w:val="-4"/>
                <w:sz w:val="14"/>
                <w:szCs w:val="14"/>
              </w:rPr>
              <w:t xml:space="preserve">ский район, </w:t>
            </w:r>
            <w:r w:rsidRPr="001979C1">
              <w:rPr>
                <w:rFonts w:ascii="PT Astra Serif" w:hAnsi="PT Astra Serif"/>
                <w:spacing w:val="-4"/>
                <w:sz w:val="14"/>
                <w:szCs w:val="14"/>
              </w:rPr>
              <w:br/>
              <w:t>с. Чириково</w:t>
            </w:r>
          </w:p>
        </w:tc>
        <w:tc>
          <w:tcPr>
            <w:tcW w:w="426"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81</w:t>
            </w:r>
          </w:p>
        </w:tc>
        <w:tc>
          <w:tcPr>
            <w:tcW w:w="992"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352</w:t>
            </w:r>
          </w:p>
        </w:tc>
        <w:tc>
          <w:tcPr>
            <w:tcW w:w="567" w:type="dxa"/>
            <w:shd w:val="clear" w:color="auto" w:fill="auto"/>
            <w:textDirection w:val="btL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70,0</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ED7C23" w:rsidRPr="001979C1" w:rsidRDefault="00ED7C23"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1979C1" w:rsidRDefault="00ED7C23"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9529719,43</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9529719,43</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9126612,29</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9126612,29</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2025</w:t>
            </w:r>
          </w:p>
        </w:tc>
      </w:tr>
      <w:tr w:rsidR="00ED7C23" w:rsidRPr="004F10E7" w:rsidTr="001979C1">
        <w:trPr>
          <w:cantSplit/>
          <w:trHeight w:val="377"/>
        </w:trPr>
        <w:tc>
          <w:tcPr>
            <w:tcW w:w="441" w:type="dxa"/>
            <w:shd w:val="clear" w:color="auto" w:fill="auto"/>
            <w:hideMark/>
          </w:tcPr>
          <w:p w:rsidR="00ED7C23" w:rsidRPr="001979C1" w:rsidRDefault="00ED7C23" w:rsidP="00ED7C23">
            <w:pPr>
              <w:spacing w:after="0" w:line="240" w:lineRule="auto"/>
              <w:rPr>
                <w:rFonts w:ascii="PT Astra Serif" w:hAnsi="PT Astra Serif"/>
                <w:spacing w:val="-4"/>
                <w:sz w:val="14"/>
                <w:szCs w:val="14"/>
              </w:rPr>
            </w:pPr>
            <w:r w:rsidRPr="001979C1">
              <w:rPr>
                <w:rFonts w:ascii="PT Astra Serif" w:hAnsi="PT Astra Serif"/>
                <w:spacing w:val="-4"/>
                <w:sz w:val="14"/>
                <w:szCs w:val="14"/>
              </w:rPr>
              <w:t>14.</w:t>
            </w:r>
          </w:p>
        </w:tc>
        <w:tc>
          <w:tcPr>
            <w:tcW w:w="850"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«Кузова</w:t>
            </w:r>
            <w:r w:rsidR="00B324AF" w:rsidRPr="001979C1">
              <w:rPr>
                <w:rFonts w:ascii="PT Astra Serif" w:hAnsi="PT Astra Serif"/>
                <w:spacing w:val="-4"/>
                <w:sz w:val="14"/>
                <w:szCs w:val="14"/>
              </w:rPr>
              <w:softHyphen/>
            </w:r>
            <w:r w:rsidRPr="001979C1">
              <w:rPr>
                <w:rFonts w:ascii="PT Astra Serif" w:hAnsi="PT Astra Serif"/>
                <w:spacing w:val="-4"/>
                <w:sz w:val="14"/>
                <w:szCs w:val="14"/>
              </w:rPr>
              <w:t xml:space="preserve">товская районная больница» </w:t>
            </w:r>
          </w:p>
        </w:tc>
        <w:tc>
          <w:tcPr>
            <w:tcW w:w="596"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Ульяновская область, </w:t>
            </w:r>
            <w:r w:rsidRPr="001979C1">
              <w:rPr>
                <w:rFonts w:ascii="PT Astra Serif" w:hAnsi="PT Astra Serif"/>
                <w:spacing w:val="-4"/>
                <w:sz w:val="14"/>
                <w:szCs w:val="14"/>
              </w:rPr>
              <w:br/>
              <w:t>Кузовато</w:t>
            </w:r>
            <w:r w:rsidRPr="001979C1">
              <w:rPr>
                <w:rFonts w:ascii="PT Astra Serif" w:hAnsi="PT Astra Serif"/>
                <w:spacing w:val="-4"/>
                <w:sz w:val="14"/>
                <w:szCs w:val="14"/>
              </w:rPr>
              <w:t>в</w:t>
            </w:r>
            <w:r w:rsidRPr="001979C1">
              <w:rPr>
                <w:rFonts w:ascii="PT Astra Serif" w:hAnsi="PT Astra Serif"/>
                <w:spacing w:val="-4"/>
                <w:sz w:val="14"/>
                <w:szCs w:val="14"/>
              </w:rPr>
              <w:t xml:space="preserve">ский район, </w:t>
            </w:r>
            <w:r w:rsidRPr="001979C1">
              <w:rPr>
                <w:rFonts w:ascii="PT Astra Serif" w:hAnsi="PT Astra Serif"/>
                <w:spacing w:val="-4"/>
                <w:sz w:val="14"/>
                <w:szCs w:val="14"/>
              </w:rPr>
              <w:br/>
              <w:t>с. Стоговка</w:t>
            </w:r>
          </w:p>
        </w:tc>
        <w:tc>
          <w:tcPr>
            <w:tcW w:w="426"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81</w:t>
            </w:r>
          </w:p>
        </w:tc>
        <w:tc>
          <w:tcPr>
            <w:tcW w:w="992"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330</w:t>
            </w:r>
          </w:p>
        </w:tc>
        <w:tc>
          <w:tcPr>
            <w:tcW w:w="567" w:type="dxa"/>
            <w:shd w:val="clear" w:color="auto" w:fill="auto"/>
            <w:textDirection w:val="btL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70,0</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ED7C23" w:rsidRPr="001979C1" w:rsidRDefault="00ED7C23"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1979C1" w:rsidRDefault="00ED7C23"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9529719,43</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9529719,43</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9126612,29</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9126612,29</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2025</w:t>
            </w:r>
          </w:p>
        </w:tc>
      </w:tr>
      <w:tr w:rsidR="00ED7C23" w:rsidRPr="004F10E7" w:rsidTr="001979C1">
        <w:trPr>
          <w:cantSplit/>
          <w:trHeight w:val="53"/>
        </w:trPr>
        <w:tc>
          <w:tcPr>
            <w:tcW w:w="441" w:type="dxa"/>
            <w:shd w:val="clear" w:color="auto" w:fill="auto"/>
            <w:hideMark/>
          </w:tcPr>
          <w:p w:rsidR="00ED7C23" w:rsidRPr="001979C1" w:rsidRDefault="00ED7C23" w:rsidP="00ED7C23">
            <w:pPr>
              <w:spacing w:after="0" w:line="240" w:lineRule="auto"/>
              <w:rPr>
                <w:rFonts w:ascii="PT Astra Serif" w:hAnsi="PT Astra Serif"/>
                <w:spacing w:val="-4"/>
                <w:sz w:val="14"/>
                <w:szCs w:val="14"/>
              </w:rPr>
            </w:pPr>
            <w:r w:rsidRPr="001979C1">
              <w:rPr>
                <w:rFonts w:ascii="PT Astra Serif" w:hAnsi="PT Astra Serif"/>
                <w:spacing w:val="-4"/>
                <w:sz w:val="14"/>
                <w:szCs w:val="14"/>
              </w:rPr>
              <w:t>15.</w:t>
            </w:r>
          </w:p>
        </w:tc>
        <w:tc>
          <w:tcPr>
            <w:tcW w:w="850"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«Кузова</w:t>
            </w:r>
            <w:r w:rsidR="00B324AF" w:rsidRPr="001979C1">
              <w:rPr>
                <w:rFonts w:ascii="PT Astra Serif" w:hAnsi="PT Astra Serif"/>
                <w:spacing w:val="-4"/>
                <w:sz w:val="14"/>
                <w:szCs w:val="14"/>
              </w:rPr>
              <w:softHyphen/>
            </w:r>
            <w:r w:rsidRPr="001979C1">
              <w:rPr>
                <w:rFonts w:ascii="PT Astra Serif" w:hAnsi="PT Astra Serif"/>
                <w:spacing w:val="-4"/>
                <w:sz w:val="14"/>
                <w:szCs w:val="14"/>
              </w:rPr>
              <w:t xml:space="preserve">товская районная больница» </w:t>
            </w:r>
          </w:p>
        </w:tc>
        <w:tc>
          <w:tcPr>
            <w:tcW w:w="596"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Ульяновская область, </w:t>
            </w:r>
            <w:r w:rsidRPr="001979C1">
              <w:rPr>
                <w:rFonts w:ascii="PT Astra Serif" w:hAnsi="PT Astra Serif"/>
                <w:spacing w:val="-4"/>
                <w:sz w:val="14"/>
                <w:szCs w:val="14"/>
              </w:rPr>
              <w:br/>
              <w:t>Кузовато</w:t>
            </w:r>
            <w:r w:rsidRPr="001979C1">
              <w:rPr>
                <w:rFonts w:ascii="PT Astra Serif" w:hAnsi="PT Astra Serif"/>
                <w:spacing w:val="-4"/>
                <w:sz w:val="14"/>
                <w:szCs w:val="14"/>
              </w:rPr>
              <w:t>в</w:t>
            </w:r>
            <w:r w:rsidRPr="001979C1">
              <w:rPr>
                <w:rFonts w:ascii="PT Astra Serif" w:hAnsi="PT Astra Serif"/>
                <w:spacing w:val="-4"/>
                <w:sz w:val="14"/>
                <w:szCs w:val="14"/>
              </w:rPr>
              <w:t>ский район, пос. Приво</w:t>
            </w:r>
            <w:r w:rsidR="003304A5" w:rsidRPr="001979C1">
              <w:rPr>
                <w:rFonts w:ascii="PT Astra Serif" w:hAnsi="PT Astra Serif"/>
                <w:spacing w:val="-4"/>
                <w:sz w:val="14"/>
                <w:szCs w:val="14"/>
              </w:rPr>
              <w:softHyphen/>
            </w:r>
            <w:r w:rsidRPr="001979C1">
              <w:rPr>
                <w:rFonts w:ascii="PT Astra Serif" w:hAnsi="PT Astra Serif"/>
                <w:spacing w:val="-4"/>
                <w:sz w:val="14"/>
                <w:szCs w:val="14"/>
              </w:rPr>
              <w:t>лье</w:t>
            </w:r>
          </w:p>
        </w:tc>
        <w:tc>
          <w:tcPr>
            <w:tcW w:w="426"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81</w:t>
            </w:r>
          </w:p>
        </w:tc>
        <w:tc>
          <w:tcPr>
            <w:tcW w:w="992" w:type="dxa"/>
            <w:shd w:val="clear" w:color="auto" w:fill="auto"/>
            <w:hideMark/>
          </w:tcPr>
          <w:p w:rsidR="00ED7C23" w:rsidRPr="001979C1" w:rsidRDefault="00ED7C23"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339</w:t>
            </w:r>
          </w:p>
        </w:tc>
        <w:tc>
          <w:tcPr>
            <w:tcW w:w="567" w:type="dxa"/>
            <w:shd w:val="clear" w:color="auto" w:fill="auto"/>
            <w:textDirection w:val="btL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70,0</w:t>
            </w:r>
          </w:p>
        </w:tc>
        <w:tc>
          <w:tcPr>
            <w:tcW w:w="567" w:type="dxa"/>
            <w:shd w:val="clear" w:color="auto" w:fill="auto"/>
            <w:hideMark/>
          </w:tcPr>
          <w:p w:rsidR="00ED7C23" w:rsidRPr="001979C1" w:rsidRDefault="00ED7C23"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ED7C23" w:rsidRPr="001979C1" w:rsidRDefault="00ED7C23"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ED7C23" w:rsidRPr="001979C1" w:rsidRDefault="00ED7C23"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9529719,43</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vAlign w:val="center"/>
            <w:hideMark/>
          </w:tcPr>
          <w:p w:rsidR="00ED7C23" w:rsidRPr="001979C1" w:rsidRDefault="00ED7C23"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9529719,43</w:t>
            </w:r>
          </w:p>
        </w:tc>
        <w:tc>
          <w:tcPr>
            <w:tcW w:w="425"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9126612,29</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vAlign w:val="cente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9126612,29</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ED7C23" w:rsidRPr="001979C1" w:rsidRDefault="00ED7C23"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ED7C23" w:rsidRPr="001979C1" w:rsidRDefault="00ED7C23"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2025</w:t>
            </w:r>
          </w:p>
        </w:tc>
      </w:tr>
      <w:tr w:rsidR="000D742F" w:rsidRPr="004F10E7" w:rsidTr="003304A5">
        <w:trPr>
          <w:cantSplit/>
          <w:trHeight w:val="1134"/>
        </w:trPr>
        <w:tc>
          <w:tcPr>
            <w:tcW w:w="441" w:type="dxa"/>
            <w:shd w:val="clear" w:color="auto" w:fill="auto"/>
            <w:hideMark/>
          </w:tcPr>
          <w:p w:rsidR="000D742F" w:rsidRPr="001979C1" w:rsidRDefault="000D742F" w:rsidP="000D742F">
            <w:pPr>
              <w:spacing w:after="0" w:line="240" w:lineRule="auto"/>
              <w:rPr>
                <w:rFonts w:ascii="PT Astra Serif" w:hAnsi="PT Astra Serif"/>
                <w:spacing w:val="-4"/>
                <w:sz w:val="14"/>
                <w:szCs w:val="14"/>
              </w:rPr>
            </w:pPr>
            <w:r w:rsidRPr="001979C1">
              <w:rPr>
                <w:rFonts w:ascii="PT Astra Serif" w:hAnsi="PT Astra Serif"/>
                <w:spacing w:val="-4"/>
                <w:sz w:val="14"/>
                <w:szCs w:val="14"/>
              </w:rPr>
              <w:t>16.</w:t>
            </w:r>
          </w:p>
        </w:tc>
        <w:tc>
          <w:tcPr>
            <w:tcW w:w="850" w:type="dxa"/>
            <w:shd w:val="clear" w:color="auto" w:fill="auto"/>
            <w:hideMark/>
          </w:tcPr>
          <w:p w:rsidR="000D742F" w:rsidRPr="001979C1" w:rsidRDefault="000D742F"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 xml:space="preserve">ГУЗ </w:t>
            </w:r>
            <w:r w:rsidRPr="001979C1">
              <w:rPr>
                <w:rFonts w:ascii="PT Astra Serif" w:hAnsi="PT Astra Serif"/>
                <w:spacing w:val="-4"/>
                <w:sz w:val="14"/>
                <w:szCs w:val="14"/>
              </w:rPr>
              <w:br/>
              <w:t>«Рязанов</w:t>
            </w:r>
            <w:r w:rsidR="00B324AF" w:rsidRPr="001979C1">
              <w:rPr>
                <w:rFonts w:ascii="PT Astra Serif" w:hAnsi="PT Astra Serif"/>
                <w:spacing w:val="-4"/>
                <w:sz w:val="14"/>
                <w:szCs w:val="14"/>
              </w:rPr>
              <w:softHyphen/>
            </w:r>
            <w:r w:rsidRPr="001979C1">
              <w:rPr>
                <w:rFonts w:ascii="PT Astra Serif" w:hAnsi="PT Astra Serif"/>
                <w:spacing w:val="-4"/>
                <w:sz w:val="14"/>
                <w:szCs w:val="14"/>
              </w:rPr>
              <w:t>ская участковая больница»</w:t>
            </w:r>
          </w:p>
        </w:tc>
        <w:tc>
          <w:tcPr>
            <w:tcW w:w="596" w:type="dxa"/>
            <w:shd w:val="clear" w:color="auto" w:fill="auto"/>
            <w:hideMark/>
          </w:tcPr>
          <w:p w:rsidR="000D742F" w:rsidRPr="001979C1" w:rsidRDefault="000D742F"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ФАП</w:t>
            </w:r>
          </w:p>
        </w:tc>
        <w:tc>
          <w:tcPr>
            <w:tcW w:w="963" w:type="dxa"/>
            <w:shd w:val="clear" w:color="auto" w:fill="auto"/>
            <w:hideMark/>
          </w:tcPr>
          <w:p w:rsidR="000D742F" w:rsidRPr="001979C1" w:rsidRDefault="000D742F"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Ульяновская область, Мелекесский район,</w:t>
            </w:r>
            <w:r w:rsidR="00FD12BD" w:rsidRPr="001979C1">
              <w:rPr>
                <w:rFonts w:ascii="PT Astra Serif" w:hAnsi="PT Astra Serif"/>
                <w:spacing w:val="-4"/>
                <w:sz w:val="14"/>
                <w:szCs w:val="14"/>
              </w:rPr>
              <w:br/>
            </w:r>
            <w:r w:rsidRPr="001979C1">
              <w:rPr>
                <w:rFonts w:ascii="PT Astra Serif" w:hAnsi="PT Astra Serif"/>
                <w:spacing w:val="-4"/>
                <w:sz w:val="14"/>
                <w:szCs w:val="14"/>
              </w:rPr>
              <w:t>с. Аллагул</w:t>
            </w:r>
            <w:r w:rsidRPr="001979C1">
              <w:rPr>
                <w:rFonts w:ascii="PT Astra Serif" w:hAnsi="PT Astra Serif"/>
                <w:spacing w:val="-4"/>
                <w:sz w:val="14"/>
                <w:szCs w:val="14"/>
              </w:rPr>
              <w:t>о</w:t>
            </w:r>
            <w:r w:rsidRPr="001979C1">
              <w:rPr>
                <w:rFonts w:ascii="PT Astra Serif" w:hAnsi="PT Astra Serif"/>
                <w:spacing w:val="-4"/>
                <w:sz w:val="14"/>
                <w:szCs w:val="14"/>
              </w:rPr>
              <w:t>во, ул. Школьная, 2а</w:t>
            </w:r>
          </w:p>
        </w:tc>
        <w:tc>
          <w:tcPr>
            <w:tcW w:w="426" w:type="dxa"/>
            <w:shd w:val="clear" w:color="auto" w:fill="auto"/>
            <w:hideMark/>
          </w:tcPr>
          <w:p w:rsidR="000D742F" w:rsidRPr="001979C1" w:rsidRDefault="000D742F"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90</w:t>
            </w:r>
          </w:p>
        </w:tc>
        <w:tc>
          <w:tcPr>
            <w:tcW w:w="992" w:type="dxa"/>
            <w:shd w:val="clear" w:color="auto" w:fill="auto"/>
            <w:hideMark/>
          </w:tcPr>
          <w:p w:rsidR="000D742F" w:rsidRPr="001979C1" w:rsidRDefault="000D742F" w:rsidP="001066C0">
            <w:pPr>
              <w:spacing w:after="0" w:line="264" w:lineRule="auto"/>
              <w:rPr>
                <w:rFonts w:ascii="PT Astra Serif" w:hAnsi="PT Astra Serif"/>
                <w:spacing w:val="-4"/>
                <w:sz w:val="14"/>
                <w:szCs w:val="14"/>
              </w:rPr>
            </w:pPr>
            <w:r w:rsidRPr="001979C1">
              <w:rPr>
                <w:rFonts w:ascii="PT Astra Serif" w:hAnsi="PT Astra Serif"/>
                <w:spacing w:val="-4"/>
                <w:sz w:val="14"/>
                <w:szCs w:val="14"/>
              </w:rPr>
              <w:t>Строитель</w:t>
            </w:r>
            <w:r w:rsidR="00B324AF" w:rsidRPr="001979C1">
              <w:rPr>
                <w:rFonts w:ascii="PT Astra Serif" w:hAnsi="PT Astra Serif"/>
                <w:spacing w:val="-4"/>
                <w:sz w:val="14"/>
                <w:szCs w:val="14"/>
              </w:rPr>
              <w:softHyphen/>
            </w:r>
            <w:r w:rsidRPr="001979C1">
              <w:rPr>
                <w:rFonts w:ascii="PT Astra Serif" w:hAnsi="PT Astra Serif"/>
                <w:spacing w:val="-4"/>
                <w:sz w:val="14"/>
                <w:szCs w:val="14"/>
              </w:rPr>
              <w:t>ство но</w:t>
            </w:r>
            <w:r w:rsidRPr="001979C1">
              <w:rPr>
                <w:rFonts w:ascii="PT Astra Serif" w:hAnsi="PT Astra Serif"/>
                <w:spacing w:val="-4"/>
                <w:sz w:val="14"/>
                <w:szCs w:val="14"/>
              </w:rPr>
              <w:softHyphen/>
              <w:t>вого объекта здра</w:t>
            </w:r>
            <w:r w:rsidRPr="001979C1">
              <w:rPr>
                <w:rFonts w:ascii="PT Astra Serif" w:hAnsi="PT Astra Serif"/>
                <w:spacing w:val="-4"/>
                <w:sz w:val="14"/>
                <w:szCs w:val="14"/>
              </w:rPr>
              <w:softHyphen/>
              <w:t>воохранения вза</w:t>
            </w:r>
            <w:r w:rsidRPr="001979C1">
              <w:rPr>
                <w:rFonts w:ascii="PT Astra Serif" w:hAnsi="PT Astra Serif"/>
                <w:spacing w:val="-4"/>
                <w:sz w:val="14"/>
                <w:szCs w:val="14"/>
              </w:rPr>
              <w:softHyphen/>
              <w:t>мен ранее суще</w:t>
            </w:r>
            <w:r w:rsidRPr="001979C1">
              <w:rPr>
                <w:rFonts w:ascii="PT Astra Serif" w:hAnsi="PT Astra Serif"/>
                <w:spacing w:val="-4"/>
                <w:sz w:val="14"/>
                <w:szCs w:val="14"/>
              </w:rPr>
              <w:softHyphen/>
              <w:t>ство</w:t>
            </w:r>
            <w:r w:rsidR="00B324AF" w:rsidRPr="001979C1">
              <w:rPr>
                <w:rFonts w:ascii="PT Astra Serif" w:hAnsi="PT Astra Serif"/>
                <w:spacing w:val="-4"/>
                <w:sz w:val="14"/>
                <w:szCs w:val="14"/>
              </w:rPr>
              <w:softHyphen/>
            </w:r>
            <w:r w:rsidRPr="001979C1">
              <w:rPr>
                <w:rFonts w:ascii="PT Astra Serif" w:hAnsi="PT Astra Serif"/>
                <w:spacing w:val="-4"/>
                <w:sz w:val="14"/>
                <w:szCs w:val="14"/>
              </w:rPr>
              <w:t>вавшего</w:t>
            </w:r>
          </w:p>
        </w:tc>
        <w:tc>
          <w:tcPr>
            <w:tcW w:w="567" w:type="dxa"/>
            <w:shd w:val="clear" w:color="auto" w:fill="auto"/>
            <w:hideMark/>
          </w:tcPr>
          <w:p w:rsidR="000D742F" w:rsidRPr="001979C1" w:rsidRDefault="000D742F"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нет</w:t>
            </w:r>
          </w:p>
        </w:tc>
        <w:tc>
          <w:tcPr>
            <w:tcW w:w="567" w:type="dxa"/>
            <w:shd w:val="clear" w:color="auto" w:fill="auto"/>
            <w:hideMark/>
          </w:tcPr>
          <w:p w:rsidR="000D742F" w:rsidRPr="001979C1" w:rsidRDefault="000D742F"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408</w:t>
            </w:r>
          </w:p>
        </w:tc>
        <w:tc>
          <w:tcPr>
            <w:tcW w:w="567" w:type="dxa"/>
            <w:shd w:val="clear" w:color="auto" w:fill="auto"/>
            <w:textDirection w:val="btLr"/>
            <w:hideMark/>
          </w:tcPr>
          <w:p w:rsidR="000D742F" w:rsidRPr="001979C1" w:rsidRDefault="000D742F"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117,64</w:t>
            </w:r>
          </w:p>
        </w:tc>
        <w:tc>
          <w:tcPr>
            <w:tcW w:w="567" w:type="dxa"/>
            <w:shd w:val="clear" w:color="auto" w:fill="auto"/>
            <w:hideMark/>
          </w:tcPr>
          <w:p w:rsidR="000D742F" w:rsidRPr="001979C1" w:rsidRDefault="000D742F" w:rsidP="001066C0">
            <w:pPr>
              <w:spacing w:after="0" w:line="264" w:lineRule="auto"/>
              <w:jc w:val="center"/>
              <w:rPr>
                <w:rFonts w:ascii="PT Astra Serif" w:hAnsi="PT Astra Serif"/>
                <w:spacing w:val="-4"/>
                <w:sz w:val="14"/>
                <w:szCs w:val="14"/>
              </w:rPr>
            </w:pPr>
            <w:r w:rsidRPr="001979C1">
              <w:rPr>
                <w:rFonts w:ascii="PT Astra Serif" w:hAnsi="PT Astra Serif"/>
                <w:spacing w:val="-4"/>
                <w:sz w:val="14"/>
                <w:szCs w:val="14"/>
              </w:rPr>
              <w:t>10</w:t>
            </w:r>
          </w:p>
        </w:tc>
        <w:tc>
          <w:tcPr>
            <w:tcW w:w="709" w:type="dxa"/>
          </w:tcPr>
          <w:p w:rsidR="000D742F" w:rsidRPr="001979C1" w:rsidRDefault="000D742F" w:rsidP="001066C0">
            <w:pPr>
              <w:spacing w:line="264" w:lineRule="auto"/>
              <w:ind w:left="-108" w:right="-108"/>
              <w:jc w:val="center"/>
              <w:rPr>
                <w:spacing w:val="-4"/>
                <w:sz w:val="14"/>
                <w:szCs w:val="14"/>
              </w:rPr>
            </w:pPr>
            <w:r w:rsidRPr="001979C1">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1979C1" w:rsidRDefault="000D742F" w:rsidP="001066C0">
            <w:pPr>
              <w:spacing w:after="0" w:line="264" w:lineRule="auto"/>
              <w:ind w:left="-108" w:right="-108"/>
              <w:jc w:val="center"/>
              <w:rPr>
                <w:rFonts w:ascii="PT Astra Serif" w:hAnsi="PT Astra Serif"/>
                <w:spacing w:val="-4"/>
                <w:sz w:val="14"/>
                <w:szCs w:val="14"/>
              </w:rPr>
            </w:pPr>
            <w:r w:rsidRPr="001979C1">
              <w:rPr>
                <w:rFonts w:ascii="PT Astra Serif" w:hAnsi="PT Astra Serif"/>
                <w:spacing w:val="-4"/>
                <w:sz w:val="14"/>
                <w:szCs w:val="14"/>
              </w:rPr>
              <w:t>9156556,07</w:t>
            </w:r>
          </w:p>
        </w:tc>
        <w:tc>
          <w:tcPr>
            <w:tcW w:w="425" w:type="dxa"/>
            <w:shd w:val="clear" w:color="auto" w:fill="auto"/>
            <w:textDirection w:val="btLr"/>
            <w:vAlign w:val="center"/>
            <w:hideMark/>
          </w:tcPr>
          <w:p w:rsidR="000D742F" w:rsidRPr="001979C1" w:rsidRDefault="000D742F" w:rsidP="001066C0">
            <w:pPr>
              <w:spacing w:after="0" w:line="264" w:lineRule="auto"/>
              <w:ind w:left="113" w:right="113"/>
              <w:jc w:val="center"/>
              <w:rPr>
                <w:rFonts w:ascii="PT Astra Serif" w:hAnsi="PT Astra Serif"/>
                <w:spacing w:val="-4"/>
                <w:sz w:val="14"/>
                <w:szCs w:val="14"/>
              </w:rPr>
            </w:pPr>
            <w:r w:rsidRPr="001979C1">
              <w:rPr>
                <w:rFonts w:ascii="PT Astra Serif" w:hAnsi="PT Astra Serif"/>
                <w:spacing w:val="-4"/>
                <w:sz w:val="14"/>
                <w:szCs w:val="14"/>
              </w:rPr>
              <w:t>9156556,07</w:t>
            </w:r>
          </w:p>
        </w:tc>
        <w:tc>
          <w:tcPr>
            <w:tcW w:w="425" w:type="dxa"/>
            <w:shd w:val="clear" w:color="auto" w:fill="auto"/>
            <w:textDirection w:val="btLr"/>
            <w:hideMark/>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shd w:val="clear" w:color="auto" w:fill="auto"/>
            <w:textDirection w:val="btLr"/>
            <w:hideMark/>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shd w:val="clear" w:color="auto" w:fill="auto"/>
            <w:textDirection w:val="btLr"/>
            <w:hideMark/>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vAlign w:val="center"/>
          </w:tcPr>
          <w:p w:rsidR="000D742F" w:rsidRPr="001979C1" w:rsidRDefault="000D742F"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8769233,75</w:t>
            </w:r>
          </w:p>
        </w:tc>
        <w:tc>
          <w:tcPr>
            <w:tcW w:w="426" w:type="dxa"/>
            <w:textDirection w:val="btLr"/>
            <w:vAlign w:val="center"/>
          </w:tcPr>
          <w:p w:rsidR="000D742F" w:rsidRPr="001979C1" w:rsidRDefault="000D742F"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8769233,75</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6"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425" w:type="dxa"/>
            <w:textDirection w:val="btLr"/>
          </w:tcPr>
          <w:p w:rsidR="000D742F" w:rsidRPr="001979C1" w:rsidRDefault="000D742F" w:rsidP="001066C0">
            <w:pPr>
              <w:spacing w:line="264" w:lineRule="auto"/>
              <w:ind w:left="113" w:right="113"/>
              <w:jc w:val="center"/>
              <w:rPr>
                <w:sz w:val="14"/>
                <w:szCs w:val="14"/>
              </w:rPr>
            </w:pPr>
            <w:r w:rsidRPr="001979C1">
              <w:rPr>
                <w:rFonts w:ascii="PT Astra Serif" w:hAnsi="PT Astra Serif"/>
                <w:spacing w:val="-4"/>
                <w:sz w:val="14"/>
                <w:szCs w:val="14"/>
              </w:rPr>
              <w:t>0,00</w:t>
            </w:r>
          </w:p>
        </w:tc>
        <w:tc>
          <w:tcPr>
            <w:tcW w:w="567" w:type="dxa"/>
            <w:textDirection w:val="btLr"/>
          </w:tcPr>
          <w:p w:rsidR="000D742F" w:rsidRPr="001979C1" w:rsidRDefault="000D742F" w:rsidP="001066C0">
            <w:pPr>
              <w:spacing w:line="264" w:lineRule="auto"/>
              <w:ind w:left="113" w:right="113"/>
              <w:jc w:val="center"/>
              <w:rPr>
                <w:rFonts w:ascii="PT Astra Serif" w:hAnsi="PT Astra Serif" w:cs="Calibri"/>
                <w:spacing w:val="-4"/>
                <w:sz w:val="14"/>
                <w:szCs w:val="14"/>
              </w:rPr>
            </w:pPr>
            <w:r w:rsidRPr="001979C1">
              <w:rPr>
                <w:rFonts w:ascii="PT Astra Serif" w:hAnsi="PT Astra Serif" w:cs="Calibri"/>
                <w:spacing w:val="-4"/>
                <w:sz w:val="14"/>
                <w:szCs w:val="14"/>
              </w:rPr>
              <w:t>2021</w:t>
            </w:r>
          </w:p>
        </w:tc>
      </w:tr>
      <w:tr w:rsidR="000D742F" w:rsidRPr="004F10E7" w:rsidTr="001979C1">
        <w:trPr>
          <w:cantSplit/>
          <w:trHeight w:val="53"/>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17.</w:t>
            </w:r>
          </w:p>
        </w:tc>
        <w:tc>
          <w:tcPr>
            <w:tcW w:w="850" w:type="dxa"/>
            <w:shd w:val="clear" w:color="auto" w:fill="auto"/>
            <w:hideMark/>
          </w:tcPr>
          <w:p w:rsidR="000D742F" w:rsidRPr="004F10E7" w:rsidRDefault="000D742F" w:rsidP="001066C0">
            <w:pPr>
              <w:spacing w:after="0" w:line="264"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«Новома</w:t>
            </w:r>
            <w:r w:rsidR="00B324AF" w:rsidRPr="004F10E7">
              <w:rPr>
                <w:rFonts w:ascii="PT Astra Serif" w:hAnsi="PT Astra Serif"/>
                <w:spacing w:val="-4"/>
                <w:sz w:val="14"/>
                <w:szCs w:val="14"/>
              </w:rPr>
              <w:softHyphen/>
            </w:r>
            <w:r w:rsidRPr="004F10E7">
              <w:rPr>
                <w:rFonts w:ascii="PT Astra Serif" w:hAnsi="PT Astra Serif"/>
                <w:spacing w:val="-4"/>
                <w:sz w:val="14"/>
                <w:szCs w:val="14"/>
              </w:rPr>
              <w:t>лыклин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0D742F" w:rsidRPr="004F10E7" w:rsidRDefault="000D742F" w:rsidP="001066C0">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066C0">
            <w:pPr>
              <w:spacing w:after="0" w:line="264"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 xml:space="preserve">Мелекесский район, </w:t>
            </w:r>
            <w:r w:rsidRPr="004F10E7">
              <w:rPr>
                <w:rFonts w:ascii="PT Astra Serif" w:hAnsi="PT Astra Serif"/>
                <w:spacing w:val="-4"/>
                <w:sz w:val="14"/>
                <w:szCs w:val="14"/>
              </w:rPr>
              <w:br/>
              <w:t>с. Бригади</w:t>
            </w:r>
            <w:r w:rsidR="003304A5">
              <w:rPr>
                <w:rFonts w:ascii="PT Astra Serif" w:hAnsi="PT Astra Serif"/>
                <w:spacing w:val="-4"/>
                <w:sz w:val="14"/>
                <w:szCs w:val="14"/>
              </w:rPr>
              <w:softHyphen/>
            </w:r>
            <w:r w:rsidRPr="004F10E7">
              <w:rPr>
                <w:rFonts w:ascii="PT Astra Serif" w:hAnsi="PT Astra Serif"/>
                <w:spacing w:val="-4"/>
                <w:sz w:val="14"/>
                <w:szCs w:val="14"/>
              </w:rPr>
              <w:t>ровка</w:t>
            </w:r>
          </w:p>
        </w:tc>
        <w:tc>
          <w:tcPr>
            <w:tcW w:w="426" w:type="dxa"/>
            <w:shd w:val="clear" w:color="auto" w:fill="auto"/>
            <w:hideMark/>
          </w:tcPr>
          <w:p w:rsidR="000D742F" w:rsidRPr="004F10E7" w:rsidRDefault="000D742F" w:rsidP="001066C0">
            <w:pPr>
              <w:spacing w:after="0" w:line="264" w:lineRule="auto"/>
              <w:rPr>
                <w:rFonts w:ascii="PT Astra Serif" w:hAnsi="PT Astra Serif"/>
                <w:spacing w:val="-4"/>
                <w:sz w:val="14"/>
                <w:szCs w:val="14"/>
              </w:rPr>
            </w:pPr>
            <w:r w:rsidRPr="004F10E7">
              <w:rPr>
                <w:rFonts w:ascii="PT Astra Serif" w:hAnsi="PT Astra Serif"/>
                <w:spacing w:val="-4"/>
                <w:sz w:val="14"/>
                <w:szCs w:val="14"/>
              </w:rPr>
              <w:t>90</w:t>
            </w:r>
          </w:p>
        </w:tc>
        <w:tc>
          <w:tcPr>
            <w:tcW w:w="992" w:type="dxa"/>
            <w:shd w:val="clear" w:color="auto" w:fill="auto"/>
            <w:hideMark/>
          </w:tcPr>
          <w:p w:rsidR="000D742F" w:rsidRPr="004F10E7" w:rsidRDefault="000D742F" w:rsidP="001066C0">
            <w:pPr>
              <w:spacing w:after="0" w:line="264"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066C0">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066C0">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264</w:t>
            </w:r>
          </w:p>
        </w:tc>
        <w:tc>
          <w:tcPr>
            <w:tcW w:w="567" w:type="dxa"/>
            <w:shd w:val="clear" w:color="auto" w:fill="auto"/>
            <w:textDirection w:val="btLr"/>
            <w:hideMark/>
          </w:tcPr>
          <w:p w:rsidR="000D742F" w:rsidRPr="004F10E7" w:rsidRDefault="000D742F" w:rsidP="001066C0">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0D742F" w:rsidRPr="004F10E7" w:rsidRDefault="000D742F" w:rsidP="001066C0">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066C0">
            <w:pPr>
              <w:spacing w:line="264"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066C0">
            <w:pPr>
              <w:spacing w:after="0" w:line="264"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9999719,43</w:t>
            </w:r>
          </w:p>
        </w:tc>
        <w:tc>
          <w:tcPr>
            <w:tcW w:w="425" w:type="dxa"/>
            <w:shd w:val="clear" w:color="auto" w:fill="auto"/>
            <w:textDirection w:val="btLr"/>
            <w:vAlign w:val="center"/>
            <w:hideMark/>
          </w:tcPr>
          <w:p w:rsidR="000D742F" w:rsidRPr="004F10E7" w:rsidRDefault="000D742F" w:rsidP="001066C0">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0D742F" w:rsidRPr="004F10E7" w:rsidRDefault="000D742F" w:rsidP="001066C0">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9999719,43</w:t>
            </w:r>
          </w:p>
        </w:tc>
        <w:tc>
          <w:tcPr>
            <w:tcW w:w="426" w:type="dxa"/>
            <w:shd w:val="clear" w:color="auto" w:fill="auto"/>
            <w:textDirection w:val="btLr"/>
            <w:hideMark/>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066C0">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9576731,29</w:t>
            </w:r>
          </w:p>
        </w:tc>
        <w:tc>
          <w:tcPr>
            <w:tcW w:w="426" w:type="dxa"/>
            <w:textDirection w:val="btLr"/>
            <w:vAlign w:val="center"/>
          </w:tcPr>
          <w:p w:rsidR="000D742F" w:rsidRPr="004F10E7" w:rsidRDefault="000D742F" w:rsidP="001066C0">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0D742F" w:rsidRPr="004F10E7" w:rsidRDefault="000D742F" w:rsidP="001066C0">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9576731,29</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4"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066C0">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2022</w:t>
            </w:r>
          </w:p>
        </w:tc>
      </w:tr>
      <w:tr w:rsidR="000D742F" w:rsidRPr="004F10E7" w:rsidTr="003304A5">
        <w:trPr>
          <w:cantSplit/>
          <w:trHeight w:val="1134"/>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18.</w:t>
            </w:r>
          </w:p>
        </w:tc>
        <w:tc>
          <w:tcPr>
            <w:tcW w:w="850"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«Никола</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евская районная больница» </w:t>
            </w:r>
          </w:p>
        </w:tc>
        <w:tc>
          <w:tcPr>
            <w:tcW w:w="596"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Николае</w:t>
            </w:r>
            <w:r w:rsidRPr="004F10E7">
              <w:rPr>
                <w:rFonts w:ascii="PT Astra Serif" w:hAnsi="PT Astra Serif"/>
                <w:spacing w:val="-4"/>
                <w:sz w:val="14"/>
                <w:szCs w:val="14"/>
              </w:rPr>
              <w:t>в</w:t>
            </w:r>
            <w:r w:rsidRPr="004F10E7">
              <w:rPr>
                <w:rFonts w:ascii="PT Astra Serif" w:hAnsi="PT Astra Serif"/>
                <w:spacing w:val="-4"/>
                <w:sz w:val="14"/>
                <w:szCs w:val="14"/>
              </w:rPr>
              <w:t xml:space="preserve">ский район, </w:t>
            </w:r>
            <w:r w:rsidRPr="004F10E7">
              <w:rPr>
                <w:rFonts w:ascii="PT Astra Serif" w:hAnsi="PT Astra Serif"/>
                <w:spacing w:val="-4"/>
                <w:sz w:val="14"/>
                <w:szCs w:val="14"/>
              </w:rPr>
              <w:br/>
              <w:t>с. Ахметлей</w:t>
            </w:r>
          </w:p>
        </w:tc>
        <w:tc>
          <w:tcPr>
            <w:tcW w:w="426"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456</w:t>
            </w:r>
          </w:p>
        </w:tc>
        <w:tc>
          <w:tcPr>
            <w:tcW w:w="567" w:type="dxa"/>
            <w:shd w:val="clear" w:color="auto" w:fill="auto"/>
            <w:textDirection w:val="btL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74,7</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066C0">
            <w:pPr>
              <w:spacing w:line="269"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066C0">
            <w:pPr>
              <w:spacing w:after="0" w:line="269" w:lineRule="auto"/>
              <w:ind w:left="-108" w:right="-108"/>
              <w:jc w:val="center"/>
              <w:rPr>
                <w:rFonts w:ascii="PT Astra Serif" w:hAnsi="PT Astra Serif"/>
                <w:spacing w:val="-4"/>
                <w:sz w:val="14"/>
                <w:szCs w:val="14"/>
              </w:rPr>
            </w:pPr>
            <w:r w:rsidRPr="004F10E7">
              <w:rPr>
                <w:rFonts w:ascii="PT Astra Serif" w:hAnsi="PT Astra Serif"/>
                <w:spacing w:val="-4"/>
                <w:sz w:val="14"/>
                <w:szCs w:val="14"/>
              </w:rPr>
              <w:t>82770677,99</w:t>
            </w:r>
          </w:p>
        </w:tc>
        <w:tc>
          <w:tcPr>
            <w:tcW w:w="425" w:type="dxa"/>
            <w:shd w:val="clear" w:color="auto" w:fill="auto"/>
            <w:textDirection w:val="btLr"/>
            <w:vAlign w:val="cente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82770677,99</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7926947,83</w:t>
            </w:r>
          </w:p>
        </w:tc>
        <w:tc>
          <w:tcPr>
            <w:tcW w:w="426"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7926947,83</w:t>
            </w:r>
          </w:p>
        </w:tc>
        <w:tc>
          <w:tcPr>
            <w:tcW w:w="425" w:type="dxa"/>
            <w:textDirection w:val="btLr"/>
            <w:vAlign w:val="center"/>
          </w:tcPr>
          <w:p w:rsidR="000D742F" w:rsidRPr="004F10E7" w:rsidRDefault="00A32ABC"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0D742F" w:rsidRPr="004F10E7" w:rsidTr="003304A5">
        <w:trPr>
          <w:cantSplit/>
          <w:trHeight w:val="1134"/>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19.</w:t>
            </w:r>
          </w:p>
        </w:tc>
        <w:tc>
          <w:tcPr>
            <w:tcW w:w="850"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«Никола</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евская районная больница» </w:t>
            </w:r>
          </w:p>
        </w:tc>
        <w:tc>
          <w:tcPr>
            <w:tcW w:w="596"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Николае</w:t>
            </w:r>
            <w:r w:rsidRPr="004F10E7">
              <w:rPr>
                <w:rFonts w:ascii="PT Astra Serif" w:hAnsi="PT Astra Serif"/>
                <w:spacing w:val="-4"/>
                <w:sz w:val="14"/>
                <w:szCs w:val="14"/>
              </w:rPr>
              <w:t>в</w:t>
            </w:r>
            <w:r w:rsidRPr="004F10E7">
              <w:rPr>
                <w:rFonts w:ascii="PT Astra Serif" w:hAnsi="PT Astra Serif"/>
                <w:spacing w:val="-4"/>
                <w:sz w:val="14"/>
                <w:szCs w:val="14"/>
              </w:rPr>
              <w:t xml:space="preserve">ский район, </w:t>
            </w:r>
            <w:r w:rsidRPr="004F10E7">
              <w:rPr>
                <w:rFonts w:ascii="PT Astra Serif" w:hAnsi="PT Astra Serif"/>
                <w:spacing w:val="-4"/>
                <w:sz w:val="14"/>
                <w:szCs w:val="14"/>
              </w:rPr>
              <w:br/>
              <w:t>с. Прасковь</w:t>
            </w:r>
            <w:r w:rsidR="003304A5">
              <w:rPr>
                <w:rFonts w:ascii="PT Astra Serif" w:hAnsi="PT Astra Serif"/>
                <w:spacing w:val="-4"/>
                <w:sz w:val="14"/>
                <w:szCs w:val="14"/>
              </w:rPr>
              <w:softHyphen/>
            </w:r>
            <w:r w:rsidRPr="004F10E7">
              <w:rPr>
                <w:rFonts w:ascii="PT Astra Serif" w:hAnsi="PT Astra Serif"/>
                <w:spacing w:val="-4"/>
                <w:sz w:val="14"/>
                <w:szCs w:val="14"/>
              </w:rPr>
              <w:t>ино</w:t>
            </w:r>
          </w:p>
        </w:tc>
        <w:tc>
          <w:tcPr>
            <w:tcW w:w="426"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600</w:t>
            </w:r>
          </w:p>
        </w:tc>
        <w:tc>
          <w:tcPr>
            <w:tcW w:w="567" w:type="dxa"/>
            <w:shd w:val="clear" w:color="auto" w:fill="auto"/>
            <w:textDirection w:val="btL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066C0">
            <w:pPr>
              <w:spacing w:line="269"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066C0">
            <w:pPr>
              <w:spacing w:after="0" w:line="269"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0D742F" w:rsidRPr="004F10E7" w:rsidTr="003304A5">
        <w:trPr>
          <w:cantSplit/>
          <w:trHeight w:val="1134"/>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20.</w:t>
            </w:r>
          </w:p>
        </w:tc>
        <w:tc>
          <w:tcPr>
            <w:tcW w:w="850"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«Но</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воспасская районная больница» </w:t>
            </w:r>
          </w:p>
        </w:tc>
        <w:tc>
          <w:tcPr>
            <w:tcW w:w="596"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Новоспа</w:t>
            </w:r>
            <w:r w:rsidRPr="004F10E7">
              <w:rPr>
                <w:rFonts w:ascii="PT Astra Serif" w:hAnsi="PT Astra Serif"/>
                <w:spacing w:val="-4"/>
                <w:sz w:val="14"/>
                <w:szCs w:val="14"/>
              </w:rPr>
              <w:t>с</w:t>
            </w:r>
            <w:r w:rsidRPr="004F10E7">
              <w:rPr>
                <w:rFonts w:ascii="PT Astra Serif" w:hAnsi="PT Astra Serif"/>
                <w:spacing w:val="-4"/>
                <w:sz w:val="14"/>
                <w:szCs w:val="14"/>
              </w:rPr>
              <w:t>ский район, с. Репьевка</w:t>
            </w:r>
          </w:p>
        </w:tc>
        <w:tc>
          <w:tcPr>
            <w:tcW w:w="426"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989</w:t>
            </w:r>
          </w:p>
        </w:tc>
        <w:tc>
          <w:tcPr>
            <w:tcW w:w="567" w:type="dxa"/>
            <w:shd w:val="clear" w:color="auto" w:fill="auto"/>
            <w:textDirection w:val="btL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066C0">
            <w:pPr>
              <w:spacing w:line="269"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066C0">
            <w:pPr>
              <w:spacing w:after="0" w:line="269"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11999663,32</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11999663,32</w:t>
            </w:r>
          </w:p>
        </w:tc>
        <w:tc>
          <w:tcPr>
            <w:tcW w:w="426"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11492077,56</w:t>
            </w:r>
          </w:p>
        </w:tc>
        <w:tc>
          <w:tcPr>
            <w:tcW w:w="426" w:type="dxa"/>
            <w:textDirection w:val="btLr"/>
            <w:vAlign w:val="center"/>
          </w:tcPr>
          <w:p w:rsidR="000D742F" w:rsidRPr="004F10E7" w:rsidRDefault="00A32ABC"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w:t>
            </w:r>
            <w:r w:rsidR="000D742F" w:rsidRPr="004F10E7">
              <w:rPr>
                <w:rFonts w:ascii="PT Astra Serif" w:hAnsi="PT Astra Serif" w:cs="Calibri"/>
                <w:spacing w:val="-4"/>
                <w:sz w:val="14"/>
                <w:szCs w:val="14"/>
              </w:rPr>
              <w:t>0</w:t>
            </w:r>
          </w:p>
        </w:tc>
        <w:tc>
          <w:tcPr>
            <w:tcW w:w="425"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11492077,56</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2022</w:t>
            </w:r>
          </w:p>
        </w:tc>
      </w:tr>
      <w:tr w:rsidR="000D742F" w:rsidRPr="004F10E7" w:rsidTr="003304A5">
        <w:trPr>
          <w:cantSplit/>
          <w:trHeight w:val="1134"/>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21.</w:t>
            </w:r>
          </w:p>
        </w:tc>
        <w:tc>
          <w:tcPr>
            <w:tcW w:w="850"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«Павлов</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 имени заслужен</w:t>
            </w:r>
            <w:r w:rsidRPr="004F10E7">
              <w:rPr>
                <w:rFonts w:ascii="PT Astra Serif" w:hAnsi="PT Astra Serif"/>
                <w:spacing w:val="-4"/>
                <w:sz w:val="14"/>
                <w:szCs w:val="14"/>
              </w:rPr>
              <w:softHyphen/>
              <w:t>ного врача России А.И.Марь</w:t>
            </w:r>
            <w:r w:rsidR="00B324AF" w:rsidRPr="004F10E7">
              <w:rPr>
                <w:rFonts w:ascii="PT Astra Serif" w:hAnsi="PT Astra Serif"/>
                <w:spacing w:val="-4"/>
                <w:sz w:val="14"/>
                <w:szCs w:val="14"/>
              </w:rPr>
              <w:softHyphen/>
            </w:r>
            <w:r w:rsidRPr="004F10E7">
              <w:rPr>
                <w:rFonts w:ascii="PT Astra Serif" w:hAnsi="PT Astra Serif"/>
                <w:spacing w:val="-4"/>
                <w:sz w:val="14"/>
                <w:szCs w:val="14"/>
              </w:rPr>
              <w:t>ина»</w:t>
            </w:r>
          </w:p>
        </w:tc>
        <w:tc>
          <w:tcPr>
            <w:tcW w:w="596"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Павловский район, </w:t>
            </w:r>
            <w:r w:rsidRPr="004F10E7">
              <w:rPr>
                <w:rFonts w:ascii="PT Astra Serif" w:hAnsi="PT Astra Serif"/>
                <w:spacing w:val="-4"/>
                <w:sz w:val="14"/>
                <w:szCs w:val="14"/>
              </w:rPr>
              <w:br/>
              <w:t>с. Холстовка</w:t>
            </w:r>
          </w:p>
        </w:tc>
        <w:tc>
          <w:tcPr>
            <w:tcW w:w="426"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90</w:t>
            </w:r>
          </w:p>
        </w:tc>
        <w:tc>
          <w:tcPr>
            <w:tcW w:w="992"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401</w:t>
            </w:r>
          </w:p>
        </w:tc>
        <w:tc>
          <w:tcPr>
            <w:tcW w:w="567" w:type="dxa"/>
            <w:shd w:val="clear" w:color="auto" w:fill="auto"/>
            <w:textDirection w:val="btL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74,8</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066C0">
            <w:pPr>
              <w:spacing w:line="269"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066C0">
            <w:pPr>
              <w:spacing w:after="0" w:line="269" w:lineRule="auto"/>
              <w:ind w:left="-108" w:right="-108"/>
              <w:jc w:val="center"/>
              <w:rPr>
                <w:rFonts w:ascii="PT Astra Serif" w:hAnsi="PT Astra Serif"/>
                <w:spacing w:val="-4"/>
                <w:sz w:val="14"/>
                <w:szCs w:val="14"/>
              </w:rPr>
            </w:pPr>
            <w:r w:rsidRPr="004F10E7">
              <w:rPr>
                <w:rFonts w:ascii="PT Astra Serif" w:hAnsi="PT Astra Serif"/>
                <w:spacing w:val="-4"/>
                <w:sz w:val="14"/>
                <w:szCs w:val="14"/>
              </w:rPr>
              <w:t>6847510,08</w:t>
            </w:r>
          </w:p>
        </w:tc>
        <w:tc>
          <w:tcPr>
            <w:tcW w:w="425" w:type="dxa"/>
            <w:shd w:val="clear" w:color="auto" w:fill="auto"/>
            <w:textDirection w:val="btLr"/>
            <w:vAlign w:val="cente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6847510,08</w:t>
            </w:r>
          </w:p>
        </w:tc>
        <w:tc>
          <w:tcPr>
            <w:tcW w:w="425" w:type="dxa"/>
            <w:shd w:val="clear" w:color="auto" w:fill="auto"/>
            <w:textDirection w:val="btLr"/>
            <w:vAlign w:val="cente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6557860,40</w:t>
            </w:r>
          </w:p>
        </w:tc>
        <w:tc>
          <w:tcPr>
            <w:tcW w:w="426"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6557860,40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0D742F" w:rsidRPr="004F10E7" w:rsidTr="003304A5">
        <w:trPr>
          <w:cantSplit/>
          <w:trHeight w:val="1134"/>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22.</w:t>
            </w:r>
          </w:p>
        </w:tc>
        <w:tc>
          <w:tcPr>
            <w:tcW w:w="850"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«Павлов</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 имени заслужен</w:t>
            </w:r>
            <w:r w:rsidRPr="004F10E7">
              <w:rPr>
                <w:rFonts w:ascii="PT Astra Serif" w:hAnsi="PT Astra Serif"/>
                <w:spacing w:val="-4"/>
                <w:sz w:val="14"/>
                <w:szCs w:val="14"/>
              </w:rPr>
              <w:softHyphen/>
              <w:t>ного врача России А.И.Марь</w:t>
            </w:r>
            <w:r w:rsidR="00B324AF" w:rsidRPr="004F10E7">
              <w:rPr>
                <w:rFonts w:ascii="PT Astra Serif" w:hAnsi="PT Astra Serif"/>
                <w:spacing w:val="-4"/>
                <w:sz w:val="14"/>
                <w:szCs w:val="14"/>
              </w:rPr>
              <w:softHyphen/>
            </w:r>
            <w:r w:rsidRPr="004F10E7">
              <w:rPr>
                <w:rFonts w:ascii="PT Astra Serif" w:hAnsi="PT Astra Serif"/>
                <w:spacing w:val="-4"/>
                <w:sz w:val="14"/>
                <w:szCs w:val="14"/>
              </w:rPr>
              <w:t>ина»</w:t>
            </w:r>
          </w:p>
        </w:tc>
        <w:tc>
          <w:tcPr>
            <w:tcW w:w="596"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Павловский район, </w:t>
            </w:r>
            <w:r w:rsidRPr="004F10E7">
              <w:rPr>
                <w:rFonts w:ascii="PT Astra Serif" w:hAnsi="PT Astra Serif"/>
                <w:spacing w:val="-4"/>
                <w:sz w:val="14"/>
                <w:szCs w:val="14"/>
              </w:rPr>
              <w:br/>
              <w:t>с. Шахов</w:t>
            </w:r>
            <w:r w:rsidR="003304A5">
              <w:rPr>
                <w:rFonts w:ascii="PT Astra Serif" w:hAnsi="PT Astra Serif"/>
                <w:spacing w:val="-4"/>
                <w:sz w:val="14"/>
                <w:szCs w:val="14"/>
              </w:rPr>
              <w:softHyphen/>
            </w:r>
            <w:r w:rsidRPr="004F10E7">
              <w:rPr>
                <w:rFonts w:ascii="PT Astra Serif" w:hAnsi="PT Astra Serif"/>
                <w:spacing w:val="-4"/>
                <w:sz w:val="14"/>
                <w:szCs w:val="14"/>
              </w:rPr>
              <w:t>ское</w:t>
            </w:r>
          </w:p>
        </w:tc>
        <w:tc>
          <w:tcPr>
            <w:tcW w:w="426"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066C0">
            <w:pPr>
              <w:spacing w:after="0" w:line="269"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522</w:t>
            </w:r>
          </w:p>
        </w:tc>
        <w:tc>
          <w:tcPr>
            <w:tcW w:w="567" w:type="dxa"/>
            <w:shd w:val="clear" w:color="auto" w:fill="auto"/>
            <w:textDirection w:val="btL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0D742F" w:rsidRPr="004F10E7" w:rsidRDefault="000D742F" w:rsidP="001066C0">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066C0">
            <w:pPr>
              <w:spacing w:line="269"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066C0">
            <w:pPr>
              <w:spacing w:after="0" w:line="269"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0D742F" w:rsidRPr="004F10E7" w:rsidRDefault="000D742F" w:rsidP="001066C0">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066C0">
            <w:pPr>
              <w:spacing w:line="269"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066C0">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0D742F" w:rsidRPr="004F10E7" w:rsidTr="003304A5">
        <w:trPr>
          <w:cantSplit/>
          <w:trHeight w:val="1134"/>
        </w:trPr>
        <w:tc>
          <w:tcPr>
            <w:tcW w:w="441" w:type="dxa"/>
            <w:shd w:val="clear" w:color="auto" w:fill="auto"/>
            <w:hideMark/>
          </w:tcPr>
          <w:p w:rsidR="000D742F" w:rsidRPr="004F10E7" w:rsidRDefault="000D742F" w:rsidP="000D742F">
            <w:pPr>
              <w:spacing w:after="0" w:line="240" w:lineRule="auto"/>
              <w:rPr>
                <w:rFonts w:ascii="PT Astra Serif" w:hAnsi="PT Astra Serif"/>
                <w:spacing w:val="-4"/>
                <w:sz w:val="14"/>
                <w:szCs w:val="14"/>
              </w:rPr>
            </w:pPr>
            <w:r w:rsidRPr="004F10E7">
              <w:rPr>
                <w:rFonts w:ascii="PT Astra Serif" w:hAnsi="PT Astra Serif"/>
                <w:spacing w:val="-4"/>
                <w:sz w:val="14"/>
                <w:szCs w:val="14"/>
              </w:rPr>
              <w:t>23.</w:t>
            </w:r>
          </w:p>
        </w:tc>
        <w:tc>
          <w:tcPr>
            <w:tcW w:w="850" w:type="dxa"/>
            <w:shd w:val="clear" w:color="auto" w:fill="auto"/>
            <w:hideMark/>
          </w:tcPr>
          <w:p w:rsidR="000D742F" w:rsidRPr="004F10E7" w:rsidRDefault="000D742F" w:rsidP="001979C1">
            <w:pPr>
              <w:spacing w:after="0" w:line="259"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«Павлов</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 имени заслужен</w:t>
            </w:r>
            <w:r w:rsidRPr="004F10E7">
              <w:rPr>
                <w:rFonts w:ascii="PT Astra Serif" w:hAnsi="PT Astra Serif"/>
                <w:spacing w:val="-4"/>
                <w:sz w:val="14"/>
                <w:szCs w:val="14"/>
              </w:rPr>
              <w:softHyphen/>
              <w:t>ного врача России А.И.Марь</w:t>
            </w:r>
            <w:r w:rsidR="00B324AF" w:rsidRPr="004F10E7">
              <w:rPr>
                <w:rFonts w:ascii="PT Astra Serif" w:hAnsi="PT Astra Serif"/>
                <w:spacing w:val="-4"/>
                <w:sz w:val="14"/>
                <w:szCs w:val="14"/>
              </w:rPr>
              <w:softHyphen/>
            </w:r>
            <w:r w:rsidRPr="004F10E7">
              <w:rPr>
                <w:rFonts w:ascii="PT Astra Serif" w:hAnsi="PT Astra Serif"/>
                <w:spacing w:val="-4"/>
                <w:sz w:val="14"/>
                <w:szCs w:val="14"/>
              </w:rPr>
              <w:t>ина»</w:t>
            </w:r>
          </w:p>
        </w:tc>
        <w:tc>
          <w:tcPr>
            <w:tcW w:w="596" w:type="dxa"/>
            <w:shd w:val="clear" w:color="auto" w:fill="auto"/>
            <w:hideMark/>
          </w:tcPr>
          <w:p w:rsidR="000D742F" w:rsidRPr="004F10E7" w:rsidRDefault="000D742F" w:rsidP="001979C1">
            <w:pPr>
              <w:spacing w:after="0" w:line="259"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59"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Павловский район, </w:t>
            </w:r>
            <w:r w:rsidRPr="004F10E7">
              <w:rPr>
                <w:rFonts w:ascii="PT Astra Serif" w:hAnsi="PT Astra Serif"/>
                <w:spacing w:val="-4"/>
                <w:sz w:val="14"/>
                <w:szCs w:val="14"/>
              </w:rPr>
              <w:br/>
              <w:t>с. Баклуши</w:t>
            </w:r>
          </w:p>
        </w:tc>
        <w:tc>
          <w:tcPr>
            <w:tcW w:w="426" w:type="dxa"/>
            <w:shd w:val="clear" w:color="auto" w:fill="auto"/>
            <w:hideMark/>
          </w:tcPr>
          <w:p w:rsidR="000D742F" w:rsidRPr="004F10E7" w:rsidRDefault="000D742F" w:rsidP="001979C1">
            <w:pPr>
              <w:spacing w:after="0" w:line="259"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979C1">
            <w:pPr>
              <w:spacing w:after="0" w:line="259"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59"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59" w:lineRule="auto"/>
              <w:jc w:val="center"/>
              <w:rPr>
                <w:rFonts w:ascii="PT Astra Serif" w:hAnsi="PT Astra Serif"/>
                <w:spacing w:val="-4"/>
                <w:sz w:val="14"/>
                <w:szCs w:val="14"/>
              </w:rPr>
            </w:pPr>
            <w:r w:rsidRPr="004F10E7">
              <w:rPr>
                <w:rFonts w:ascii="PT Astra Serif" w:hAnsi="PT Astra Serif"/>
                <w:spacing w:val="-4"/>
                <w:sz w:val="14"/>
                <w:szCs w:val="14"/>
              </w:rPr>
              <w:t>449</w:t>
            </w:r>
          </w:p>
        </w:tc>
        <w:tc>
          <w:tcPr>
            <w:tcW w:w="567" w:type="dxa"/>
            <w:shd w:val="clear" w:color="auto" w:fill="auto"/>
            <w:textDirection w:val="btLr"/>
            <w:hideMark/>
          </w:tcPr>
          <w:p w:rsidR="000D742F" w:rsidRPr="004F10E7" w:rsidRDefault="000D742F" w:rsidP="001979C1">
            <w:pPr>
              <w:spacing w:after="0" w:line="25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0D742F" w:rsidRPr="004F10E7" w:rsidRDefault="000D742F" w:rsidP="001979C1">
            <w:pPr>
              <w:spacing w:after="0" w:line="259"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59"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59"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0D742F" w:rsidRPr="004F10E7" w:rsidRDefault="000D742F" w:rsidP="001979C1">
            <w:pPr>
              <w:spacing w:after="0" w:line="25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0D742F" w:rsidRPr="004F10E7" w:rsidRDefault="000D742F" w:rsidP="001979C1">
            <w:pPr>
              <w:spacing w:line="25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6" w:type="dxa"/>
            <w:textDirection w:val="btLr"/>
            <w:vAlign w:val="center"/>
          </w:tcPr>
          <w:p w:rsidR="000D742F" w:rsidRPr="004F10E7" w:rsidRDefault="000D742F" w:rsidP="001979C1">
            <w:pPr>
              <w:spacing w:line="25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0D742F" w:rsidRPr="004F10E7" w:rsidRDefault="000D742F" w:rsidP="001979C1">
            <w:pPr>
              <w:spacing w:line="25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59"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B324AF">
            <w:pPr>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0D742F" w:rsidRPr="004F10E7" w:rsidTr="003304A5">
        <w:trPr>
          <w:cantSplit/>
          <w:trHeight w:val="1134"/>
        </w:trPr>
        <w:tc>
          <w:tcPr>
            <w:tcW w:w="441"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24.</w:t>
            </w:r>
          </w:p>
        </w:tc>
        <w:tc>
          <w:tcPr>
            <w:tcW w:w="850"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«Радищев</w:t>
            </w:r>
            <w:r w:rsidRPr="004F10E7">
              <w:rPr>
                <w:rFonts w:ascii="PT Astra Serif" w:hAnsi="PT Astra Serif"/>
                <w:spacing w:val="-4"/>
                <w:sz w:val="14"/>
                <w:szCs w:val="14"/>
              </w:rPr>
              <w:softHyphen/>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Радищев</w:t>
            </w:r>
            <w:r w:rsidRPr="004F10E7">
              <w:rPr>
                <w:rFonts w:ascii="PT Astra Serif" w:hAnsi="PT Astra Serif"/>
                <w:spacing w:val="-4"/>
                <w:sz w:val="14"/>
                <w:szCs w:val="14"/>
              </w:rPr>
              <w:softHyphen/>
              <w:t xml:space="preserve">ский район, с. Верхняя Маза, </w:t>
            </w:r>
            <w:r w:rsidRPr="004F10E7">
              <w:rPr>
                <w:rFonts w:ascii="PT Astra Serif" w:hAnsi="PT Astra Serif"/>
                <w:spacing w:val="-4"/>
                <w:sz w:val="14"/>
                <w:szCs w:val="14"/>
              </w:rPr>
              <w:br/>
              <w:t>ул. Мели</w:t>
            </w:r>
            <w:r w:rsidRPr="004F10E7">
              <w:rPr>
                <w:rFonts w:ascii="PT Astra Serif" w:hAnsi="PT Astra Serif"/>
                <w:spacing w:val="-4"/>
                <w:sz w:val="14"/>
                <w:szCs w:val="14"/>
              </w:rPr>
              <w:t>о</w:t>
            </w:r>
            <w:r w:rsidRPr="004F10E7">
              <w:rPr>
                <w:rFonts w:ascii="PT Astra Serif" w:hAnsi="PT Astra Serif"/>
                <w:spacing w:val="-4"/>
                <w:sz w:val="14"/>
                <w:szCs w:val="14"/>
              </w:rPr>
              <w:t xml:space="preserve">раторов, </w:t>
            </w:r>
            <w:r w:rsidR="004E6D15" w:rsidRPr="004F10E7">
              <w:rPr>
                <w:rFonts w:ascii="PT Astra Serif" w:hAnsi="PT Astra Serif"/>
                <w:spacing w:val="-4"/>
                <w:sz w:val="14"/>
                <w:szCs w:val="14"/>
              </w:rPr>
              <w:br/>
            </w:r>
            <w:r w:rsidRPr="004F10E7">
              <w:rPr>
                <w:rFonts w:ascii="PT Astra Serif" w:hAnsi="PT Astra Serif"/>
                <w:spacing w:val="-4"/>
                <w:sz w:val="14"/>
                <w:szCs w:val="14"/>
              </w:rPr>
              <w:t>д. 13А</w:t>
            </w:r>
          </w:p>
        </w:tc>
        <w:tc>
          <w:tcPr>
            <w:tcW w:w="426"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845</w:t>
            </w:r>
          </w:p>
        </w:tc>
        <w:tc>
          <w:tcPr>
            <w:tcW w:w="567" w:type="dxa"/>
            <w:shd w:val="clear" w:color="auto" w:fill="auto"/>
            <w:textDirection w:val="btL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74,78</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3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3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7950626,14</w:t>
            </w:r>
          </w:p>
        </w:tc>
        <w:tc>
          <w:tcPr>
            <w:tcW w:w="425" w:type="dxa"/>
            <w:shd w:val="clear" w:color="auto" w:fill="auto"/>
            <w:textDirection w:val="btLr"/>
            <w:vAlign w:val="cente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7950626,14</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7614314,65</w:t>
            </w:r>
          </w:p>
        </w:tc>
        <w:tc>
          <w:tcPr>
            <w:tcW w:w="426"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7614314,65</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0D742F" w:rsidRPr="004F10E7" w:rsidTr="003304A5">
        <w:trPr>
          <w:cantSplit/>
          <w:trHeight w:val="1134"/>
        </w:trPr>
        <w:tc>
          <w:tcPr>
            <w:tcW w:w="441"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25.</w:t>
            </w:r>
          </w:p>
        </w:tc>
        <w:tc>
          <w:tcPr>
            <w:tcW w:w="850"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«Сенгиле</w:t>
            </w:r>
            <w:r w:rsidR="00B324AF" w:rsidRPr="004F10E7">
              <w:rPr>
                <w:rFonts w:ascii="PT Astra Serif" w:hAnsi="PT Astra Serif"/>
                <w:spacing w:val="-4"/>
                <w:sz w:val="14"/>
                <w:szCs w:val="14"/>
              </w:rPr>
              <w:softHyphen/>
            </w:r>
            <w:r w:rsidRPr="004F10E7">
              <w:rPr>
                <w:rFonts w:ascii="PT Astra Serif" w:hAnsi="PT Astra Serif"/>
                <w:spacing w:val="-4"/>
                <w:sz w:val="14"/>
                <w:szCs w:val="14"/>
              </w:rPr>
              <w:t>евская районная больница»</w:t>
            </w:r>
          </w:p>
        </w:tc>
        <w:tc>
          <w:tcPr>
            <w:tcW w:w="596"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Ульяновская область, Сенгилее</w:t>
            </w:r>
            <w:r w:rsidRPr="004F10E7">
              <w:rPr>
                <w:rFonts w:ascii="PT Astra Serif" w:hAnsi="PT Astra Serif"/>
                <w:spacing w:val="-4"/>
                <w:sz w:val="14"/>
                <w:szCs w:val="14"/>
              </w:rPr>
              <w:t>в</w:t>
            </w:r>
            <w:r w:rsidRPr="004F10E7">
              <w:rPr>
                <w:rFonts w:ascii="PT Astra Serif" w:hAnsi="PT Astra Serif"/>
                <w:spacing w:val="-4"/>
                <w:sz w:val="14"/>
                <w:szCs w:val="14"/>
              </w:rPr>
              <w:t>ский район, с. Екатер</w:t>
            </w:r>
            <w:r w:rsidRPr="004F10E7">
              <w:rPr>
                <w:rFonts w:ascii="PT Astra Serif" w:hAnsi="PT Astra Serif"/>
                <w:spacing w:val="-4"/>
                <w:sz w:val="14"/>
                <w:szCs w:val="14"/>
              </w:rPr>
              <w:t>и</w:t>
            </w:r>
            <w:r w:rsidRPr="004F10E7">
              <w:rPr>
                <w:rFonts w:ascii="PT Astra Serif" w:hAnsi="PT Astra Serif"/>
                <w:spacing w:val="-4"/>
                <w:sz w:val="14"/>
                <w:szCs w:val="14"/>
              </w:rPr>
              <w:t xml:space="preserve">новка, </w:t>
            </w:r>
            <w:r w:rsidRPr="004F10E7">
              <w:rPr>
                <w:rFonts w:ascii="PT Astra Serif" w:hAnsi="PT Astra Serif"/>
                <w:spacing w:val="-4"/>
                <w:sz w:val="14"/>
                <w:szCs w:val="14"/>
              </w:rPr>
              <w:br/>
              <w:t>ул. Новая Линия, 22</w:t>
            </w:r>
          </w:p>
        </w:tc>
        <w:tc>
          <w:tcPr>
            <w:tcW w:w="426"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517</w:t>
            </w:r>
          </w:p>
        </w:tc>
        <w:tc>
          <w:tcPr>
            <w:tcW w:w="567" w:type="dxa"/>
            <w:shd w:val="clear" w:color="auto" w:fill="auto"/>
            <w:textDirection w:val="btL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117,64</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3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3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9009647,62</w:t>
            </w:r>
          </w:p>
        </w:tc>
        <w:tc>
          <w:tcPr>
            <w:tcW w:w="425" w:type="dxa"/>
            <w:shd w:val="clear" w:color="auto" w:fill="auto"/>
            <w:textDirection w:val="btLr"/>
            <w:vAlign w:val="cente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9009647,62</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8628539,52</w:t>
            </w:r>
          </w:p>
        </w:tc>
        <w:tc>
          <w:tcPr>
            <w:tcW w:w="426"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8628539,52</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0D742F" w:rsidRPr="004F10E7" w:rsidTr="001979C1">
        <w:trPr>
          <w:cantSplit/>
          <w:trHeight w:val="53"/>
        </w:trPr>
        <w:tc>
          <w:tcPr>
            <w:tcW w:w="441"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26.</w:t>
            </w:r>
          </w:p>
        </w:tc>
        <w:tc>
          <w:tcPr>
            <w:tcW w:w="850"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«Староку</w:t>
            </w:r>
            <w:r w:rsidR="00B324AF" w:rsidRPr="004F10E7">
              <w:rPr>
                <w:rFonts w:ascii="PT Astra Serif" w:hAnsi="PT Astra Serif"/>
                <w:spacing w:val="-4"/>
                <w:sz w:val="14"/>
                <w:szCs w:val="14"/>
              </w:rPr>
              <w:softHyphen/>
            </w:r>
            <w:r w:rsidRPr="004F10E7">
              <w:rPr>
                <w:rFonts w:ascii="PT Astra Serif" w:hAnsi="PT Astra Serif"/>
                <w:spacing w:val="-4"/>
                <w:sz w:val="14"/>
                <w:szCs w:val="14"/>
              </w:rPr>
              <w:t>латкинская районная больница»</w:t>
            </w:r>
          </w:p>
        </w:tc>
        <w:tc>
          <w:tcPr>
            <w:tcW w:w="596"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Старокула</w:t>
            </w:r>
            <w:r w:rsidRPr="004F10E7">
              <w:rPr>
                <w:rFonts w:ascii="PT Astra Serif" w:hAnsi="PT Astra Serif"/>
                <w:spacing w:val="-4"/>
                <w:sz w:val="14"/>
                <w:szCs w:val="14"/>
              </w:rPr>
              <w:t>т</w:t>
            </w:r>
            <w:r w:rsidRPr="004F10E7">
              <w:rPr>
                <w:rFonts w:ascii="PT Astra Serif" w:hAnsi="PT Astra Serif"/>
                <w:spacing w:val="-4"/>
                <w:sz w:val="14"/>
                <w:szCs w:val="14"/>
              </w:rPr>
              <w:t xml:space="preserve">кинский район, </w:t>
            </w:r>
            <w:r w:rsidRPr="004F10E7">
              <w:rPr>
                <w:rFonts w:ascii="PT Astra Serif" w:hAnsi="PT Astra Serif"/>
                <w:spacing w:val="-4"/>
                <w:sz w:val="14"/>
                <w:szCs w:val="14"/>
              </w:rPr>
              <w:br/>
              <w:t>с. Мосеевка</w:t>
            </w:r>
          </w:p>
        </w:tc>
        <w:tc>
          <w:tcPr>
            <w:tcW w:w="426"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90</w:t>
            </w:r>
          </w:p>
        </w:tc>
        <w:tc>
          <w:tcPr>
            <w:tcW w:w="992"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326</w:t>
            </w:r>
          </w:p>
        </w:tc>
        <w:tc>
          <w:tcPr>
            <w:tcW w:w="567" w:type="dxa"/>
            <w:shd w:val="clear" w:color="auto" w:fill="auto"/>
            <w:textDirection w:val="btL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3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3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7313190,02</w:t>
            </w:r>
          </w:p>
        </w:tc>
        <w:tc>
          <w:tcPr>
            <w:tcW w:w="425" w:type="dxa"/>
            <w:shd w:val="clear" w:color="auto" w:fill="auto"/>
            <w:textDirection w:val="btLr"/>
            <w:vAlign w:val="cente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7313190,02</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7003842,08</w:t>
            </w:r>
          </w:p>
        </w:tc>
        <w:tc>
          <w:tcPr>
            <w:tcW w:w="426"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7003842,08</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0D742F" w:rsidRPr="004F10E7" w:rsidTr="001979C1">
        <w:trPr>
          <w:cantSplit/>
          <w:trHeight w:val="53"/>
        </w:trPr>
        <w:tc>
          <w:tcPr>
            <w:tcW w:w="441"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27.</w:t>
            </w:r>
          </w:p>
        </w:tc>
        <w:tc>
          <w:tcPr>
            <w:tcW w:w="850"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«Староку</w:t>
            </w:r>
            <w:r w:rsidR="00B324AF" w:rsidRPr="004F10E7">
              <w:rPr>
                <w:rFonts w:ascii="PT Astra Serif" w:hAnsi="PT Astra Serif"/>
                <w:spacing w:val="-4"/>
                <w:sz w:val="14"/>
                <w:szCs w:val="14"/>
              </w:rPr>
              <w:softHyphen/>
            </w:r>
            <w:r w:rsidRPr="004F10E7">
              <w:rPr>
                <w:rFonts w:ascii="PT Astra Serif" w:hAnsi="PT Astra Serif"/>
                <w:spacing w:val="-4"/>
                <w:sz w:val="14"/>
                <w:szCs w:val="14"/>
              </w:rPr>
              <w:t>латкинская районная больница»</w:t>
            </w:r>
          </w:p>
        </w:tc>
        <w:tc>
          <w:tcPr>
            <w:tcW w:w="596"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Старокула</w:t>
            </w:r>
            <w:r w:rsidRPr="004F10E7">
              <w:rPr>
                <w:rFonts w:ascii="PT Astra Serif" w:hAnsi="PT Astra Serif"/>
                <w:spacing w:val="-4"/>
                <w:sz w:val="14"/>
                <w:szCs w:val="14"/>
              </w:rPr>
              <w:t>т</w:t>
            </w:r>
            <w:r w:rsidRPr="004F10E7">
              <w:rPr>
                <w:rFonts w:ascii="PT Astra Serif" w:hAnsi="PT Astra Serif"/>
                <w:spacing w:val="-4"/>
                <w:sz w:val="14"/>
                <w:szCs w:val="14"/>
              </w:rPr>
              <w:t xml:space="preserve">кинский район, </w:t>
            </w:r>
            <w:r w:rsidRPr="004F10E7">
              <w:rPr>
                <w:rFonts w:ascii="PT Astra Serif" w:hAnsi="PT Astra Serif"/>
                <w:spacing w:val="-4"/>
                <w:sz w:val="14"/>
                <w:szCs w:val="14"/>
              </w:rPr>
              <w:br/>
              <w:t>с. Новая Кулатка</w:t>
            </w:r>
          </w:p>
        </w:tc>
        <w:tc>
          <w:tcPr>
            <w:tcW w:w="426"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290</w:t>
            </w:r>
          </w:p>
        </w:tc>
        <w:tc>
          <w:tcPr>
            <w:tcW w:w="567" w:type="dxa"/>
            <w:shd w:val="clear" w:color="auto" w:fill="auto"/>
            <w:textDirection w:val="btL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74,8</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3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3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8160074,69</w:t>
            </w:r>
          </w:p>
        </w:tc>
        <w:tc>
          <w:tcPr>
            <w:tcW w:w="425" w:type="dxa"/>
            <w:shd w:val="clear" w:color="auto" w:fill="auto"/>
            <w:textDirection w:val="btLr"/>
            <w:vAlign w:val="cente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8160074,69</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7814903,53</w:t>
            </w:r>
          </w:p>
        </w:tc>
        <w:tc>
          <w:tcPr>
            <w:tcW w:w="426"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7814903,53</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0D742F" w:rsidRPr="004F10E7" w:rsidTr="001979C1">
        <w:trPr>
          <w:cantSplit/>
          <w:trHeight w:val="53"/>
        </w:trPr>
        <w:tc>
          <w:tcPr>
            <w:tcW w:w="441"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28.</w:t>
            </w:r>
          </w:p>
        </w:tc>
        <w:tc>
          <w:tcPr>
            <w:tcW w:w="850"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«Староку</w:t>
            </w:r>
            <w:r w:rsidR="00B324AF" w:rsidRPr="004F10E7">
              <w:rPr>
                <w:rFonts w:ascii="PT Astra Serif" w:hAnsi="PT Astra Serif"/>
                <w:spacing w:val="-4"/>
                <w:sz w:val="14"/>
                <w:szCs w:val="14"/>
              </w:rPr>
              <w:softHyphen/>
            </w:r>
            <w:r w:rsidRPr="004F10E7">
              <w:rPr>
                <w:rFonts w:ascii="PT Astra Serif" w:hAnsi="PT Astra Serif"/>
                <w:spacing w:val="-4"/>
                <w:sz w:val="14"/>
                <w:szCs w:val="14"/>
              </w:rPr>
              <w:t>латкинская районная больница»</w:t>
            </w:r>
          </w:p>
        </w:tc>
        <w:tc>
          <w:tcPr>
            <w:tcW w:w="596"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Старокула</w:t>
            </w:r>
            <w:r w:rsidRPr="004F10E7">
              <w:rPr>
                <w:rFonts w:ascii="PT Astra Serif" w:hAnsi="PT Astra Serif"/>
                <w:spacing w:val="-4"/>
                <w:sz w:val="14"/>
                <w:szCs w:val="14"/>
              </w:rPr>
              <w:t>т</w:t>
            </w:r>
            <w:r w:rsidRPr="004F10E7">
              <w:rPr>
                <w:rFonts w:ascii="PT Astra Serif" w:hAnsi="PT Astra Serif"/>
                <w:spacing w:val="-4"/>
                <w:sz w:val="14"/>
                <w:szCs w:val="14"/>
              </w:rPr>
              <w:t xml:space="preserve">кинский район, </w:t>
            </w:r>
            <w:r w:rsidRPr="004F10E7">
              <w:rPr>
                <w:rFonts w:ascii="PT Astra Serif" w:hAnsi="PT Astra Serif"/>
                <w:spacing w:val="-4"/>
                <w:sz w:val="14"/>
                <w:szCs w:val="14"/>
              </w:rPr>
              <w:br/>
              <w:t>с. Бахтеевка</w:t>
            </w:r>
          </w:p>
        </w:tc>
        <w:tc>
          <w:tcPr>
            <w:tcW w:w="426"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278</w:t>
            </w:r>
          </w:p>
        </w:tc>
        <w:tc>
          <w:tcPr>
            <w:tcW w:w="567" w:type="dxa"/>
            <w:shd w:val="clear" w:color="auto" w:fill="auto"/>
            <w:textDirection w:val="btL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3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3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11713719,43</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11713719,43</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11218229,1</w:t>
            </w:r>
          </w:p>
        </w:tc>
        <w:tc>
          <w:tcPr>
            <w:tcW w:w="426"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11218229,1</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0D742F" w:rsidRPr="004F10E7" w:rsidTr="001979C1">
        <w:trPr>
          <w:cantSplit/>
          <w:trHeight w:val="53"/>
        </w:trPr>
        <w:tc>
          <w:tcPr>
            <w:tcW w:w="441"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29.</w:t>
            </w:r>
          </w:p>
        </w:tc>
        <w:tc>
          <w:tcPr>
            <w:tcW w:w="850"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«Старо</w:t>
            </w:r>
            <w:r w:rsidR="00B324AF" w:rsidRPr="004F10E7">
              <w:rPr>
                <w:rFonts w:ascii="PT Astra Serif" w:hAnsi="PT Astra Serif"/>
                <w:spacing w:val="-4"/>
                <w:sz w:val="14"/>
                <w:szCs w:val="14"/>
              </w:rPr>
              <w:softHyphen/>
            </w:r>
            <w:r w:rsidRPr="004F10E7">
              <w:rPr>
                <w:rFonts w:ascii="PT Astra Serif" w:hAnsi="PT Astra Serif"/>
                <w:spacing w:val="-4"/>
                <w:sz w:val="14"/>
                <w:szCs w:val="14"/>
              </w:rPr>
              <w:t>майнская районная больница»</w:t>
            </w:r>
          </w:p>
        </w:tc>
        <w:tc>
          <w:tcPr>
            <w:tcW w:w="596"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Старомай</w:t>
            </w:r>
            <w:r w:rsidRPr="004F10E7">
              <w:rPr>
                <w:rFonts w:ascii="PT Astra Serif" w:hAnsi="PT Astra Serif"/>
                <w:spacing w:val="-4"/>
                <w:sz w:val="14"/>
                <w:szCs w:val="14"/>
              </w:rPr>
              <w:t>н</w:t>
            </w:r>
            <w:r w:rsidRPr="004F10E7">
              <w:rPr>
                <w:rFonts w:ascii="PT Astra Serif" w:hAnsi="PT Astra Serif"/>
                <w:spacing w:val="-4"/>
                <w:sz w:val="14"/>
                <w:szCs w:val="14"/>
              </w:rPr>
              <w:t xml:space="preserve">ский район, с. Красная Река, </w:t>
            </w:r>
            <w:r w:rsidRPr="004F10E7">
              <w:rPr>
                <w:rFonts w:ascii="PT Astra Serif" w:hAnsi="PT Astra Serif"/>
                <w:spacing w:val="-4"/>
                <w:sz w:val="14"/>
                <w:szCs w:val="14"/>
              </w:rPr>
              <w:br/>
              <w:t>ул. Сове</w:t>
            </w:r>
            <w:r w:rsidRPr="004F10E7">
              <w:rPr>
                <w:rFonts w:ascii="PT Astra Serif" w:hAnsi="PT Astra Serif"/>
                <w:spacing w:val="-4"/>
                <w:sz w:val="14"/>
                <w:szCs w:val="14"/>
              </w:rPr>
              <w:t>т</w:t>
            </w:r>
            <w:r w:rsidRPr="004F10E7">
              <w:rPr>
                <w:rFonts w:ascii="PT Astra Serif" w:hAnsi="PT Astra Serif"/>
                <w:spacing w:val="-4"/>
                <w:sz w:val="14"/>
                <w:szCs w:val="14"/>
              </w:rPr>
              <w:t>ская, д. 9а</w:t>
            </w:r>
          </w:p>
        </w:tc>
        <w:tc>
          <w:tcPr>
            <w:tcW w:w="426"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0D742F" w:rsidRPr="004F10E7" w:rsidRDefault="000D742F"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1233</w:t>
            </w:r>
          </w:p>
        </w:tc>
        <w:tc>
          <w:tcPr>
            <w:tcW w:w="567" w:type="dxa"/>
            <w:shd w:val="clear" w:color="auto" w:fill="auto"/>
            <w:textDirection w:val="btL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74,7</w:t>
            </w:r>
          </w:p>
        </w:tc>
        <w:tc>
          <w:tcPr>
            <w:tcW w:w="567" w:type="dxa"/>
            <w:shd w:val="clear" w:color="auto" w:fill="auto"/>
            <w:hideMark/>
          </w:tcPr>
          <w:p w:rsidR="000D742F" w:rsidRPr="004F10E7" w:rsidRDefault="000D742F" w:rsidP="001979C1">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0D742F" w:rsidRPr="004F10E7" w:rsidRDefault="000D742F" w:rsidP="001979C1">
            <w:pPr>
              <w:spacing w:line="23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0D742F" w:rsidRPr="004F10E7" w:rsidRDefault="000D742F" w:rsidP="001979C1">
            <w:pPr>
              <w:spacing w:after="0" w:line="23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7610089,93</w:t>
            </w:r>
          </w:p>
        </w:tc>
        <w:tc>
          <w:tcPr>
            <w:tcW w:w="425" w:type="dxa"/>
            <w:shd w:val="clear" w:color="auto" w:fill="auto"/>
            <w:textDirection w:val="btLr"/>
            <w:vAlign w:val="center"/>
            <w:hideMark/>
          </w:tcPr>
          <w:p w:rsidR="000D742F" w:rsidRPr="004F10E7" w:rsidRDefault="000D742F" w:rsidP="001979C1">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7610089,93</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7288183,12</w:t>
            </w:r>
          </w:p>
        </w:tc>
        <w:tc>
          <w:tcPr>
            <w:tcW w:w="426" w:type="dxa"/>
            <w:textDirection w:val="btLr"/>
            <w:vAlign w:val="cente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7288183,12</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0D742F" w:rsidRPr="004F10E7" w:rsidRDefault="000D742F" w:rsidP="001979C1">
            <w:pPr>
              <w:spacing w:line="230" w:lineRule="auto"/>
              <w:ind w:left="113" w:right="113"/>
              <w:jc w:val="center"/>
            </w:pPr>
            <w:r w:rsidRPr="004F10E7">
              <w:rPr>
                <w:rFonts w:ascii="PT Astra Serif" w:hAnsi="PT Astra Serif"/>
                <w:spacing w:val="-4"/>
                <w:sz w:val="14"/>
                <w:szCs w:val="14"/>
              </w:rPr>
              <w:t>0,00</w:t>
            </w:r>
          </w:p>
        </w:tc>
        <w:tc>
          <w:tcPr>
            <w:tcW w:w="567" w:type="dxa"/>
            <w:textDirection w:val="btLr"/>
          </w:tcPr>
          <w:p w:rsidR="000D742F" w:rsidRPr="004F10E7" w:rsidRDefault="000D742F" w:rsidP="001979C1">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963632" w:rsidRPr="004F10E7" w:rsidTr="003304A5">
        <w:trPr>
          <w:cantSplit/>
          <w:trHeight w:val="1134"/>
        </w:trPr>
        <w:tc>
          <w:tcPr>
            <w:tcW w:w="441" w:type="dxa"/>
            <w:shd w:val="clear" w:color="auto" w:fill="auto"/>
            <w:hideMark/>
          </w:tcPr>
          <w:p w:rsidR="00963632" w:rsidRPr="004F10E7" w:rsidRDefault="00963632" w:rsidP="001979C1">
            <w:pPr>
              <w:spacing w:after="0" w:line="230" w:lineRule="auto"/>
              <w:rPr>
                <w:rFonts w:ascii="PT Astra Serif" w:hAnsi="PT Astra Serif"/>
                <w:spacing w:val="-4"/>
                <w:sz w:val="14"/>
                <w:szCs w:val="14"/>
              </w:rPr>
            </w:pPr>
            <w:r w:rsidRPr="004F10E7">
              <w:rPr>
                <w:rFonts w:ascii="PT Astra Serif" w:hAnsi="PT Astra Serif"/>
                <w:spacing w:val="-4"/>
                <w:sz w:val="14"/>
                <w:szCs w:val="14"/>
              </w:rPr>
              <w:t>30.</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«Старо</w:t>
            </w:r>
            <w:r w:rsidR="00B324AF" w:rsidRPr="004F10E7">
              <w:rPr>
                <w:rFonts w:ascii="PT Astra Serif" w:hAnsi="PT Astra Serif"/>
                <w:spacing w:val="-4"/>
                <w:sz w:val="14"/>
                <w:szCs w:val="14"/>
              </w:rPr>
              <w:softHyphen/>
            </w:r>
            <w:r w:rsidRPr="004F10E7">
              <w:rPr>
                <w:rFonts w:ascii="PT Astra Serif" w:hAnsi="PT Astra Serif"/>
                <w:spacing w:val="-4"/>
                <w:sz w:val="14"/>
                <w:szCs w:val="14"/>
              </w:rPr>
              <w:t>майнская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Старомай</w:t>
            </w:r>
            <w:r w:rsidRPr="004F10E7">
              <w:rPr>
                <w:rFonts w:ascii="PT Astra Serif" w:hAnsi="PT Astra Serif"/>
                <w:spacing w:val="-4"/>
                <w:sz w:val="14"/>
                <w:szCs w:val="14"/>
              </w:rPr>
              <w:t>н</w:t>
            </w:r>
            <w:r w:rsidRPr="004F10E7">
              <w:rPr>
                <w:rFonts w:ascii="PT Astra Serif" w:hAnsi="PT Astra Serif"/>
                <w:spacing w:val="-4"/>
                <w:sz w:val="14"/>
                <w:szCs w:val="14"/>
              </w:rPr>
              <w:t>ский район, с. Большая Кандала</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670</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13713663,32</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13713663,32</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13133575,36</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13133575,36</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31.</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«Сурская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Сурский район, </w:t>
            </w:r>
            <w:r w:rsidRPr="004F10E7">
              <w:rPr>
                <w:rFonts w:ascii="PT Astra Serif" w:hAnsi="PT Astra Serif"/>
                <w:spacing w:val="-4"/>
                <w:sz w:val="14"/>
                <w:szCs w:val="14"/>
              </w:rPr>
              <w:br/>
              <w:t>с. Выпол</w:t>
            </w:r>
            <w:r w:rsidRPr="004F10E7">
              <w:rPr>
                <w:rFonts w:ascii="PT Astra Serif" w:hAnsi="PT Astra Serif"/>
                <w:spacing w:val="-4"/>
                <w:sz w:val="14"/>
                <w:szCs w:val="14"/>
              </w:rPr>
              <w:softHyphen/>
              <w:t>зово</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85</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382</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32.</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«Сурская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Сурский район, </w:t>
            </w:r>
            <w:r w:rsidRPr="004F10E7">
              <w:rPr>
                <w:rFonts w:ascii="PT Astra Serif" w:hAnsi="PT Astra Serif"/>
                <w:spacing w:val="-4"/>
                <w:sz w:val="14"/>
                <w:szCs w:val="14"/>
              </w:rPr>
              <w:br/>
              <w:t>с. Чебота</w:t>
            </w:r>
            <w:r w:rsidRPr="004F10E7">
              <w:rPr>
                <w:rFonts w:ascii="PT Astra Serif" w:hAnsi="PT Astra Serif"/>
                <w:spacing w:val="-4"/>
                <w:sz w:val="14"/>
                <w:szCs w:val="14"/>
              </w:rPr>
              <w:softHyphen/>
              <w:t>евка</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402</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9999719,43</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9999719,43</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9576731,29</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9576731,298</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2022</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33.</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«Сурская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Сурский район, </w:t>
            </w:r>
            <w:r w:rsidRPr="004F10E7">
              <w:rPr>
                <w:rFonts w:ascii="PT Astra Serif" w:hAnsi="PT Astra Serif"/>
                <w:spacing w:val="-4"/>
                <w:sz w:val="14"/>
                <w:szCs w:val="14"/>
              </w:rPr>
              <w:br/>
              <w:t>с. Большой Кувай</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485</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963632" w:rsidRPr="004F10E7" w:rsidTr="003304A5">
        <w:trPr>
          <w:cantSplit/>
          <w:trHeight w:val="1134"/>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34.</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«Сурская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Сурский район, </w:t>
            </w:r>
            <w:r w:rsidRPr="004F10E7">
              <w:rPr>
                <w:rFonts w:ascii="PT Astra Serif" w:hAnsi="PT Astra Serif"/>
                <w:spacing w:val="-4"/>
                <w:sz w:val="14"/>
                <w:szCs w:val="14"/>
              </w:rPr>
              <w:br/>
              <w:t>пос. Це</w:t>
            </w:r>
            <w:r w:rsidRPr="004F10E7">
              <w:rPr>
                <w:rFonts w:ascii="PT Astra Serif" w:hAnsi="PT Astra Serif"/>
                <w:spacing w:val="-4"/>
                <w:sz w:val="14"/>
                <w:szCs w:val="14"/>
              </w:rPr>
              <w:t>н</w:t>
            </w:r>
            <w:r w:rsidRPr="004F10E7">
              <w:rPr>
                <w:rFonts w:ascii="PT Astra Serif" w:hAnsi="PT Astra Serif"/>
                <w:spacing w:val="-4"/>
                <w:sz w:val="14"/>
                <w:szCs w:val="14"/>
              </w:rPr>
              <w:t xml:space="preserve">тральная усадьба совхоза </w:t>
            </w:r>
            <w:r w:rsidRPr="004F10E7">
              <w:rPr>
                <w:rFonts w:ascii="PT Astra Serif" w:hAnsi="PT Astra Serif"/>
                <w:spacing w:val="-4"/>
                <w:sz w:val="14"/>
                <w:szCs w:val="14"/>
              </w:rPr>
              <w:br/>
              <w:t>Сурский</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573</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963632" w:rsidRPr="004F10E7" w:rsidTr="003304A5">
        <w:trPr>
          <w:cantSplit/>
          <w:trHeight w:val="1134"/>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35.</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«Терень</w:t>
            </w:r>
            <w:r w:rsidR="00B324AF" w:rsidRPr="004F10E7">
              <w:rPr>
                <w:rFonts w:ascii="PT Astra Serif" w:hAnsi="PT Astra Serif"/>
                <w:spacing w:val="-4"/>
                <w:sz w:val="14"/>
                <w:szCs w:val="14"/>
              </w:rPr>
              <w:softHyphen/>
            </w:r>
            <w:r w:rsidRPr="004F10E7">
              <w:rPr>
                <w:rFonts w:ascii="PT Astra Serif" w:hAnsi="PT Astra Serif"/>
                <w:spacing w:val="-4"/>
                <w:sz w:val="14"/>
                <w:szCs w:val="14"/>
              </w:rPr>
              <w:t>гульская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Тереньгул</w:t>
            </w:r>
            <w:r w:rsidRPr="004F10E7">
              <w:rPr>
                <w:rFonts w:ascii="PT Astra Serif" w:hAnsi="PT Astra Serif"/>
                <w:spacing w:val="-4"/>
                <w:sz w:val="14"/>
                <w:szCs w:val="14"/>
              </w:rPr>
              <w:t>ь</w:t>
            </w:r>
            <w:r w:rsidRPr="004F10E7">
              <w:rPr>
                <w:rFonts w:ascii="PT Astra Serif" w:hAnsi="PT Astra Serif"/>
                <w:spacing w:val="-4"/>
                <w:sz w:val="14"/>
                <w:szCs w:val="14"/>
              </w:rPr>
              <w:t>ский район, с. Байдул</w:t>
            </w:r>
            <w:r w:rsidRPr="004F10E7">
              <w:rPr>
                <w:rFonts w:ascii="PT Astra Serif" w:hAnsi="PT Astra Serif"/>
                <w:spacing w:val="-4"/>
                <w:sz w:val="14"/>
                <w:szCs w:val="14"/>
              </w:rPr>
              <w:t>и</w:t>
            </w:r>
            <w:r w:rsidRPr="004F10E7">
              <w:rPr>
                <w:rFonts w:ascii="PT Astra Serif" w:hAnsi="PT Astra Serif"/>
                <w:spacing w:val="-4"/>
                <w:sz w:val="14"/>
                <w:szCs w:val="14"/>
              </w:rPr>
              <w:t xml:space="preserve">но, </w:t>
            </w:r>
            <w:r w:rsidRPr="004F10E7">
              <w:rPr>
                <w:rFonts w:ascii="PT Astra Serif" w:hAnsi="PT Astra Serif"/>
                <w:spacing w:val="-4"/>
                <w:sz w:val="14"/>
                <w:szCs w:val="14"/>
              </w:rPr>
              <w:br/>
              <w:t xml:space="preserve">ул. 50 лет Победы, </w:t>
            </w:r>
            <w:r w:rsidRPr="004F10E7">
              <w:rPr>
                <w:rFonts w:ascii="PT Astra Serif" w:hAnsi="PT Astra Serif"/>
                <w:spacing w:val="-4"/>
                <w:sz w:val="14"/>
                <w:szCs w:val="14"/>
              </w:rPr>
              <w:br/>
              <w:t xml:space="preserve">западнее </w:t>
            </w:r>
            <w:r w:rsidRPr="004F10E7">
              <w:rPr>
                <w:rFonts w:ascii="PT Astra Serif" w:hAnsi="PT Astra Serif"/>
                <w:spacing w:val="-4"/>
                <w:sz w:val="14"/>
                <w:szCs w:val="14"/>
              </w:rPr>
              <w:br/>
              <w:t>д. 12</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518</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107,34</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9199411,463</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9199411,46</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8810276,35</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8810276,35</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36.</w:t>
            </w:r>
          </w:p>
        </w:tc>
        <w:tc>
          <w:tcPr>
            <w:tcW w:w="850"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«Терень</w:t>
            </w:r>
            <w:r w:rsidR="00B324AF" w:rsidRPr="004F10E7">
              <w:rPr>
                <w:rFonts w:ascii="PT Astra Serif" w:hAnsi="PT Astra Serif"/>
                <w:spacing w:val="-4"/>
                <w:sz w:val="14"/>
                <w:szCs w:val="14"/>
              </w:rPr>
              <w:softHyphen/>
            </w:r>
            <w:r w:rsidRPr="004F10E7">
              <w:rPr>
                <w:rFonts w:ascii="PT Astra Serif" w:hAnsi="PT Astra Serif"/>
                <w:spacing w:val="-4"/>
                <w:sz w:val="14"/>
                <w:szCs w:val="14"/>
              </w:rPr>
              <w:t>гульская районная больница»</w:t>
            </w:r>
          </w:p>
        </w:tc>
        <w:tc>
          <w:tcPr>
            <w:tcW w:w="596"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w:t>
            </w:r>
            <w:r w:rsidRPr="004F10E7">
              <w:rPr>
                <w:rFonts w:ascii="PT Astra Serif" w:hAnsi="PT Astra Serif"/>
                <w:spacing w:val="-4"/>
                <w:sz w:val="14"/>
                <w:szCs w:val="14"/>
              </w:rPr>
              <w:br/>
              <w:t>Тереньгул</w:t>
            </w:r>
            <w:r w:rsidRPr="004F10E7">
              <w:rPr>
                <w:rFonts w:ascii="PT Astra Serif" w:hAnsi="PT Astra Serif"/>
                <w:spacing w:val="-4"/>
                <w:sz w:val="14"/>
                <w:szCs w:val="14"/>
              </w:rPr>
              <w:t>ь</w:t>
            </w:r>
            <w:r w:rsidRPr="004F10E7">
              <w:rPr>
                <w:rFonts w:ascii="PT Astra Serif" w:hAnsi="PT Astra Serif"/>
                <w:spacing w:val="-4"/>
                <w:sz w:val="14"/>
                <w:szCs w:val="14"/>
              </w:rPr>
              <w:t>ский район, с. Гаврило</w:t>
            </w:r>
            <w:r w:rsidRPr="004F10E7">
              <w:rPr>
                <w:rFonts w:ascii="PT Astra Serif" w:hAnsi="PT Astra Serif"/>
                <w:spacing w:val="-4"/>
                <w:sz w:val="14"/>
                <w:szCs w:val="14"/>
              </w:rPr>
              <w:t>в</w:t>
            </w:r>
            <w:r w:rsidRPr="004F10E7">
              <w:rPr>
                <w:rFonts w:ascii="PT Astra Serif" w:hAnsi="PT Astra Serif"/>
                <w:spacing w:val="-4"/>
                <w:sz w:val="14"/>
                <w:szCs w:val="14"/>
              </w:rPr>
              <w:t>ка</w:t>
            </w:r>
          </w:p>
        </w:tc>
        <w:tc>
          <w:tcPr>
            <w:tcW w:w="426"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95</w:t>
            </w:r>
          </w:p>
        </w:tc>
        <w:tc>
          <w:tcPr>
            <w:tcW w:w="992" w:type="dxa"/>
            <w:shd w:val="clear" w:color="auto" w:fill="auto"/>
            <w:hideMark/>
          </w:tcPr>
          <w:p w:rsidR="00963632" w:rsidRPr="004F10E7" w:rsidRDefault="00963632" w:rsidP="001066C0">
            <w:pPr>
              <w:spacing w:after="0" w:line="250"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398</w:t>
            </w:r>
          </w:p>
        </w:tc>
        <w:tc>
          <w:tcPr>
            <w:tcW w:w="567" w:type="dxa"/>
            <w:shd w:val="clear" w:color="auto" w:fill="auto"/>
            <w:textDirection w:val="btL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0"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0" w:lineRule="auto"/>
              <w:ind w:left="-108" w:right="-108"/>
              <w:jc w:val="center"/>
              <w:rPr>
                <w:rFonts w:ascii="PT Astra Serif" w:hAnsi="PT Astra Serif"/>
                <w:spacing w:val="-4"/>
                <w:sz w:val="14"/>
                <w:szCs w:val="14"/>
              </w:rPr>
            </w:pPr>
            <w:r w:rsidRPr="004F10E7">
              <w:rPr>
                <w:rFonts w:ascii="PT Astra Serif" w:hAnsi="PT Astra Serif"/>
                <w:spacing w:val="-4"/>
                <w:sz w:val="14"/>
                <w:szCs w:val="14"/>
              </w:rPr>
              <w:t>7425048,455</w:t>
            </w:r>
          </w:p>
        </w:tc>
        <w:tc>
          <w:tcPr>
            <w:tcW w:w="425" w:type="dxa"/>
            <w:shd w:val="clear" w:color="auto" w:fill="auto"/>
            <w:textDirection w:val="btLr"/>
            <w:vAlign w:val="center"/>
            <w:hideMark/>
          </w:tcPr>
          <w:p w:rsidR="00963632" w:rsidRPr="004F10E7" w:rsidRDefault="00963632" w:rsidP="001066C0">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7425048,46</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7110968,91</w:t>
            </w:r>
          </w:p>
        </w:tc>
        <w:tc>
          <w:tcPr>
            <w:tcW w:w="426" w:type="dxa"/>
            <w:textDirection w:val="btLr"/>
            <w:vAlign w:val="cente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7110968,91</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0"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37.</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«Ульянов</w:t>
            </w:r>
            <w:r w:rsidRPr="004F10E7">
              <w:rPr>
                <w:rFonts w:ascii="PT Astra Serif" w:hAnsi="PT Astra Serif"/>
                <w:spacing w:val="-4"/>
                <w:sz w:val="14"/>
                <w:szCs w:val="14"/>
              </w:rPr>
              <w:softHyphen/>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Ульяновский район, </w:t>
            </w:r>
            <w:r w:rsidRPr="004F10E7">
              <w:rPr>
                <w:rFonts w:ascii="PT Astra Serif" w:hAnsi="PT Astra Serif"/>
                <w:spacing w:val="-4"/>
                <w:sz w:val="14"/>
                <w:szCs w:val="14"/>
              </w:rPr>
              <w:br/>
              <w:t>с. Загудаевка</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95</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300</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74,8</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7935786,753</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7935786,75</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7600102,97</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7600102,97</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38.</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«Ульянов</w:t>
            </w:r>
            <w:r w:rsidRPr="004F10E7">
              <w:rPr>
                <w:rFonts w:ascii="PT Astra Serif" w:hAnsi="PT Astra Serif"/>
                <w:spacing w:val="-4"/>
                <w:sz w:val="14"/>
                <w:szCs w:val="14"/>
              </w:rPr>
              <w:softHyphen/>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Ульяновский район, </w:t>
            </w:r>
            <w:r w:rsidRPr="004F10E7">
              <w:rPr>
                <w:rFonts w:ascii="PT Astra Serif" w:hAnsi="PT Astra Serif"/>
                <w:spacing w:val="-4"/>
                <w:sz w:val="14"/>
                <w:szCs w:val="14"/>
              </w:rPr>
              <w:br/>
              <w:t>с. Елшанка</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90</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947</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11999663,32</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11999663,32</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11258510,12</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11258510,12</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39.</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«Ульянов</w:t>
            </w:r>
            <w:r w:rsidRPr="004F10E7">
              <w:rPr>
                <w:rFonts w:ascii="PT Astra Serif" w:hAnsi="PT Astra Serif"/>
                <w:spacing w:val="-4"/>
                <w:sz w:val="14"/>
                <w:szCs w:val="14"/>
              </w:rPr>
              <w:softHyphen/>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Ульяновский район, </w:t>
            </w:r>
            <w:r w:rsidRPr="004F10E7">
              <w:rPr>
                <w:rFonts w:ascii="PT Astra Serif" w:hAnsi="PT Astra Serif"/>
                <w:spacing w:val="-4"/>
                <w:sz w:val="14"/>
                <w:szCs w:val="14"/>
              </w:rPr>
              <w:br/>
              <w:t>с. Шумовка</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754</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8103367,39</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8103367,39</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40.</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«Ульянов</w:t>
            </w:r>
            <w:r w:rsidRPr="004F10E7">
              <w:rPr>
                <w:rFonts w:ascii="PT Astra Serif" w:hAnsi="PT Astra Serif"/>
                <w:spacing w:val="-4"/>
                <w:sz w:val="14"/>
                <w:szCs w:val="14"/>
              </w:rPr>
              <w:softHyphen/>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Ульяновская область, Ульяновский район, </w:t>
            </w:r>
            <w:r w:rsidRPr="004F10E7">
              <w:rPr>
                <w:rFonts w:ascii="PT Astra Serif" w:hAnsi="PT Astra Serif"/>
                <w:spacing w:val="-4"/>
                <w:sz w:val="14"/>
                <w:szCs w:val="14"/>
              </w:rPr>
              <w:br/>
              <w:t>с. Русская Беденьга</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233</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9529719,43</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9126612,29</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41.</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ГУЗ «Больше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нагаткин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4E6D15" w:rsidP="001066C0">
            <w:pPr>
              <w:spacing w:after="0" w:line="245" w:lineRule="auto"/>
              <w:jc w:val="center"/>
              <w:rPr>
                <w:rFonts w:ascii="PT Astra Serif" w:hAnsi="PT Astra Serif"/>
                <w:spacing w:val="-6"/>
                <w:sz w:val="14"/>
                <w:szCs w:val="14"/>
              </w:rPr>
            </w:pPr>
            <w:r w:rsidRPr="004F10E7">
              <w:rPr>
                <w:rFonts w:ascii="PT Astra Serif" w:hAnsi="PT Astra Serif"/>
                <w:spacing w:val="-6"/>
                <w:sz w:val="14"/>
                <w:szCs w:val="14"/>
              </w:rPr>
              <w:t>ОВО</w:t>
            </w:r>
            <w:r w:rsidR="00963632" w:rsidRPr="004F10E7">
              <w:rPr>
                <w:rFonts w:ascii="PT Astra Serif" w:hAnsi="PT Astra Serif"/>
                <w:spacing w:val="-6"/>
                <w:sz w:val="14"/>
                <w:szCs w:val="14"/>
              </w:rPr>
              <w:t>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Ульяновская область, Цильни</w:t>
            </w:r>
            <w:r w:rsidRPr="004F10E7">
              <w:rPr>
                <w:rFonts w:ascii="PT Astra Serif" w:hAnsi="PT Astra Serif"/>
                <w:spacing w:val="-4"/>
                <w:sz w:val="14"/>
                <w:szCs w:val="14"/>
              </w:rPr>
              <w:t>н</w:t>
            </w:r>
            <w:r w:rsidRPr="004F10E7">
              <w:rPr>
                <w:rFonts w:ascii="PT Astra Serif" w:hAnsi="PT Astra Serif"/>
                <w:spacing w:val="-4"/>
                <w:sz w:val="14"/>
                <w:szCs w:val="14"/>
              </w:rPr>
              <w:t>ский район,</w:t>
            </w:r>
            <w:r w:rsidRPr="004F10E7">
              <w:rPr>
                <w:rFonts w:ascii="PT Astra Serif" w:hAnsi="PT Astra Serif"/>
                <w:spacing w:val="-4"/>
                <w:sz w:val="14"/>
                <w:szCs w:val="14"/>
              </w:rPr>
              <w:br/>
              <w:t>с. Мокрая Бугурна</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461</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30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13715326,64</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13715326,64</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13135168,32</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13135168,32</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42.</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ГУЗ «Больше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нагаткин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Ульяновская область, Цильни</w:t>
            </w:r>
            <w:r w:rsidRPr="004F10E7">
              <w:rPr>
                <w:rFonts w:ascii="PT Astra Serif" w:hAnsi="PT Astra Serif"/>
                <w:spacing w:val="-4"/>
                <w:sz w:val="14"/>
                <w:szCs w:val="14"/>
              </w:rPr>
              <w:t>н</w:t>
            </w:r>
            <w:r w:rsidRPr="004F10E7">
              <w:rPr>
                <w:rFonts w:ascii="PT Astra Serif" w:hAnsi="PT Astra Serif"/>
                <w:spacing w:val="-4"/>
                <w:sz w:val="14"/>
                <w:szCs w:val="14"/>
              </w:rPr>
              <w:t>ский район,</w:t>
            </w:r>
            <w:r w:rsidRPr="004F10E7">
              <w:rPr>
                <w:rFonts w:ascii="PT Astra Serif" w:hAnsi="PT Astra Serif"/>
                <w:spacing w:val="-4"/>
                <w:sz w:val="14"/>
                <w:szCs w:val="14"/>
              </w:rPr>
              <w:br/>
              <w:t>с. Верхние Тимерсяны</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773</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7520000,0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7520000,0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7201904</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7201904</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43.</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ГУЗ «Больше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нагаткин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w:t>
            </w:r>
            <w:r w:rsidR="00B324AF" w:rsidRPr="004F10E7">
              <w:rPr>
                <w:rFonts w:ascii="PT Astra Serif" w:hAnsi="PT Astra Serif"/>
                <w:spacing w:val="-4"/>
                <w:sz w:val="14"/>
                <w:szCs w:val="14"/>
              </w:rPr>
              <w:softHyphen/>
            </w:r>
            <w:r w:rsidRPr="004F10E7">
              <w:rPr>
                <w:rFonts w:ascii="PT Astra Serif" w:hAnsi="PT Astra Serif"/>
                <w:spacing w:val="-4"/>
                <w:sz w:val="14"/>
                <w:szCs w:val="14"/>
              </w:rPr>
              <w:t>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Ульяновская область, Цильни</w:t>
            </w:r>
            <w:r w:rsidRPr="004F10E7">
              <w:rPr>
                <w:rFonts w:ascii="PT Astra Serif" w:hAnsi="PT Astra Serif"/>
                <w:spacing w:val="-4"/>
                <w:sz w:val="14"/>
                <w:szCs w:val="14"/>
              </w:rPr>
              <w:t>н</w:t>
            </w:r>
            <w:r w:rsidRPr="004F10E7">
              <w:rPr>
                <w:rFonts w:ascii="PT Astra Serif" w:hAnsi="PT Astra Serif"/>
                <w:spacing w:val="-4"/>
                <w:sz w:val="14"/>
                <w:szCs w:val="14"/>
              </w:rPr>
              <w:t>ский район,</w:t>
            </w:r>
            <w:r w:rsidRPr="004F10E7">
              <w:rPr>
                <w:rFonts w:ascii="PT Astra Serif" w:hAnsi="PT Astra Serif"/>
                <w:spacing w:val="-4"/>
                <w:sz w:val="14"/>
                <w:szCs w:val="14"/>
              </w:rPr>
              <w:br/>
              <w:t>с. Старые Алгаши</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1440</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11529663,32</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11041958,56</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963632" w:rsidRPr="004F10E7" w:rsidTr="001979C1">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44.</w:t>
            </w:r>
          </w:p>
        </w:tc>
        <w:tc>
          <w:tcPr>
            <w:tcW w:w="850"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«Черда</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клинская районная больница»</w:t>
            </w:r>
          </w:p>
        </w:tc>
        <w:tc>
          <w:tcPr>
            <w:tcW w:w="596"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ВА</w:t>
            </w:r>
          </w:p>
        </w:tc>
        <w:tc>
          <w:tcPr>
            <w:tcW w:w="963"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Ульяновская область, Чердакли</w:t>
            </w:r>
            <w:r w:rsidRPr="004F10E7">
              <w:rPr>
                <w:rFonts w:ascii="PT Astra Serif" w:hAnsi="PT Astra Serif"/>
                <w:spacing w:val="-4"/>
                <w:sz w:val="14"/>
                <w:szCs w:val="14"/>
              </w:rPr>
              <w:t>н</w:t>
            </w:r>
            <w:r w:rsidRPr="004F10E7">
              <w:rPr>
                <w:rFonts w:ascii="PT Astra Serif" w:hAnsi="PT Astra Serif"/>
                <w:spacing w:val="-4"/>
                <w:sz w:val="14"/>
                <w:szCs w:val="14"/>
              </w:rPr>
              <w:t xml:space="preserve">ский район, </w:t>
            </w:r>
            <w:r w:rsidRPr="004F10E7">
              <w:rPr>
                <w:rFonts w:ascii="PT Astra Serif" w:hAnsi="PT Astra Serif"/>
                <w:spacing w:val="-4"/>
                <w:sz w:val="14"/>
                <w:szCs w:val="14"/>
              </w:rPr>
              <w:br/>
              <w:t>с. Станция Бряндино</w:t>
            </w:r>
          </w:p>
        </w:tc>
        <w:tc>
          <w:tcPr>
            <w:tcW w:w="426"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45"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316</w:t>
            </w:r>
          </w:p>
        </w:tc>
        <w:tc>
          <w:tcPr>
            <w:tcW w:w="567" w:type="dxa"/>
            <w:shd w:val="clear" w:color="auto" w:fill="auto"/>
            <w:textDirection w:val="btL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195,2</w:t>
            </w:r>
          </w:p>
        </w:tc>
        <w:tc>
          <w:tcPr>
            <w:tcW w:w="567" w:type="dxa"/>
            <w:shd w:val="clear" w:color="auto" w:fill="auto"/>
            <w:hideMark/>
          </w:tcPr>
          <w:p w:rsidR="00963632" w:rsidRPr="004F10E7" w:rsidRDefault="00963632" w:rsidP="001066C0">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30</w:t>
            </w:r>
          </w:p>
        </w:tc>
        <w:tc>
          <w:tcPr>
            <w:tcW w:w="709" w:type="dxa"/>
          </w:tcPr>
          <w:p w:rsidR="00963632" w:rsidRPr="004F10E7" w:rsidRDefault="00963632" w:rsidP="001066C0">
            <w:pPr>
              <w:spacing w:line="245"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45"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14999579,14</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14999579,14</w:t>
            </w:r>
          </w:p>
        </w:tc>
        <w:tc>
          <w:tcPr>
            <w:tcW w:w="426"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14365096,94</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14365096,94</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45"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2022</w:t>
            </w:r>
          </w:p>
        </w:tc>
      </w:tr>
      <w:tr w:rsidR="00963632" w:rsidRPr="004F10E7" w:rsidTr="001066C0">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45.</w:t>
            </w:r>
          </w:p>
        </w:tc>
        <w:tc>
          <w:tcPr>
            <w:tcW w:w="850"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«Черда</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клинская районная больница»</w:t>
            </w:r>
          </w:p>
        </w:tc>
        <w:tc>
          <w:tcPr>
            <w:tcW w:w="596"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Ульяновская область, Чердакли</w:t>
            </w:r>
            <w:r w:rsidRPr="004F10E7">
              <w:rPr>
                <w:rFonts w:ascii="PT Astra Serif" w:hAnsi="PT Astra Serif"/>
                <w:spacing w:val="-4"/>
                <w:sz w:val="14"/>
                <w:szCs w:val="14"/>
              </w:rPr>
              <w:t>н</w:t>
            </w:r>
            <w:r w:rsidRPr="004F10E7">
              <w:rPr>
                <w:rFonts w:ascii="PT Astra Serif" w:hAnsi="PT Astra Serif"/>
                <w:spacing w:val="-4"/>
                <w:sz w:val="14"/>
                <w:szCs w:val="14"/>
              </w:rPr>
              <w:t xml:space="preserve">ский район, </w:t>
            </w:r>
            <w:r w:rsidRPr="004F10E7">
              <w:rPr>
                <w:rFonts w:ascii="PT Astra Serif" w:hAnsi="PT Astra Serif"/>
                <w:spacing w:val="-4"/>
                <w:sz w:val="14"/>
                <w:szCs w:val="14"/>
              </w:rPr>
              <w:br/>
              <w:t>с. Абдуллово</w:t>
            </w:r>
          </w:p>
        </w:tc>
        <w:tc>
          <w:tcPr>
            <w:tcW w:w="426"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317</w:t>
            </w:r>
          </w:p>
        </w:tc>
        <w:tc>
          <w:tcPr>
            <w:tcW w:w="567" w:type="dxa"/>
            <w:shd w:val="clear" w:color="auto" w:fill="auto"/>
            <w:textDirection w:val="btLr"/>
            <w:hideMark/>
          </w:tcPr>
          <w:p w:rsidR="00963632" w:rsidRPr="004F10E7" w:rsidRDefault="00963632" w:rsidP="001066C0">
            <w:pPr>
              <w:spacing w:after="0" w:line="252"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70,0</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2"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2"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11713719,43</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52"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11713719,43</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11218229,1</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11218229,1</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963632" w:rsidRPr="004F10E7" w:rsidTr="001066C0">
        <w:trPr>
          <w:cantSplit/>
          <w:trHeight w:val="53"/>
        </w:trPr>
        <w:tc>
          <w:tcPr>
            <w:tcW w:w="441" w:type="dxa"/>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46.</w:t>
            </w:r>
          </w:p>
        </w:tc>
        <w:tc>
          <w:tcPr>
            <w:tcW w:w="850"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«Черда</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клинская районная больница»</w:t>
            </w:r>
          </w:p>
        </w:tc>
        <w:tc>
          <w:tcPr>
            <w:tcW w:w="596"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Ульяновская область, Чердакли</w:t>
            </w:r>
            <w:r w:rsidRPr="004F10E7">
              <w:rPr>
                <w:rFonts w:ascii="PT Astra Serif" w:hAnsi="PT Astra Serif"/>
                <w:spacing w:val="-4"/>
                <w:sz w:val="14"/>
                <w:szCs w:val="14"/>
              </w:rPr>
              <w:t>н</w:t>
            </w:r>
            <w:r w:rsidRPr="004F10E7">
              <w:rPr>
                <w:rFonts w:ascii="PT Astra Serif" w:hAnsi="PT Astra Serif"/>
                <w:spacing w:val="-4"/>
                <w:sz w:val="14"/>
                <w:szCs w:val="14"/>
              </w:rPr>
              <w:t xml:space="preserve">ский район, </w:t>
            </w:r>
            <w:r w:rsidRPr="004F10E7">
              <w:rPr>
                <w:rFonts w:ascii="PT Astra Serif" w:hAnsi="PT Astra Serif"/>
                <w:spacing w:val="-4"/>
                <w:sz w:val="14"/>
                <w:szCs w:val="14"/>
              </w:rPr>
              <w:br/>
              <w:t>пос. Пятис</w:t>
            </w:r>
            <w:r w:rsidRPr="004F10E7">
              <w:rPr>
                <w:rFonts w:ascii="PT Astra Serif" w:hAnsi="PT Astra Serif"/>
                <w:spacing w:val="-4"/>
                <w:sz w:val="14"/>
                <w:szCs w:val="14"/>
              </w:rPr>
              <w:t>о</w:t>
            </w:r>
            <w:r w:rsidRPr="004F10E7">
              <w:rPr>
                <w:rFonts w:ascii="PT Astra Serif" w:hAnsi="PT Astra Serif"/>
                <w:spacing w:val="-4"/>
                <w:sz w:val="14"/>
                <w:szCs w:val="14"/>
              </w:rPr>
              <w:t>тенный</w:t>
            </w:r>
          </w:p>
        </w:tc>
        <w:tc>
          <w:tcPr>
            <w:tcW w:w="426"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529</w:t>
            </w:r>
          </w:p>
        </w:tc>
        <w:tc>
          <w:tcPr>
            <w:tcW w:w="567" w:type="dxa"/>
            <w:shd w:val="clear" w:color="auto" w:fill="auto"/>
            <w:textDirection w:val="btLr"/>
            <w:hideMark/>
          </w:tcPr>
          <w:p w:rsidR="00963632" w:rsidRPr="004F10E7" w:rsidRDefault="00963632" w:rsidP="001066C0">
            <w:pPr>
              <w:spacing w:after="0" w:line="252"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2"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2" w:lineRule="auto"/>
              <w:ind w:left="-108" w:right="-108"/>
              <w:jc w:val="center"/>
              <w:rPr>
                <w:rFonts w:ascii="PT Astra Serif" w:hAnsi="PT Astra Serif"/>
                <w:spacing w:val="-4"/>
                <w:sz w:val="14"/>
                <w:szCs w:val="14"/>
              </w:rPr>
            </w:pPr>
            <w:r w:rsidRPr="004F10E7">
              <w:rPr>
                <w:rFonts w:ascii="PT Astra Serif" w:hAnsi="PT Astra Serif"/>
                <w:spacing w:val="-4"/>
                <w:sz w:val="14"/>
                <w:szCs w:val="14"/>
              </w:rPr>
              <w:t>13713663,32</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963632" w:rsidRPr="004F10E7" w:rsidRDefault="00963632" w:rsidP="001066C0">
            <w:pPr>
              <w:spacing w:after="0" w:line="252"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13713663,32</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13133575,36</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13133575,36</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963632" w:rsidRPr="004F10E7" w:rsidTr="001066C0">
        <w:trPr>
          <w:cantSplit/>
          <w:trHeight w:val="53"/>
        </w:trPr>
        <w:tc>
          <w:tcPr>
            <w:tcW w:w="441" w:type="dxa"/>
            <w:tcBorders>
              <w:bottom w:val="single" w:sz="4" w:space="0" w:color="auto"/>
            </w:tcBorders>
            <w:shd w:val="clear" w:color="auto" w:fill="auto"/>
            <w:hideMark/>
          </w:tcPr>
          <w:p w:rsidR="00963632" w:rsidRPr="004F10E7" w:rsidRDefault="00963632" w:rsidP="00963632">
            <w:pPr>
              <w:spacing w:after="0" w:line="240" w:lineRule="auto"/>
              <w:rPr>
                <w:rFonts w:ascii="PT Astra Serif" w:hAnsi="PT Astra Serif"/>
                <w:spacing w:val="-4"/>
                <w:sz w:val="14"/>
                <w:szCs w:val="14"/>
              </w:rPr>
            </w:pPr>
            <w:r w:rsidRPr="004F10E7">
              <w:rPr>
                <w:rFonts w:ascii="PT Astra Serif" w:hAnsi="PT Astra Serif"/>
                <w:spacing w:val="-4"/>
                <w:sz w:val="14"/>
                <w:szCs w:val="14"/>
              </w:rPr>
              <w:t>47.</w:t>
            </w:r>
          </w:p>
        </w:tc>
        <w:tc>
          <w:tcPr>
            <w:tcW w:w="850" w:type="dxa"/>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 xml:space="preserve">ГУЗ </w:t>
            </w:r>
            <w:r w:rsidRPr="004F10E7">
              <w:rPr>
                <w:rFonts w:ascii="PT Astra Serif" w:hAnsi="PT Astra Serif"/>
                <w:spacing w:val="-4"/>
                <w:sz w:val="14"/>
                <w:szCs w:val="14"/>
              </w:rPr>
              <w:br/>
              <w:t>Городская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ника № 5</w:t>
            </w:r>
          </w:p>
        </w:tc>
        <w:tc>
          <w:tcPr>
            <w:tcW w:w="596" w:type="dxa"/>
            <w:tcBorders>
              <w:bottom w:val="single" w:sz="4" w:space="0" w:color="auto"/>
            </w:tcBorders>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963" w:type="dxa"/>
            <w:tcBorders>
              <w:bottom w:val="single" w:sz="4" w:space="0" w:color="auto"/>
            </w:tcBorders>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Ульяновская область, Чердакли</w:t>
            </w:r>
            <w:r w:rsidRPr="004F10E7">
              <w:rPr>
                <w:rFonts w:ascii="PT Astra Serif" w:hAnsi="PT Astra Serif"/>
                <w:spacing w:val="-4"/>
                <w:sz w:val="14"/>
                <w:szCs w:val="14"/>
              </w:rPr>
              <w:t>н</w:t>
            </w:r>
            <w:r w:rsidRPr="004F10E7">
              <w:rPr>
                <w:rFonts w:ascii="PT Astra Serif" w:hAnsi="PT Astra Serif"/>
                <w:spacing w:val="-4"/>
                <w:sz w:val="14"/>
                <w:szCs w:val="14"/>
              </w:rPr>
              <w:t xml:space="preserve">ский район, </w:t>
            </w:r>
            <w:r w:rsidRPr="004F10E7">
              <w:rPr>
                <w:rFonts w:ascii="PT Astra Serif" w:hAnsi="PT Astra Serif"/>
                <w:spacing w:val="-4"/>
                <w:sz w:val="14"/>
                <w:szCs w:val="14"/>
              </w:rPr>
              <w:br/>
              <w:t>с. Арха</w:t>
            </w:r>
            <w:r w:rsidRPr="004F10E7">
              <w:rPr>
                <w:rFonts w:ascii="PT Astra Serif" w:hAnsi="PT Astra Serif"/>
                <w:spacing w:val="-4"/>
                <w:sz w:val="14"/>
                <w:szCs w:val="14"/>
              </w:rPr>
              <w:t>н</w:t>
            </w:r>
            <w:r w:rsidRPr="004F10E7">
              <w:rPr>
                <w:rFonts w:ascii="PT Astra Serif" w:hAnsi="PT Astra Serif"/>
                <w:spacing w:val="-4"/>
                <w:sz w:val="14"/>
                <w:szCs w:val="14"/>
              </w:rPr>
              <w:t xml:space="preserve">гельское, </w:t>
            </w:r>
            <w:r w:rsidRPr="004F10E7">
              <w:rPr>
                <w:rFonts w:ascii="PT Astra Serif" w:hAnsi="PT Astra Serif"/>
                <w:spacing w:val="-4"/>
                <w:sz w:val="14"/>
                <w:szCs w:val="14"/>
              </w:rPr>
              <w:br/>
              <w:t>ул. 50 лет Победы, 41А</w:t>
            </w:r>
          </w:p>
        </w:tc>
        <w:tc>
          <w:tcPr>
            <w:tcW w:w="426" w:type="dxa"/>
            <w:tcBorders>
              <w:bottom w:val="single" w:sz="4" w:space="0" w:color="auto"/>
            </w:tcBorders>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81</w:t>
            </w:r>
          </w:p>
        </w:tc>
        <w:tc>
          <w:tcPr>
            <w:tcW w:w="992" w:type="dxa"/>
            <w:tcBorders>
              <w:bottom w:val="single" w:sz="4" w:space="0" w:color="auto"/>
            </w:tcBorders>
            <w:shd w:val="clear" w:color="auto" w:fill="auto"/>
            <w:hideMark/>
          </w:tcPr>
          <w:p w:rsidR="00963632" w:rsidRPr="004F10E7" w:rsidRDefault="00963632" w:rsidP="001066C0">
            <w:pPr>
              <w:spacing w:after="0" w:line="252" w:lineRule="auto"/>
              <w:rPr>
                <w:rFonts w:ascii="PT Astra Serif" w:hAnsi="PT Astra Serif"/>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tcBorders>
              <w:bottom w:val="single" w:sz="4" w:space="0" w:color="auto"/>
            </w:tcBorders>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нет</w:t>
            </w:r>
          </w:p>
        </w:tc>
        <w:tc>
          <w:tcPr>
            <w:tcW w:w="567" w:type="dxa"/>
            <w:tcBorders>
              <w:bottom w:val="single" w:sz="4" w:space="0" w:color="auto"/>
            </w:tcBorders>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1605</w:t>
            </w:r>
          </w:p>
        </w:tc>
        <w:tc>
          <w:tcPr>
            <w:tcW w:w="567" w:type="dxa"/>
            <w:shd w:val="clear" w:color="auto" w:fill="auto"/>
            <w:textDirection w:val="btLr"/>
            <w:hideMark/>
          </w:tcPr>
          <w:p w:rsidR="00963632" w:rsidRPr="004F10E7" w:rsidRDefault="00963632" w:rsidP="001066C0">
            <w:pPr>
              <w:spacing w:after="0" w:line="252"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106,1</w:t>
            </w:r>
          </w:p>
        </w:tc>
        <w:tc>
          <w:tcPr>
            <w:tcW w:w="567" w:type="dxa"/>
            <w:shd w:val="clear" w:color="auto" w:fill="auto"/>
            <w:hideMark/>
          </w:tcPr>
          <w:p w:rsidR="00963632" w:rsidRPr="004F10E7" w:rsidRDefault="00963632" w:rsidP="001066C0">
            <w:pPr>
              <w:spacing w:after="0" w:line="252"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963632" w:rsidRPr="004F10E7" w:rsidRDefault="00963632" w:rsidP="001066C0">
            <w:pPr>
              <w:spacing w:line="252" w:lineRule="auto"/>
              <w:ind w:left="-108" w:right="-108"/>
              <w:jc w:val="center"/>
              <w:rPr>
                <w:spacing w:val="-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hideMark/>
          </w:tcPr>
          <w:p w:rsidR="00963632" w:rsidRPr="004F10E7" w:rsidRDefault="00963632" w:rsidP="001066C0">
            <w:pPr>
              <w:spacing w:after="0" w:line="252" w:lineRule="auto"/>
              <w:ind w:left="-108" w:right="-108"/>
              <w:jc w:val="center"/>
              <w:rPr>
                <w:rFonts w:ascii="PT Astra Serif" w:hAnsi="PT Astra Serif"/>
                <w:spacing w:val="-4"/>
                <w:sz w:val="14"/>
                <w:szCs w:val="14"/>
              </w:rPr>
            </w:pPr>
            <w:r w:rsidRPr="004F10E7">
              <w:rPr>
                <w:rFonts w:ascii="PT Astra Serif" w:hAnsi="PT Astra Serif"/>
                <w:spacing w:val="-4"/>
                <w:sz w:val="14"/>
                <w:szCs w:val="14"/>
              </w:rPr>
              <w:t>9268437,216</w:t>
            </w:r>
          </w:p>
        </w:tc>
        <w:tc>
          <w:tcPr>
            <w:tcW w:w="425" w:type="dxa"/>
            <w:shd w:val="clear" w:color="auto" w:fill="auto"/>
            <w:textDirection w:val="btLr"/>
            <w:vAlign w:val="center"/>
            <w:hideMark/>
          </w:tcPr>
          <w:p w:rsidR="00963632" w:rsidRPr="004F10E7" w:rsidRDefault="00963632" w:rsidP="001066C0">
            <w:pPr>
              <w:spacing w:after="0" w:line="252"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9268437,22</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8876382,32</w:t>
            </w:r>
          </w:p>
        </w:tc>
        <w:tc>
          <w:tcPr>
            <w:tcW w:w="426" w:type="dxa"/>
            <w:textDirection w:val="btLr"/>
            <w:vAlign w:val="cente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8876382,32</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line="252"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963632" w:rsidRPr="004F10E7" w:rsidTr="001066C0">
        <w:trPr>
          <w:cantSplit/>
          <w:trHeight w:val="53"/>
        </w:trPr>
        <w:tc>
          <w:tcPr>
            <w:tcW w:w="441" w:type="dxa"/>
            <w:tcBorders>
              <w:bottom w:val="single" w:sz="4" w:space="0" w:color="auto"/>
            </w:tcBorders>
            <w:shd w:val="clear" w:color="auto" w:fill="auto"/>
          </w:tcPr>
          <w:p w:rsidR="00963632" w:rsidRPr="004F10E7" w:rsidRDefault="00963632" w:rsidP="00B324AF">
            <w:pPr>
              <w:spacing w:after="0" w:line="240" w:lineRule="auto"/>
              <w:rPr>
                <w:rFonts w:ascii="PT Astra Serif" w:hAnsi="PT Astra Serif"/>
                <w:spacing w:val="-4"/>
                <w:sz w:val="14"/>
                <w:szCs w:val="14"/>
              </w:rPr>
            </w:pPr>
            <w:r w:rsidRPr="004F10E7">
              <w:rPr>
                <w:rFonts w:ascii="PT Astra Serif" w:hAnsi="PT Astra Serif"/>
                <w:spacing w:val="-4"/>
                <w:sz w:val="14"/>
                <w:szCs w:val="14"/>
              </w:rPr>
              <w:t>48.</w:t>
            </w:r>
          </w:p>
        </w:tc>
        <w:tc>
          <w:tcPr>
            <w:tcW w:w="850" w:type="dxa"/>
            <w:shd w:val="clear" w:color="auto" w:fill="auto"/>
          </w:tcPr>
          <w:p w:rsidR="00963632" w:rsidRPr="004F10E7" w:rsidRDefault="00963632" w:rsidP="001066C0">
            <w:pPr>
              <w:spacing w:after="0" w:line="252" w:lineRule="auto"/>
              <w:jc w:val="both"/>
              <w:rPr>
                <w:rFonts w:ascii="PT Astra Serif" w:hAnsi="PT Astra Serif" w:cs="Calibri"/>
                <w:spacing w:val="-4"/>
                <w:sz w:val="14"/>
                <w:szCs w:val="14"/>
              </w:rPr>
            </w:pPr>
            <w:r w:rsidRPr="004F10E7">
              <w:rPr>
                <w:rFonts w:ascii="PT Astra Serif" w:hAnsi="PT Astra Serif" w:cs="Calibri"/>
                <w:spacing w:val="-4"/>
                <w:sz w:val="14"/>
                <w:szCs w:val="14"/>
              </w:rPr>
              <w:t xml:space="preserve">ГУЗ «Майнская районная больница» </w:t>
            </w:r>
          </w:p>
        </w:tc>
        <w:tc>
          <w:tcPr>
            <w:tcW w:w="596"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ФАП</w:t>
            </w:r>
          </w:p>
        </w:tc>
        <w:tc>
          <w:tcPr>
            <w:tcW w:w="963" w:type="dxa"/>
            <w:tcBorders>
              <w:bottom w:val="single" w:sz="4" w:space="0" w:color="auto"/>
            </w:tcBorders>
            <w:shd w:val="clear" w:color="auto" w:fill="auto"/>
          </w:tcPr>
          <w:p w:rsidR="001979C1" w:rsidRDefault="00963632" w:rsidP="001066C0">
            <w:pPr>
              <w:spacing w:after="0" w:line="252" w:lineRule="auto"/>
              <w:jc w:val="both"/>
              <w:rPr>
                <w:rFonts w:ascii="PT Astra Serif" w:hAnsi="PT Astra Serif" w:cs="Calibri"/>
                <w:spacing w:val="-4"/>
                <w:sz w:val="14"/>
                <w:szCs w:val="14"/>
              </w:rPr>
            </w:pPr>
            <w:r w:rsidRPr="001979C1">
              <w:rPr>
                <w:rFonts w:ascii="PT Astra Serif" w:hAnsi="PT Astra Serif" w:cs="Calibri"/>
                <w:spacing w:val="-4"/>
                <w:sz w:val="14"/>
                <w:szCs w:val="14"/>
              </w:rPr>
              <w:t xml:space="preserve">Ульяновская область, Майнский район, </w:t>
            </w:r>
          </w:p>
          <w:p w:rsidR="00963632" w:rsidRPr="001979C1" w:rsidRDefault="00963632" w:rsidP="001066C0">
            <w:pPr>
              <w:spacing w:after="0" w:line="252" w:lineRule="auto"/>
              <w:jc w:val="both"/>
              <w:rPr>
                <w:rFonts w:ascii="PT Astra Serif" w:hAnsi="PT Astra Serif" w:cs="Calibri"/>
                <w:spacing w:val="-4"/>
                <w:sz w:val="14"/>
                <w:szCs w:val="14"/>
              </w:rPr>
            </w:pPr>
            <w:r w:rsidRPr="001979C1">
              <w:rPr>
                <w:rFonts w:ascii="PT Astra Serif" w:hAnsi="PT Astra Serif" w:cs="Calibri"/>
                <w:spacing w:val="-4"/>
                <w:sz w:val="14"/>
                <w:szCs w:val="14"/>
              </w:rPr>
              <w:t>с. Уржу</w:t>
            </w:r>
            <w:r w:rsidRPr="001979C1">
              <w:rPr>
                <w:rFonts w:ascii="PT Astra Serif" w:hAnsi="PT Astra Serif" w:cs="Calibri"/>
                <w:spacing w:val="-4"/>
                <w:sz w:val="14"/>
                <w:szCs w:val="14"/>
              </w:rPr>
              <w:t>м</w:t>
            </w:r>
            <w:r w:rsidRPr="001979C1">
              <w:rPr>
                <w:rFonts w:ascii="PT Astra Serif" w:hAnsi="PT Astra Serif" w:cs="Calibri"/>
                <w:spacing w:val="-4"/>
                <w:sz w:val="14"/>
                <w:szCs w:val="14"/>
              </w:rPr>
              <w:t xml:space="preserve">ское, </w:t>
            </w:r>
            <w:r w:rsidR="001979C1">
              <w:rPr>
                <w:rFonts w:ascii="PT Astra Serif" w:hAnsi="PT Astra Serif" w:cs="Calibri"/>
                <w:spacing w:val="-4"/>
                <w:sz w:val="14"/>
                <w:szCs w:val="14"/>
              </w:rPr>
              <w:br/>
            </w:r>
            <w:r w:rsidRPr="001979C1">
              <w:rPr>
                <w:rFonts w:ascii="PT Astra Serif" w:hAnsi="PT Astra Serif" w:cs="Calibri"/>
                <w:spacing w:val="-4"/>
                <w:sz w:val="14"/>
                <w:szCs w:val="14"/>
              </w:rPr>
              <w:t>ул. Школ</w:t>
            </w:r>
            <w:r w:rsidRPr="001979C1">
              <w:rPr>
                <w:rFonts w:ascii="PT Astra Serif" w:hAnsi="PT Astra Serif" w:cs="Calibri"/>
                <w:spacing w:val="-4"/>
                <w:sz w:val="14"/>
                <w:szCs w:val="14"/>
              </w:rPr>
              <w:t>ь</w:t>
            </w:r>
            <w:r w:rsidRPr="001979C1">
              <w:rPr>
                <w:rFonts w:ascii="PT Astra Serif" w:hAnsi="PT Astra Serif" w:cs="Calibri"/>
                <w:spacing w:val="-4"/>
                <w:sz w:val="14"/>
                <w:szCs w:val="14"/>
              </w:rPr>
              <w:t>ная</w:t>
            </w:r>
          </w:p>
        </w:tc>
        <w:tc>
          <w:tcPr>
            <w:tcW w:w="426"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90</w:t>
            </w:r>
          </w:p>
        </w:tc>
        <w:tc>
          <w:tcPr>
            <w:tcW w:w="992" w:type="dxa"/>
            <w:tcBorders>
              <w:bottom w:val="single" w:sz="4" w:space="0" w:color="auto"/>
            </w:tcBorders>
            <w:shd w:val="clear" w:color="auto" w:fill="auto"/>
          </w:tcPr>
          <w:p w:rsidR="00963632" w:rsidRPr="004F10E7" w:rsidRDefault="004E6D15" w:rsidP="001066C0">
            <w:pPr>
              <w:spacing w:after="0" w:line="252" w:lineRule="auto"/>
              <w:jc w:val="both"/>
              <w:rPr>
                <w:rFonts w:ascii="PT Astra Serif" w:hAnsi="PT Astra Serif" w:cs="Calibri"/>
                <w:spacing w:val="-4"/>
                <w:sz w:val="14"/>
                <w:szCs w:val="14"/>
              </w:rPr>
            </w:pPr>
            <w:r w:rsidRPr="004F10E7">
              <w:rPr>
                <w:rFonts w:ascii="PT Astra Serif" w:hAnsi="PT Astra Serif" w:cs="Calibri"/>
                <w:spacing w:val="-4"/>
                <w:sz w:val="14"/>
                <w:szCs w:val="14"/>
              </w:rPr>
              <w:t>Строитель-ство но¬вого объекта здра-воохранения вза¬мен ранее суще-ствовавшего</w:t>
            </w:r>
          </w:p>
        </w:tc>
        <w:tc>
          <w:tcPr>
            <w:tcW w:w="567"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нет</w:t>
            </w:r>
          </w:p>
        </w:tc>
        <w:tc>
          <w:tcPr>
            <w:tcW w:w="567"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595</w:t>
            </w:r>
          </w:p>
        </w:tc>
        <w:tc>
          <w:tcPr>
            <w:tcW w:w="567" w:type="dxa"/>
            <w:shd w:val="clear" w:color="auto" w:fill="auto"/>
            <w:textDirection w:val="btL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81,0</w:t>
            </w:r>
          </w:p>
        </w:tc>
        <w:tc>
          <w:tcPr>
            <w:tcW w:w="567" w:type="dxa"/>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10</w:t>
            </w:r>
          </w:p>
        </w:tc>
        <w:tc>
          <w:tcPr>
            <w:tcW w:w="709" w:type="dxa"/>
          </w:tcPr>
          <w:p w:rsidR="00963632" w:rsidRPr="004F10E7" w:rsidRDefault="00963632" w:rsidP="001066C0">
            <w:pPr>
              <w:spacing w:after="0" w:line="252" w:lineRule="auto"/>
              <w:ind w:left="-108" w:right="-108"/>
              <w:jc w:val="center"/>
              <w:rPr>
                <w:rFonts w:ascii="PT Astra Serif" w:hAnsi="PT Astra Serif" w:cs="Calibri"/>
                <w:spacing w:val="-4"/>
                <w:sz w:val="14"/>
                <w:szCs w:val="1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tcPr>
          <w:p w:rsidR="00963632" w:rsidRPr="004F10E7" w:rsidRDefault="00963632" w:rsidP="001066C0">
            <w:pPr>
              <w:spacing w:after="0" w:line="252" w:lineRule="auto"/>
              <w:ind w:left="-108" w:right="-108"/>
              <w:jc w:val="center"/>
              <w:rPr>
                <w:rFonts w:ascii="PT Astra Serif" w:hAnsi="PT Astra Serif" w:cs="Calibri"/>
                <w:spacing w:val="-4"/>
                <w:sz w:val="14"/>
                <w:szCs w:val="14"/>
              </w:rPr>
            </w:pPr>
            <w:r w:rsidRPr="004F10E7">
              <w:rPr>
                <w:rFonts w:ascii="PT Astra Serif" w:hAnsi="PT Astra Serif" w:cs="Calibri"/>
                <w:spacing w:val="-4"/>
                <w:sz w:val="14"/>
                <w:szCs w:val="14"/>
              </w:rPr>
              <w:t>10195407,31</w:t>
            </w:r>
          </w:p>
        </w:tc>
        <w:tc>
          <w:tcPr>
            <w:tcW w:w="425" w:type="dxa"/>
            <w:shd w:val="clear" w:color="auto" w:fill="auto"/>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10195407,31</w:t>
            </w:r>
          </w:p>
        </w:tc>
        <w:tc>
          <w:tcPr>
            <w:tcW w:w="425" w:type="dxa"/>
            <w:shd w:val="clear" w:color="auto" w:fill="auto"/>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shd w:val="clear" w:color="auto" w:fill="auto"/>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9764141,58</w:t>
            </w:r>
          </w:p>
        </w:tc>
        <w:tc>
          <w:tcPr>
            <w:tcW w:w="426"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9764141,58</w:t>
            </w:r>
          </w:p>
        </w:tc>
        <w:tc>
          <w:tcPr>
            <w:tcW w:w="425" w:type="dxa"/>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963632" w:rsidRPr="004F10E7" w:rsidTr="001066C0">
        <w:trPr>
          <w:cantSplit/>
          <w:trHeight w:val="1418"/>
        </w:trPr>
        <w:tc>
          <w:tcPr>
            <w:tcW w:w="441" w:type="dxa"/>
            <w:tcBorders>
              <w:bottom w:val="single" w:sz="4" w:space="0" w:color="auto"/>
            </w:tcBorders>
            <w:shd w:val="clear" w:color="auto" w:fill="auto"/>
          </w:tcPr>
          <w:p w:rsidR="00963632" w:rsidRPr="004F10E7" w:rsidRDefault="00963632" w:rsidP="00B324AF">
            <w:pPr>
              <w:spacing w:after="0" w:line="240" w:lineRule="auto"/>
              <w:rPr>
                <w:rFonts w:ascii="PT Astra Serif" w:hAnsi="PT Astra Serif"/>
                <w:spacing w:val="-4"/>
                <w:sz w:val="14"/>
                <w:szCs w:val="14"/>
              </w:rPr>
            </w:pPr>
            <w:r w:rsidRPr="004F10E7">
              <w:rPr>
                <w:rFonts w:ascii="PT Astra Serif" w:hAnsi="PT Astra Serif"/>
                <w:spacing w:val="-4"/>
                <w:sz w:val="14"/>
                <w:szCs w:val="14"/>
              </w:rPr>
              <w:t>49.</w:t>
            </w:r>
          </w:p>
        </w:tc>
        <w:tc>
          <w:tcPr>
            <w:tcW w:w="850" w:type="dxa"/>
            <w:tcBorders>
              <w:bottom w:val="single" w:sz="4" w:space="0" w:color="auto"/>
            </w:tcBorders>
            <w:shd w:val="clear" w:color="auto" w:fill="auto"/>
          </w:tcPr>
          <w:p w:rsidR="00963632" w:rsidRPr="004F10E7" w:rsidRDefault="00963632" w:rsidP="001066C0">
            <w:pPr>
              <w:spacing w:after="0" w:line="252" w:lineRule="auto"/>
              <w:jc w:val="both"/>
              <w:rPr>
                <w:rFonts w:ascii="PT Astra Serif" w:hAnsi="PT Astra Serif" w:cs="Calibri"/>
                <w:spacing w:val="-4"/>
                <w:sz w:val="14"/>
                <w:szCs w:val="14"/>
              </w:rPr>
            </w:pPr>
            <w:r w:rsidRPr="004F10E7">
              <w:rPr>
                <w:rFonts w:ascii="PT Astra Serif" w:hAnsi="PT Astra Serif" w:cs="Calibri"/>
                <w:spacing w:val="-4"/>
                <w:sz w:val="14"/>
                <w:szCs w:val="14"/>
              </w:rPr>
              <w:t xml:space="preserve">ГУЗ </w:t>
            </w:r>
            <w:r w:rsidRPr="004F10E7">
              <w:rPr>
                <w:rFonts w:ascii="PT Astra Serif" w:hAnsi="PT Astra Serif" w:cs="Calibri"/>
                <w:spacing w:val="-4"/>
                <w:sz w:val="14"/>
                <w:szCs w:val="14"/>
              </w:rPr>
              <w:br/>
              <w:t>«Новома</w:t>
            </w:r>
            <w:r w:rsidR="00B324AF" w:rsidRPr="004F10E7">
              <w:rPr>
                <w:rFonts w:ascii="PT Astra Serif" w:hAnsi="PT Astra Serif" w:cs="Calibri"/>
                <w:spacing w:val="-4"/>
                <w:sz w:val="14"/>
                <w:szCs w:val="14"/>
              </w:rPr>
              <w:softHyphen/>
            </w:r>
            <w:r w:rsidRPr="004F10E7">
              <w:rPr>
                <w:rFonts w:ascii="PT Astra Serif" w:hAnsi="PT Astra Serif" w:cs="Calibri"/>
                <w:spacing w:val="-4"/>
                <w:sz w:val="14"/>
                <w:szCs w:val="14"/>
              </w:rPr>
              <w:t>лыклин</w:t>
            </w:r>
            <w:r w:rsidR="00B324AF" w:rsidRPr="004F10E7">
              <w:rPr>
                <w:rFonts w:ascii="PT Astra Serif" w:hAnsi="PT Astra Serif" w:cs="Calibri"/>
                <w:spacing w:val="-4"/>
                <w:sz w:val="14"/>
                <w:szCs w:val="14"/>
              </w:rPr>
              <w:softHyphen/>
            </w:r>
            <w:r w:rsidRPr="004F10E7">
              <w:rPr>
                <w:rFonts w:ascii="PT Astra Serif" w:hAnsi="PT Astra Serif" w:cs="Calibri"/>
                <w:spacing w:val="-4"/>
                <w:sz w:val="14"/>
                <w:szCs w:val="14"/>
              </w:rPr>
              <w:t>ская рай</w:t>
            </w:r>
            <w:r w:rsidR="00B324AF" w:rsidRPr="004F10E7">
              <w:rPr>
                <w:rFonts w:ascii="PT Astra Serif" w:hAnsi="PT Astra Serif" w:cs="Calibri"/>
                <w:spacing w:val="-4"/>
                <w:sz w:val="14"/>
                <w:szCs w:val="14"/>
              </w:rPr>
              <w:softHyphen/>
            </w:r>
            <w:r w:rsidRPr="004F10E7">
              <w:rPr>
                <w:rFonts w:ascii="PT Astra Serif" w:hAnsi="PT Astra Serif" w:cs="Calibri"/>
                <w:spacing w:val="-4"/>
                <w:sz w:val="14"/>
                <w:szCs w:val="14"/>
              </w:rPr>
              <w:t>онная больница»</w:t>
            </w:r>
          </w:p>
        </w:tc>
        <w:tc>
          <w:tcPr>
            <w:tcW w:w="596"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ФАП</w:t>
            </w:r>
          </w:p>
        </w:tc>
        <w:tc>
          <w:tcPr>
            <w:tcW w:w="963" w:type="dxa"/>
            <w:tcBorders>
              <w:bottom w:val="single" w:sz="4" w:space="0" w:color="auto"/>
            </w:tcBorders>
            <w:shd w:val="clear" w:color="auto" w:fill="auto"/>
          </w:tcPr>
          <w:p w:rsidR="00963632" w:rsidRPr="004F10E7" w:rsidRDefault="00963632" w:rsidP="001066C0">
            <w:pPr>
              <w:spacing w:after="0" w:line="252" w:lineRule="auto"/>
              <w:jc w:val="both"/>
              <w:rPr>
                <w:rFonts w:ascii="PT Astra Serif" w:hAnsi="PT Astra Serif" w:cs="Calibri"/>
                <w:spacing w:val="-4"/>
                <w:sz w:val="14"/>
                <w:szCs w:val="14"/>
              </w:rPr>
            </w:pPr>
            <w:r w:rsidRPr="004F10E7">
              <w:rPr>
                <w:rFonts w:ascii="PT Astra Serif" w:hAnsi="PT Astra Serif" w:cs="Calibri"/>
                <w:spacing w:val="-4"/>
                <w:sz w:val="14"/>
                <w:szCs w:val="14"/>
              </w:rPr>
              <w:t xml:space="preserve">Ульяновская область, </w:t>
            </w:r>
            <w:r w:rsidRPr="004F10E7">
              <w:rPr>
                <w:rFonts w:ascii="PT Astra Serif" w:hAnsi="PT Astra Serif" w:cs="Calibri"/>
                <w:spacing w:val="-4"/>
                <w:sz w:val="14"/>
                <w:szCs w:val="14"/>
              </w:rPr>
              <w:br/>
              <w:t>Новом</w:t>
            </w:r>
            <w:r w:rsidRPr="004F10E7">
              <w:rPr>
                <w:rFonts w:ascii="PT Astra Serif" w:hAnsi="PT Astra Serif" w:cs="Calibri"/>
                <w:spacing w:val="-4"/>
                <w:sz w:val="14"/>
                <w:szCs w:val="14"/>
              </w:rPr>
              <w:t>а</w:t>
            </w:r>
            <w:r w:rsidRPr="004F10E7">
              <w:rPr>
                <w:rFonts w:ascii="PT Astra Serif" w:hAnsi="PT Astra Serif" w:cs="Calibri"/>
                <w:spacing w:val="-4"/>
                <w:sz w:val="14"/>
                <w:szCs w:val="14"/>
              </w:rPr>
              <w:t xml:space="preserve">лыклинский район, </w:t>
            </w:r>
            <w:r w:rsidRPr="004F10E7">
              <w:rPr>
                <w:rFonts w:ascii="PT Astra Serif" w:hAnsi="PT Astra Serif" w:cs="Calibri"/>
                <w:spacing w:val="-4"/>
                <w:sz w:val="14"/>
                <w:szCs w:val="14"/>
              </w:rPr>
              <w:br/>
              <w:t xml:space="preserve">с. Елховый Куст, </w:t>
            </w:r>
            <w:r w:rsidR="00FD12BD">
              <w:rPr>
                <w:rFonts w:ascii="PT Astra Serif" w:hAnsi="PT Astra Serif" w:cs="Calibri"/>
                <w:spacing w:val="-4"/>
                <w:sz w:val="14"/>
                <w:szCs w:val="14"/>
              </w:rPr>
              <w:br/>
            </w:r>
            <w:r w:rsidRPr="004F10E7">
              <w:rPr>
                <w:rFonts w:ascii="PT Astra Serif" w:hAnsi="PT Astra Serif" w:cs="Calibri"/>
                <w:spacing w:val="-4"/>
                <w:sz w:val="14"/>
                <w:szCs w:val="14"/>
              </w:rPr>
              <w:t>ул. Наб</w:t>
            </w:r>
            <w:r w:rsidRPr="004F10E7">
              <w:rPr>
                <w:rFonts w:ascii="PT Astra Serif" w:hAnsi="PT Astra Serif" w:cs="Calibri"/>
                <w:spacing w:val="-4"/>
                <w:sz w:val="14"/>
                <w:szCs w:val="14"/>
              </w:rPr>
              <w:t>е</w:t>
            </w:r>
            <w:r w:rsidRPr="004F10E7">
              <w:rPr>
                <w:rFonts w:ascii="PT Astra Serif" w:hAnsi="PT Astra Serif" w:cs="Calibri"/>
                <w:spacing w:val="-4"/>
                <w:sz w:val="14"/>
                <w:szCs w:val="14"/>
              </w:rPr>
              <w:t xml:space="preserve">режная, </w:t>
            </w:r>
            <w:r w:rsidR="001979C1">
              <w:rPr>
                <w:rFonts w:ascii="PT Astra Serif" w:hAnsi="PT Astra Serif" w:cs="Calibri"/>
                <w:spacing w:val="-4"/>
                <w:sz w:val="14"/>
                <w:szCs w:val="14"/>
              </w:rPr>
              <w:br/>
            </w:r>
            <w:r w:rsidRPr="004F10E7">
              <w:rPr>
                <w:rFonts w:ascii="PT Astra Serif" w:hAnsi="PT Astra Serif" w:cs="Calibri"/>
                <w:spacing w:val="-4"/>
                <w:sz w:val="14"/>
                <w:szCs w:val="14"/>
              </w:rPr>
              <w:t>д. 40б</w:t>
            </w:r>
          </w:p>
        </w:tc>
        <w:tc>
          <w:tcPr>
            <w:tcW w:w="426"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90</w:t>
            </w:r>
          </w:p>
        </w:tc>
        <w:tc>
          <w:tcPr>
            <w:tcW w:w="992" w:type="dxa"/>
            <w:tcBorders>
              <w:bottom w:val="single" w:sz="4" w:space="0" w:color="auto"/>
            </w:tcBorders>
            <w:shd w:val="clear" w:color="auto" w:fill="auto"/>
          </w:tcPr>
          <w:p w:rsidR="00963632" w:rsidRPr="004F10E7" w:rsidRDefault="004E6D15" w:rsidP="001066C0">
            <w:pPr>
              <w:spacing w:after="0" w:line="252" w:lineRule="auto"/>
              <w:jc w:val="both"/>
              <w:rPr>
                <w:rFonts w:ascii="PT Astra Serif" w:hAnsi="PT Astra Serif" w:cs="Calibri"/>
                <w:spacing w:val="-4"/>
                <w:sz w:val="14"/>
                <w:szCs w:val="14"/>
              </w:rPr>
            </w:pPr>
            <w:r w:rsidRPr="004F10E7">
              <w:rPr>
                <w:rFonts w:ascii="PT Astra Serif" w:hAnsi="PT Astra Serif"/>
                <w:spacing w:val="-4"/>
                <w:sz w:val="14"/>
                <w:szCs w:val="14"/>
              </w:rPr>
              <w:t>Строитель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но</w:t>
            </w:r>
            <w:r w:rsidRPr="004F10E7">
              <w:rPr>
                <w:rFonts w:ascii="PT Astra Serif" w:hAnsi="PT Astra Serif"/>
                <w:spacing w:val="-4"/>
                <w:sz w:val="14"/>
                <w:szCs w:val="14"/>
              </w:rPr>
              <w:softHyphen/>
              <w:t>вого объекта здра</w:t>
            </w:r>
            <w:r w:rsidRPr="004F10E7">
              <w:rPr>
                <w:rFonts w:ascii="PT Astra Serif" w:hAnsi="PT Astra Serif"/>
                <w:spacing w:val="-4"/>
                <w:sz w:val="14"/>
                <w:szCs w:val="14"/>
              </w:rPr>
              <w:softHyphen/>
              <w:t>воохранения вза</w:t>
            </w:r>
            <w:r w:rsidRPr="004F10E7">
              <w:rPr>
                <w:rFonts w:ascii="PT Astra Serif" w:hAnsi="PT Astra Serif"/>
                <w:spacing w:val="-4"/>
                <w:sz w:val="14"/>
                <w:szCs w:val="14"/>
              </w:rPr>
              <w:softHyphen/>
              <w:t>мен ранее суще</w:t>
            </w:r>
            <w:r w:rsidRPr="004F10E7">
              <w:rPr>
                <w:rFonts w:ascii="PT Astra Serif" w:hAnsi="PT Astra Serif"/>
                <w:spacing w:val="-4"/>
                <w:sz w:val="14"/>
                <w:szCs w:val="14"/>
              </w:rPr>
              <w:softHyphen/>
              <w:t>ство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вавшего</w:t>
            </w:r>
          </w:p>
        </w:tc>
        <w:tc>
          <w:tcPr>
            <w:tcW w:w="567"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нет</w:t>
            </w:r>
          </w:p>
        </w:tc>
        <w:tc>
          <w:tcPr>
            <w:tcW w:w="567" w:type="dxa"/>
            <w:tcBorders>
              <w:bottom w:val="single" w:sz="4" w:space="0" w:color="auto"/>
            </w:tcBorders>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367</w:t>
            </w:r>
          </w:p>
        </w:tc>
        <w:tc>
          <w:tcPr>
            <w:tcW w:w="567" w:type="dxa"/>
            <w:shd w:val="clear" w:color="auto" w:fill="auto"/>
            <w:textDirection w:val="btL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81,0</w:t>
            </w:r>
          </w:p>
        </w:tc>
        <w:tc>
          <w:tcPr>
            <w:tcW w:w="567" w:type="dxa"/>
            <w:shd w:val="clear" w:color="auto" w:fill="auto"/>
          </w:tcPr>
          <w:p w:rsidR="00963632" w:rsidRPr="004F10E7" w:rsidRDefault="00963632" w:rsidP="001066C0">
            <w:pPr>
              <w:spacing w:after="0" w:line="252" w:lineRule="auto"/>
              <w:jc w:val="center"/>
              <w:rPr>
                <w:rFonts w:ascii="PT Astra Serif" w:hAnsi="PT Astra Serif" w:cs="Calibri"/>
                <w:spacing w:val="-4"/>
                <w:sz w:val="14"/>
                <w:szCs w:val="14"/>
              </w:rPr>
            </w:pPr>
            <w:r w:rsidRPr="004F10E7">
              <w:rPr>
                <w:rFonts w:ascii="PT Astra Serif" w:hAnsi="PT Astra Serif" w:cs="Calibri"/>
                <w:spacing w:val="-4"/>
                <w:sz w:val="14"/>
                <w:szCs w:val="14"/>
              </w:rPr>
              <w:t>10</w:t>
            </w:r>
          </w:p>
        </w:tc>
        <w:tc>
          <w:tcPr>
            <w:tcW w:w="709" w:type="dxa"/>
          </w:tcPr>
          <w:p w:rsidR="00963632" w:rsidRPr="004F10E7" w:rsidRDefault="00963632" w:rsidP="001066C0">
            <w:pPr>
              <w:spacing w:after="0" w:line="252" w:lineRule="auto"/>
              <w:ind w:left="-108" w:right="-108"/>
              <w:jc w:val="center"/>
              <w:rPr>
                <w:rFonts w:ascii="PT Astra Serif" w:hAnsi="PT Astra Serif" w:cs="Calibri"/>
                <w:spacing w:val="-4"/>
                <w:sz w:val="14"/>
                <w:szCs w:val="14"/>
              </w:rPr>
            </w:pPr>
            <w:r w:rsidRPr="004F10E7">
              <w:rPr>
                <w:rFonts w:ascii="PT Astra Serif" w:hAnsi="PT Astra Serif" w:cs="Calibri"/>
                <w:spacing w:val="-4"/>
                <w:sz w:val="14"/>
                <w:szCs w:val="14"/>
              </w:rPr>
              <w:t>посещений в смену</w:t>
            </w:r>
          </w:p>
        </w:tc>
        <w:tc>
          <w:tcPr>
            <w:tcW w:w="425" w:type="dxa"/>
            <w:shd w:val="clear" w:color="auto" w:fill="auto"/>
            <w:textDirection w:val="btLr"/>
            <w:vAlign w:val="center"/>
          </w:tcPr>
          <w:p w:rsidR="00963632" w:rsidRPr="004F10E7" w:rsidRDefault="00963632" w:rsidP="001066C0">
            <w:pPr>
              <w:spacing w:after="0" w:line="252" w:lineRule="auto"/>
              <w:ind w:left="-108" w:right="-108"/>
              <w:jc w:val="center"/>
              <w:rPr>
                <w:rFonts w:ascii="PT Astra Serif" w:hAnsi="PT Astra Serif" w:cs="Calibri"/>
                <w:spacing w:val="-4"/>
                <w:sz w:val="14"/>
                <w:szCs w:val="14"/>
              </w:rPr>
            </w:pPr>
            <w:r w:rsidRPr="004F10E7">
              <w:rPr>
                <w:rFonts w:ascii="PT Astra Serif" w:hAnsi="PT Astra Serif" w:cs="Calibri"/>
                <w:spacing w:val="-4"/>
                <w:sz w:val="14"/>
                <w:szCs w:val="14"/>
              </w:rPr>
              <w:t>10387217,27</w:t>
            </w:r>
          </w:p>
        </w:tc>
        <w:tc>
          <w:tcPr>
            <w:tcW w:w="425" w:type="dxa"/>
            <w:shd w:val="clear" w:color="auto" w:fill="auto"/>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10387217,27</w:t>
            </w:r>
          </w:p>
        </w:tc>
        <w:tc>
          <w:tcPr>
            <w:tcW w:w="425" w:type="dxa"/>
            <w:shd w:val="clear" w:color="auto" w:fill="auto"/>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5" w:type="dxa"/>
            <w:shd w:val="clear" w:color="auto" w:fill="auto"/>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9947837,97</w:t>
            </w:r>
          </w:p>
        </w:tc>
        <w:tc>
          <w:tcPr>
            <w:tcW w:w="426"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9947837,97</w:t>
            </w:r>
          </w:p>
        </w:tc>
        <w:tc>
          <w:tcPr>
            <w:tcW w:w="425" w:type="dxa"/>
            <w:textDirection w:val="btLr"/>
            <w:vAlign w:val="cente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00,00</w:t>
            </w:r>
          </w:p>
        </w:tc>
        <w:tc>
          <w:tcPr>
            <w:tcW w:w="426"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6"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425" w:type="dxa"/>
            <w:textDirection w:val="btLr"/>
          </w:tcPr>
          <w:p w:rsidR="00963632" w:rsidRPr="004F10E7" w:rsidRDefault="00963632" w:rsidP="001066C0">
            <w:pPr>
              <w:spacing w:after="0" w:line="252" w:lineRule="auto"/>
              <w:ind w:left="113" w:right="113"/>
              <w:jc w:val="center"/>
            </w:pPr>
            <w:r w:rsidRPr="004F10E7">
              <w:rPr>
                <w:rFonts w:ascii="PT Astra Serif" w:hAnsi="PT Astra Serif"/>
                <w:spacing w:val="-4"/>
                <w:sz w:val="14"/>
                <w:szCs w:val="14"/>
              </w:rPr>
              <w:t>0,00</w:t>
            </w:r>
          </w:p>
        </w:tc>
        <w:tc>
          <w:tcPr>
            <w:tcW w:w="567" w:type="dxa"/>
            <w:textDirection w:val="btLr"/>
          </w:tcPr>
          <w:p w:rsidR="00963632" w:rsidRPr="004F10E7" w:rsidRDefault="00963632" w:rsidP="001066C0">
            <w:pPr>
              <w:spacing w:after="0" w:line="252"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ED7C23" w:rsidRPr="004F10E7" w:rsidTr="001066C0">
        <w:trPr>
          <w:cantSplit/>
          <w:trHeight w:val="1087"/>
        </w:trPr>
        <w:tc>
          <w:tcPr>
            <w:tcW w:w="1291" w:type="dxa"/>
            <w:gridSpan w:val="2"/>
            <w:tcBorders>
              <w:tr2bl w:val="nil"/>
            </w:tcBorders>
            <w:shd w:val="clear" w:color="auto" w:fill="auto"/>
          </w:tcPr>
          <w:p w:rsidR="00ED7C23" w:rsidRPr="004F10E7" w:rsidRDefault="00ED7C23" w:rsidP="001066C0">
            <w:pPr>
              <w:spacing w:after="0" w:line="252" w:lineRule="auto"/>
              <w:rPr>
                <w:rFonts w:ascii="PT Astra Serif" w:hAnsi="PT Astra Serif"/>
                <w:b/>
                <w:spacing w:val="-4"/>
                <w:sz w:val="14"/>
                <w:szCs w:val="14"/>
              </w:rPr>
            </w:pPr>
            <w:r w:rsidRPr="004F10E7">
              <w:rPr>
                <w:rFonts w:ascii="PT Astra Serif" w:hAnsi="PT Astra Serif"/>
                <w:b/>
                <w:spacing w:val="-4"/>
                <w:sz w:val="14"/>
                <w:szCs w:val="14"/>
              </w:rPr>
              <w:t>ИТОГО</w:t>
            </w:r>
          </w:p>
        </w:tc>
        <w:tc>
          <w:tcPr>
            <w:tcW w:w="596" w:type="dxa"/>
            <w:tcBorders>
              <w:tr2bl w:val="single" w:sz="4" w:space="0" w:color="auto"/>
            </w:tcBorders>
            <w:shd w:val="clear" w:color="auto" w:fill="auto"/>
          </w:tcPr>
          <w:p w:rsidR="00ED7C23" w:rsidRPr="004F10E7" w:rsidRDefault="00ED7C23" w:rsidP="001066C0">
            <w:pPr>
              <w:spacing w:after="0" w:line="252" w:lineRule="auto"/>
              <w:rPr>
                <w:rFonts w:ascii="PT Astra Serif" w:hAnsi="PT Astra Serif"/>
                <w:spacing w:val="-4"/>
                <w:sz w:val="14"/>
                <w:szCs w:val="14"/>
              </w:rPr>
            </w:pPr>
          </w:p>
        </w:tc>
        <w:tc>
          <w:tcPr>
            <w:tcW w:w="963" w:type="dxa"/>
            <w:tcBorders>
              <w:tr2bl w:val="single" w:sz="4" w:space="0" w:color="auto"/>
            </w:tcBorders>
            <w:shd w:val="clear" w:color="auto" w:fill="auto"/>
          </w:tcPr>
          <w:p w:rsidR="00ED7C23" w:rsidRPr="004F10E7" w:rsidRDefault="00ED7C23" w:rsidP="001066C0">
            <w:pPr>
              <w:spacing w:after="0" w:line="252" w:lineRule="auto"/>
              <w:rPr>
                <w:rFonts w:ascii="PT Astra Serif" w:hAnsi="PT Astra Serif"/>
                <w:spacing w:val="-4"/>
                <w:sz w:val="14"/>
                <w:szCs w:val="14"/>
              </w:rPr>
            </w:pPr>
          </w:p>
        </w:tc>
        <w:tc>
          <w:tcPr>
            <w:tcW w:w="426" w:type="dxa"/>
            <w:tcBorders>
              <w:tr2bl w:val="single" w:sz="4" w:space="0" w:color="auto"/>
            </w:tcBorders>
            <w:shd w:val="clear" w:color="auto" w:fill="auto"/>
          </w:tcPr>
          <w:p w:rsidR="00ED7C23" w:rsidRPr="004F10E7" w:rsidRDefault="00ED7C23" w:rsidP="001066C0">
            <w:pPr>
              <w:spacing w:after="0" w:line="252" w:lineRule="auto"/>
              <w:rPr>
                <w:rFonts w:ascii="PT Astra Serif" w:hAnsi="PT Astra Serif"/>
                <w:spacing w:val="-4"/>
                <w:sz w:val="14"/>
                <w:szCs w:val="14"/>
              </w:rPr>
            </w:pPr>
          </w:p>
        </w:tc>
        <w:tc>
          <w:tcPr>
            <w:tcW w:w="992" w:type="dxa"/>
            <w:tcBorders>
              <w:tr2bl w:val="single" w:sz="4" w:space="0" w:color="auto"/>
            </w:tcBorders>
            <w:shd w:val="clear" w:color="auto" w:fill="auto"/>
          </w:tcPr>
          <w:p w:rsidR="00ED7C23" w:rsidRPr="004F10E7" w:rsidRDefault="00ED7C23" w:rsidP="001066C0">
            <w:pPr>
              <w:spacing w:after="0" w:line="252" w:lineRule="auto"/>
              <w:rPr>
                <w:rFonts w:ascii="PT Astra Serif" w:hAnsi="PT Astra Serif"/>
                <w:spacing w:val="-4"/>
                <w:sz w:val="14"/>
                <w:szCs w:val="14"/>
              </w:rPr>
            </w:pPr>
          </w:p>
        </w:tc>
        <w:tc>
          <w:tcPr>
            <w:tcW w:w="567" w:type="dxa"/>
            <w:tcBorders>
              <w:tr2bl w:val="single" w:sz="4" w:space="0" w:color="auto"/>
            </w:tcBorders>
            <w:shd w:val="clear" w:color="auto" w:fill="auto"/>
          </w:tcPr>
          <w:p w:rsidR="00ED7C23" w:rsidRPr="004F10E7" w:rsidRDefault="00ED7C23" w:rsidP="001066C0">
            <w:pPr>
              <w:spacing w:after="0" w:line="252" w:lineRule="auto"/>
              <w:jc w:val="center"/>
              <w:rPr>
                <w:rFonts w:ascii="PT Astra Serif" w:hAnsi="PT Astra Serif"/>
                <w:spacing w:val="-4"/>
                <w:sz w:val="14"/>
                <w:szCs w:val="14"/>
              </w:rPr>
            </w:pPr>
          </w:p>
        </w:tc>
        <w:tc>
          <w:tcPr>
            <w:tcW w:w="567" w:type="dxa"/>
            <w:tcBorders>
              <w:tr2bl w:val="single" w:sz="4" w:space="0" w:color="auto"/>
            </w:tcBorders>
            <w:shd w:val="clear" w:color="auto" w:fill="auto"/>
          </w:tcPr>
          <w:p w:rsidR="00ED7C23" w:rsidRPr="004F10E7" w:rsidRDefault="00ED7C23" w:rsidP="001066C0">
            <w:pPr>
              <w:spacing w:after="0" w:line="252" w:lineRule="auto"/>
              <w:jc w:val="center"/>
              <w:rPr>
                <w:rFonts w:ascii="PT Astra Serif" w:hAnsi="PT Astra Serif"/>
                <w:spacing w:val="-4"/>
                <w:sz w:val="14"/>
                <w:szCs w:val="14"/>
              </w:rPr>
            </w:pPr>
          </w:p>
        </w:tc>
        <w:tc>
          <w:tcPr>
            <w:tcW w:w="567" w:type="dxa"/>
            <w:shd w:val="clear" w:color="auto" w:fill="auto"/>
            <w:textDirection w:val="btLr"/>
          </w:tcPr>
          <w:p w:rsidR="00ED7C23" w:rsidRPr="004F10E7" w:rsidRDefault="00ED7C23" w:rsidP="001066C0">
            <w:pPr>
              <w:spacing w:after="0" w:line="252" w:lineRule="auto"/>
              <w:ind w:left="113" w:right="113"/>
              <w:jc w:val="center"/>
              <w:rPr>
                <w:rFonts w:ascii="PT Astra Serif" w:hAnsi="PT Astra Serif"/>
                <w:b/>
                <w:spacing w:val="-4"/>
                <w:sz w:val="14"/>
                <w:szCs w:val="14"/>
              </w:rPr>
            </w:pPr>
            <w:r w:rsidRPr="004F10E7">
              <w:rPr>
                <w:rFonts w:ascii="PT Astra Serif" w:hAnsi="PT Astra Serif"/>
                <w:b/>
                <w:spacing w:val="-4"/>
                <w:sz w:val="14"/>
                <w:szCs w:val="14"/>
              </w:rPr>
              <w:t>4085,72</w:t>
            </w:r>
          </w:p>
        </w:tc>
        <w:tc>
          <w:tcPr>
            <w:tcW w:w="567" w:type="dxa"/>
            <w:shd w:val="clear" w:color="auto" w:fill="auto"/>
            <w:textDirection w:val="btLr"/>
          </w:tcPr>
          <w:p w:rsidR="00ED7C23" w:rsidRPr="004F10E7" w:rsidRDefault="00ED7C23" w:rsidP="001066C0">
            <w:pPr>
              <w:spacing w:after="0" w:line="252" w:lineRule="auto"/>
              <w:ind w:left="113" w:right="113"/>
              <w:jc w:val="center"/>
              <w:rPr>
                <w:rFonts w:ascii="PT Astra Serif" w:hAnsi="PT Astra Serif"/>
                <w:b/>
                <w:spacing w:val="-4"/>
                <w:sz w:val="14"/>
                <w:szCs w:val="14"/>
              </w:rPr>
            </w:pPr>
            <w:r w:rsidRPr="004F10E7">
              <w:rPr>
                <w:rFonts w:ascii="PT Astra Serif" w:hAnsi="PT Astra Serif"/>
                <w:b/>
                <w:spacing w:val="-4"/>
                <w:sz w:val="14"/>
                <w:szCs w:val="14"/>
              </w:rPr>
              <w:t>510</w:t>
            </w:r>
          </w:p>
        </w:tc>
        <w:tc>
          <w:tcPr>
            <w:tcW w:w="709" w:type="dxa"/>
          </w:tcPr>
          <w:p w:rsidR="00ED7C23" w:rsidRPr="004F10E7" w:rsidRDefault="00ED7C23" w:rsidP="001066C0">
            <w:pPr>
              <w:spacing w:after="0" w:line="252" w:lineRule="auto"/>
              <w:jc w:val="center"/>
              <w:rPr>
                <w:rFonts w:ascii="PT Astra Serif" w:hAnsi="PT Astra Serif"/>
                <w:spacing w:val="-4"/>
                <w:sz w:val="14"/>
                <w:szCs w:val="14"/>
              </w:rPr>
            </w:pPr>
          </w:p>
        </w:tc>
        <w:tc>
          <w:tcPr>
            <w:tcW w:w="425" w:type="dxa"/>
            <w:shd w:val="clear" w:color="auto" w:fill="auto"/>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490225298,88</w:t>
            </w:r>
          </w:p>
        </w:tc>
        <w:tc>
          <w:tcPr>
            <w:tcW w:w="425" w:type="dxa"/>
            <w:shd w:val="clear" w:color="auto" w:fill="auto"/>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122413403,27</w:t>
            </w:r>
          </w:p>
        </w:tc>
        <w:tc>
          <w:tcPr>
            <w:tcW w:w="425" w:type="dxa"/>
            <w:shd w:val="clear" w:color="auto" w:fill="auto"/>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89580969,22</w:t>
            </w:r>
          </w:p>
        </w:tc>
        <w:tc>
          <w:tcPr>
            <w:tcW w:w="426" w:type="dxa"/>
            <w:shd w:val="clear" w:color="auto" w:fill="auto"/>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27951660,03</w:t>
            </w:r>
          </w:p>
        </w:tc>
        <w:tc>
          <w:tcPr>
            <w:tcW w:w="425" w:type="dxa"/>
            <w:shd w:val="clear" w:color="auto" w:fill="auto"/>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78283755,46</w:t>
            </w:r>
          </w:p>
        </w:tc>
        <w:tc>
          <w:tcPr>
            <w:tcW w:w="425" w:type="dxa"/>
            <w:shd w:val="clear" w:color="auto" w:fill="auto"/>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171995510,90</w:t>
            </w:r>
          </w:p>
        </w:tc>
        <w:tc>
          <w:tcPr>
            <w:tcW w:w="425"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449776789,18</w:t>
            </w:r>
          </w:p>
        </w:tc>
        <w:tc>
          <w:tcPr>
            <w:tcW w:w="426"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117235316,31</w:t>
            </w:r>
          </w:p>
        </w:tc>
        <w:tc>
          <w:tcPr>
            <w:tcW w:w="425"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66079714,66</w:t>
            </w:r>
          </w:p>
        </w:tc>
        <w:tc>
          <w:tcPr>
            <w:tcW w:w="425"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26769 304,81</w:t>
            </w:r>
          </w:p>
        </w:tc>
        <w:tc>
          <w:tcPr>
            <w:tcW w:w="425"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74972352,60</w:t>
            </w:r>
          </w:p>
        </w:tc>
        <w:tc>
          <w:tcPr>
            <w:tcW w:w="426"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164720100,79</w:t>
            </w:r>
          </w:p>
        </w:tc>
        <w:tc>
          <w:tcPr>
            <w:tcW w:w="425" w:type="dxa"/>
            <w:textDirection w:val="btLr"/>
            <w:vAlign w:val="center"/>
          </w:tcPr>
          <w:p w:rsidR="00ED7C23" w:rsidRPr="004F10E7" w:rsidRDefault="00ED7C23" w:rsidP="001066C0">
            <w:pPr>
              <w:spacing w:line="252" w:lineRule="auto"/>
              <w:ind w:left="113" w:right="113"/>
              <w:jc w:val="center"/>
              <w:rPr>
                <w:rFonts w:ascii="PT Astra Serif" w:hAnsi="PT Astra Serif" w:cs="Calibri"/>
                <w:b/>
                <w:spacing w:val="-4"/>
                <w:sz w:val="14"/>
                <w:szCs w:val="14"/>
              </w:rPr>
            </w:pPr>
            <w:r w:rsidRPr="004F10E7">
              <w:rPr>
                <w:rFonts w:ascii="PT Astra Serif" w:hAnsi="PT Astra Serif" w:cs="Calibri"/>
                <w:b/>
                <w:spacing w:val="-4"/>
                <w:sz w:val="14"/>
                <w:szCs w:val="14"/>
              </w:rPr>
              <w:t>00,00</w:t>
            </w:r>
          </w:p>
        </w:tc>
        <w:tc>
          <w:tcPr>
            <w:tcW w:w="425" w:type="dxa"/>
            <w:textDirection w:val="btLr"/>
            <w:vAlign w:val="center"/>
          </w:tcPr>
          <w:p w:rsidR="00ED7C23" w:rsidRPr="004F10E7" w:rsidRDefault="00ED7C23" w:rsidP="001066C0">
            <w:pPr>
              <w:spacing w:line="252" w:lineRule="auto"/>
              <w:ind w:left="113" w:right="113"/>
              <w:jc w:val="center"/>
              <w:rPr>
                <w:b/>
              </w:rPr>
            </w:pPr>
            <w:r w:rsidRPr="004F10E7">
              <w:rPr>
                <w:rFonts w:ascii="PT Astra Serif" w:hAnsi="PT Astra Serif"/>
                <w:b/>
                <w:spacing w:val="-4"/>
                <w:sz w:val="14"/>
                <w:szCs w:val="14"/>
              </w:rPr>
              <w:t>0,00</w:t>
            </w:r>
          </w:p>
        </w:tc>
        <w:tc>
          <w:tcPr>
            <w:tcW w:w="425" w:type="dxa"/>
            <w:textDirection w:val="btLr"/>
            <w:vAlign w:val="center"/>
          </w:tcPr>
          <w:p w:rsidR="00ED7C23" w:rsidRPr="004F10E7" w:rsidRDefault="00ED7C23" w:rsidP="001066C0">
            <w:pPr>
              <w:spacing w:line="252" w:lineRule="auto"/>
              <w:ind w:left="113" w:right="113"/>
              <w:jc w:val="center"/>
              <w:rPr>
                <w:b/>
              </w:rPr>
            </w:pPr>
            <w:r w:rsidRPr="004F10E7">
              <w:rPr>
                <w:rFonts w:ascii="PT Astra Serif" w:hAnsi="PT Astra Serif"/>
                <w:b/>
                <w:spacing w:val="-4"/>
                <w:sz w:val="14"/>
                <w:szCs w:val="14"/>
              </w:rPr>
              <w:t>0,00</w:t>
            </w:r>
          </w:p>
        </w:tc>
        <w:tc>
          <w:tcPr>
            <w:tcW w:w="426" w:type="dxa"/>
            <w:textDirection w:val="btLr"/>
            <w:vAlign w:val="center"/>
          </w:tcPr>
          <w:p w:rsidR="00ED7C23" w:rsidRPr="004F10E7" w:rsidRDefault="00ED7C23" w:rsidP="001066C0">
            <w:pPr>
              <w:spacing w:line="252" w:lineRule="auto"/>
              <w:ind w:left="113" w:right="113"/>
              <w:jc w:val="center"/>
              <w:rPr>
                <w:b/>
              </w:rPr>
            </w:pPr>
            <w:r w:rsidRPr="004F10E7">
              <w:rPr>
                <w:rFonts w:ascii="PT Astra Serif" w:hAnsi="PT Astra Serif"/>
                <w:b/>
                <w:spacing w:val="-4"/>
                <w:sz w:val="14"/>
                <w:szCs w:val="14"/>
              </w:rPr>
              <w:t>0,00</w:t>
            </w:r>
          </w:p>
        </w:tc>
        <w:tc>
          <w:tcPr>
            <w:tcW w:w="425" w:type="dxa"/>
            <w:textDirection w:val="btLr"/>
            <w:vAlign w:val="center"/>
          </w:tcPr>
          <w:p w:rsidR="00ED7C23" w:rsidRPr="004F10E7" w:rsidRDefault="00ED7C23" w:rsidP="001066C0">
            <w:pPr>
              <w:spacing w:line="252" w:lineRule="auto"/>
              <w:ind w:left="113" w:right="113"/>
              <w:jc w:val="center"/>
              <w:rPr>
                <w:b/>
              </w:rPr>
            </w:pPr>
            <w:r w:rsidRPr="004F10E7">
              <w:rPr>
                <w:rFonts w:ascii="PT Astra Serif" w:hAnsi="PT Astra Serif"/>
                <w:b/>
                <w:spacing w:val="-4"/>
                <w:sz w:val="14"/>
                <w:szCs w:val="14"/>
              </w:rPr>
              <w:t>0,00</w:t>
            </w:r>
          </w:p>
        </w:tc>
        <w:tc>
          <w:tcPr>
            <w:tcW w:w="425" w:type="dxa"/>
            <w:textDirection w:val="btLr"/>
            <w:vAlign w:val="center"/>
          </w:tcPr>
          <w:p w:rsidR="00ED7C23" w:rsidRPr="004F10E7" w:rsidRDefault="00ED7C23" w:rsidP="001066C0">
            <w:pPr>
              <w:spacing w:line="252" w:lineRule="auto"/>
              <w:ind w:left="113" w:right="113"/>
              <w:jc w:val="center"/>
              <w:rPr>
                <w:b/>
              </w:rPr>
            </w:pPr>
            <w:r w:rsidRPr="004F10E7">
              <w:rPr>
                <w:rFonts w:ascii="PT Astra Serif" w:hAnsi="PT Astra Serif"/>
                <w:b/>
                <w:spacing w:val="-4"/>
                <w:sz w:val="14"/>
                <w:szCs w:val="14"/>
              </w:rPr>
              <w:t>0,00</w:t>
            </w:r>
          </w:p>
        </w:tc>
        <w:tc>
          <w:tcPr>
            <w:tcW w:w="567" w:type="dxa"/>
          </w:tcPr>
          <w:p w:rsidR="00ED7C23" w:rsidRPr="004F10E7" w:rsidRDefault="00ED7C23" w:rsidP="001066C0">
            <w:pPr>
              <w:spacing w:line="252" w:lineRule="auto"/>
              <w:jc w:val="center"/>
            </w:pPr>
          </w:p>
        </w:tc>
      </w:tr>
    </w:tbl>
    <w:p w:rsidR="00210DC4" w:rsidRDefault="00210DC4" w:rsidP="00210DC4">
      <w:pPr>
        <w:pStyle w:val="a3"/>
        <w:spacing w:after="0" w:line="240" w:lineRule="auto"/>
        <w:ind w:left="928"/>
        <w:rPr>
          <w:rFonts w:ascii="PT Astra Serif" w:hAnsi="PT Astra Serif"/>
        </w:rPr>
      </w:pPr>
    </w:p>
    <w:p w:rsidR="001066C0" w:rsidRDefault="001066C0" w:rsidP="00210DC4">
      <w:pPr>
        <w:pStyle w:val="a3"/>
        <w:spacing w:after="0" w:line="240" w:lineRule="auto"/>
        <w:ind w:left="928"/>
        <w:rPr>
          <w:rFonts w:ascii="PT Astra Serif" w:hAnsi="PT Astra Serif"/>
        </w:rPr>
      </w:pPr>
    </w:p>
    <w:p w:rsidR="001066C0" w:rsidRDefault="001066C0" w:rsidP="00210DC4">
      <w:pPr>
        <w:pStyle w:val="a3"/>
        <w:spacing w:after="0" w:line="240" w:lineRule="auto"/>
        <w:ind w:left="928"/>
        <w:rPr>
          <w:rFonts w:ascii="PT Astra Serif" w:hAnsi="PT Astra Serif"/>
        </w:rPr>
      </w:pPr>
    </w:p>
    <w:p w:rsidR="001066C0" w:rsidRDefault="001066C0" w:rsidP="00210DC4">
      <w:pPr>
        <w:pStyle w:val="a3"/>
        <w:spacing w:after="0" w:line="240" w:lineRule="auto"/>
        <w:ind w:left="928"/>
        <w:rPr>
          <w:rFonts w:ascii="PT Astra Serif" w:hAnsi="PT Astra Serif"/>
        </w:rPr>
      </w:pPr>
    </w:p>
    <w:p w:rsidR="001066C0" w:rsidRDefault="001066C0" w:rsidP="00210DC4">
      <w:pPr>
        <w:pStyle w:val="a3"/>
        <w:spacing w:after="0" w:line="240" w:lineRule="auto"/>
        <w:ind w:left="928"/>
        <w:rPr>
          <w:rFonts w:ascii="PT Astra Serif" w:hAnsi="PT Astra Serif"/>
        </w:rPr>
      </w:pPr>
    </w:p>
    <w:p w:rsidR="001066C0" w:rsidRPr="004F10E7" w:rsidRDefault="001066C0" w:rsidP="00210DC4">
      <w:pPr>
        <w:pStyle w:val="a3"/>
        <w:spacing w:after="0" w:line="240" w:lineRule="auto"/>
        <w:ind w:left="928"/>
        <w:rPr>
          <w:rFonts w:ascii="PT Astra Serif" w:hAnsi="PT Astra Serif"/>
        </w:rPr>
      </w:pPr>
    </w:p>
    <w:p w:rsidR="00537DD9" w:rsidRDefault="00537DD9" w:rsidP="001066C0">
      <w:pPr>
        <w:spacing w:after="0" w:line="247" w:lineRule="auto"/>
        <w:ind w:left="10206"/>
        <w:jc w:val="right"/>
        <w:rPr>
          <w:rFonts w:ascii="PT Astra Serif" w:hAnsi="PT Astra Serif"/>
          <w:sz w:val="28"/>
          <w:szCs w:val="28"/>
        </w:rPr>
      </w:pPr>
      <w:r w:rsidRPr="004F10E7">
        <w:rPr>
          <w:rFonts w:ascii="PT Astra Serif" w:hAnsi="PT Astra Serif"/>
          <w:sz w:val="28"/>
          <w:szCs w:val="28"/>
        </w:rPr>
        <w:t>Таблица № 2</w:t>
      </w:r>
    </w:p>
    <w:p w:rsidR="001066C0" w:rsidRDefault="001066C0" w:rsidP="001066C0">
      <w:pPr>
        <w:spacing w:after="0" w:line="247" w:lineRule="auto"/>
        <w:ind w:left="10206"/>
        <w:jc w:val="right"/>
        <w:rPr>
          <w:rFonts w:ascii="PT Astra Serif" w:hAnsi="PT Astra Serif"/>
          <w:sz w:val="28"/>
          <w:szCs w:val="28"/>
        </w:rPr>
      </w:pPr>
    </w:p>
    <w:p w:rsidR="001066C0" w:rsidRPr="004F10E7" w:rsidRDefault="001066C0" w:rsidP="001066C0">
      <w:pPr>
        <w:spacing w:after="0" w:line="247" w:lineRule="auto"/>
        <w:ind w:left="10206"/>
        <w:jc w:val="right"/>
        <w:rPr>
          <w:rFonts w:ascii="PT Astra Serif" w:hAnsi="PT Astra Serif"/>
          <w:sz w:val="28"/>
          <w:szCs w:val="28"/>
        </w:rPr>
      </w:pPr>
    </w:p>
    <w:p w:rsidR="00537DD9" w:rsidRPr="004F10E7" w:rsidRDefault="00537DD9" w:rsidP="001066C0">
      <w:pPr>
        <w:spacing w:after="0" w:line="247" w:lineRule="auto"/>
        <w:jc w:val="center"/>
        <w:rPr>
          <w:rFonts w:ascii="PT Astra Serif" w:hAnsi="PT Astra Serif"/>
          <w:b/>
          <w:sz w:val="28"/>
          <w:szCs w:val="28"/>
        </w:rPr>
      </w:pPr>
      <w:r w:rsidRPr="004F10E7">
        <w:rPr>
          <w:rFonts w:ascii="PT Astra Serif" w:hAnsi="PT Astra Serif"/>
          <w:b/>
          <w:sz w:val="28"/>
          <w:szCs w:val="28"/>
        </w:rPr>
        <w:t>Капитальный р</w:t>
      </w:r>
      <w:r w:rsidR="00075F49" w:rsidRPr="004F10E7">
        <w:rPr>
          <w:rFonts w:ascii="PT Astra Serif" w:hAnsi="PT Astra Serif"/>
          <w:b/>
          <w:sz w:val="28"/>
          <w:szCs w:val="28"/>
        </w:rPr>
        <w:t xml:space="preserve">емонт медицинских организаций, </w:t>
      </w:r>
      <w:r w:rsidRPr="004F10E7">
        <w:rPr>
          <w:rFonts w:ascii="PT Astra Serif" w:hAnsi="PT Astra Serif"/>
          <w:b/>
          <w:sz w:val="28"/>
          <w:szCs w:val="28"/>
        </w:rPr>
        <w:t xml:space="preserve">подведомственных </w:t>
      </w:r>
      <w:r w:rsidR="00B324AF" w:rsidRPr="004F10E7">
        <w:rPr>
          <w:rFonts w:ascii="PT Astra Serif" w:hAnsi="PT Astra Serif"/>
          <w:b/>
          <w:sz w:val="28"/>
          <w:szCs w:val="28"/>
        </w:rPr>
        <w:t>Министерству здравоохранения</w:t>
      </w:r>
      <w:r w:rsidR="00075F49" w:rsidRPr="004F10E7">
        <w:rPr>
          <w:rFonts w:ascii="PT Astra Serif" w:hAnsi="PT Astra Serif"/>
          <w:b/>
          <w:sz w:val="28"/>
          <w:szCs w:val="28"/>
        </w:rPr>
        <w:br/>
      </w:r>
      <w:r w:rsidRPr="004F10E7">
        <w:rPr>
          <w:rFonts w:ascii="PT Astra Serif" w:hAnsi="PT Astra Serif"/>
          <w:b/>
          <w:sz w:val="28"/>
          <w:szCs w:val="28"/>
        </w:rPr>
        <w:t>Ульяновской области, и (или) муниципальных медицинских организаций, расположенных на территории</w:t>
      </w:r>
      <w:r w:rsidR="00075F49" w:rsidRPr="004F10E7">
        <w:rPr>
          <w:rFonts w:ascii="PT Astra Serif" w:hAnsi="PT Astra Serif"/>
          <w:b/>
          <w:sz w:val="28"/>
          <w:szCs w:val="28"/>
        </w:rPr>
        <w:br/>
        <w:t xml:space="preserve">Ульяновской области, </w:t>
      </w:r>
      <w:r w:rsidRPr="004F10E7">
        <w:rPr>
          <w:rFonts w:ascii="PT Astra Serif" w:hAnsi="PT Astra Serif"/>
          <w:b/>
          <w:sz w:val="28"/>
          <w:szCs w:val="28"/>
        </w:rPr>
        <w:t xml:space="preserve">оказывающих первичную медико-санитарную помощь взрослым и </w:t>
      </w:r>
      <w:r w:rsidR="00075F49" w:rsidRPr="004F10E7">
        <w:rPr>
          <w:rFonts w:ascii="PT Astra Serif" w:hAnsi="PT Astra Serif"/>
          <w:b/>
          <w:sz w:val="28"/>
          <w:szCs w:val="28"/>
        </w:rPr>
        <w:t>детям,</w:t>
      </w:r>
      <w:r w:rsidR="00075F49" w:rsidRPr="004F10E7">
        <w:rPr>
          <w:rFonts w:ascii="PT Astra Serif" w:hAnsi="PT Astra Serif"/>
          <w:b/>
          <w:sz w:val="28"/>
          <w:szCs w:val="28"/>
        </w:rPr>
        <w:br/>
        <w:t xml:space="preserve">их обособленных структурных </w:t>
      </w:r>
      <w:r w:rsidRPr="004F10E7">
        <w:rPr>
          <w:rFonts w:ascii="PT Astra Serif" w:hAnsi="PT Astra Serif"/>
          <w:b/>
          <w:sz w:val="28"/>
          <w:szCs w:val="28"/>
        </w:rPr>
        <w:t>подразделений, центральных районных и районных больниц</w:t>
      </w:r>
    </w:p>
    <w:p w:rsidR="00210DC4" w:rsidRPr="001066C0" w:rsidRDefault="00210DC4" w:rsidP="001066C0">
      <w:pPr>
        <w:pStyle w:val="a3"/>
        <w:spacing w:after="0" w:line="247" w:lineRule="auto"/>
        <w:ind w:left="928"/>
        <w:rPr>
          <w:rFonts w:ascii="PT Astra Serif" w:hAnsi="PT Astra Serif"/>
          <w:sz w:val="28"/>
          <w:szCs w:val="28"/>
        </w:rPr>
      </w:pPr>
    </w:p>
    <w:tbl>
      <w:tblPr>
        <w:tblW w:w="15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1"/>
        <w:gridCol w:w="708"/>
        <w:gridCol w:w="426"/>
        <w:gridCol w:w="708"/>
        <w:gridCol w:w="567"/>
        <w:gridCol w:w="567"/>
        <w:gridCol w:w="425"/>
        <w:gridCol w:w="709"/>
        <w:gridCol w:w="1134"/>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2C333F" w:rsidRPr="004F10E7" w:rsidTr="00BB618C">
        <w:trPr>
          <w:tblHeader/>
        </w:trPr>
        <w:tc>
          <w:tcPr>
            <w:tcW w:w="392" w:type="dxa"/>
            <w:vMerge w:val="restart"/>
            <w:shd w:val="clear" w:color="auto" w:fill="auto"/>
            <w:noWrap/>
            <w:vAlign w:val="center"/>
            <w:hideMark/>
          </w:tcPr>
          <w:p w:rsidR="005B3A1A" w:rsidRPr="004F10E7" w:rsidRDefault="00537DD9" w:rsidP="001066C0">
            <w:pPr>
              <w:spacing w:after="0" w:line="247" w:lineRule="auto"/>
              <w:ind w:right="-108"/>
              <w:rPr>
                <w:rFonts w:ascii="PT Astra Serif" w:hAnsi="PT Astra Serif"/>
                <w:spacing w:val="-4"/>
                <w:sz w:val="14"/>
                <w:szCs w:val="14"/>
              </w:rPr>
            </w:pPr>
            <w:r w:rsidRPr="004F10E7">
              <w:rPr>
                <w:rFonts w:ascii="PT Astra Serif" w:hAnsi="PT Astra Serif"/>
                <w:spacing w:val="-4"/>
                <w:sz w:val="14"/>
                <w:szCs w:val="14"/>
              </w:rPr>
              <w:t>№ п/п</w:t>
            </w:r>
          </w:p>
        </w:tc>
        <w:tc>
          <w:tcPr>
            <w:tcW w:w="992" w:type="dxa"/>
            <w:vMerge w:val="restart"/>
            <w:shd w:val="clear" w:color="auto" w:fill="auto"/>
            <w:vAlign w:val="center"/>
            <w:hideMark/>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Наименов</w:t>
            </w:r>
            <w:r w:rsidRPr="004F10E7">
              <w:rPr>
                <w:rFonts w:ascii="PT Astra Serif" w:hAnsi="PT Astra Serif"/>
                <w:spacing w:val="-4"/>
                <w:sz w:val="14"/>
                <w:szCs w:val="14"/>
              </w:rPr>
              <w:t>а</w:t>
            </w:r>
            <w:r w:rsidRPr="004F10E7">
              <w:rPr>
                <w:rFonts w:ascii="PT Astra Serif" w:hAnsi="PT Astra Serif"/>
                <w:spacing w:val="-4"/>
                <w:sz w:val="14"/>
                <w:szCs w:val="14"/>
              </w:rPr>
              <w:t>ние юрид</w:t>
            </w:r>
            <w:r w:rsidRPr="004F10E7">
              <w:rPr>
                <w:rFonts w:ascii="PT Astra Serif" w:hAnsi="PT Astra Serif"/>
                <w:spacing w:val="-4"/>
                <w:sz w:val="14"/>
                <w:szCs w:val="14"/>
              </w:rPr>
              <w:t>и</w:t>
            </w:r>
            <w:r w:rsidRPr="004F10E7">
              <w:rPr>
                <w:rFonts w:ascii="PT Astra Serif" w:hAnsi="PT Astra Serif"/>
                <w:spacing w:val="-4"/>
                <w:sz w:val="14"/>
                <w:szCs w:val="14"/>
              </w:rPr>
              <w:t>ческого лица</w:t>
            </w:r>
          </w:p>
        </w:tc>
        <w:tc>
          <w:tcPr>
            <w:tcW w:w="851" w:type="dxa"/>
            <w:vMerge w:val="restart"/>
            <w:shd w:val="clear" w:color="auto" w:fill="auto"/>
            <w:vAlign w:val="center"/>
            <w:hideMark/>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Наимен</w:t>
            </w:r>
            <w:r w:rsidRPr="004F10E7">
              <w:rPr>
                <w:rFonts w:ascii="PT Astra Serif" w:hAnsi="PT Astra Serif"/>
                <w:spacing w:val="-4"/>
                <w:sz w:val="14"/>
                <w:szCs w:val="14"/>
              </w:rPr>
              <w:t>о</w:t>
            </w:r>
            <w:r w:rsidRPr="004F10E7">
              <w:rPr>
                <w:rFonts w:ascii="PT Astra Serif" w:hAnsi="PT Astra Serif"/>
                <w:spacing w:val="-4"/>
                <w:sz w:val="14"/>
                <w:szCs w:val="14"/>
              </w:rPr>
              <w:t>вание объекта (поликли</w:t>
            </w:r>
            <w:r w:rsidR="0041016D" w:rsidRPr="004F10E7">
              <w:rPr>
                <w:rFonts w:ascii="PT Astra Serif" w:hAnsi="PT Astra Serif"/>
                <w:spacing w:val="-4"/>
                <w:sz w:val="14"/>
                <w:szCs w:val="14"/>
              </w:rPr>
              <w:softHyphen/>
              <w:t>ника, стационар (дневной/</w:t>
            </w:r>
            <w:r w:rsidR="00B324AF" w:rsidRPr="004F10E7">
              <w:rPr>
                <w:rFonts w:ascii="PT Astra Serif" w:hAnsi="PT Astra Serif"/>
                <w:spacing w:val="-4"/>
                <w:sz w:val="14"/>
                <w:szCs w:val="14"/>
              </w:rPr>
              <w:br/>
            </w:r>
            <w:r w:rsidR="0041016D" w:rsidRPr="004F10E7">
              <w:rPr>
                <w:rFonts w:ascii="PT Astra Serif" w:hAnsi="PT Astra Serif"/>
                <w:spacing w:val="-4"/>
                <w:sz w:val="14"/>
                <w:szCs w:val="14"/>
              </w:rPr>
              <w:t>кругло</w:t>
            </w:r>
            <w:r w:rsidRPr="004F10E7">
              <w:rPr>
                <w:rFonts w:ascii="PT Astra Serif" w:hAnsi="PT Astra Serif"/>
                <w:spacing w:val="-4"/>
                <w:sz w:val="14"/>
                <w:szCs w:val="14"/>
              </w:rPr>
              <w:t>су</w:t>
            </w:r>
            <w:r w:rsidRPr="004F10E7">
              <w:rPr>
                <w:rFonts w:ascii="PT Astra Serif" w:hAnsi="PT Astra Serif"/>
                <w:spacing w:val="-4"/>
                <w:sz w:val="14"/>
                <w:szCs w:val="14"/>
              </w:rPr>
              <w:softHyphen/>
              <w:t>точный), поликли</w:t>
            </w:r>
            <w:r w:rsidRPr="004F10E7">
              <w:rPr>
                <w:rFonts w:ascii="PT Astra Serif" w:hAnsi="PT Astra Serif"/>
                <w:spacing w:val="-4"/>
                <w:sz w:val="14"/>
                <w:szCs w:val="14"/>
              </w:rPr>
              <w:softHyphen/>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 ЦРБ, РБ, ВА, УБ, ОВОП, ФАП, ФП, прочее (переход между стациона</w:t>
            </w:r>
            <w:r w:rsidRPr="004F10E7">
              <w:rPr>
                <w:rFonts w:ascii="PT Astra Serif" w:hAnsi="PT Astra Serif"/>
                <w:spacing w:val="-4"/>
                <w:sz w:val="14"/>
                <w:szCs w:val="14"/>
              </w:rPr>
              <w:softHyphen/>
              <w:t>ром и структур</w:t>
            </w:r>
            <w:r w:rsidRPr="004F10E7">
              <w:rPr>
                <w:rFonts w:ascii="PT Astra Serif" w:hAnsi="PT Astra Serif"/>
                <w:spacing w:val="-4"/>
                <w:sz w:val="14"/>
                <w:szCs w:val="14"/>
              </w:rPr>
              <w:softHyphen/>
              <w:t>ным по</w:t>
            </w:r>
            <w:r w:rsidRPr="004F10E7">
              <w:rPr>
                <w:rFonts w:ascii="PT Astra Serif" w:hAnsi="PT Astra Serif"/>
                <w:spacing w:val="-4"/>
                <w:sz w:val="14"/>
                <w:szCs w:val="14"/>
              </w:rPr>
              <w:t>д</w:t>
            </w:r>
            <w:r w:rsidRPr="004F10E7">
              <w:rPr>
                <w:rFonts w:ascii="PT Astra Serif" w:hAnsi="PT Astra Serif"/>
                <w:spacing w:val="-4"/>
                <w:sz w:val="14"/>
                <w:szCs w:val="14"/>
              </w:rPr>
              <w:t>разделе</w:t>
            </w:r>
            <w:r w:rsidRPr="004F10E7">
              <w:rPr>
                <w:rFonts w:ascii="PT Astra Serif" w:hAnsi="PT Astra Serif"/>
                <w:spacing w:val="-4"/>
                <w:sz w:val="14"/>
                <w:szCs w:val="14"/>
              </w:rPr>
              <w:softHyphen/>
              <w:t>нием)</w:t>
            </w:r>
          </w:p>
        </w:tc>
        <w:tc>
          <w:tcPr>
            <w:tcW w:w="708" w:type="dxa"/>
            <w:vMerge w:val="restart"/>
            <w:shd w:val="clear" w:color="auto" w:fill="auto"/>
            <w:vAlign w:val="center"/>
            <w:hideMark/>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Адрес объекта</w:t>
            </w:r>
          </w:p>
        </w:tc>
        <w:tc>
          <w:tcPr>
            <w:tcW w:w="426" w:type="dxa"/>
            <w:vMerge w:val="restart"/>
            <w:shd w:val="clear" w:color="auto" w:fill="auto"/>
            <w:textDirection w:val="btLr"/>
            <w:vAlign w:val="center"/>
            <w:hideMark/>
          </w:tcPr>
          <w:p w:rsidR="005B3A1A" w:rsidRPr="004F10E7" w:rsidRDefault="00BB618C"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Из</w:t>
            </w:r>
            <w:r w:rsidRPr="004F10E7">
              <w:rPr>
                <w:rFonts w:ascii="PT Astra Serif" w:hAnsi="PT Astra Serif"/>
                <w:spacing w:val="-4"/>
                <w:sz w:val="14"/>
                <w:szCs w:val="14"/>
              </w:rPr>
              <w:softHyphen/>
              <w:t xml:space="preserve">нос </w:t>
            </w:r>
            <w:r w:rsidR="00B324AF" w:rsidRPr="004F10E7">
              <w:rPr>
                <w:rFonts w:ascii="PT Astra Serif" w:hAnsi="PT Astra Serif"/>
                <w:spacing w:val="-4"/>
                <w:sz w:val="14"/>
                <w:szCs w:val="14"/>
              </w:rPr>
              <w:t>(%)</w:t>
            </w:r>
          </w:p>
        </w:tc>
        <w:tc>
          <w:tcPr>
            <w:tcW w:w="708" w:type="dxa"/>
            <w:vMerge w:val="restart"/>
            <w:shd w:val="clear" w:color="auto" w:fill="auto"/>
            <w:vAlign w:val="center"/>
            <w:hideMark/>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План</w:t>
            </w:r>
            <w:r w:rsidRPr="004F10E7">
              <w:rPr>
                <w:rFonts w:ascii="PT Astra Serif" w:hAnsi="PT Astra Serif"/>
                <w:spacing w:val="-4"/>
                <w:sz w:val="14"/>
                <w:szCs w:val="14"/>
              </w:rPr>
              <w:t>и</w:t>
            </w:r>
            <w:r w:rsidRPr="004F10E7">
              <w:rPr>
                <w:rFonts w:ascii="PT Astra Serif" w:hAnsi="PT Astra Serif"/>
                <w:spacing w:val="-4"/>
                <w:sz w:val="14"/>
                <w:szCs w:val="14"/>
              </w:rPr>
              <w:t>руемое мер</w:t>
            </w:r>
            <w:r w:rsidRPr="004F10E7">
              <w:rPr>
                <w:rFonts w:ascii="PT Astra Serif" w:hAnsi="PT Astra Serif"/>
                <w:spacing w:val="-4"/>
                <w:sz w:val="14"/>
                <w:szCs w:val="14"/>
              </w:rPr>
              <w:t>о</w:t>
            </w:r>
            <w:r w:rsidRPr="004F10E7">
              <w:rPr>
                <w:rFonts w:ascii="PT Astra Serif" w:hAnsi="PT Astra Serif"/>
                <w:spacing w:val="-4"/>
                <w:sz w:val="14"/>
                <w:szCs w:val="14"/>
              </w:rPr>
              <w:t>приятие (капр</w:t>
            </w:r>
            <w:r w:rsidRPr="004F10E7">
              <w:rPr>
                <w:rFonts w:ascii="PT Astra Serif" w:hAnsi="PT Astra Serif"/>
                <w:spacing w:val="-4"/>
                <w:sz w:val="14"/>
                <w:szCs w:val="14"/>
              </w:rPr>
              <w:t>е</w:t>
            </w:r>
            <w:r w:rsidRPr="004F10E7">
              <w:rPr>
                <w:rFonts w:ascii="PT Astra Serif" w:hAnsi="PT Astra Serif"/>
                <w:spacing w:val="-4"/>
                <w:sz w:val="14"/>
                <w:szCs w:val="14"/>
              </w:rPr>
              <w:t>монт, 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капр</w:t>
            </w:r>
            <w:r w:rsidRPr="004F10E7">
              <w:rPr>
                <w:rFonts w:ascii="PT Astra Serif" w:hAnsi="PT Astra Serif"/>
                <w:spacing w:val="-4"/>
                <w:sz w:val="14"/>
                <w:szCs w:val="14"/>
              </w:rPr>
              <w:t>е</w:t>
            </w:r>
            <w:r w:rsidRPr="004F10E7">
              <w:rPr>
                <w:rFonts w:ascii="PT Astra Serif" w:hAnsi="PT Astra Serif"/>
                <w:spacing w:val="-4"/>
                <w:sz w:val="14"/>
                <w:szCs w:val="14"/>
              </w:rPr>
              <w:t>монт)</w:t>
            </w:r>
          </w:p>
        </w:tc>
        <w:tc>
          <w:tcPr>
            <w:tcW w:w="567" w:type="dxa"/>
            <w:vMerge w:val="restart"/>
            <w:shd w:val="clear" w:color="auto" w:fill="auto"/>
            <w:textDirection w:val="btLr"/>
            <w:vAlign w:val="center"/>
            <w:hideMark/>
          </w:tcPr>
          <w:p w:rsidR="005B3A1A" w:rsidRPr="004F10E7" w:rsidRDefault="00BB618C"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 xml:space="preserve">Количество населения, </w:t>
            </w:r>
            <w:r w:rsidR="00CF5C4F" w:rsidRPr="004F10E7">
              <w:rPr>
                <w:rFonts w:ascii="PT Astra Serif" w:hAnsi="PT Astra Serif"/>
                <w:spacing w:val="-4"/>
                <w:sz w:val="14"/>
                <w:szCs w:val="14"/>
              </w:rPr>
              <w:t>обслуживаемое медицинской</w:t>
            </w:r>
            <w:r w:rsidRPr="004F10E7">
              <w:rPr>
                <w:rFonts w:ascii="PT Astra Serif" w:hAnsi="PT Astra Serif"/>
                <w:spacing w:val="-4"/>
                <w:sz w:val="14"/>
                <w:szCs w:val="14"/>
              </w:rPr>
              <w:t xml:space="preserve"> </w:t>
            </w:r>
            <w:r w:rsidRPr="004F10E7">
              <w:rPr>
                <w:rFonts w:ascii="PT Astra Serif" w:hAnsi="PT Astra Serif"/>
                <w:spacing w:val="-4"/>
                <w:sz w:val="14"/>
                <w:szCs w:val="14"/>
              </w:rPr>
              <w:br/>
              <w:t xml:space="preserve">организацией </w:t>
            </w:r>
            <w:r w:rsidR="005B3A1A" w:rsidRPr="004F10E7">
              <w:rPr>
                <w:rFonts w:ascii="PT Astra Serif" w:hAnsi="PT Astra Serif"/>
                <w:spacing w:val="-4"/>
                <w:sz w:val="14"/>
                <w:szCs w:val="14"/>
              </w:rPr>
              <w:t>(структурным подразделением</w:t>
            </w:r>
            <w:r w:rsidR="002521B5" w:rsidRPr="004F10E7">
              <w:rPr>
                <w:rFonts w:ascii="PT Astra Serif" w:hAnsi="PT Astra Serif"/>
                <w:spacing w:val="-4"/>
                <w:sz w:val="14"/>
                <w:szCs w:val="14"/>
              </w:rPr>
              <w:t>)</w:t>
            </w:r>
          </w:p>
        </w:tc>
        <w:tc>
          <w:tcPr>
            <w:tcW w:w="567" w:type="dxa"/>
            <w:vMerge w:val="restart"/>
            <w:shd w:val="clear" w:color="auto" w:fill="auto"/>
            <w:textDirection w:val="btLr"/>
            <w:vAlign w:val="center"/>
            <w:hideMark/>
          </w:tcPr>
          <w:p w:rsidR="005B3A1A" w:rsidRPr="004F10E7" w:rsidRDefault="005B3A1A"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Площадь объектов (кв. м)</w:t>
            </w:r>
          </w:p>
        </w:tc>
        <w:tc>
          <w:tcPr>
            <w:tcW w:w="425" w:type="dxa"/>
            <w:vMerge w:val="restart"/>
            <w:shd w:val="clear" w:color="auto" w:fill="auto"/>
            <w:textDirection w:val="btLr"/>
            <w:vAlign w:val="center"/>
            <w:hideMark/>
          </w:tcPr>
          <w:p w:rsidR="005B3A1A" w:rsidRPr="004F10E7" w:rsidRDefault="005B3A1A"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Мощность объекта</w:t>
            </w:r>
          </w:p>
        </w:tc>
        <w:tc>
          <w:tcPr>
            <w:tcW w:w="709" w:type="dxa"/>
            <w:vMerge w:val="restart"/>
            <w:vAlign w:val="center"/>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Един</w:t>
            </w:r>
            <w:r w:rsidRPr="004F10E7">
              <w:rPr>
                <w:rFonts w:ascii="PT Astra Serif" w:hAnsi="PT Astra Serif"/>
                <w:spacing w:val="-4"/>
                <w:sz w:val="14"/>
                <w:szCs w:val="14"/>
              </w:rPr>
              <w:t>и</w:t>
            </w:r>
            <w:r w:rsidRPr="004F10E7">
              <w:rPr>
                <w:rFonts w:ascii="PT Astra Serif" w:hAnsi="PT Astra Serif"/>
                <w:spacing w:val="-4"/>
                <w:sz w:val="14"/>
                <w:szCs w:val="14"/>
              </w:rPr>
              <w:t>цы измер</w:t>
            </w:r>
            <w:r w:rsidRPr="004F10E7">
              <w:rPr>
                <w:rFonts w:ascii="PT Astra Serif" w:hAnsi="PT Astra Serif"/>
                <w:spacing w:val="-4"/>
                <w:sz w:val="14"/>
                <w:szCs w:val="14"/>
              </w:rPr>
              <w:t>е</w:t>
            </w:r>
            <w:r w:rsidRPr="004F10E7">
              <w:rPr>
                <w:rFonts w:ascii="PT Astra Serif" w:hAnsi="PT Astra Serif"/>
                <w:spacing w:val="-4"/>
                <w:sz w:val="14"/>
                <w:szCs w:val="14"/>
              </w:rPr>
              <w:t>ния мощн</w:t>
            </w:r>
            <w:r w:rsidRPr="004F10E7">
              <w:rPr>
                <w:rFonts w:ascii="PT Astra Serif" w:hAnsi="PT Astra Serif"/>
                <w:spacing w:val="-4"/>
                <w:sz w:val="14"/>
                <w:szCs w:val="14"/>
              </w:rPr>
              <w:t>о</w:t>
            </w:r>
            <w:r w:rsidRPr="004F10E7">
              <w:rPr>
                <w:rFonts w:ascii="PT Astra Serif" w:hAnsi="PT Astra Serif"/>
                <w:spacing w:val="-4"/>
                <w:sz w:val="14"/>
                <w:szCs w:val="14"/>
              </w:rPr>
              <w:t>сти план</w:t>
            </w:r>
            <w:r w:rsidRPr="004F10E7">
              <w:rPr>
                <w:rFonts w:ascii="PT Astra Serif" w:hAnsi="PT Astra Serif"/>
                <w:spacing w:val="-4"/>
                <w:sz w:val="14"/>
                <w:szCs w:val="14"/>
              </w:rPr>
              <w:t>и</w:t>
            </w:r>
            <w:r w:rsidRPr="004F10E7">
              <w:rPr>
                <w:rFonts w:ascii="PT Astra Serif" w:hAnsi="PT Astra Serif"/>
                <w:spacing w:val="-4"/>
                <w:sz w:val="14"/>
                <w:szCs w:val="14"/>
              </w:rPr>
              <w:t>руемого объекта (пос</w:t>
            </w:r>
            <w:r w:rsidRPr="004F10E7">
              <w:rPr>
                <w:rFonts w:ascii="PT Astra Serif" w:hAnsi="PT Astra Serif"/>
                <w:spacing w:val="-4"/>
                <w:sz w:val="14"/>
                <w:szCs w:val="14"/>
              </w:rPr>
              <w:t>е</w:t>
            </w:r>
            <w:r w:rsidRPr="004F10E7">
              <w:rPr>
                <w:rFonts w:ascii="PT Astra Serif" w:hAnsi="PT Astra Serif"/>
                <w:spacing w:val="-4"/>
                <w:sz w:val="14"/>
                <w:szCs w:val="14"/>
              </w:rPr>
              <w:t>щений в смену, койк</w:t>
            </w:r>
            <w:r w:rsidRPr="004F10E7">
              <w:rPr>
                <w:rFonts w:ascii="PT Astra Serif" w:hAnsi="PT Astra Serif"/>
                <w:spacing w:val="-4"/>
                <w:sz w:val="14"/>
                <w:szCs w:val="14"/>
              </w:rPr>
              <w:t>о</w:t>
            </w:r>
            <w:r w:rsidRPr="004F10E7">
              <w:rPr>
                <w:rFonts w:ascii="PT Astra Serif" w:hAnsi="PT Astra Serif"/>
                <w:spacing w:val="-4"/>
                <w:sz w:val="14"/>
                <w:szCs w:val="14"/>
              </w:rPr>
              <w:t>мест для стаци</w:t>
            </w:r>
            <w:r w:rsidRPr="004F10E7">
              <w:rPr>
                <w:rFonts w:ascii="PT Astra Serif" w:hAnsi="PT Astra Serif"/>
                <w:spacing w:val="-4"/>
                <w:sz w:val="14"/>
                <w:szCs w:val="14"/>
              </w:rPr>
              <w:t>о</w:t>
            </w:r>
            <w:r w:rsidRPr="004F10E7">
              <w:rPr>
                <w:rFonts w:ascii="PT Astra Serif" w:hAnsi="PT Astra Serif"/>
                <w:spacing w:val="-4"/>
                <w:sz w:val="14"/>
                <w:szCs w:val="14"/>
              </w:rPr>
              <w:t>наров)</w:t>
            </w:r>
          </w:p>
        </w:tc>
        <w:tc>
          <w:tcPr>
            <w:tcW w:w="1134" w:type="dxa"/>
            <w:vMerge w:val="restart"/>
            <w:shd w:val="clear" w:color="auto" w:fill="auto"/>
            <w:vAlign w:val="center"/>
            <w:hideMark/>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Наименование ремонтных</w:t>
            </w:r>
            <w:r w:rsidR="00075F49" w:rsidRPr="004F10E7">
              <w:rPr>
                <w:rFonts w:ascii="PT Astra Serif" w:hAnsi="PT Astra Serif"/>
                <w:spacing w:val="-4"/>
                <w:sz w:val="14"/>
                <w:szCs w:val="14"/>
              </w:rPr>
              <w:t xml:space="preserve"> работ (в случае, выборочного</w:t>
            </w:r>
            <w:r w:rsidRPr="004F10E7">
              <w:rPr>
                <w:rFonts w:ascii="PT Astra Serif" w:hAnsi="PT Astra Serif"/>
                <w:spacing w:val="-4"/>
                <w:sz w:val="14"/>
                <w:szCs w:val="14"/>
              </w:rPr>
              <w:t xml:space="preserve"> капремонт</w:t>
            </w:r>
            <w:r w:rsidR="00075F49" w:rsidRPr="004F10E7">
              <w:rPr>
                <w:rFonts w:ascii="PT Astra Serif" w:hAnsi="PT Astra Serif"/>
                <w:spacing w:val="-4"/>
                <w:sz w:val="14"/>
                <w:szCs w:val="14"/>
              </w:rPr>
              <w:t>а</w:t>
            </w:r>
            <w:r w:rsidRPr="004F10E7">
              <w:rPr>
                <w:rFonts w:ascii="PT Astra Serif" w:hAnsi="PT Astra Serif"/>
                <w:spacing w:val="-4"/>
                <w:sz w:val="14"/>
                <w:szCs w:val="14"/>
              </w:rPr>
              <w:t>)</w:t>
            </w:r>
          </w:p>
        </w:tc>
        <w:tc>
          <w:tcPr>
            <w:tcW w:w="425" w:type="dxa"/>
            <w:vMerge w:val="restart"/>
            <w:shd w:val="clear" w:color="auto" w:fill="auto"/>
            <w:textDirection w:val="btLr"/>
            <w:vAlign w:val="center"/>
            <w:hideMark/>
          </w:tcPr>
          <w:p w:rsidR="005B3A1A" w:rsidRPr="004F10E7" w:rsidRDefault="005B3A1A"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Планируемая стоимость работ</w:t>
            </w:r>
          </w:p>
        </w:tc>
        <w:tc>
          <w:tcPr>
            <w:tcW w:w="2127" w:type="dxa"/>
            <w:gridSpan w:val="5"/>
            <w:shd w:val="clear" w:color="auto" w:fill="auto"/>
            <w:noWrap/>
            <w:vAlign w:val="center"/>
            <w:hideMark/>
          </w:tcPr>
          <w:p w:rsidR="005B3A1A" w:rsidRPr="004F10E7" w:rsidRDefault="00B324AF"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 xml:space="preserve">Средства </w:t>
            </w:r>
            <w:r w:rsidR="00075F49" w:rsidRPr="004F10E7">
              <w:rPr>
                <w:rFonts w:ascii="PT Astra Serif" w:hAnsi="PT Astra Serif"/>
                <w:spacing w:val="-4"/>
                <w:sz w:val="14"/>
                <w:szCs w:val="14"/>
              </w:rPr>
              <w:t>к</w:t>
            </w:r>
            <w:r w:rsidR="00442C27" w:rsidRPr="004F10E7">
              <w:rPr>
                <w:rFonts w:ascii="PT Astra Serif" w:hAnsi="PT Astra Serif"/>
                <w:spacing w:val="-4"/>
                <w:sz w:val="14"/>
                <w:szCs w:val="14"/>
              </w:rPr>
              <w:t>онсолидированного</w:t>
            </w:r>
            <w:r w:rsidR="005B3A1A" w:rsidRPr="004F10E7">
              <w:rPr>
                <w:rFonts w:ascii="PT Astra Serif" w:hAnsi="PT Astra Serif"/>
                <w:spacing w:val="-4"/>
                <w:sz w:val="14"/>
                <w:szCs w:val="14"/>
              </w:rPr>
              <w:t xml:space="preserve"> бюджет</w:t>
            </w:r>
            <w:r w:rsidR="00442C27" w:rsidRPr="004F10E7">
              <w:rPr>
                <w:rFonts w:ascii="PT Astra Serif" w:hAnsi="PT Astra Serif"/>
                <w:spacing w:val="-4"/>
                <w:sz w:val="14"/>
                <w:szCs w:val="14"/>
              </w:rPr>
              <w:t>а</w:t>
            </w:r>
            <w:r w:rsidR="005B3A1A" w:rsidRPr="004F10E7">
              <w:rPr>
                <w:rFonts w:ascii="PT Astra Serif" w:hAnsi="PT Astra Serif"/>
                <w:spacing w:val="-4"/>
                <w:sz w:val="14"/>
                <w:szCs w:val="14"/>
              </w:rPr>
              <w:t xml:space="preserve">, </w:t>
            </w:r>
            <w:r w:rsidR="00075F49" w:rsidRPr="004F10E7">
              <w:rPr>
                <w:rFonts w:ascii="PT Astra Serif" w:hAnsi="PT Astra Serif"/>
                <w:spacing w:val="-4"/>
                <w:sz w:val="14"/>
                <w:szCs w:val="14"/>
              </w:rPr>
              <w:br/>
            </w:r>
            <w:r w:rsidR="005B3A1A" w:rsidRPr="004F10E7">
              <w:rPr>
                <w:rFonts w:ascii="PT Astra Serif" w:hAnsi="PT Astra Serif"/>
                <w:spacing w:val="-4"/>
                <w:sz w:val="14"/>
                <w:szCs w:val="14"/>
              </w:rPr>
              <w:t>в том числе по годам</w:t>
            </w:r>
            <w:r w:rsidR="00ED0E21" w:rsidRPr="004F10E7">
              <w:rPr>
                <w:rFonts w:ascii="PT Astra Serif" w:hAnsi="PT Astra Serif"/>
                <w:spacing w:val="-4"/>
                <w:sz w:val="14"/>
                <w:szCs w:val="14"/>
              </w:rPr>
              <w:t>, руб.</w:t>
            </w:r>
          </w:p>
        </w:tc>
        <w:tc>
          <w:tcPr>
            <w:tcW w:w="425" w:type="dxa"/>
            <w:vMerge w:val="restart"/>
            <w:textDirection w:val="btLr"/>
          </w:tcPr>
          <w:p w:rsidR="005B3A1A" w:rsidRPr="004F10E7" w:rsidRDefault="005B3A1A" w:rsidP="00FD4DD7">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Планируемая стоимость работ (</w:t>
            </w:r>
            <w:r w:rsidR="00FD4DD7">
              <w:rPr>
                <w:rFonts w:ascii="PT Astra Serif" w:hAnsi="PT Astra Serif"/>
                <w:spacing w:val="-4"/>
                <w:sz w:val="14"/>
                <w:szCs w:val="14"/>
              </w:rPr>
              <w:t xml:space="preserve">средства </w:t>
            </w:r>
            <w:r w:rsidRPr="004F10E7">
              <w:rPr>
                <w:rFonts w:ascii="PT Astra Serif" w:hAnsi="PT Astra Serif"/>
                <w:spacing w:val="-4"/>
                <w:sz w:val="14"/>
                <w:szCs w:val="14"/>
              </w:rPr>
              <w:t>федеральн</w:t>
            </w:r>
            <w:r w:rsidR="00FD4DD7">
              <w:rPr>
                <w:rFonts w:ascii="PT Astra Serif" w:hAnsi="PT Astra Serif"/>
                <w:spacing w:val="-4"/>
                <w:sz w:val="14"/>
                <w:szCs w:val="14"/>
              </w:rPr>
              <w:t>ого</w:t>
            </w:r>
            <w:r w:rsidRPr="004F10E7">
              <w:rPr>
                <w:rFonts w:ascii="PT Astra Serif" w:hAnsi="PT Astra Serif"/>
                <w:spacing w:val="-4"/>
                <w:sz w:val="14"/>
                <w:szCs w:val="14"/>
              </w:rPr>
              <w:t xml:space="preserve"> бюджет</w:t>
            </w:r>
            <w:r w:rsidR="00FD4DD7">
              <w:rPr>
                <w:rFonts w:ascii="PT Astra Serif" w:hAnsi="PT Astra Serif"/>
                <w:spacing w:val="-4"/>
                <w:sz w:val="14"/>
                <w:szCs w:val="14"/>
              </w:rPr>
              <w:t>а</w:t>
            </w:r>
            <w:r w:rsidRPr="004F10E7">
              <w:rPr>
                <w:rFonts w:ascii="PT Astra Serif" w:hAnsi="PT Astra Serif"/>
                <w:spacing w:val="-4"/>
                <w:sz w:val="14"/>
                <w:szCs w:val="14"/>
              </w:rPr>
              <w:t>)</w:t>
            </w:r>
          </w:p>
        </w:tc>
        <w:tc>
          <w:tcPr>
            <w:tcW w:w="2126" w:type="dxa"/>
            <w:gridSpan w:val="5"/>
            <w:vAlign w:val="center"/>
          </w:tcPr>
          <w:p w:rsidR="005B3A1A" w:rsidRPr="004F10E7" w:rsidRDefault="00B324AF"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 xml:space="preserve">Средства </w:t>
            </w:r>
            <w:r w:rsidR="00442C27" w:rsidRPr="004F10E7">
              <w:rPr>
                <w:rFonts w:ascii="PT Astra Serif" w:hAnsi="PT Astra Serif"/>
                <w:spacing w:val="-4"/>
                <w:sz w:val="14"/>
                <w:szCs w:val="14"/>
              </w:rPr>
              <w:t>федерального</w:t>
            </w:r>
            <w:r w:rsidR="005B3A1A" w:rsidRPr="004F10E7">
              <w:rPr>
                <w:rFonts w:ascii="PT Astra Serif" w:hAnsi="PT Astra Serif"/>
                <w:spacing w:val="-4"/>
                <w:sz w:val="14"/>
                <w:szCs w:val="14"/>
              </w:rPr>
              <w:t xml:space="preserve"> бюджет</w:t>
            </w:r>
            <w:r w:rsidR="00442C27" w:rsidRPr="004F10E7">
              <w:rPr>
                <w:rFonts w:ascii="PT Astra Serif" w:hAnsi="PT Astra Serif"/>
                <w:spacing w:val="-4"/>
                <w:sz w:val="14"/>
                <w:szCs w:val="14"/>
              </w:rPr>
              <w:t>а</w:t>
            </w:r>
            <w:r w:rsidR="005B3A1A" w:rsidRPr="004F10E7">
              <w:rPr>
                <w:rFonts w:ascii="PT Astra Serif" w:hAnsi="PT Astra Serif"/>
                <w:spacing w:val="-4"/>
                <w:sz w:val="14"/>
                <w:szCs w:val="14"/>
              </w:rPr>
              <w:t>, в том числе по годам</w:t>
            </w:r>
            <w:r w:rsidR="00ED0E21" w:rsidRPr="004F10E7">
              <w:rPr>
                <w:rFonts w:ascii="PT Astra Serif" w:hAnsi="PT Astra Serif"/>
                <w:spacing w:val="-4"/>
                <w:sz w:val="14"/>
                <w:szCs w:val="14"/>
              </w:rPr>
              <w:t>, руб</w:t>
            </w:r>
            <w:r w:rsidR="002521B5" w:rsidRPr="004F10E7">
              <w:rPr>
                <w:rFonts w:ascii="PT Astra Serif" w:hAnsi="PT Astra Serif"/>
                <w:spacing w:val="-4"/>
                <w:sz w:val="14"/>
                <w:szCs w:val="14"/>
              </w:rPr>
              <w:t>.</w:t>
            </w:r>
          </w:p>
        </w:tc>
        <w:tc>
          <w:tcPr>
            <w:tcW w:w="425" w:type="dxa"/>
            <w:vMerge w:val="restart"/>
            <w:textDirection w:val="btLr"/>
          </w:tcPr>
          <w:p w:rsidR="005B3A1A" w:rsidRPr="004F10E7" w:rsidRDefault="005B3A1A"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Планируемая стоимость работ (средства регионального бюджета)</w:t>
            </w:r>
          </w:p>
        </w:tc>
        <w:tc>
          <w:tcPr>
            <w:tcW w:w="2127" w:type="dxa"/>
            <w:gridSpan w:val="5"/>
            <w:vAlign w:val="center"/>
          </w:tcPr>
          <w:p w:rsidR="005B3A1A" w:rsidRPr="004F10E7" w:rsidRDefault="005B3A1A" w:rsidP="001066C0">
            <w:pPr>
              <w:spacing w:after="0" w:line="247" w:lineRule="auto"/>
              <w:jc w:val="center"/>
              <w:rPr>
                <w:rFonts w:ascii="PT Astra Serif" w:hAnsi="PT Astra Serif"/>
                <w:spacing w:val="-4"/>
                <w:sz w:val="14"/>
                <w:szCs w:val="14"/>
              </w:rPr>
            </w:pPr>
            <w:r w:rsidRPr="004F10E7">
              <w:rPr>
                <w:rFonts w:ascii="PT Astra Serif" w:hAnsi="PT Astra Serif"/>
                <w:spacing w:val="-4"/>
                <w:sz w:val="14"/>
                <w:szCs w:val="14"/>
              </w:rPr>
              <w:t>Не</w:t>
            </w:r>
            <w:r w:rsidR="001646EC" w:rsidRPr="004F10E7">
              <w:rPr>
                <w:rFonts w:ascii="PT Astra Serif" w:hAnsi="PT Astra Serif"/>
                <w:spacing w:val="-4"/>
                <w:sz w:val="14"/>
                <w:szCs w:val="14"/>
              </w:rPr>
              <w:t xml:space="preserve"> финансируемые за</w:t>
            </w:r>
            <w:r w:rsidRPr="004F10E7">
              <w:rPr>
                <w:rFonts w:ascii="PT Astra Serif" w:hAnsi="PT Astra Serif"/>
                <w:spacing w:val="-4"/>
                <w:sz w:val="14"/>
                <w:szCs w:val="14"/>
              </w:rPr>
              <w:t xml:space="preserve"> счёт средств федерального бюджета р</w:t>
            </w:r>
            <w:r w:rsidRPr="004F10E7">
              <w:rPr>
                <w:rFonts w:ascii="PT Astra Serif" w:hAnsi="PT Astra Serif"/>
                <w:sz w:val="14"/>
                <w:szCs w:val="14"/>
              </w:rPr>
              <w:t xml:space="preserve">асходы субъекта Российской Федерации, в том числе </w:t>
            </w:r>
            <w:r w:rsidR="00BB618C" w:rsidRPr="004F10E7">
              <w:rPr>
                <w:rFonts w:ascii="PT Astra Serif" w:hAnsi="PT Astra Serif"/>
                <w:sz w:val="14"/>
                <w:szCs w:val="14"/>
              </w:rPr>
              <w:br/>
            </w:r>
            <w:r w:rsidRPr="004F10E7">
              <w:rPr>
                <w:rFonts w:ascii="PT Astra Serif" w:hAnsi="PT Astra Serif"/>
                <w:sz w:val="14"/>
                <w:szCs w:val="14"/>
              </w:rPr>
              <w:t>по годам</w:t>
            </w:r>
            <w:r w:rsidR="00ED0E21" w:rsidRPr="004F10E7">
              <w:rPr>
                <w:rFonts w:ascii="PT Astra Serif" w:hAnsi="PT Astra Serif"/>
                <w:sz w:val="14"/>
                <w:szCs w:val="14"/>
              </w:rPr>
              <w:t>, руб.</w:t>
            </w:r>
          </w:p>
        </w:tc>
        <w:tc>
          <w:tcPr>
            <w:tcW w:w="425" w:type="dxa"/>
            <w:vMerge w:val="restart"/>
            <w:textDirection w:val="btLr"/>
          </w:tcPr>
          <w:p w:rsidR="005B3A1A" w:rsidRPr="004F10E7" w:rsidRDefault="005B3A1A"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Запланированный год завершения мероприятия по объекту</w:t>
            </w:r>
          </w:p>
        </w:tc>
      </w:tr>
      <w:tr w:rsidR="00F16BC6" w:rsidRPr="004F10E7" w:rsidTr="001066C0">
        <w:trPr>
          <w:cantSplit/>
          <w:trHeight w:val="2553"/>
          <w:tblHeader/>
        </w:trPr>
        <w:tc>
          <w:tcPr>
            <w:tcW w:w="392" w:type="dxa"/>
            <w:vMerge/>
            <w:hideMark/>
          </w:tcPr>
          <w:p w:rsidR="00627D49" w:rsidRPr="004F10E7" w:rsidRDefault="00627D49" w:rsidP="001066C0">
            <w:pPr>
              <w:spacing w:after="0" w:line="247" w:lineRule="auto"/>
              <w:rPr>
                <w:rFonts w:ascii="PT Astra Serif" w:hAnsi="PT Astra Serif"/>
                <w:spacing w:val="-4"/>
                <w:sz w:val="14"/>
                <w:szCs w:val="14"/>
              </w:rPr>
            </w:pPr>
          </w:p>
        </w:tc>
        <w:tc>
          <w:tcPr>
            <w:tcW w:w="992" w:type="dxa"/>
            <w:vMerge/>
            <w:hideMark/>
          </w:tcPr>
          <w:p w:rsidR="00627D49" w:rsidRPr="004F10E7" w:rsidRDefault="00627D49" w:rsidP="001066C0">
            <w:pPr>
              <w:spacing w:after="0" w:line="247" w:lineRule="auto"/>
              <w:rPr>
                <w:rFonts w:ascii="PT Astra Serif" w:hAnsi="PT Astra Serif"/>
                <w:spacing w:val="-4"/>
                <w:sz w:val="14"/>
                <w:szCs w:val="14"/>
              </w:rPr>
            </w:pPr>
          </w:p>
        </w:tc>
        <w:tc>
          <w:tcPr>
            <w:tcW w:w="851" w:type="dxa"/>
            <w:vMerge/>
            <w:hideMark/>
          </w:tcPr>
          <w:p w:rsidR="00627D49" w:rsidRPr="004F10E7" w:rsidRDefault="00627D49" w:rsidP="001066C0">
            <w:pPr>
              <w:spacing w:after="0" w:line="247" w:lineRule="auto"/>
              <w:rPr>
                <w:rFonts w:ascii="PT Astra Serif" w:hAnsi="PT Astra Serif"/>
                <w:spacing w:val="-4"/>
                <w:sz w:val="14"/>
                <w:szCs w:val="14"/>
              </w:rPr>
            </w:pPr>
          </w:p>
        </w:tc>
        <w:tc>
          <w:tcPr>
            <w:tcW w:w="708" w:type="dxa"/>
            <w:vMerge/>
            <w:hideMark/>
          </w:tcPr>
          <w:p w:rsidR="00627D49" w:rsidRPr="004F10E7" w:rsidRDefault="00627D49" w:rsidP="001066C0">
            <w:pPr>
              <w:spacing w:after="0" w:line="247" w:lineRule="auto"/>
              <w:rPr>
                <w:rFonts w:ascii="PT Astra Serif" w:hAnsi="PT Astra Serif"/>
                <w:spacing w:val="-4"/>
                <w:sz w:val="14"/>
                <w:szCs w:val="14"/>
              </w:rPr>
            </w:pPr>
          </w:p>
        </w:tc>
        <w:tc>
          <w:tcPr>
            <w:tcW w:w="426" w:type="dxa"/>
            <w:vMerge/>
            <w:hideMark/>
          </w:tcPr>
          <w:p w:rsidR="00627D49" w:rsidRPr="004F10E7" w:rsidRDefault="00627D49" w:rsidP="001066C0">
            <w:pPr>
              <w:spacing w:after="0" w:line="247" w:lineRule="auto"/>
              <w:rPr>
                <w:rFonts w:ascii="PT Astra Serif" w:hAnsi="PT Astra Serif"/>
                <w:spacing w:val="-4"/>
                <w:sz w:val="14"/>
                <w:szCs w:val="14"/>
              </w:rPr>
            </w:pPr>
          </w:p>
        </w:tc>
        <w:tc>
          <w:tcPr>
            <w:tcW w:w="708" w:type="dxa"/>
            <w:vMerge/>
            <w:hideMark/>
          </w:tcPr>
          <w:p w:rsidR="00627D49" w:rsidRPr="004F10E7" w:rsidRDefault="00627D49" w:rsidP="001066C0">
            <w:pPr>
              <w:spacing w:after="0" w:line="247" w:lineRule="auto"/>
              <w:rPr>
                <w:rFonts w:ascii="PT Astra Serif" w:hAnsi="PT Astra Serif"/>
                <w:spacing w:val="-4"/>
                <w:sz w:val="14"/>
                <w:szCs w:val="14"/>
              </w:rPr>
            </w:pPr>
          </w:p>
        </w:tc>
        <w:tc>
          <w:tcPr>
            <w:tcW w:w="567" w:type="dxa"/>
            <w:vMerge/>
            <w:hideMark/>
          </w:tcPr>
          <w:p w:rsidR="00627D49" w:rsidRPr="004F10E7" w:rsidRDefault="00627D49" w:rsidP="001066C0">
            <w:pPr>
              <w:spacing w:after="0" w:line="247" w:lineRule="auto"/>
              <w:rPr>
                <w:rFonts w:ascii="PT Astra Serif" w:hAnsi="PT Astra Serif"/>
                <w:spacing w:val="-4"/>
                <w:sz w:val="14"/>
                <w:szCs w:val="14"/>
              </w:rPr>
            </w:pPr>
          </w:p>
        </w:tc>
        <w:tc>
          <w:tcPr>
            <w:tcW w:w="567" w:type="dxa"/>
            <w:vMerge/>
            <w:hideMark/>
          </w:tcPr>
          <w:p w:rsidR="00627D49" w:rsidRPr="004F10E7" w:rsidRDefault="00627D49" w:rsidP="001066C0">
            <w:pPr>
              <w:spacing w:after="0" w:line="247" w:lineRule="auto"/>
              <w:rPr>
                <w:rFonts w:ascii="PT Astra Serif" w:hAnsi="PT Astra Serif"/>
                <w:spacing w:val="-4"/>
                <w:sz w:val="14"/>
                <w:szCs w:val="14"/>
              </w:rPr>
            </w:pPr>
          </w:p>
        </w:tc>
        <w:tc>
          <w:tcPr>
            <w:tcW w:w="425" w:type="dxa"/>
            <w:vMerge/>
            <w:hideMark/>
          </w:tcPr>
          <w:p w:rsidR="00627D49" w:rsidRPr="004F10E7" w:rsidRDefault="00627D49" w:rsidP="001066C0">
            <w:pPr>
              <w:spacing w:after="0" w:line="247" w:lineRule="auto"/>
              <w:rPr>
                <w:rFonts w:ascii="PT Astra Serif" w:hAnsi="PT Astra Serif"/>
                <w:spacing w:val="-4"/>
                <w:sz w:val="14"/>
                <w:szCs w:val="14"/>
              </w:rPr>
            </w:pPr>
          </w:p>
        </w:tc>
        <w:tc>
          <w:tcPr>
            <w:tcW w:w="709" w:type="dxa"/>
            <w:vMerge/>
          </w:tcPr>
          <w:p w:rsidR="00627D49" w:rsidRPr="004F10E7" w:rsidRDefault="00627D49" w:rsidP="001066C0">
            <w:pPr>
              <w:spacing w:after="0" w:line="247" w:lineRule="auto"/>
              <w:rPr>
                <w:rFonts w:ascii="PT Astra Serif" w:hAnsi="PT Astra Serif"/>
                <w:spacing w:val="-4"/>
                <w:sz w:val="14"/>
                <w:szCs w:val="14"/>
              </w:rPr>
            </w:pPr>
          </w:p>
        </w:tc>
        <w:tc>
          <w:tcPr>
            <w:tcW w:w="1134" w:type="dxa"/>
            <w:vMerge/>
            <w:hideMark/>
          </w:tcPr>
          <w:p w:rsidR="00627D49" w:rsidRPr="004F10E7" w:rsidRDefault="00627D49" w:rsidP="001066C0">
            <w:pPr>
              <w:spacing w:after="0" w:line="247" w:lineRule="auto"/>
              <w:rPr>
                <w:rFonts w:ascii="PT Astra Serif" w:hAnsi="PT Astra Serif"/>
                <w:spacing w:val="-4"/>
                <w:sz w:val="14"/>
                <w:szCs w:val="14"/>
              </w:rPr>
            </w:pPr>
          </w:p>
        </w:tc>
        <w:tc>
          <w:tcPr>
            <w:tcW w:w="425" w:type="dxa"/>
            <w:vMerge/>
            <w:hideMark/>
          </w:tcPr>
          <w:p w:rsidR="00627D49" w:rsidRPr="004F10E7" w:rsidRDefault="00627D49" w:rsidP="001066C0">
            <w:pPr>
              <w:spacing w:after="0" w:line="247" w:lineRule="auto"/>
              <w:rPr>
                <w:rFonts w:ascii="PT Astra Serif" w:hAnsi="PT Astra Serif"/>
                <w:spacing w:val="-4"/>
                <w:sz w:val="14"/>
                <w:szCs w:val="14"/>
              </w:rPr>
            </w:pPr>
          </w:p>
        </w:tc>
        <w:tc>
          <w:tcPr>
            <w:tcW w:w="426" w:type="dxa"/>
            <w:shd w:val="clear" w:color="auto" w:fill="auto"/>
            <w:noWrap/>
            <w:textDirection w:val="btLr"/>
            <w:hideMark/>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2021</w:t>
            </w:r>
          </w:p>
        </w:tc>
        <w:tc>
          <w:tcPr>
            <w:tcW w:w="425" w:type="dxa"/>
            <w:shd w:val="clear" w:color="auto" w:fill="auto"/>
            <w:noWrap/>
            <w:textDirection w:val="btLr"/>
            <w:hideMark/>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2022</w:t>
            </w:r>
          </w:p>
        </w:tc>
        <w:tc>
          <w:tcPr>
            <w:tcW w:w="425" w:type="dxa"/>
            <w:shd w:val="clear" w:color="auto" w:fill="auto"/>
            <w:noWrap/>
            <w:textDirection w:val="btLr"/>
            <w:hideMark/>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2023</w:t>
            </w:r>
          </w:p>
        </w:tc>
        <w:tc>
          <w:tcPr>
            <w:tcW w:w="425" w:type="dxa"/>
            <w:shd w:val="clear" w:color="auto" w:fill="auto"/>
            <w:noWrap/>
            <w:textDirection w:val="btLr"/>
            <w:hideMark/>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2024</w:t>
            </w:r>
          </w:p>
        </w:tc>
        <w:tc>
          <w:tcPr>
            <w:tcW w:w="426" w:type="dxa"/>
            <w:shd w:val="clear" w:color="auto" w:fill="auto"/>
            <w:noWrap/>
            <w:textDirection w:val="btLr"/>
            <w:hideMark/>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2025</w:t>
            </w:r>
          </w:p>
        </w:tc>
        <w:tc>
          <w:tcPr>
            <w:tcW w:w="425" w:type="dxa"/>
            <w:vMerge/>
          </w:tcPr>
          <w:p w:rsidR="00627D49" w:rsidRPr="004F10E7" w:rsidRDefault="00627D49" w:rsidP="001066C0">
            <w:pPr>
              <w:spacing w:after="0" w:line="247" w:lineRule="auto"/>
              <w:jc w:val="center"/>
              <w:rPr>
                <w:rFonts w:ascii="PT Astra Serif" w:hAnsi="PT Astra Serif"/>
                <w:spacing w:val="-4"/>
                <w:sz w:val="14"/>
                <w:szCs w:val="14"/>
              </w:rPr>
            </w:pP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2021</w:t>
            </w: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2022</w:t>
            </w:r>
          </w:p>
        </w:tc>
        <w:tc>
          <w:tcPr>
            <w:tcW w:w="426"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2023</w:t>
            </w: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2024</w:t>
            </w: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2025</w:t>
            </w:r>
          </w:p>
        </w:tc>
        <w:tc>
          <w:tcPr>
            <w:tcW w:w="425" w:type="dxa"/>
            <w:vMerge/>
          </w:tcPr>
          <w:p w:rsidR="00627D49" w:rsidRPr="004F10E7" w:rsidRDefault="00627D49" w:rsidP="001066C0">
            <w:pPr>
              <w:spacing w:after="0" w:line="247" w:lineRule="auto"/>
              <w:jc w:val="center"/>
              <w:rPr>
                <w:rFonts w:ascii="PT Astra Serif" w:hAnsi="PT Astra Serif"/>
                <w:spacing w:val="-4"/>
                <w:sz w:val="14"/>
                <w:szCs w:val="14"/>
              </w:rPr>
            </w:pPr>
          </w:p>
        </w:tc>
        <w:tc>
          <w:tcPr>
            <w:tcW w:w="426"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2021</w:t>
            </w: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2022</w:t>
            </w: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2023</w:t>
            </w:r>
          </w:p>
        </w:tc>
        <w:tc>
          <w:tcPr>
            <w:tcW w:w="425"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2024</w:t>
            </w:r>
          </w:p>
        </w:tc>
        <w:tc>
          <w:tcPr>
            <w:tcW w:w="426" w:type="dxa"/>
            <w:textDirection w:val="btLr"/>
          </w:tcPr>
          <w:p w:rsidR="00627D49" w:rsidRPr="004F10E7" w:rsidRDefault="00627D49" w:rsidP="001066C0">
            <w:pPr>
              <w:spacing w:after="0" w:line="247"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2025</w:t>
            </w:r>
          </w:p>
        </w:tc>
        <w:tc>
          <w:tcPr>
            <w:tcW w:w="425" w:type="dxa"/>
            <w:vMerge/>
          </w:tcPr>
          <w:p w:rsidR="00627D49" w:rsidRPr="004F10E7" w:rsidRDefault="00627D49" w:rsidP="001066C0">
            <w:pPr>
              <w:spacing w:after="0" w:line="247" w:lineRule="auto"/>
              <w:rPr>
                <w:rFonts w:ascii="PT Astra Serif" w:hAnsi="PT Astra Serif"/>
                <w:spacing w:val="-4"/>
                <w:sz w:val="20"/>
                <w:szCs w:val="20"/>
              </w:rPr>
            </w:pPr>
          </w:p>
        </w:tc>
      </w:tr>
    </w:tbl>
    <w:p w:rsidR="00210DC4" w:rsidRPr="004F10E7" w:rsidRDefault="00210DC4" w:rsidP="00210DC4">
      <w:pPr>
        <w:pStyle w:val="a3"/>
        <w:spacing w:after="0" w:line="240" w:lineRule="auto"/>
        <w:ind w:left="928"/>
        <w:rPr>
          <w:rFonts w:ascii="PT Astra Serif" w:hAnsi="PT Astra Serif"/>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1"/>
        <w:gridCol w:w="708"/>
        <w:gridCol w:w="426"/>
        <w:gridCol w:w="708"/>
        <w:gridCol w:w="567"/>
        <w:gridCol w:w="567"/>
        <w:gridCol w:w="425"/>
        <w:gridCol w:w="709"/>
        <w:gridCol w:w="1134"/>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C045BC" w:rsidRPr="004F10E7" w:rsidTr="001066C0">
        <w:trPr>
          <w:trHeight w:val="168"/>
          <w:tblHeader/>
        </w:trPr>
        <w:tc>
          <w:tcPr>
            <w:tcW w:w="392" w:type="dxa"/>
          </w:tcPr>
          <w:p w:rsidR="00627D49" w:rsidRPr="004F10E7" w:rsidRDefault="00627D49" w:rsidP="00627D49">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w:t>
            </w:r>
          </w:p>
        </w:tc>
        <w:tc>
          <w:tcPr>
            <w:tcW w:w="992" w:type="dxa"/>
          </w:tcPr>
          <w:p w:rsidR="00627D49" w:rsidRPr="004F10E7" w:rsidRDefault="00627D49" w:rsidP="00627D49">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w:t>
            </w:r>
          </w:p>
        </w:tc>
        <w:tc>
          <w:tcPr>
            <w:tcW w:w="851" w:type="dxa"/>
          </w:tcPr>
          <w:p w:rsidR="00627D49" w:rsidRPr="004F10E7" w:rsidRDefault="00627D49" w:rsidP="00627D49">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w:t>
            </w:r>
          </w:p>
        </w:tc>
        <w:tc>
          <w:tcPr>
            <w:tcW w:w="708" w:type="dxa"/>
          </w:tcPr>
          <w:p w:rsidR="00627D49" w:rsidRPr="00FD4DD7" w:rsidRDefault="00627D49" w:rsidP="00627D49">
            <w:pPr>
              <w:spacing w:after="0" w:line="240" w:lineRule="auto"/>
              <w:jc w:val="center"/>
              <w:rPr>
                <w:rFonts w:ascii="PT Astra Serif" w:hAnsi="PT Astra Serif"/>
                <w:spacing w:val="-6"/>
                <w:sz w:val="14"/>
                <w:szCs w:val="14"/>
              </w:rPr>
            </w:pPr>
            <w:r w:rsidRPr="00FD4DD7">
              <w:rPr>
                <w:rFonts w:ascii="PT Astra Serif" w:hAnsi="PT Astra Serif"/>
                <w:spacing w:val="-6"/>
                <w:sz w:val="14"/>
                <w:szCs w:val="14"/>
              </w:rPr>
              <w:t>4</w:t>
            </w:r>
          </w:p>
        </w:tc>
        <w:tc>
          <w:tcPr>
            <w:tcW w:w="426" w:type="dxa"/>
          </w:tcPr>
          <w:p w:rsidR="00627D49" w:rsidRPr="004F10E7" w:rsidRDefault="00627D49" w:rsidP="00627D49">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5</w:t>
            </w:r>
          </w:p>
        </w:tc>
        <w:tc>
          <w:tcPr>
            <w:tcW w:w="708" w:type="dxa"/>
          </w:tcPr>
          <w:p w:rsidR="00627D49" w:rsidRPr="004F10E7" w:rsidRDefault="00627D49" w:rsidP="00627D49">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6</w:t>
            </w:r>
          </w:p>
        </w:tc>
        <w:tc>
          <w:tcPr>
            <w:tcW w:w="567" w:type="dxa"/>
          </w:tcPr>
          <w:p w:rsidR="00627D49" w:rsidRPr="004F10E7" w:rsidRDefault="00627D49"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7</w:t>
            </w:r>
          </w:p>
        </w:tc>
        <w:tc>
          <w:tcPr>
            <w:tcW w:w="567"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8</w:t>
            </w:r>
          </w:p>
        </w:tc>
        <w:tc>
          <w:tcPr>
            <w:tcW w:w="425" w:type="dxa"/>
          </w:tcPr>
          <w:p w:rsidR="00627D49" w:rsidRPr="004F10E7" w:rsidRDefault="00627D49"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9</w:t>
            </w:r>
          </w:p>
        </w:tc>
        <w:tc>
          <w:tcPr>
            <w:tcW w:w="709" w:type="dxa"/>
            <w:vAlign w:val="center"/>
          </w:tcPr>
          <w:p w:rsidR="00627D49" w:rsidRPr="004F10E7" w:rsidRDefault="00627D49" w:rsidP="001066C0">
            <w:pPr>
              <w:spacing w:after="0" w:line="240" w:lineRule="auto"/>
              <w:jc w:val="center"/>
              <w:rPr>
                <w:spacing w:val="-4"/>
                <w:sz w:val="14"/>
                <w:szCs w:val="14"/>
              </w:rPr>
            </w:pPr>
            <w:r w:rsidRPr="004F10E7">
              <w:rPr>
                <w:rFonts w:ascii="PT Astra Serif" w:hAnsi="PT Astra Serif" w:cs="Calibri"/>
                <w:spacing w:val="-4"/>
                <w:sz w:val="14"/>
                <w:szCs w:val="14"/>
              </w:rPr>
              <w:t>10</w:t>
            </w:r>
          </w:p>
        </w:tc>
        <w:tc>
          <w:tcPr>
            <w:tcW w:w="1134" w:type="dxa"/>
          </w:tcPr>
          <w:p w:rsidR="00627D49" w:rsidRPr="001066C0" w:rsidRDefault="00627D49" w:rsidP="00627D49">
            <w:pPr>
              <w:spacing w:after="0" w:line="240" w:lineRule="auto"/>
              <w:jc w:val="center"/>
              <w:rPr>
                <w:rFonts w:ascii="PT Astra Serif" w:hAnsi="PT Astra Serif"/>
                <w:sz w:val="14"/>
                <w:szCs w:val="14"/>
              </w:rPr>
            </w:pPr>
            <w:r w:rsidRPr="001066C0">
              <w:rPr>
                <w:rFonts w:ascii="PT Astra Serif" w:hAnsi="PT Astra Serif"/>
                <w:sz w:val="14"/>
                <w:szCs w:val="14"/>
              </w:rPr>
              <w:t>11</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12</w:t>
            </w:r>
          </w:p>
        </w:tc>
        <w:tc>
          <w:tcPr>
            <w:tcW w:w="426" w:type="dxa"/>
            <w:shd w:val="clear" w:color="auto" w:fill="auto"/>
            <w:noWrap/>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13</w:t>
            </w:r>
          </w:p>
        </w:tc>
        <w:tc>
          <w:tcPr>
            <w:tcW w:w="425" w:type="dxa"/>
            <w:shd w:val="clear" w:color="auto" w:fill="auto"/>
            <w:noWrap/>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14</w:t>
            </w:r>
          </w:p>
        </w:tc>
        <w:tc>
          <w:tcPr>
            <w:tcW w:w="425" w:type="dxa"/>
            <w:shd w:val="clear" w:color="auto" w:fill="auto"/>
            <w:noWrap/>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15</w:t>
            </w:r>
          </w:p>
        </w:tc>
        <w:tc>
          <w:tcPr>
            <w:tcW w:w="425" w:type="dxa"/>
            <w:shd w:val="clear" w:color="auto" w:fill="auto"/>
            <w:noWrap/>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16</w:t>
            </w:r>
          </w:p>
        </w:tc>
        <w:tc>
          <w:tcPr>
            <w:tcW w:w="426" w:type="dxa"/>
            <w:shd w:val="clear" w:color="auto" w:fill="auto"/>
            <w:noWrap/>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17</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18</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19</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20</w:t>
            </w:r>
          </w:p>
        </w:tc>
        <w:tc>
          <w:tcPr>
            <w:tcW w:w="426"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21</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22</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23</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24</w:t>
            </w:r>
          </w:p>
        </w:tc>
        <w:tc>
          <w:tcPr>
            <w:tcW w:w="426"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25</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26</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27</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28</w:t>
            </w:r>
          </w:p>
        </w:tc>
        <w:tc>
          <w:tcPr>
            <w:tcW w:w="426"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29</w:t>
            </w:r>
          </w:p>
        </w:tc>
        <w:tc>
          <w:tcPr>
            <w:tcW w:w="425" w:type="dxa"/>
          </w:tcPr>
          <w:p w:rsidR="00627D49" w:rsidRPr="004F10E7" w:rsidRDefault="00627D49" w:rsidP="00B324AF">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30</w:t>
            </w:r>
          </w:p>
        </w:tc>
      </w:tr>
      <w:tr w:rsidR="00BB618C" w:rsidRPr="004F10E7" w:rsidTr="001066C0">
        <w:trPr>
          <w:cantSplit/>
          <w:trHeight w:val="2020"/>
        </w:trPr>
        <w:tc>
          <w:tcPr>
            <w:tcW w:w="392" w:type="dxa"/>
            <w:shd w:val="clear" w:color="auto" w:fill="auto"/>
            <w:hideMark/>
          </w:tcPr>
          <w:p w:rsidR="00BB618C" w:rsidRPr="004F10E7" w:rsidRDefault="00BB618C"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1.</w:t>
            </w:r>
          </w:p>
        </w:tc>
        <w:tc>
          <w:tcPr>
            <w:tcW w:w="992" w:type="dxa"/>
            <w:shd w:val="clear" w:color="auto" w:fill="auto"/>
            <w:hideMark/>
          </w:tcPr>
          <w:p w:rsidR="00BB618C" w:rsidRPr="004F10E7" w:rsidRDefault="001066C0" w:rsidP="001066C0">
            <w:pPr>
              <w:spacing w:after="0" w:line="240" w:lineRule="auto"/>
              <w:rPr>
                <w:rFonts w:ascii="PT Astra Serif" w:hAnsi="PT Astra Serif"/>
                <w:spacing w:val="-4"/>
                <w:sz w:val="14"/>
                <w:szCs w:val="14"/>
              </w:rPr>
            </w:pPr>
            <w:r>
              <w:rPr>
                <w:rFonts w:ascii="PT Astra Serif" w:hAnsi="PT Astra Serif"/>
                <w:spacing w:val="-4"/>
                <w:sz w:val="14"/>
                <w:szCs w:val="14"/>
              </w:rPr>
              <w:t>ГУЗ</w:t>
            </w:r>
            <w:r w:rsidR="00BB618C" w:rsidRPr="004F10E7">
              <w:rPr>
                <w:rFonts w:ascii="PT Astra Serif" w:hAnsi="PT Astra Serif"/>
                <w:spacing w:val="-4"/>
                <w:sz w:val="14"/>
                <w:szCs w:val="14"/>
              </w:rPr>
              <w:t xml:space="preserve"> «Ба</w:t>
            </w:r>
            <w:r w:rsidR="00B324AF" w:rsidRPr="004F10E7">
              <w:rPr>
                <w:rFonts w:ascii="PT Astra Serif" w:hAnsi="PT Astra Serif"/>
                <w:spacing w:val="-4"/>
                <w:sz w:val="14"/>
                <w:szCs w:val="14"/>
              </w:rPr>
              <w:softHyphen/>
            </w:r>
            <w:r w:rsidR="00BB618C" w:rsidRPr="004F10E7">
              <w:rPr>
                <w:rFonts w:ascii="PT Astra Serif" w:hAnsi="PT Astra Serif"/>
                <w:spacing w:val="-4"/>
                <w:sz w:val="14"/>
                <w:szCs w:val="14"/>
              </w:rPr>
              <w:t xml:space="preserve">рышская районная больница» </w:t>
            </w:r>
          </w:p>
        </w:tc>
        <w:tc>
          <w:tcPr>
            <w:tcW w:w="851" w:type="dxa"/>
            <w:shd w:val="clear" w:color="auto" w:fill="auto"/>
            <w:hideMark/>
          </w:tcPr>
          <w:p w:rsidR="00BB618C" w:rsidRPr="004F10E7" w:rsidRDefault="00BB618C"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BB618C" w:rsidRPr="00FD4DD7" w:rsidRDefault="00BB618C" w:rsidP="001066C0">
            <w:pPr>
              <w:spacing w:after="0" w:line="24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Барыш</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ский район, </w:t>
            </w:r>
            <w:r w:rsidRPr="00FD4DD7">
              <w:rPr>
                <w:rFonts w:ascii="PT Astra Serif" w:hAnsi="PT Astra Serif"/>
                <w:spacing w:val="-6"/>
                <w:sz w:val="14"/>
                <w:szCs w:val="14"/>
              </w:rPr>
              <w:br/>
              <w:t>г. Ба</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рыш, </w:t>
            </w:r>
            <w:r w:rsidRPr="00FD4DD7">
              <w:rPr>
                <w:rFonts w:ascii="PT Astra Serif" w:hAnsi="PT Astra Serif"/>
                <w:spacing w:val="-6"/>
                <w:sz w:val="14"/>
                <w:szCs w:val="14"/>
              </w:rPr>
              <w:br/>
              <w:t>ул. Аптеч</w:t>
            </w:r>
            <w:r w:rsidR="00B324AF" w:rsidRPr="00FD4DD7">
              <w:rPr>
                <w:rFonts w:ascii="PT Astra Serif" w:hAnsi="PT Astra Serif"/>
                <w:spacing w:val="-6"/>
                <w:sz w:val="14"/>
                <w:szCs w:val="14"/>
              </w:rPr>
              <w:softHyphen/>
            </w:r>
            <w:r w:rsidRPr="00FD4DD7">
              <w:rPr>
                <w:rFonts w:ascii="PT Astra Serif" w:hAnsi="PT Astra Serif"/>
                <w:spacing w:val="-6"/>
                <w:sz w:val="14"/>
                <w:szCs w:val="14"/>
              </w:rPr>
              <w:t>ная, д. 7</w:t>
            </w:r>
          </w:p>
        </w:tc>
        <w:tc>
          <w:tcPr>
            <w:tcW w:w="426" w:type="dxa"/>
            <w:shd w:val="clear" w:color="auto" w:fill="auto"/>
            <w:hideMark/>
          </w:tcPr>
          <w:p w:rsidR="00BB618C" w:rsidRPr="004F10E7" w:rsidRDefault="00BB618C"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BB618C" w:rsidRPr="004F10E7" w:rsidRDefault="00BB618C" w:rsidP="001066C0">
            <w:pPr>
              <w:spacing w:after="0" w:line="24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BB618C" w:rsidRPr="004F10E7" w:rsidRDefault="00BB618C"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38000</w:t>
            </w:r>
          </w:p>
        </w:tc>
        <w:tc>
          <w:tcPr>
            <w:tcW w:w="567" w:type="dxa"/>
            <w:shd w:val="clear" w:color="auto" w:fill="auto"/>
            <w:textDirection w:val="btLr"/>
            <w:hideMark/>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1808,65</w:t>
            </w:r>
          </w:p>
        </w:tc>
        <w:tc>
          <w:tcPr>
            <w:tcW w:w="425" w:type="dxa"/>
            <w:shd w:val="clear" w:color="auto" w:fill="auto"/>
            <w:hideMark/>
          </w:tcPr>
          <w:p w:rsidR="00BB618C" w:rsidRPr="004F10E7" w:rsidRDefault="00BB618C" w:rsidP="001066C0">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484</w:t>
            </w:r>
          </w:p>
        </w:tc>
        <w:tc>
          <w:tcPr>
            <w:tcW w:w="709" w:type="dxa"/>
          </w:tcPr>
          <w:p w:rsidR="00BB618C" w:rsidRPr="004F10E7" w:rsidRDefault="00BB618C" w:rsidP="001066C0">
            <w:pPr>
              <w:spacing w:after="0" w:line="24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BB618C" w:rsidRPr="001066C0" w:rsidRDefault="00BB618C" w:rsidP="001066C0">
            <w:pPr>
              <w:spacing w:after="0" w:line="240" w:lineRule="auto"/>
              <w:rPr>
                <w:rFonts w:ascii="PT Astra Serif" w:hAnsi="PT Astra Serif"/>
                <w:sz w:val="14"/>
                <w:szCs w:val="14"/>
              </w:rPr>
            </w:pPr>
            <w:r w:rsidRPr="001066C0">
              <w:rPr>
                <w:rFonts w:ascii="PT Astra Serif" w:hAnsi="PT Astra Serif"/>
                <w:sz w:val="14"/>
                <w:szCs w:val="14"/>
              </w:rPr>
              <w:t>Ремонт кро</w:t>
            </w:r>
            <w:r w:rsidRPr="001066C0">
              <w:rPr>
                <w:rFonts w:ascii="PT Astra Serif" w:hAnsi="PT Astra Serif"/>
                <w:sz w:val="14"/>
                <w:szCs w:val="14"/>
              </w:rPr>
              <w:t>в</w:t>
            </w:r>
            <w:r w:rsidRPr="001066C0">
              <w:rPr>
                <w:rFonts w:ascii="PT Astra Serif" w:hAnsi="PT Astra Serif"/>
                <w:sz w:val="14"/>
                <w:szCs w:val="14"/>
              </w:rPr>
              <w:t>ли, кирпичной кладки стен, полов,</w:t>
            </w:r>
            <w:r w:rsidR="001066C0">
              <w:rPr>
                <w:rFonts w:ascii="PT Astra Serif" w:hAnsi="PT Astra Serif"/>
                <w:sz w:val="14"/>
                <w:szCs w:val="14"/>
              </w:rPr>
              <w:t xml:space="preserve"> замена инженер</w:t>
            </w:r>
            <w:r w:rsidR="001066C0">
              <w:rPr>
                <w:rFonts w:ascii="PT Astra Serif" w:hAnsi="PT Astra Serif"/>
                <w:sz w:val="14"/>
                <w:szCs w:val="14"/>
              </w:rPr>
              <w:softHyphen/>
              <w:t>ных сетей, окон</w:t>
            </w:r>
            <w:r w:rsidRPr="001066C0">
              <w:rPr>
                <w:rFonts w:ascii="PT Astra Serif" w:hAnsi="PT Astra Serif"/>
                <w:sz w:val="14"/>
                <w:szCs w:val="14"/>
              </w:rPr>
              <w:t>ных и дверных блоков, отд</w:t>
            </w:r>
            <w:r w:rsidRPr="001066C0">
              <w:rPr>
                <w:rFonts w:ascii="PT Astra Serif" w:hAnsi="PT Astra Serif"/>
                <w:sz w:val="14"/>
                <w:szCs w:val="14"/>
              </w:rPr>
              <w:t>е</w:t>
            </w:r>
            <w:r w:rsidRPr="001066C0">
              <w:rPr>
                <w:rFonts w:ascii="PT Astra Serif" w:hAnsi="PT Astra Serif"/>
                <w:sz w:val="14"/>
                <w:szCs w:val="14"/>
              </w:rPr>
              <w:t>лоч</w:t>
            </w:r>
            <w:r w:rsidRPr="001066C0">
              <w:rPr>
                <w:rFonts w:ascii="PT Astra Serif" w:hAnsi="PT Astra Serif"/>
                <w:sz w:val="14"/>
                <w:szCs w:val="14"/>
              </w:rPr>
              <w:softHyphen/>
              <w:t>ные раб</w:t>
            </w:r>
            <w:r w:rsidRPr="001066C0">
              <w:rPr>
                <w:rFonts w:ascii="PT Astra Serif" w:hAnsi="PT Astra Serif"/>
                <w:sz w:val="14"/>
                <w:szCs w:val="14"/>
              </w:rPr>
              <w:t>о</w:t>
            </w:r>
            <w:r w:rsidRPr="001066C0">
              <w:rPr>
                <w:rFonts w:ascii="PT Astra Serif" w:hAnsi="PT Astra Serif"/>
                <w:sz w:val="14"/>
                <w:szCs w:val="14"/>
              </w:rPr>
              <w:t>ты, устрой</w:t>
            </w:r>
            <w:r w:rsidR="00B324AF" w:rsidRPr="001066C0">
              <w:rPr>
                <w:rFonts w:ascii="PT Astra Serif" w:hAnsi="PT Astra Serif"/>
                <w:sz w:val="14"/>
                <w:szCs w:val="14"/>
              </w:rPr>
              <w:softHyphen/>
            </w:r>
            <w:r w:rsidRPr="001066C0">
              <w:rPr>
                <w:rFonts w:ascii="PT Astra Serif" w:hAnsi="PT Astra Serif"/>
                <w:sz w:val="14"/>
                <w:szCs w:val="14"/>
              </w:rPr>
              <w:t>ство входной гру</w:t>
            </w:r>
            <w:r w:rsidRPr="001066C0">
              <w:rPr>
                <w:rFonts w:ascii="PT Astra Serif" w:hAnsi="PT Astra Serif"/>
                <w:sz w:val="14"/>
                <w:szCs w:val="14"/>
              </w:rPr>
              <w:t>п</w:t>
            </w:r>
            <w:r w:rsidRPr="001066C0">
              <w:rPr>
                <w:rFonts w:ascii="PT Astra Serif" w:hAnsi="PT Astra Serif"/>
                <w:sz w:val="14"/>
                <w:szCs w:val="14"/>
              </w:rPr>
              <w:t>пы, приве</w:t>
            </w:r>
            <w:r w:rsidR="00B324AF" w:rsidRPr="001066C0">
              <w:rPr>
                <w:rFonts w:ascii="PT Astra Serif" w:hAnsi="PT Astra Serif"/>
                <w:sz w:val="14"/>
                <w:szCs w:val="14"/>
              </w:rPr>
              <w:softHyphen/>
            </w:r>
            <w:r w:rsidRPr="001066C0">
              <w:rPr>
                <w:rFonts w:ascii="PT Astra Serif" w:hAnsi="PT Astra Serif"/>
                <w:sz w:val="14"/>
                <w:szCs w:val="14"/>
              </w:rPr>
              <w:t>дение к стан</w:t>
            </w:r>
            <w:r w:rsidR="00B324AF" w:rsidRPr="001066C0">
              <w:rPr>
                <w:rFonts w:ascii="PT Astra Serif" w:hAnsi="PT Astra Serif"/>
                <w:sz w:val="14"/>
                <w:szCs w:val="14"/>
              </w:rPr>
              <w:softHyphen/>
            </w:r>
            <w:r w:rsidRPr="001066C0">
              <w:rPr>
                <w:rFonts w:ascii="PT Astra Serif" w:hAnsi="PT Astra Serif"/>
                <w:sz w:val="14"/>
                <w:szCs w:val="14"/>
              </w:rPr>
              <w:t>дарту поли</w:t>
            </w:r>
            <w:r w:rsidRPr="001066C0">
              <w:rPr>
                <w:rFonts w:ascii="PT Astra Serif" w:hAnsi="PT Astra Serif"/>
                <w:sz w:val="14"/>
                <w:szCs w:val="14"/>
              </w:rPr>
              <w:softHyphen/>
              <w:t>клиники</w:t>
            </w:r>
          </w:p>
        </w:tc>
        <w:tc>
          <w:tcPr>
            <w:tcW w:w="425" w:type="dxa"/>
            <w:shd w:val="clear" w:color="auto" w:fill="auto"/>
            <w:textDirection w:val="btLr"/>
            <w:vAlign w:val="center"/>
            <w:hideMark/>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50534820,10</w:t>
            </w:r>
          </w:p>
        </w:tc>
        <w:tc>
          <w:tcPr>
            <w:tcW w:w="426" w:type="dxa"/>
            <w:shd w:val="clear" w:color="auto" w:fill="auto"/>
            <w:textDirection w:val="btLr"/>
            <w:vAlign w:val="center"/>
            <w:hideMark/>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2F039B" w:rsidRPr="004F10E7">
              <w:rPr>
                <w:rFonts w:ascii="PT Astra Serif" w:hAnsi="PT Astra Serif"/>
                <w:spacing w:val="-4"/>
                <w:sz w:val="14"/>
                <w:szCs w:val="14"/>
              </w:rPr>
              <w:t>0,00</w:t>
            </w:r>
          </w:p>
        </w:tc>
        <w:tc>
          <w:tcPr>
            <w:tcW w:w="425" w:type="dxa"/>
            <w:shd w:val="clear" w:color="auto" w:fill="auto"/>
            <w:textDirection w:val="btLr"/>
            <w:vAlign w:val="center"/>
            <w:hideMark/>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25267410,05</w:t>
            </w:r>
          </w:p>
        </w:tc>
        <w:tc>
          <w:tcPr>
            <w:tcW w:w="425" w:type="dxa"/>
            <w:shd w:val="clear" w:color="auto" w:fill="auto"/>
            <w:textDirection w:val="btLr"/>
            <w:vAlign w:val="center"/>
            <w:hideMark/>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25267410,05</w:t>
            </w:r>
          </w:p>
        </w:tc>
        <w:tc>
          <w:tcPr>
            <w:tcW w:w="425" w:type="dxa"/>
            <w:shd w:val="clear" w:color="auto" w:fill="auto"/>
            <w:textDirection w:val="btLr"/>
            <w:vAlign w:val="center"/>
            <w:hideMark/>
          </w:tcPr>
          <w:p w:rsidR="00BB618C" w:rsidRPr="004F10E7" w:rsidRDefault="002F039B"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2F039B" w:rsidRPr="004F10E7">
              <w:rPr>
                <w:rFonts w:ascii="PT Astra Serif" w:hAnsi="PT Astra Serif"/>
                <w:spacing w:val="-4"/>
                <w:sz w:val="14"/>
                <w:szCs w:val="14"/>
              </w:rPr>
              <w:t>0,00</w:t>
            </w:r>
          </w:p>
        </w:tc>
        <w:tc>
          <w:tcPr>
            <w:tcW w:w="425" w:type="dxa"/>
            <w:textDirection w:val="btLr"/>
            <w:vAlign w:val="center"/>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48397197,21</w:t>
            </w:r>
          </w:p>
        </w:tc>
        <w:tc>
          <w:tcPr>
            <w:tcW w:w="425" w:type="dxa"/>
            <w:textDirection w:val="btLr"/>
            <w:vAlign w:val="center"/>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2F039B" w:rsidRPr="004F10E7">
              <w:rPr>
                <w:rFonts w:ascii="PT Astra Serif" w:hAnsi="PT Astra Serif"/>
                <w:spacing w:val="-4"/>
                <w:sz w:val="14"/>
                <w:szCs w:val="14"/>
              </w:rPr>
              <w:t>0,00</w:t>
            </w:r>
          </w:p>
        </w:tc>
        <w:tc>
          <w:tcPr>
            <w:tcW w:w="425" w:type="dxa"/>
            <w:textDirection w:val="btLr"/>
            <w:vAlign w:val="center"/>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24198598,60</w:t>
            </w:r>
          </w:p>
        </w:tc>
        <w:tc>
          <w:tcPr>
            <w:tcW w:w="426" w:type="dxa"/>
            <w:textDirection w:val="btLr"/>
            <w:vAlign w:val="center"/>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24198598,60</w:t>
            </w:r>
          </w:p>
        </w:tc>
        <w:tc>
          <w:tcPr>
            <w:tcW w:w="425" w:type="dxa"/>
            <w:textDirection w:val="btLr"/>
            <w:vAlign w:val="center"/>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2F039B" w:rsidRPr="004F10E7">
              <w:rPr>
                <w:rFonts w:ascii="PT Astra Serif" w:hAnsi="PT Astra Serif"/>
                <w:spacing w:val="-4"/>
                <w:sz w:val="14"/>
                <w:szCs w:val="14"/>
              </w:rPr>
              <w:t>0,00</w:t>
            </w:r>
          </w:p>
        </w:tc>
        <w:tc>
          <w:tcPr>
            <w:tcW w:w="425" w:type="dxa"/>
            <w:textDirection w:val="btLr"/>
            <w:vAlign w:val="center"/>
          </w:tcPr>
          <w:p w:rsidR="00BB618C" w:rsidRPr="004F10E7" w:rsidRDefault="00BB618C" w:rsidP="001066C0">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2F039B" w:rsidRPr="004F10E7">
              <w:rPr>
                <w:rFonts w:ascii="PT Astra Serif" w:hAnsi="PT Astra Serif"/>
                <w:spacing w:val="-4"/>
                <w:sz w:val="14"/>
                <w:szCs w:val="14"/>
              </w:rPr>
              <w:t>0,00</w:t>
            </w:r>
          </w:p>
        </w:tc>
        <w:tc>
          <w:tcPr>
            <w:tcW w:w="425" w:type="dxa"/>
            <w:textDirection w:val="btLr"/>
          </w:tcPr>
          <w:p w:rsidR="00BB618C" w:rsidRPr="004F10E7" w:rsidRDefault="00BB618C" w:rsidP="001066C0">
            <w:pPr>
              <w:spacing w:after="0" w:line="240" w:lineRule="auto"/>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1066C0">
            <w:pPr>
              <w:spacing w:after="0" w:line="240"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1066C0">
            <w:pPr>
              <w:spacing w:after="0" w:line="240"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1066C0">
            <w:pPr>
              <w:spacing w:after="0" w:line="240"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1066C0">
            <w:pPr>
              <w:spacing w:after="0" w:line="240" w:lineRule="auto"/>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1066C0">
            <w:pPr>
              <w:spacing w:after="0" w:line="240"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1066C0">
            <w:pPr>
              <w:spacing w:after="0" w:line="24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2F039B" w:rsidRPr="004F10E7" w:rsidTr="001066C0">
        <w:trPr>
          <w:cantSplit/>
          <w:trHeight w:val="53"/>
        </w:trPr>
        <w:tc>
          <w:tcPr>
            <w:tcW w:w="392" w:type="dxa"/>
            <w:shd w:val="clear" w:color="auto" w:fill="auto"/>
            <w:hideMark/>
          </w:tcPr>
          <w:p w:rsidR="002F039B" w:rsidRPr="004F10E7" w:rsidRDefault="002F039B" w:rsidP="002F039B">
            <w:pPr>
              <w:spacing w:after="0" w:line="240" w:lineRule="auto"/>
              <w:rPr>
                <w:rFonts w:ascii="PT Astra Serif" w:hAnsi="PT Astra Serif"/>
                <w:spacing w:val="-4"/>
                <w:sz w:val="14"/>
                <w:szCs w:val="14"/>
              </w:rPr>
            </w:pPr>
            <w:r w:rsidRPr="004F10E7">
              <w:rPr>
                <w:rFonts w:ascii="PT Astra Serif" w:hAnsi="PT Astra Serif"/>
                <w:spacing w:val="-4"/>
                <w:sz w:val="14"/>
                <w:szCs w:val="14"/>
              </w:rPr>
              <w:t>2.</w:t>
            </w:r>
          </w:p>
        </w:tc>
        <w:tc>
          <w:tcPr>
            <w:tcW w:w="992" w:type="dxa"/>
            <w:shd w:val="clear" w:color="auto" w:fill="auto"/>
            <w:hideMark/>
          </w:tcPr>
          <w:p w:rsidR="002F039B" w:rsidRPr="004F10E7" w:rsidRDefault="002F039B"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ГУЗ «Инзен</w:t>
            </w:r>
            <w:r w:rsidRPr="004F10E7">
              <w:rPr>
                <w:rFonts w:ascii="PT Astra Serif" w:hAnsi="PT Astra Serif"/>
                <w:spacing w:val="-4"/>
                <w:sz w:val="14"/>
                <w:szCs w:val="14"/>
              </w:rPr>
              <w:softHyphen/>
              <w:t>ская район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ница» </w:t>
            </w:r>
          </w:p>
        </w:tc>
        <w:tc>
          <w:tcPr>
            <w:tcW w:w="851" w:type="dxa"/>
            <w:shd w:val="clear" w:color="auto" w:fill="auto"/>
            <w:hideMark/>
          </w:tcPr>
          <w:p w:rsidR="002F039B" w:rsidRPr="004F10E7" w:rsidRDefault="002F039B"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w:t>
            </w:r>
            <w:r w:rsidRPr="004F10E7">
              <w:rPr>
                <w:rFonts w:ascii="PT Astra Serif" w:hAnsi="PT Astra Serif"/>
                <w:spacing w:val="-4"/>
                <w:sz w:val="14"/>
                <w:szCs w:val="14"/>
              </w:rPr>
              <w:softHyphen/>
              <w:t>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w:t>
            </w:r>
            <w:r w:rsidRPr="004F10E7">
              <w:rPr>
                <w:rFonts w:ascii="PT Astra Serif" w:hAnsi="PT Astra Serif"/>
                <w:spacing w:val="-4"/>
                <w:sz w:val="14"/>
                <w:szCs w:val="14"/>
              </w:rPr>
              <w:softHyphen/>
              <w:t>ние</w:t>
            </w:r>
          </w:p>
        </w:tc>
        <w:tc>
          <w:tcPr>
            <w:tcW w:w="708" w:type="dxa"/>
            <w:shd w:val="clear" w:color="auto" w:fill="auto"/>
            <w:hideMark/>
          </w:tcPr>
          <w:p w:rsidR="00FD4DD7" w:rsidRPr="007A323B" w:rsidRDefault="002F039B" w:rsidP="00FD4DD7">
            <w:pPr>
              <w:spacing w:after="0" w:line="230" w:lineRule="auto"/>
              <w:rPr>
                <w:rFonts w:ascii="PT Astra Serif" w:hAnsi="PT Astra Serif"/>
                <w:spacing w:val="-4"/>
                <w:sz w:val="14"/>
                <w:szCs w:val="14"/>
              </w:rPr>
            </w:pPr>
            <w:r w:rsidRPr="007A323B">
              <w:rPr>
                <w:rFonts w:ascii="PT Astra Serif" w:hAnsi="PT Astra Serif"/>
                <w:spacing w:val="-4"/>
                <w:sz w:val="14"/>
                <w:szCs w:val="14"/>
              </w:rPr>
              <w:t>Улья</w:t>
            </w:r>
            <w:r w:rsidR="00B324AF" w:rsidRPr="007A323B">
              <w:rPr>
                <w:rFonts w:ascii="PT Astra Serif" w:hAnsi="PT Astra Serif"/>
                <w:spacing w:val="-4"/>
                <w:sz w:val="14"/>
                <w:szCs w:val="14"/>
              </w:rPr>
              <w:softHyphen/>
            </w:r>
            <w:r w:rsidRPr="007A323B">
              <w:rPr>
                <w:rFonts w:ascii="PT Astra Serif" w:hAnsi="PT Astra Serif"/>
                <w:spacing w:val="-4"/>
                <w:sz w:val="14"/>
                <w:szCs w:val="14"/>
              </w:rPr>
              <w:t>новская область, Инзен</w:t>
            </w:r>
            <w:r w:rsidR="00B324AF" w:rsidRPr="007A323B">
              <w:rPr>
                <w:rFonts w:ascii="PT Astra Serif" w:hAnsi="PT Astra Serif"/>
                <w:spacing w:val="-4"/>
                <w:sz w:val="14"/>
                <w:szCs w:val="14"/>
              </w:rPr>
              <w:softHyphen/>
            </w:r>
            <w:r w:rsidRPr="007A323B">
              <w:rPr>
                <w:rFonts w:ascii="PT Astra Serif" w:hAnsi="PT Astra Serif"/>
                <w:spacing w:val="-4"/>
                <w:sz w:val="14"/>
                <w:szCs w:val="14"/>
              </w:rPr>
              <w:t xml:space="preserve">ский район,  </w:t>
            </w:r>
          </w:p>
          <w:p w:rsidR="00FD4DD7" w:rsidRPr="007A323B" w:rsidRDefault="002F039B" w:rsidP="00FD4DD7">
            <w:pPr>
              <w:spacing w:after="0" w:line="230" w:lineRule="auto"/>
              <w:rPr>
                <w:rFonts w:ascii="PT Astra Serif" w:hAnsi="PT Astra Serif"/>
                <w:spacing w:val="-4"/>
                <w:sz w:val="14"/>
                <w:szCs w:val="14"/>
              </w:rPr>
            </w:pPr>
            <w:r w:rsidRPr="007A323B">
              <w:rPr>
                <w:rFonts w:ascii="PT Astra Serif" w:hAnsi="PT Astra Serif"/>
                <w:spacing w:val="-4"/>
                <w:sz w:val="14"/>
                <w:szCs w:val="14"/>
              </w:rPr>
              <w:t xml:space="preserve">г. Инза, </w:t>
            </w:r>
            <w:r w:rsidRPr="007A323B">
              <w:rPr>
                <w:rFonts w:ascii="PT Astra Serif" w:hAnsi="PT Astra Serif"/>
                <w:spacing w:val="-4"/>
                <w:sz w:val="14"/>
                <w:szCs w:val="14"/>
              </w:rPr>
              <w:br/>
              <w:t>ул. Пиро</w:t>
            </w:r>
            <w:r w:rsidR="00B324AF" w:rsidRPr="007A323B">
              <w:rPr>
                <w:rFonts w:ascii="PT Astra Serif" w:hAnsi="PT Astra Serif"/>
                <w:spacing w:val="-4"/>
                <w:sz w:val="14"/>
                <w:szCs w:val="14"/>
              </w:rPr>
              <w:softHyphen/>
            </w:r>
            <w:r w:rsidRPr="007A323B">
              <w:rPr>
                <w:rFonts w:ascii="PT Astra Serif" w:hAnsi="PT Astra Serif"/>
                <w:spacing w:val="-4"/>
                <w:sz w:val="14"/>
                <w:szCs w:val="14"/>
              </w:rPr>
              <w:t>гова,</w:t>
            </w:r>
            <w:r w:rsidR="00FD12BD" w:rsidRPr="007A323B">
              <w:rPr>
                <w:rFonts w:ascii="PT Astra Serif" w:hAnsi="PT Astra Serif"/>
                <w:spacing w:val="-4"/>
                <w:sz w:val="14"/>
                <w:szCs w:val="14"/>
              </w:rPr>
              <w:t xml:space="preserve"> </w:t>
            </w:r>
          </w:p>
          <w:p w:rsidR="002F039B" w:rsidRPr="007A323B" w:rsidRDefault="002F039B" w:rsidP="00FD4DD7">
            <w:pPr>
              <w:spacing w:after="0" w:line="230" w:lineRule="auto"/>
              <w:rPr>
                <w:rFonts w:ascii="PT Astra Serif" w:hAnsi="PT Astra Serif"/>
                <w:spacing w:val="-4"/>
                <w:sz w:val="14"/>
                <w:szCs w:val="14"/>
              </w:rPr>
            </w:pPr>
            <w:r w:rsidRPr="007A323B">
              <w:rPr>
                <w:rFonts w:ascii="PT Astra Serif" w:hAnsi="PT Astra Serif"/>
                <w:spacing w:val="-4"/>
                <w:sz w:val="14"/>
                <w:szCs w:val="14"/>
              </w:rPr>
              <w:t>д. 1</w:t>
            </w:r>
          </w:p>
        </w:tc>
        <w:tc>
          <w:tcPr>
            <w:tcW w:w="426" w:type="dxa"/>
            <w:shd w:val="clear" w:color="auto" w:fill="auto"/>
            <w:hideMark/>
          </w:tcPr>
          <w:p w:rsidR="002F039B" w:rsidRPr="004F10E7" w:rsidRDefault="002F039B"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2F039B" w:rsidRPr="004F10E7" w:rsidRDefault="002F039B"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Ко</w:t>
            </w:r>
            <w:r w:rsidRPr="004F10E7">
              <w:rPr>
                <w:rFonts w:ascii="PT Astra Serif" w:hAnsi="PT Astra Serif"/>
                <w:spacing w:val="-4"/>
                <w:sz w:val="14"/>
                <w:szCs w:val="14"/>
              </w:rPr>
              <w:t>м</w:t>
            </w:r>
            <w:r w:rsidRPr="004F10E7">
              <w:rPr>
                <w:rFonts w:ascii="PT Astra Serif" w:hAnsi="PT Astra Serif"/>
                <w:spacing w:val="-4"/>
                <w:sz w:val="14"/>
                <w:szCs w:val="14"/>
              </w:rPr>
              <w:t>плек</w:t>
            </w:r>
            <w:r w:rsidRPr="004F10E7">
              <w:rPr>
                <w:rFonts w:ascii="PT Astra Serif" w:hAnsi="PT Astra Serif"/>
                <w:spacing w:val="-4"/>
                <w:sz w:val="14"/>
                <w:szCs w:val="14"/>
              </w:rPr>
              <w:t>с</w:t>
            </w:r>
            <w:r w:rsidRPr="004F10E7">
              <w:rPr>
                <w:rFonts w:ascii="PT Astra Serif" w:hAnsi="PT Astra Serif"/>
                <w:spacing w:val="-4"/>
                <w:sz w:val="14"/>
                <w:szCs w:val="14"/>
              </w:rPr>
              <w:t>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2F039B" w:rsidRPr="004F10E7" w:rsidRDefault="002F039B"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29059</w:t>
            </w:r>
          </w:p>
        </w:tc>
        <w:tc>
          <w:tcPr>
            <w:tcW w:w="567" w:type="dxa"/>
            <w:shd w:val="clear" w:color="auto" w:fill="auto"/>
            <w:textDirection w:val="btLr"/>
            <w:hideMark/>
          </w:tcPr>
          <w:p w:rsidR="002F039B" w:rsidRPr="004F10E7" w:rsidRDefault="002F039B" w:rsidP="00FD4DD7">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1899,87</w:t>
            </w:r>
          </w:p>
        </w:tc>
        <w:tc>
          <w:tcPr>
            <w:tcW w:w="425" w:type="dxa"/>
            <w:shd w:val="clear" w:color="auto" w:fill="auto"/>
            <w:hideMark/>
          </w:tcPr>
          <w:p w:rsidR="002F039B" w:rsidRPr="004F10E7" w:rsidRDefault="002F039B"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388</w:t>
            </w:r>
          </w:p>
        </w:tc>
        <w:tc>
          <w:tcPr>
            <w:tcW w:w="709" w:type="dxa"/>
          </w:tcPr>
          <w:p w:rsidR="002F039B" w:rsidRPr="004F10E7" w:rsidRDefault="002F039B" w:rsidP="00FD4DD7">
            <w:pPr>
              <w:spacing w:line="23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 xml:space="preserve">ний </w:t>
            </w:r>
            <w:r w:rsidRPr="004F10E7">
              <w:rPr>
                <w:rFonts w:ascii="PT Astra Serif" w:hAnsi="PT Astra Serif" w:cs="Calibri"/>
                <w:spacing w:val="-4"/>
                <w:sz w:val="14"/>
                <w:szCs w:val="14"/>
              </w:rPr>
              <w:br/>
              <w:t>в смену</w:t>
            </w:r>
          </w:p>
        </w:tc>
        <w:tc>
          <w:tcPr>
            <w:tcW w:w="1134" w:type="dxa"/>
            <w:shd w:val="clear" w:color="auto" w:fill="auto"/>
            <w:hideMark/>
          </w:tcPr>
          <w:p w:rsidR="002F039B" w:rsidRPr="004F10E7" w:rsidRDefault="002F039B"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щений, замена инженерных </w:t>
            </w:r>
            <w:r w:rsidRPr="004F10E7">
              <w:rPr>
                <w:rFonts w:ascii="PT Astra Serif" w:hAnsi="PT Astra Serif"/>
                <w:spacing w:val="-4"/>
                <w:sz w:val="14"/>
                <w:szCs w:val="14"/>
              </w:rPr>
              <w:br/>
              <w:t>сетей 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осве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тительных прибо</w:t>
            </w:r>
            <w:r w:rsidRPr="004F10E7">
              <w:rPr>
                <w:rFonts w:ascii="PT Astra Serif" w:hAnsi="PT Astra Serif"/>
                <w:spacing w:val="-4"/>
                <w:sz w:val="14"/>
                <w:szCs w:val="14"/>
              </w:rPr>
              <w:softHyphen/>
              <w:t xml:space="preserve">ров, оконных </w:t>
            </w:r>
            <w:r w:rsidRPr="004F10E7">
              <w:rPr>
                <w:rFonts w:ascii="PT Astra Serif" w:hAnsi="PT Astra Serif"/>
                <w:spacing w:val="-4"/>
                <w:sz w:val="14"/>
                <w:szCs w:val="14"/>
              </w:rPr>
              <w:br/>
              <w:t>и дверных блоков, отд</w:t>
            </w:r>
            <w:r w:rsidRPr="004F10E7">
              <w:rPr>
                <w:rFonts w:ascii="PT Astra Serif" w:hAnsi="PT Astra Serif"/>
                <w:spacing w:val="-4"/>
                <w:sz w:val="14"/>
                <w:szCs w:val="14"/>
              </w:rPr>
              <w:t>е</w:t>
            </w:r>
            <w:r w:rsidRPr="004F10E7">
              <w:rPr>
                <w:rFonts w:ascii="PT Astra Serif" w:hAnsi="PT Astra Serif"/>
                <w:spacing w:val="-4"/>
                <w:sz w:val="14"/>
                <w:szCs w:val="14"/>
              </w:rPr>
              <w:t>лоч</w:t>
            </w:r>
            <w:r w:rsidRPr="004F10E7">
              <w:rPr>
                <w:rFonts w:ascii="PT Astra Serif" w:hAnsi="PT Astra Serif"/>
                <w:spacing w:val="-4"/>
                <w:sz w:val="14"/>
                <w:szCs w:val="14"/>
              </w:rPr>
              <w:softHyphen/>
              <w:t>ные работы,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дение </w:t>
            </w:r>
            <w:r w:rsidRPr="004F10E7">
              <w:rPr>
                <w:rFonts w:ascii="PT Astra Serif" w:hAnsi="PT Astra Serif"/>
                <w:spacing w:val="-4"/>
                <w:sz w:val="14"/>
                <w:szCs w:val="14"/>
              </w:rPr>
              <w:br/>
              <w:t>к стандарту поли</w:t>
            </w:r>
            <w:r w:rsidRPr="004F10E7">
              <w:rPr>
                <w:rFonts w:ascii="PT Astra Serif" w:hAnsi="PT Astra Serif"/>
                <w:spacing w:val="-4"/>
                <w:sz w:val="14"/>
                <w:szCs w:val="14"/>
              </w:rPr>
              <w:softHyphen/>
              <w:t>клиники</w:t>
            </w:r>
          </w:p>
        </w:tc>
        <w:tc>
          <w:tcPr>
            <w:tcW w:w="425" w:type="dxa"/>
            <w:shd w:val="clear" w:color="auto" w:fill="auto"/>
            <w:textDirection w:val="btLr"/>
            <w:vAlign w:val="center"/>
            <w:hideMark/>
          </w:tcPr>
          <w:p w:rsidR="002F039B" w:rsidRPr="004F10E7" w:rsidRDefault="002F039B"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13599158,29</w:t>
            </w:r>
          </w:p>
        </w:tc>
        <w:tc>
          <w:tcPr>
            <w:tcW w:w="426" w:type="dxa"/>
            <w:shd w:val="clear" w:color="auto" w:fill="auto"/>
            <w:textDirection w:val="btLr"/>
            <w:hideMark/>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2F039B" w:rsidRPr="004F10E7" w:rsidRDefault="002F039B"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2F039B" w:rsidRPr="004F10E7" w:rsidRDefault="002F039B"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13499158,29</w:t>
            </w:r>
          </w:p>
        </w:tc>
        <w:tc>
          <w:tcPr>
            <w:tcW w:w="425" w:type="dxa"/>
            <w:textDirection w:val="btLr"/>
            <w:vAlign w:val="center"/>
          </w:tcPr>
          <w:p w:rsidR="002F039B" w:rsidRPr="004F10E7" w:rsidRDefault="002F039B"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13023913,89</w:t>
            </w:r>
          </w:p>
        </w:tc>
        <w:tc>
          <w:tcPr>
            <w:tcW w:w="425"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2F039B" w:rsidRPr="004F10E7" w:rsidRDefault="002F039B"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2F039B" w:rsidRPr="004F10E7" w:rsidRDefault="002F039B"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12928143,89</w:t>
            </w:r>
          </w:p>
        </w:tc>
        <w:tc>
          <w:tcPr>
            <w:tcW w:w="425"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2F039B" w:rsidRPr="004F10E7" w:rsidRDefault="002F039B"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2F039B" w:rsidRPr="004F10E7" w:rsidRDefault="002F039B" w:rsidP="00FD4DD7">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6211E0" w:rsidRPr="004F10E7" w:rsidTr="001066C0">
        <w:trPr>
          <w:cantSplit/>
          <w:trHeight w:val="1134"/>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3.</w:t>
            </w:r>
          </w:p>
        </w:tc>
        <w:tc>
          <w:tcPr>
            <w:tcW w:w="992"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ГУЗ «Ка</w:t>
            </w:r>
            <w:r w:rsidRPr="004F10E7">
              <w:rPr>
                <w:rFonts w:ascii="PT Astra Serif" w:hAnsi="PT Astra Serif"/>
                <w:spacing w:val="-4"/>
                <w:sz w:val="14"/>
                <w:szCs w:val="14"/>
              </w:rPr>
              <w:t>р</w:t>
            </w:r>
            <w:r w:rsidRPr="004F10E7">
              <w:rPr>
                <w:rFonts w:ascii="PT Astra Serif" w:hAnsi="PT Astra Serif"/>
                <w:spacing w:val="-4"/>
                <w:sz w:val="14"/>
                <w:szCs w:val="14"/>
              </w:rPr>
              <w:t>сун</w:t>
            </w:r>
            <w:r w:rsidRPr="004F10E7">
              <w:rPr>
                <w:rFonts w:ascii="PT Astra Serif" w:hAnsi="PT Astra Serif"/>
                <w:spacing w:val="-4"/>
                <w:sz w:val="14"/>
                <w:szCs w:val="14"/>
              </w:rPr>
              <w:softHyphen/>
              <w:t xml:space="preserve">ская районная больница имени врача </w:t>
            </w:r>
            <w:r w:rsidRPr="004F10E7">
              <w:rPr>
                <w:rFonts w:ascii="PT Astra Serif" w:hAnsi="PT Astra Serif"/>
                <w:spacing w:val="-4"/>
                <w:sz w:val="14"/>
                <w:szCs w:val="14"/>
              </w:rPr>
              <w:br/>
              <w:t>В.И. Фио</w:t>
            </w:r>
            <w:r w:rsidR="00B324AF" w:rsidRPr="004F10E7">
              <w:rPr>
                <w:rFonts w:ascii="PT Astra Serif" w:hAnsi="PT Astra Serif"/>
                <w:spacing w:val="-4"/>
                <w:sz w:val="14"/>
                <w:szCs w:val="14"/>
              </w:rPr>
              <w:softHyphen/>
            </w:r>
            <w:r w:rsidRPr="004F10E7">
              <w:rPr>
                <w:rFonts w:ascii="PT Astra Serif" w:hAnsi="PT Astra Serif"/>
                <w:spacing w:val="-4"/>
                <w:sz w:val="14"/>
                <w:szCs w:val="14"/>
              </w:rPr>
              <w:t>шина»</w:t>
            </w:r>
          </w:p>
        </w:tc>
        <w:tc>
          <w:tcPr>
            <w:tcW w:w="851" w:type="dxa"/>
            <w:shd w:val="clear" w:color="auto" w:fill="auto"/>
            <w:hideMark/>
          </w:tcPr>
          <w:p w:rsidR="006211E0" w:rsidRPr="004F10E7" w:rsidRDefault="006211E0"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6211E0" w:rsidRPr="007A323B" w:rsidRDefault="006211E0" w:rsidP="00FD4DD7">
            <w:pPr>
              <w:spacing w:after="0" w:line="230" w:lineRule="auto"/>
              <w:rPr>
                <w:rFonts w:ascii="PT Astra Serif" w:hAnsi="PT Astra Serif"/>
                <w:spacing w:val="-4"/>
                <w:sz w:val="14"/>
                <w:szCs w:val="14"/>
              </w:rPr>
            </w:pPr>
            <w:r w:rsidRPr="007A323B">
              <w:rPr>
                <w:rFonts w:ascii="PT Astra Serif" w:hAnsi="PT Astra Serif"/>
                <w:spacing w:val="-4"/>
                <w:sz w:val="14"/>
                <w:szCs w:val="14"/>
              </w:rPr>
              <w:t>Улья</w:t>
            </w:r>
            <w:r w:rsidR="00B324AF" w:rsidRPr="007A323B">
              <w:rPr>
                <w:rFonts w:ascii="PT Astra Serif" w:hAnsi="PT Astra Serif"/>
                <w:spacing w:val="-4"/>
                <w:sz w:val="14"/>
                <w:szCs w:val="14"/>
              </w:rPr>
              <w:softHyphen/>
            </w:r>
            <w:r w:rsidRPr="007A323B">
              <w:rPr>
                <w:rFonts w:ascii="PT Astra Serif" w:hAnsi="PT Astra Serif"/>
                <w:spacing w:val="-4"/>
                <w:sz w:val="14"/>
                <w:szCs w:val="14"/>
              </w:rPr>
              <w:t>новская область, Карсун</w:t>
            </w:r>
            <w:r w:rsidR="00B324AF" w:rsidRPr="007A323B">
              <w:rPr>
                <w:rFonts w:ascii="PT Astra Serif" w:hAnsi="PT Astra Serif"/>
                <w:spacing w:val="-4"/>
                <w:sz w:val="14"/>
                <w:szCs w:val="14"/>
              </w:rPr>
              <w:softHyphen/>
            </w:r>
            <w:r w:rsidRPr="007A323B">
              <w:rPr>
                <w:rFonts w:ascii="PT Astra Serif" w:hAnsi="PT Astra Serif"/>
                <w:spacing w:val="-4"/>
                <w:sz w:val="14"/>
                <w:szCs w:val="14"/>
              </w:rPr>
              <w:t xml:space="preserve">ский район, </w:t>
            </w:r>
            <w:r w:rsidRPr="007A323B">
              <w:rPr>
                <w:rFonts w:ascii="PT Astra Serif" w:hAnsi="PT Astra Serif"/>
                <w:spacing w:val="-4"/>
                <w:sz w:val="14"/>
                <w:szCs w:val="14"/>
              </w:rPr>
              <w:br/>
              <w:t xml:space="preserve">р.п. Карсун, </w:t>
            </w:r>
            <w:r w:rsidRPr="007A323B">
              <w:rPr>
                <w:rFonts w:ascii="PT Astra Serif" w:hAnsi="PT Astra Serif"/>
                <w:spacing w:val="-4"/>
                <w:sz w:val="14"/>
                <w:szCs w:val="14"/>
              </w:rPr>
              <w:br/>
              <w:t>ул. Сара</w:t>
            </w:r>
            <w:r w:rsidR="00B324AF" w:rsidRPr="007A323B">
              <w:rPr>
                <w:rFonts w:ascii="PT Astra Serif" w:hAnsi="PT Astra Serif"/>
                <w:spacing w:val="-4"/>
                <w:sz w:val="14"/>
                <w:szCs w:val="14"/>
              </w:rPr>
              <w:softHyphen/>
            </w:r>
            <w:r w:rsidRPr="007A323B">
              <w:rPr>
                <w:rFonts w:ascii="PT Astra Serif" w:hAnsi="PT Astra Serif"/>
                <w:spacing w:val="-4"/>
                <w:sz w:val="14"/>
                <w:szCs w:val="14"/>
              </w:rPr>
              <w:t xml:space="preserve">товская, </w:t>
            </w:r>
            <w:r w:rsidRPr="007A323B">
              <w:rPr>
                <w:rFonts w:ascii="PT Astra Serif" w:hAnsi="PT Astra Serif"/>
                <w:spacing w:val="-4"/>
                <w:sz w:val="14"/>
                <w:szCs w:val="14"/>
              </w:rPr>
              <w:br/>
              <w:t>д. 77</w:t>
            </w:r>
          </w:p>
        </w:tc>
        <w:tc>
          <w:tcPr>
            <w:tcW w:w="426"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21926</w:t>
            </w:r>
          </w:p>
        </w:tc>
        <w:tc>
          <w:tcPr>
            <w:tcW w:w="567" w:type="dxa"/>
            <w:shd w:val="clear" w:color="auto" w:fill="auto"/>
            <w:textDirection w:val="btLr"/>
            <w:hideMark/>
          </w:tcPr>
          <w:p w:rsidR="006211E0" w:rsidRPr="004F10E7" w:rsidRDefault="006211E0" w:rsidP="00FD4DD7">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2382,90</w:t>
            </w:r>
          </w:p>
        </w:tc>
        <w:tc>
          <w:tcPr>
            <w:tcW w:w="425" w:type="dxa"/>
            <w:shd w:val="clear" w:color="auto" w:fill="auto"/>
            <w:hideMark/>
          </w:tcPr>
          <w:p w:rsidR="006211E0" w:rsidRPr="004F10E7" w:rsidRDefault="006211E0"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600</w:t>
            </w:r>
          </w:p>
        </w:tc>
        <w:tc>
          <w:tcPr>
            <w:tcW w:w="709" w:type="dxa"/>
          </w:tcPr>
          <w:p w:rsidR="006211E0" w:rsidRPr="004F10E7" w:rsidRDefault="006211E0" w:rsidP="00FD4DD7">
            <w:pPr>
              <w:spacing w:line="23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Ремонт кирпич</w:t>
            </w:r>
            <w:r w:rsidRPr="004F10E7">
              <w:rPr>
                <w:rFonts w:ascii="PT Astra Serif" w:hAnsi="PT Astra Serif"/>
                <w:spacing w:val="-4"/>
                <w:sz w:val="14"/>
                <w:szCs w:val="14"/>
              </w:rPr>
              <w:softHyphen/>
              <w:t>ной кладки стен, отмостки, полов, замена инженерных сетей, оконных блоков,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тромонтажные, санитарно-технические и отделочные работы,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w:t>
            </w:r>
            <w:r w:rsidRPr="004F10E7">
              <w:rPr>
                <w:rFonts w:ascii="PT Astra Serif" w:hAnsi="PT Astra Serif"/>
                <w:spacing w:val="-4"/>
                <w:sz w:val="14"/>
                <w:szCs w:val="14"/>
              </w:rPr>
              <w:softHyphen/>
              <w:t>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3099859,71</w:t>
            </w:r>
          </w:p>
        </w:tc>
        <w:tc>
          <w:tcPr>
            <w:tcW w:w="426" w:type="dxa"/>
            <w:shd w:val="clear" w:color="auto" w:fill="auto"/>
            <w:textDirection w:val="btLr"/>
            <w:hideMark/>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2999859,71</w:t>
            </w:r>
          </w:p>
        </w:tc>
        <w:tc>
          <w:tcPr>
            <w:tcW w:w="425" w:type="dxa"/>
            <w:textDirection w:val="btLr"/>
            <w:vAlign w:val="center"/>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2968735,64</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2872965,64</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6211E0" w:rsidRPr="004F10E7" w:rsidTr="001066C0">
        <w:trPr>
          <w:cantSplit/>
          <w:trHeight w:val="2371"/>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4.</w:t>
            </w:r>
          </w:p>
        </w:tc>
        <w:tc>
          <w:tcPr>
            <w:tcW w:w="992"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ГУЗ «Кузова</w:t>
            </w:r>
            <w:r w:rsidRPr="004F10E7">
              <w:rPr>
                <w:rFonts w:ascii="PT Astra Serif" w:hAnsi="PT Astra Serif"/>
                <w:spacing w:val="-4"/>
                <w:sz w:val="14"/>
                <w:szCs w:val="14"/>
              </w:rPr>
              <w:softHyphen/>
              <w:t xml:space="preserve">товская районная больница» </w:t>
            </w:r>
          </w:p>
        </w:tc>
        <w:tc>
          <w:tcPr>
            <w:tcW w:w="851" w:type="dxa"/>
            <w:shd w:val="clear" w:color="auto" w:fill="auto"/>
            <w:hideMark/>
          </w:tcPr>
          <w:p w:rsidR="006211E0" w:rsidRPr="004F10E7" w:rsidRDefault="006211E0"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Поликли</w:t>
            </w:r>
            <w:r w:rsidR="00DD6936" w:rsidRPr="004F10E7">
              <w:rPr>
                <w:rFonts w:ascii="PT Astra Serif" w:hAnsi="PT Astra Serif"/>
                <w:spacing w:val="-4"/>
                <w:sz w:val="14"/>
                <w:szCs w:val="14"/>
              </w:rPr>
              <w:softHyphen/>
            </w:r>
            <w:r w:rsidRPr="004F10E7">
              <w:rPr>
                <w:rFonts w:ascii="PT Astra Serif" w:hAnsi="PT Astra Serif"/>
                <w:spacing w:val="-4"/>
                <w:sz w:val="14"/>
                <w:szCs w:val="14"/>
              </w:rPr>
              <w:t>ническое подразде</w:t>
            </w:r>
            <w:r w:rsidR="00DD6936" w:rsidRPr="004F10E7">
              <w:rPr>
                <w:rFonts w:ascii="PT Astra Serif" w:hAnsi="PT Astra Serif"/>
                <w:spacing w:val="-4"/>
                <w:sz w:val="14"/>
                <w:szCs w:val="14"/>
              </w:rPr>
              <w:softHyphen/>
            </w:r>
            <w:r w:rsidRPr="004F10E7">
              <w:rPr>
                <w:rFonts w:ascii="PT Astra Serif" w:hAnsi="PT Astra Serif"/>
                <w:spacing w:val="-4"/>
                <w:sz w:val="14"/>
                <w:szCs w:val="14"/>
              </w:rPr>
              <w:t>ление</w:t>
            </w:r>
          </w:p>
        </w:tc>
        <w:tc>
          <w:tcPr>
            <w:tcW w:w="708" w:type="dxa"/>
            <w:shd w:val="clear" w:color="auto" w:fill="auto"/>
            <w:hideMark/>
          </w:tcPr>
          <w:p w:rsidR="00FD4DD7" w:rsidRPr="007A323B" w:rsidRDefault="006211E0" w:rsidP="00FD4DD7">
            <w:pPr>
              <w:spacing w:after="0" w:line="230" w:lineRule="auto"/>
              <w:ind w:right="-108"/>
              <w:rPr>
                <w:rFonts w:ascii="PT Astra Serif" w:hAnsi="PT Astra Serif"/>
                <w:spacing w:val="-4"/>
                <w:sz w:val="14"/>
                <w:szCs w:val="14"/>
              </w:rPr>
            </w:pPr>
            <w:r w:rsidRPr="007A323B">
              <w:rPr>
                <w:rFonts w:ascii="PT Astra Serif" w:hAnsi="PT Astra Serif"/>
                <w:spacing w:val="-4"/>
                <w:sz w:val="14"/>
                <w:szCs w:val="14"/>
              </w:rPr>
              <w:t>Улья</w:t>
            </w:r>
            <w:r w:rsidR="00B324AF" w:rsidRPr="007A323B">
              <w:rPr>
                <w:rFonts w:ascii="PT Astra Serif" w:hAnsi="PT Astra Serif"/>
                <w:spacing w:val="-4"/>
                <w:sz w:val="14"/>
                <w:szCs w:val="14"/>
              </w:rPr>
              <w:softHyphen/>
            </w:r>
            <w:r w:rsidRPr="007A323B">
              <w:rPr>
                <w:rFonts w:ascii="PT Astra Serif" w:hAnsi="PT Astra Serif"/>
                <w:spacing w:val="-4"/>
                <w:sz w:val="14"/>
                <w:szCs w:val="14"/>
              </w:rPr>
              <w:t>новская область, Кузова</w:t>
            </w:r>
            <w:r w:rsidR="00B324AF" w:rsidRPr="007A323B">
              <w:rPr>
                <w:rFonts w:ascii="PT Astra Serif" w:hAnsi="PT Astra Serif"/>
                <w:spacing w:val="-4"/>
                <w:sz w:val="14"/>
                <w:szCs w:val="14"/>
              </w:rPr>
              <w:softHyphen/>
            </w:r>
            <w:r w:rsidRPr="007A323B">
              <w:rPr>
                <w:rFonts w:ascii="PT Astra Serif" w:hAnsi="PT Astra Serif"/>
                <w:spacing w:val="-4"/>
                <w:sz w:val="14"/>
                <w:szCs w:val="14"/>
              </w:rPr>
              <w:t xml:space="preserve">товский район, </w:t>
            </w:r>
          </w:p>
          <w:p w:rsidR="00FD4DD7" w:rsidRPr="007A323B" w:rsidRDefault="00FD4DD7" w:rsidP="00FD4DD7">
            <w:pPr>
              <w:spacing w:after="0" w:line="230" w:lineRule="auto"/>
              <w:ind w:right="-108"/>
              <w:rPr>
                <w:rFonts w:ascii="PT Astra Serif" w:hAnsi="PT Astra Serif"/>
                <w:spacing w:val="-4"/>
                <w:sz w:val="14"/>
                <w:szCs w:val="14"/>
              </w:rPr>
            </w:pPr>
            <w:r w:rsidRPr="007A323B">
              <w:rPr>
                <w:rFonts w:ascii="PT Astra Serif" w:hAnsi="PT Astra Serif"/>
                <w:spacing w:val="-4"/>
                <w:sz w:val="14"/>
                <w:szCs w:val="14"/>
              </w:rPr>
              <w:t>р.п. Ку</w:t>
            </w:r>
            <w:r w:rsidR="006211E0" w:rsidRPr="007A323B">
              <w:rPr>
                <w:rFonts w:ascii="PT Astra Serif" w:hAnsi="PT Astra Serif"/>
                <w:spacing w:val="-4"/>
                <w:sz w:val="14"/>
                <w:szCs w:val="14"/>
              </w:rPr>
              <w:t>з</w:t>
            </w:r>
            <w:r w:rsidR="006211E0" w:rsidRPr="007A323B">
              <w:rPr>
                <w:rFonts w:ascii="PT Astra Serif" w:hAnsi="PT Astra Serif"/>
                <w:spacing w:val="-4"/>
                <w:sz w:val="14"/>
                <w:szCs w:val="14"/>
              </w:rPr>
              <w:t>о</w:t>
            </w:r>
            <w:r w:rsidR="006211E0" w:rsidRPr="007A323B">
              <w:rPr>
                <w:rFonts w:ascii="PT Astra Serif" w:hAnsi="PT Astra Serif"/>
                <w:spacing w:val="-4"/>
                <w:sz w:val="14"/>
                <w:szCs w:val="14"/>
              </w:rPr>
              <w:t>ва</w:t>
            </w:r>
            <w:r w:rsidR="00DD6936" w:rsidRPr="007A323B">
              <w:rPr>
                <w:rFonts w:ascii="PT Astra Serif" w:hAnsi="PT Astra Serif"/>
                <w:spacing w:val="-4"/>
                <w:sz w:val="14"/>
                <w:szCs w:val="14"/>
              </w:rPr>
              <w:softHyphen/>
            </w:r>
            <w:r w:rsidR="006211E0" w:rsidRPr="007A323B">
              <w:rPr>
                <w:rFonts w:ascii="PT Astra Serif" w:hAnsi="PT Astra Serif"/>
                <w:spacing w:val="-4"/>
                <w:sz w:val="14"/>
                <w:szCs w:val="14"/>
              </w:rPr>
              <w:t xml:space="preserve">тово, </w:t>
            </w:r>
            <w:r w:rsidR="007A323B">
              <w:rPr>
                <w:rFonts w:ascii="PT Astra Serif" w:hAnsi="PT Astra Serif"/>
                <w:spacing w:val="-4"/>
                <w:sz w:val="14"/>
                <w:szCs w:val="14"/>
              </w:rPr>
              <w:t xml:space="preserve"> </w:t>
            </w:r>
            <w:r w:rsidR="0061219C" w:rsidRPr="007A323B">
              <w:rPr>
                <w:rFonts w:ascii="PT Astra Serif" w:hAnsi="PT Astra Serif"/>
                <w:spacing w:val="-4"/>
                <w:sz w:val="14"/>
                <w:szCs w:val="14"/>
              </w:rPr>
              <w:t>ул.</w:t>
            </w:r>
            <w:r w:rsidR="007A323B">
              <w:rPr>
                <w:rFonts w:ascii="PT Astra Serif" w:hAnsi="PT Astra Serif"/>
                <w:spacing w:val="-4"/>
                <w:sz w:val="14"/>
                <w:szCs w:val="14"/>
              </w:rPr>
              <w:t xml:space="preserve"> </w:t>
            </w:r>
            <w:r w:rsidR="006211E0" w:rsidRPr="007A323B">
              <w:rPr>
                <w:rFonts w:ascii="PT Astra Serif" w:hAnsi="PT Astra Serif"/>
                <w:spacing w:val="-4"/>
                <w:sz w:val="14"/>
                <w:szCs w:val="14"/>
              </w:rPr>
              <w:t>Гва</w:t>
            </w:r>
            <w:r w:rsidR="006211E0" w:rsidRPr="007A323B">
              <w:rPr>
                <w:rFonts w:ascii="PT Astra Serif" w:hAnsi="PT Astra Serif"/>
                <w:spacing w:val="-4"/>
                <w:sz w:val="14"/>
                <w:szCs w:val="14"/>
              </w:rPr>
              <w:t>р</w:t>
            </w:r>
            <w:r w:rsidR="007A323B">
              <w:rPr>
                <w:rFonts w:ascii="PT Astra Serif" w:hAnsi="PT Astra Serif"/>
                <w:spacing w:val="-4"/>
                <w:sz w:val="14"/>
                <w:szCs w:val="14"/>
              </w:rPr>
              <w:t>дей</w:t>
            </w:r>
            <w:r w:rsidR="006211E0" w:rsidRPr="007A323B">
              <w:rPr>
                <w:rFonts w:ascii="PT Astra Serif" w:hAnsi="PT Astra Serif"/>
                <w:spacing w:val="-4"/>
                <w:sz w:val="14"/>
                <w:szCs w:val="14"/>
              </w:rPr>
              <w:t xml:space="preserve">ская, </w:t>
            </w:r>
          </w:p>
          <w:p w:rsidR="006211E0" w:rsidRPr="007A323B" w:rsidRDefault="006211E0" w:rsidP="00FD4DD7">
            <w:pPr>
              <w:spacing w:after="0" w:line="230" w:lineRule="auto"/>
              <w:ind w:right="-108"/>
              <w:rPr>
                <w:rFonts w:ascii="PT Astra Serif" w:hAnsi="PT Astra Serif"/>
                <w:spacing w:val="-4"/>
                <w:sz w:val="14"/>
                <w:szCs w:val="14"/>
              </w:rPr>
            </w:pPr>
            <w:r w:rsidRPr="007A323B">
              <w:rPr>
                <w:rFonts w:ascii="PT Astra Serif" w:hAnsi="PT Astra Serif"/>
                <w:spacing w:val="-4"/>
                <w:sz w:val="14"/>
                <w:szCs w:val="14"/>
              </w:rPr>
              <w:t>д. 21</w:t>
            </w:r>
          </w:p>
        </w:tc>
        <w:tc>
          <w:tcPr>
            <w:tcW w:w="426"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19238</w:t>
            </w:r>
          </w:p>
        </w:tc>
        <w:tc>
          <w:tcPr>
            <w:tcW w:w="567" w:type="dxa"/>
            <w:shd w:val="clear" w:color="auto" w:fill="auto"/>
            <w:textDirection w:val="btLr"/>
            <w:hideMark/>
          </w:tcPr>
          <w:p w:rsidR="006211E0" w:rsidRPr="004F10E7" w:rsidRDefault="006211E0" w:rsidP="00FD4DD7">
            <w:pPr>
              <w:spacing w:after="0"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1600,00</w:t>
            </w:r>
          </w:p>
        </w:tc>
        <w:tc>
          <w:tcPr>
            <w:tcW w:w="425" w:type="dxa"/>
            <w:shd w:val="clear" w:color="auto" w:fill="auto"/>
            <w:hideMark/>
          </w:tcPr>
          <w:p w:rsidR="006211E0" w:rsidRPr="004F10E7" w:rsidRDefault="006211E0" w:rsidP="00FD4DD7">
            <w:pPr>
              <w:spacing w:after="0" w:line="230" w:lineRule="auto"/>
              <w:jc w:val="center"/>
              <w:rPr>
                <w:rFonts w:ascii="PT Astra Serif" w:hAnsi="PT Astra Serif"/>
                <w:spacing w:val="-4"/>
                <w:sz w:val="14"/>
                <w:szCs w:val="14"/>
              </w:rPr>
            </w:pPr>
            <w:r w:rsidRPr="004F10E7">
              <w:rPr>
                <w:rFonts w:ascii="PT Astra Serif" w:hAnsi="PT Astra Serif"/>
                <w:spacing w:val="-4"/>
                <w:sz w:val="14"/>
                <w:szCs w:val="14"/>
              </w:rPr>
              <w:t>700</w:t>
            </w:r>
          </w:p>
        </w:tc>
        <w:tc>
          <w:tcPr>
            <w:tcW w:w="709" w:type="dxa"/>
          </w:tcPr>
          <w:p w:rsidR="006211E0" w:rsidRPr="004F10E7" w:rsidRDefault="006211E0" w:rsidP="00FD4DD7">
            <w:pPr>
              <w:spacing w:line="23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4DD7">
            <w:pPr>
              <w:spacing w:after="0" w:line="230" w:lineRule="auto"/>
              <w:rPr>
                <w:rFonts w:ascii="PT Astra Serif" w:hAnsi="PT Astra Serif"/>
                <w:spacing w:val="-4"/>
                <w:sz w:val="14"/>
                <w:szCs w:val="14"/>
              </w:rPr>
            </w:pPr>
            <w:r w:rsidRPr="004F10E7">
              <w:rPr>
                <w:rFonts w:ascii="PT Astra Serif" w:hAnsi="PT Astra Serif"/>
                <w:spacing w:val="-4"/>
                <w:sz w:val="14"/>
                <w:szCs w:val="14"/>
              </w:rPr>
              <w:t>Ремонт 3-4</w:t>
            </w:r>
            <w:r w:rsidR="00FD4DD7">
              <w:rPr>
                <w:rFonts w:ascii="PT Astra Serif" w:hAnsi="PT Astra Serif"/>
                <w:spacing w:val="-4"/>
                <w:sz w:val="14"/>
                <w:szCs w:val="14"/>
              </w:rPr>
              <w:t>-</w:t>
            </w:r>
            <w:r w:rsidR="00EE137A" w:rsidRPr="004F10E7">
              <w:rPr>
                <w:rFonts w:ascii="PT Astra Serif" w:hAnsi="PT Astra Serif"/>
                <w:spacing w:val="-4"/>
                <w:sz w:val="14"/>
                <w:szCs w:val="14"/>
              </w:rPr>
              <w:t xml:space="preserve">го </w:t>
            </w:r>
            <w:r w:rsidRPr="004F10E7">
              <w:rPr>
                <w:rFonts w:ascii="PT Astra Serif" w:hAnsi="PT Astra Serif"/>
                <w:spacing w:val="-4"/>
                <w:sz w:val="14"/>
                <w:szCs w:val="14"/>
              </w:rPr>
              <w:t>этажей, полов, перегородок, входной гру</w:t>
            </w:r>
            <w:r w:rsidRPr="004F10E7">
              <w:rPr>
                <w:rFonts w:ascii="PT Astra Serif" w:hAnsi="PT Astra Serif"/>
                <w:spacing w:val="-4"/>
                <w:sz w:val="14"/>
                <w:szCs w:val="14"/>
              </w:rPr>
              <w:t>п</w:t>
            </w:r>
            <w:r w:rsidRPr="004F10E7">
              <w:rPr>
                <w:rFonts w:ascii="PT Astra Serif" w:hAnsi="PT Astra Serif"/>
                <w:spacing w:val="-4"/>
                <w:sz w:val="14"/>
                <w:szCs w:val="14"/>
              </w:rPr>
              <w:t>пы, от</w:t>
            </w:r>
            <w:r w:rsidRPr="004F10E7">
              <w:rPr>
                <w:rFonts w:ascii="PT Astra Serif" w:hAnsi="PT Astra Serif"/>
                <w:spacing w:val="-4"/>
                <w:sz w:val="14"/>
                <w:szCs w:val="14"/>
              </w:rPr>
              <w:softHyphen/>
              <w:t>мостки и крыльца, с</w:t>
            </w:r>
            <w:r w:rsidRPr="004F10E7">
              <w:rPr>
                <w:rFonts w:ascii="PT Astra Serif" w:hAnsi="PT Astra Serif"/>
                <w:spacing w:val="-4"/>
                <w:sz w:val="14"/>
                <w:szCs w:val="14"/>
              </w:rPr>
              <w:t>и</w:t>
            </w:r>
            <w:r w:rsidRPr="004F10E7">
              <w:rPr>
                <w:rFonts w:ascii="PT Astra Serif" w:hAnsi="PT Astra Serif"/>
                <w:spacing w:val="-4"/>
                <w:sz w:val="14"/>
                <w:szCs w:val="14"/>
              </w:rPr>
              <w:t>стемы венти</w:t>
            </w:r>
            <w:r w:rsidR="00B324AF" w:rsidRPr="004F10E7">
              <w:rPr>
                <w:rFonts w:ascii="PT Astra Serif" w:hAnsi="PT Astra Serif"/>
                <w:spacing w:val="-4"/>
                <w:sz w:val="14"/>
                <w:szCs w:val="14"/>
              </w:rPr>
              <w:softHyphen/>
            </w:r>
            <w:r w:rsidRPr="004F10E7">
              <w:rPr>
                <w:rFonts w:ascii="PT Astra Serif" w:hAnsi="PT Astra Serif"/>
                <w:spacing w:val="-4"/>
                <w:sz w:val="14"/>
                <w:szCs w:val="14"/>
              </w:rPr>
              <w:t>ля</w:t>
            </w:r>
            <w:r w:rsidRPr="004F10E7">
              <w:rPr>
                <w:rFonts w:ascii="PT Astra Serif" w:hAnsi="PT Astra Serif"/>
                <w:spacing w:val="-4"/>
                <w:sz w:val="14"/>
                <w:szCs w:val="14"/>
              </w:rPr>
              <w:softHyphen/>
              <w:t>ции, фасада,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оконных и дверных бл</w:t>
            </w:r>
            <w:r w:rsidRPr="004F10E7">
              <w:rPr>
                <w:rFonts w:ascii="PT Astra Serif" w:hAnsi="PT Astra Serif"/>
                <w:spacing w:val="-4"/>
                <w:sz w:val="14"/>
                <w:szCs w:val="14"/>
              </w:rPr>
              <w:t>о</w:t>
            </w:r>
            <w:r w:rsidRPr="004F10E7">
              <w:rPr>
                <w:rFonts w:ascii="PT Astra Serif" w:hAnsi="PT Astra Serif"/>
                <w:spacing w:val="-4"/>
                <w:sz w:val="14"/>
                <w:szCs w:val="14"/>
              </w:rPr>
              <w:t xml:space="preserve">ков, лифта, </w:t>
            </w:r>
            <w:r w:rsidRPr="004F10E7">
              <w:rPr>
                <w:rFonts w:ascii="PT Astra Serif" w:hAnsi="PT Astra Serif"/>
                <w:spacing w:val="-4"/>
                <w:sz w:val="14"/>
                <w:szCs w:val="14"/>
              </w:rPr>
              <w:br/>
              <w:t>отделочные работы,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w:t>
            </w:r>
            <w:r w:rsidRPr="004F10E7">
              <w:rPr>
                <w:rFonts w:ascii="PT Astra Serif" w:hAnsi="PT Astra Serif"/>
                <w:spacing w:val="-4"/>
                <w:sz w:val="14"/>
                <w:szCs w:val="14"/>
              </w:rPr>
              <w:softHyphen/>
              <w:t>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21441958,38</w:t>
            </w:r>
          </w:p>
        </w:tc>
        <w:tc>
          <w:tcPr>
            <w:tcW w:w="426" w:type="dxa"/>
            <w:shd w:val="clear" w:color="auto" w:fill="auto"/>
            <w:textDirection w:val="btLr"/>
            <w:hideMark/>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21441958,38</w:t>
            </w:r>
          </w:p>
        </w:tc>
        <w:tc>
          <w:tcPr>
            <w:tcW w:w="426" w:type="dxa"/>
            <w:shd w:val="clear" w:color="auto" w:fill="auto"/>
            <w:textDirection w:val="btLr"/>
            <w:vAlign w:val="center"/>
            <w:hideMark/>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20534963,54</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20534963,54</w:t>
            </w:r>
          </w:p>
        </w:tc>
        <w:tc>
          <w:tcPr>
            <w:tcW w:w="425" w:type="dxa"/>
            <w:textDirection w:val="btLr"/>
            <w:vAlign w:val="center"/>
          </w:tcPr>
          <w:p w:rsidR="006211E0" w:rsidRPr="004F10E7" w:rsidRDefault="006211E0" w:rsidP="00FD4DD7">
            <w:pPr>
              <w:spacing w:line="23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30"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3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6211E0" w:rsidRPr="004F10E7" w:rsidTr="00FD4DD7">
        <w:trPr>
          <w:cantSplit/>
          <w:trHeight w:val="53"/>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5.</w:t>
            </w:r>
          </w:p>
        </w:tc>
        <w:tc>
          <w:tcPr>
            <w:tcW w:w="9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ГУЗ «Майн</w:t>
            </w:r>
            <w:r w:rsidRPr="004F10E7">
              <w:rPr>
                <w:rFonts w:ascii="PT Astra Serif" w:hAnsi="PT Astra Serif"/>
                <w:spacing w:val="-4"/>
                <w:sz w:val="14"/>
                <w:szCs w:val="14"/>
              </w:rPr>
              <w:softHyphen/>
              <w:t>ская район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ница» </w:t>
            </w:r>
          </w:p>
        </w:tc>
        <w:tc>
          <w:tcPr>
            <w:tcW w:w="851" w:type="dxa"/>
            <w:shd w:val="clear" w:color="auto" w:fill="auto"/>
            <w:hideMark/>
          </w:tcPr>
          <w:p w:rsidR="006211E0" w:rsidRPr="004F10E7" w:rsidRDefault="006211E0" w:rsidP="00F02392">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FD4DD7" w:rsidRPr="007A323B" w:rsidRDefault="006211E0" w:rsidP="00DD6936">
            <w:pPr>
              <w:spacing w:after="0" w:line="240" w:lineRule="auto"/>
              <w:rPr>
                <w:rFonts w:ascii="PT Astra Serif" w:hAnsi="PT Astra Serif"/>
                <w:spacing w:val="-4"/>
                <w:sz w:val="14"/>
                <w:szCs w:val="14"/>
              </w:rPr>
            </w:pPr>
            <w:r w:rsidRPr="007A323B">
              <w:rPr>
                <w:rFonts w:ascii="PT Astra Serif" w:hAnsi="PT Astra Serif"/>
                <w:spacing w:val="-4"/>
                <w:sz w:val="14"/>
                <w:szCs w:val="14"/>
              </w:rPr>
              <w:t>Улья</w:t>
            </w:r>
            <w:r w:rsidR="00B324AF" w:rsidRPr="007A323B">
              <w:rPr>
                <w:rFonts w:ascii="PT Astra Serif" w:hAnsi="PT Astra Serif"/>
                <w:spacing w:val="-4"/>
                <w:sz w:val="14"/>
                <w:szCs w:val="14"/>
              </w:rPr>
              <w:softHyphen/>
            </w:r>
            <w:r w:rsidRPr="007A323B">
              <w:rPr>
                <w:rFonts w:ascii="PT Astra Serif" w:hAnsi="PT Astra Serif"/>
                <w:spacing w:val="-4"/>
                <w:sz w:val="14"/>
                <w:szCs w:val="14"/>
              </w:rPr>
              <w:t xml:space="preserve">новская </w:t>
            </w:r>
            <w:r w:rsidR="00EE137A" w:rsidRPr="007A323B">
              <w:rPr>
                <w:rFonts w:ascii="PT Astra Serif" w:hAnsi="PT Astra Serif"/>
                <w:spacing w:val="-4"/>
                <w:sz w:val="14"/>
                <w:szCs w:val="14"/>
              </w:rPr>
              <w:t>область, Майн</w:t>
            </w:r>
            <w:r w:rsidR="00EE137A" w:rsidRPr="007A323B">
              <w:rPr>
                <w:rFonts w:ascii="PT Astra Serif" w:hAnsi="PT Astra Serif"/>
                <w:spacing w:val="-4"/>
                <w:sz w:val="14"/>
                <w:szCs w:val="14"/>
              </w:rPr>
              <w:softHyphen/>
              <w:t xml:space="preserve">ский район, </w:t>
            </w:r>
            <w:r w:rsidR="00EE137A" w:rsidRPr="007A323B">
              <w:rPr>
                <w:rFonts w:ascii="PT Astra Serif" w:hAnsi="PT Astra Serif"/>
                <w:spacing w:val="-4"/>
                <w:sz w:val="14"/>
                <w:szCs w:val="14"/>
              </w:rPr>
              <w:br/>
              <w:t>р.п.</w:t>
            </w:r>
            <w:r w:rsidR="007A323B">
              <w:rPr>
                <w:rFonts w:ascii="PT Astra Serif" w:hAnsi="PT Astra Serif"/>
                <w:spacing w:val="-4"/>
                <w:sz w:val="14"/>
                <w:szCs w:val="14"/>
              </w:rPr>
              <w:t xml:space="preserve"> </w:t>
            </w:r>
            <w:r w:rsidR="00EE137A" w:rsidRPr="007A323B">
              <w:rPr>
                <w:rFonts w:ascii="PT Astra Serif" w:hAnsi="PT Astra Serif"/>
                <w:spacing w:val="-4"/>
                <w:sz w:val="14"/>
                <w:szCs w:val="14"/>
              </w:rPr>
              <w:t xml:space="preserve">Майна, </w:t>
            </w:r>
          </w:p>
          <w:p w:rsidR="006211E0" w:rsidRPr="007A323B" w:rsidRDefault="00EE137A" w:rsidP="00DD6936">
            <w:pPr>
              <w:spacing w:after="0" w:line="240" w:lineRule="auto"/>
              <w:rPr>
                <w:rFonts w:ascii="PT Astra Serif" w:hAnsi="PT Astra Serif"/>
                <w:spacing w:val="-4"/>
                <w:sz w:val="14"/>
                <w:szCs w:val="14"/>
              </w:rPr>
            </w:pPr>
            <w:r w:rsidRPr="007A323B">
              <w:rPr>
                <w:rFonts w:ascii="PT Astra Serif" w:hAnsi="PT Astra Serif"/>
                <w:spacing w:val="-4"/>
                <w:sz w:val="14"/>
                <w:szCs w:val="14"/>
              </w:rPr>
              <w:t>ул.</w:t>
            </w:r>
            <w:r w:rsidR="00FD12BD" w:rsidRPr="007A323B">
              <w:rPr>
                <w:rFonts w:ascii="PT Astra Serif" w:hAnsi="PT Astra Serif"/>
                <w:spacing w:val="-4"/>
                <w:sz w:val="14"/>
                <w:szCs w:val="14"/>
              </w:rPr>
              <w:t xml:space="preserve"> </w:t>
            </w:r>
            <w:r w:rsidRPr="007A323B">
              <w:rPr>
                <w:rFonts w:ascii="PT Astra Serif" w:hAnsi="PT Astra Serif"/>
                <w:spacing w:val="-4"/>
                <w:sz w:val="14"/>
                <w:szCs w:val="14"/>
              </w:rPr>
              <w:t>Зелё</w:t>
            </w:r>
            <w:r w:rsidR="00FD4DD7" w:rsidRPr="007A323B">
              <w:rPr>
                <w:rFonts w:ascii="PT Astra Serif" w:hAnsi="PT Astra Serif"/>
                <w:spacing w:val="-4"/>
                <w:sz w:val="14"/>
                <w:szCs w:val="14"/>
              </w:rPr>
              <w:t>-</w:t>
            </w:r>
            <w:r w:rsidR="006211E0" w:rsidRPr="007A323B">
              <w:rPr>
                <w:rFonts w:ascii="PT Astra Serif" w:hAnsi="PT Astra Serif"/>
                <w:spacing w:val="-4"/>
                <w:sz w:val="14"/>
                <w:szCs w:val="14"/>
              </w:rPr>
              <w:t xml:space="preserve">ная, </w:t>
            </w:r>
            <w:r w:rsidR="00FD12BD" w:rsidRPr="007A323B">
              <w:rPr>
                <w:rFonts w:ascii="PT Astra Serif" w:hAnsi="PT Astra Serif"/>
                <w:spacing w:val="-4"/>
                <w:sz w:val="14"/>
                <w:szCs w:val="14"/>
              </w:rPr>
              <w:t xml:space="preserve">д. </w:t>
            </w:r>
            <w:r w:rsidR="006211E0" w:rsidRPr="007A323B">
              <w:rPr>
                <w:rFonts w:ascii="PT Astra Serif" w:hAnsi="PT Astra Serif"/>
                <w:spacing w:val="-4"/>
                <w:sz w:val="14"/>
                <w:szCs w:val="14"/>
              </w:rPr>
              <w:t>1</w:t>
            </w:r>
          </w:p>
        </w:tc>
        <w:tc>
          <w:tcPr>
            <w:tcW w:w="426"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22025</w:t>
            </w:r>
          </w:p>
        </w:tc>
        <w:tc>
          <w:tcPr>
            <w:tcW w:w="567" w:type="dxa"/>
            <w:shd w:val="clear" w:color="auto" w:fill="auto"/>
            <w:textDirection w:val="btLr"/>
            <w:hideMark/>
          </w:tcPr>
          <w:p w:rsidR="006211E0" w:rsidRPr="004F10E7" w:rsidRDefault="006211E0"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507,911</w:t>
            </w:r>
          </w:p>
        </w:tc>
        <w:tc>
          <w:tcPr>
            <w:tcW w:w="425" w:type="dxa"/>
            <w:shd w:val="clear" w:color="auto" w:fill="auto"/>
            <w:hideMark/>
          </w:tcPr>
          <w:p w:rsidR="006211E0" w:rsidRPr="004F10E7" w:rsidRDefault="006211E0"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480</w:t>
            </w:r>
          </w:p>
        </w:tc>
        <w:tc>
          <w:tcPr>
            <w:tcW w:w="709" w:type="dxa"/>
          </w:tcPr>
          <w:p w:rsidR="006211E0" w:rsidRPr="004F10E7" w:rsidRDefault="006211E0" w:rsidP="001066C0">
            <w:pPr>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12BD">
            <w:pPr>
              <w:spacing w:after="0" w:line="240" w:lineRule="auto"/>
              <w:rPr>
                <w:rFonts w:ascii="PT Astra Serif" w:hAnsi="PT Astra Serif"/>
                <w:spacing w:val="-4"/>
                <w:sz w:val="14"/>
                <w:szCs w:val="14"/>
              </w:rPr>
            </w:pPr>
            <w:r w:rsidRPr="004F10E7">
              <w:rPr>
                <w:rFonts w:ascii="PT Astra Serif" w:hAnsi="PT Astra Serif"/>
                <w:spacing w:val="-4"/>
                <w:sz w:val="14"/>
                <w:szCs w:val="14"/>
              </w:rPr>
              <w:t>Ремонт перего</w:t>
            </w:r>
            <w:r w:rsidR="00B324AF" w:rsidRPr="004F10E7">
              <w:rPr>
                <w:rFonts w:ascii="PT Astra Serif" w:hAnsi="PT Astra Serif"/>
                <w:spacing w:val="-4"/>
                <w:sz w:val="14"/>
                <w:szCs w:val="14"/>
              </w:rPr>
              <w:softHyphen/>
            </w:r>
            <w:r w:rsidRPr="004F10E7">
              <w:rPr>
                <w:rFonts w:ascii="PT Astra Serif" w:hAnsi="PT Astra Serif"/>
                <w:spacing w:val="-4"/>
                <w:sz w:val="14"/>
                <w:szCs w:val="14"/>
              </w:rPr>
              <w:t>родок, полов, отмостки, замена иженер</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ных сетей, оконных </w:t>
            </w:r>
            <w:r w:rsidRPr="004F10E7">
              <w:rPr>
                <w:rFonts w:ascii="PT Astra Serif" w:hAnsi="PT Astra Serif"/>
                <w:spacing w:val="-4"/>
                <w:sz w:val="14"/>
                <w:szCs w:val="14"/>
              </w:rPr>
              <w:br/>
              <w:t>и дверных блоков, отде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лочные работы, приведение </w:t>
            </w:r>
            <w:r w:rsidR="00FD12BD">
              <w:rPr>
                <w:rFonts w:ascii="PT Astra Serif" w:hAnsi="PT Astra Serif"/>
                <w:spacing w:val="-4"/>
                <w:sz w:val="14"/>
                <w:szCs w:val="14"/>
              </w:rPr>
              <w:br/>
            </w:r>
            <w:r w:rsidRPr="004F10E7">
              <w:rPr>
                <w:rFonts w:ascii="PT Astra Serif" w:hAnsi="PT Astra Serif"/>
                <w:spacing w:val="-4"/>
                <w:sz w:val="14"/>
                <w:szCs w:val="14"/>
              </w:rPr>
              <w:t xml:space="preserve">к стандарту поликлиники </w:t>
            </w:r>
          </w:p>
        </w:tc>
        <w:tc>
          <w:tcPr>
            <w:tcW w:w="425" w:type="dxa"/>
            <w:shd w:val="clear" w:color="auto" w:fill="auto"/>
            <w:textDirection w:val="btLr"/>
            <w:vAlign w:val="center"/>
            <w:hideMark/>
          </w:tcPr>
          <w:p w:rsidR="006211E0" w:rsidRPr="004F10E7" w:rsidRDefault="006211E0"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3099719,43</w:t>
            </w:r>
          </w:p>
        </w:tc>
        <w:tc>
          <w:tcPr>
            <w:tcW w:w="426" w:type="dxa"/>
            <w:shd w:val="clear" w:color="auto" w:fill="auto"/>
            <w:noWrap/>
            <w:textDirection w:val="btLr"/>
            <w:hideMark/>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6211E0" w:rsidRPr="004F10E7" w:rsidRDefault="006211E0"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6211E0" w:rsidRPr="004F10E7" w:rsidRDefault="006211E0"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2999719,43</w:t>
            </w:r>
          </w:p>
        </w:tc>
        <w:tc>
          <w:tcPr>
            <w:tcW w:w="425" w:type="dxa"/>
            <w:textDirection w:val="btLr"/>
            <w:vAlign w:val="center"/>
          </w:tcPr>
          <w:p w:rsidR="006211E0" w:rsidRPr="004F10E7" w:rsidRDefault="006211E0"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2968601,30</w:t>
            </w:r>
          </w:p>
        </w:tc>
        <w:tc>
          <w:tcPr>
            <w:tcW w:w="425"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6211E0" w:rsidRPr="004F10E7" w:rsidRDefault="006211E0"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2872831,30</w:t>
            </w:r>
          </w:p>
        </w:tc>
        <w:tc>
          <w:tcPr>
            <w:tcW w:w="425"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B324AF">
            <w:pPr>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6211E0" w:rsidRPr="004F10E7" w:rsidTr="001066C0">
        <w:trPr>
          <w:cantSplit/>
          <w:trHeight w:val="2078"/>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6.</w:t>
            </w:r>
          </w:p>
        </w:tc>
        <w:tc>
          <w:tcPr>
            <w:tcW w:w="992"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«Зерно</w:t>
            </w:r>
            <w:r w:rsidR="00B324AF" w:rsidRPr="004F10E7">
              <w:rPr>
                <w:rFonts w:ascii="PT Astra Serif" w:hAnsi="PT Astra Serif"/>
                <w:spacing w:val="-4"/>
                <w:sz w:val="14"/>
                <w:szCs w:val="14"/>
              </w:rPr>
              <w:softHyphen/>
            </w:r>
            <w:r w:rsidRPr="004F10E7">
              <w:rPr>
                <w:rFonts w:ascii="PT Astra Serif" w:hAnsi="PT Astra Serif"/>
                <w:spacing w:val="-4"/>
                <w:sz w:val="14"/>
                <w:szCs w:val="14"/>
              </w:rPr>
              <w:t>совхозская участковая больница»</w:t>
            </w:r>
          </w:p>
        </w:tc>
        <w:tc>
          <w:tcPr>
            <w:tcW w:w="851"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6211E0" w:rsidRPr="00FD4DD7" w:rsidRDefault="006211E0" w:rsidP="00FD4DD7">
            <w:pPr>
              <w:spacing w:after="0" w:line="264"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w:t>
            </w:r>
            <w:r w:rsidR="00EE137A" w:rsidRPr="00FD4DD7">
              <w:rPr>
                <w:rFonts w:ascii="PT Astra Serif" w:hAnsi="PT Astra Serif"/>
                <w:spacing w:val="-6"/>
                <w:sz w:val="14"/>
                <w:szCs w:val="14"/>
              </w:rPr>
              <w:t>ласть, Меле</w:t>
            </w:r>
            <w:r w:rsidR="00EE137A" w:rsidRPr="00FD4DD7">
              <w:rPr>
                <w:rFonts w:ascii="PT Astra Serif" w:hAnsi="PT Astra Serif"/>
                <w:spacing w:val="-6"/>
                <w:sz w:val="14"/>
                <w:szCs w:val="14"/>
              </w:rPr>
              <w:softHyphen/>
              <w:t>кесский район, пос.</w:t>
            </w:r>
            <w:r w:rsidR="00FD12BD" w:rsidRPr="00FD4DD7">
              <w:rPr>
                <w:rFonts w:ascii="PT Astra Serif" w:hAnsi="PT Astra Serif"/>
                <w:spacing w:val="-6"/>
                <w:sz w:val="14"/>
                <w:szCs w:val="14"/>
              </w:rPr>
              <w:t xml:space="preserve"> </w:t>
            </w:r>
            <w:r w:rsidR="00EE137A" w:rsidRPr="00FD4DD7">
              <w:rPr>
                <w:rFonts w:ascii="PT Astra Serif" w:hAnsi="PT Astra Serif"/>
                <w:spacing w:val="-6"/>
                <w:sz w:val="14"/>
                <w:szCs w:val="14"/>
              </w:rPr>
              <w:t>Но</w:t>
            </w:r>
            <w:r w:rsidR="00B324AF" w:rsidRPr="00FD4DD7">
              <w:rPr>
                <w:rFonts w:ascii="PT Astra Serif" w:hAnsi="PT Astra Serif"/>
                <w:spacing w:val="-6"/>
                <w:sz w:val="14"/>
                <w:szCs w:val="14"/>
              </w:rPr>
              <w:softHyphen/>
            </w:r>
            <w:r w:rsidR="00EE137A" w:rsidRPr="00FD4DD7">
              <w:rPr>
                <w:rFonts w:ascii="PT Astra Serif" w:hAnsi="PT Astra Serif"/>
                <w:spacing w:val="-6"/>
                <w:sz w:val="14"/>
                <w:szCs w:val="14"/>
              </w:rPr>
              <w:t>воселки, ул.</w:t>
            </w:r>
            <w:r w:rsidR="007A323B">
              <w:rPr>
                <w:rFonts w:ascii="PT Astra Serif" w:hAnsi="PT Astra Serif"/>
                <w:spacing w:val="-6"/>
                <w:sz w:val="14"/>
                <w:szCs w:val="14"/>
              </w:rPr>
              <w:t xml:space="preserve"> </w:t>
            </w:r>
            <w:r w:rsidRPr="00FD4DD7">
              <w:rPr>
                <w:rFonts w:ascii="PT Astra Serif" w:hAnsi="PT Astra Serif"/>
                <w:spacing w:val="-6"/>
                <w:sz w:val="14"/>
                <w:szCs w:val="14"/>
              </w:rPr>
              <w:t>Гага</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рина, </w:t>
            </w:r>
            <w:r w:rsidR="00FD12BD" w:rsidRPr="00FD4DD7">
              <w:rPr>
                <w:rFonts w:ascii="PT Astra Serif" w:hAnsi="PT Astra Serif"/>
                <w:spacing w:val="-6"/>
                <w:sz w:val="14"/>
                <w:szCs w:val="14"/>
              </w:rPr>
              <w:br/>
              <w:t xml:space="preserve">д. </w:t>
            </w:r>
            <w:r w:rsidRPr="00FD4DD7">
              <w:rPr>
                <w:rFonts w:ascii="PT Astra Serif" w:hAnsi="PT Astra Serif"/>
                <w:spacing w:val="-6"/>
                <w:sz w:val="14"/>
                <w:szCs w:val="14"/>
              </w:rPr>
              <w:t>24</w:t>
            </w:r>
          </w:p>
        </w:tc>
        <w:tc>
          <w:tcPr>
            <w:tcW w:w="426"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5110</w:t>
            </w:r>
          </w:p>
        </w:tc>
        <w:tc>
          <w:tcPr>
            <w:tcW w:w="567" w:type="dxa"/>
            <w:shd w:val="clear" w:color="auto" w:fill="auto"/>
            <w:textDirection w:val="btLr"/>
            <w:hideMark/>
          </w:tcPr>
          <w:p w:rsidR="006211E0" w:rsidRPr="004F10E7" w:rsidRDefault="006211E0"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1289,64</w:t>
            </w:r>
          </w:p>
        </w:tc>
        <w:tc>
          <w:tcPr>
            <w:tcW w:w="425"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150</w:t>
            </w:r>
          </w:p>
        </w:tc>
        <w:tc>
          <w:tcPr>
            <w:tcW w:w="709" w:type="dxa"/>
          </w:tcPr>
          <w:p w:rsidR="006211E0" w:rsidRPr="004F10E7" w:rsidRDefault="006211E0"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Замена дверных блоков,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сетей отопления и водоснабжения, конструкций полов, отделоч</w:t>
            </w:r>
            <w:r w:rsidRPr="004F10E7">
              <w:rPr>
                <w:rFonts w:ascii="PT Astra Serif" w:hAnsi="PT Astra Serif"/>
                <w:spacing w:val="-4"/>
                <w:sz w:val="14"/>
                <w:szCs w:val="14"/>
              </w:rPr>
              <w:softHyphen/>
              <w:t>ные работы, ремонт санитар</w:t>
            </w:r>
            <w:r w:rsidRPr="004F10E7">
              <w:rPr>
                <w:rFonts w:ascii="PT Astra Serif" w:hAnsi="PT Astra Serif"/>
                <w:spacing w:val="-4"/>
                <w:sz w:val="14"/>
                <w:szCs w:val="14"/>
              </w:rPr>
              <w:softHyphen/>
              <w:t>ного узла (ада</w:t>
            </w:r>
            <w:r w:rsidRPr="004F10E7">
              <w:rPr>
                <w:rFonts w:ascii="PT Astra Serif" w:hAnsi="PT Astra Serif"/>
                <w:spacing w:val="-4"/>
                <w:sz w:val="14"/>
                <w:szCs w:val="14"/>
              </w:rPr>
              <w:t>п</w:t>
            </w:r>
            <w:r w:rsidRPr="004F10E7">
              <w:rPr>
                <w:rFonts w:ascii="PT Astra Serif" w:hAnsi="PT Astra Serif"/>
                <w:spacing w:val="-4"/>
                <w:sz w:val="14"/>
                <w:szCs w:val="14"/>
              </w:rPr>
              <w:t>тация для инвалидов), приведение к стандарту поли</w:t>
            </w:r>
            <w:r w:rsidRPr="004F10E7">
              <w:rPr>
                <w:rFonts w:ascii="PT Astra Serif" w:hAnsi="PT Astra Serif"/>
                <w:spacing w:val="-4"/>
                <w:sz w:val="14"/>
                <w:szCs w:val="14"/>
              </w:rPr>
              <w:softHyphen/>
              <w:t>клиники</w:t>
            </w:r>
          </w:p>
        </w:tc>
        <w:tc>
          <w:tcPr>
            <w:tcW w:w="425"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4216458,29</w:t>
            </w:r>
          </w:p>
        </w:tc>
        <w:tc>
          <w:tcPr>
            <w:tcW w:w="426"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4216458,29</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4038102,10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4038102,10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6211E0" w:rsidRPr="004F10E7" w:rsidTr="001066C0">
        <w:trPr>
          <w:cantSplit/>
          <w:trHeight w:val="1134"/>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7.</w:t>
            </w:r>
          </w:p>
        </w:tc>
        <w:tc>
          <w:tcPr>
            <w:tcW w:w="992"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«Ряза</w:t>
            </w:r>
            <w:r w:rsidR="00B324AF" w:rsidRPr="004F10E7">
              <w:rPr>
                <w:rFonts w:ascii="PT Astra Serif" w:hAnsi="PT Astra Serif"/>
                <w:spacing w:val="-4"/>
                <w:sz w:val="14"/>
                <w:szCs w:val="14"/>
              </w:rPr>
              <w:softHyphen/>
            </w:r>
            <w:r w:rsidRPr="004F10E7">
              <w:rPr>
                <w:rFonts w:ascii="PT Astra Serif" w:hAnsi="PT Astra Serif"/>
                <w:spacing w:val="-4"/>
                <w:sz w:val="14"/>
                <w:szCs w:val="14"/>
              </w:rPr>
              <w:t>новская участковая больница»</w:t>
            </w:r>
          </w:p>
        </w:tc>
        <w:tc>
          <w:tcPr>
            <w:tcW w:w="851"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6211E0" w:rsidRPr="00FD4DD7" w:rsidRDefault="006211E0" w:rsidP="00FD4DD7">
            <w:pPr>
              <w:spacing w:after="0" w:line="264"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Меле</w:t>
            </w:r>
            <w:r w:rsidRPr="00FD4DD7">
              <w:rPr>
                <w:rFonts w:ascii="PT Astra Serif" w:hAnsi="PT Astra Serif"/>
                <w:spacing w:val="-6"/>
                <w:sz w:val="14"/>
                <w:szCs w:val="14"/>
              </w:rPr>
              <w:softHyphen/>
              <w:t xml:space="preserve">кесский район, </w:t>
            </w:r>
            <w:r w:rsidRPr="00FD4DD7">
              <w:rPr>
                <w:rFonts w:ascii="PT Astra Serif" w:hAnsi="PT Astra Serif"/>
                <w:spacing w:val="-6"/>
                <w:sz w:val="14"/>
                <w:szCs w:val="14"/>
              </w:rPr>
              <w:br/>
            </w:r>
            <w:r w:rsidR="00E559A5" w:rsidRPr="00FD4DD7">
              <w:rPr>
                <w:rFonts w:ascii="PT Astra Serif" w:hAnsi="PT Astra Serif"/>
                <w:spacing w:val="-6"/>
                <w:sz w:val="14"/>
                <w:szCs w:val="14"/>
              </w:rPr>
              <w:t>с. Ряза</w:t>
            </w:r>
            <w:r w:rsidR="00B324AF" w:rsidRPr="00FD4DD7">
              <w:rPr>
                <w:rFonts w:ascii="PT Astra Serif" w:hAnsi="PT Astra Serif"/>
                <w:spacing w:val="-6"/>
                <w:sz w:val="14"/>
                <w:szCs w:val="14"/>
              </w:rPr>
              <w:softHyphen/>
            </w:r>
            <w:r w:rsidR="00E559A5" w:rsidRPr="00FD4DD7">
              <w:rPr>
                <w:rFonts w:ascii="PT Astra Serif" w:hAnsi="PT Astra Serif"/>
                <w:spacing w:val="-6"/>
                <w:sz w:val="14"/>
                <w:szCs w:val="14"/>
              </w:rPr>
              <w:t xml:space="preserve">ново, </w:t>
            </w:r>
            <w:r w:rsidR="00E559A5" w:rsidRPr="00FD4DD7">
              <w:rPr>
                <w:rFonts w:ascii="PT Astra Serif" w:hAnsi="PT Astra Serif"/>
                <w:spacing w:val="-6"/>
                <w:sz w:val="14"/>
                <w:szCs w:val="14"/>
              </w:rPr>
              <w:br/>
              <w:t>ул.</w:t>
            </w:r>
            <w:r w:rsidR="007A323B">
              <w:rPr>
                <w:rFonts w:ascii="PT Astra Serif" w:hAnsi="PT Astra Serif"/>
                <w:spacing w:val="-6"/>
                <w:sz w:val="14"/>
                <w:szCs w:val="14"/>
              </w:rPr>
              <w:t xml:space="preserve"> </w:t>
            </w:r>
            <w:r w:rsidRPr="00FD4DD7">
              <w:rPr>
                <w:rFonts w:ascii="PT Astra Serif" w:hAnsi="PT Astra Serif"/>
                <w:spacing w:val="-6"/>
                <w:sz w:val="14"/>
                <w:szCs w:val="14"/>
              </w:rPr>
              <w:t>Школ</w:t>
            </w:r>
            <w:r w:rsidRPr="00FD4DD7">
              <w:rPr>
                <w:rFonts w:ascii="PT Astra Serif" w:hAnsi="PT Astra Serif"/>
                <w:spacing w:val="-6"/>
                <w:sz w:val="14"/>
                <w:szCs w:val="14"/>
              </w:rPr>
              <w:t>ь</w:t>
            </w:r>
            <w:r w:rsidRPr="00FD4DD7">
              <w:rPr>
                <w:rFonts w:ascii="PT Astra Serif" w:hAnsi="PT Astra Serif"/>
                <w:spacing w:val="-6"/>
                <w:sz w:val="14"/>
                <w:szCs w:val="14"/>
              </w:rPr>
              <w:t xml:space="preserve">ная, </w:t>
            </w:r>
            <w:r w:rsidR="00FD12BD" w:rsidRPr="00FD4DD7">
              <w:rPr>
                <w:rFonts w:ascii="PT Astra Serif" w:hAnsi="PT Astra Serif"/>
                <w:spacing w:val="-6"/>
                <w:sz w:val="14"/>
                <w:szCs w:val="14"/>
              </w:rPr>
              <w:br/>
              <w:t xml:space="preserve">д. </w:t>
            </w:r>
            <w:r w:rsidRPr="00FD4DD7">
              <w:rPr>
                <w:rFonts w:ascii="PT Astra Serif" w:hAnsi="PT Astra Serif"/>
                <w:spacing w:val="-6"/>
                <w:sz w:val="14"/>
                <w:szCs w:val="14"/>
              </w:rPr>
              <w:t>15</w:t>
            </w:r>
          </w:p>
        </w:tc>
        <w:tc>
          <w:tcPr>
            <w:tcW w:w="426"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45</w:t>
            </w:r>
          </w:p>
        </w:tc>
        <w:tc>
          <w:tcPr>
            <w:tcW w:w="708"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4794</w:t>
            </w:r>
          </w:p>
        </w:tc>
        <w:tc>
          <w:tcPr>
            <w:tcW w:w="567" w:type="dxa"/>
            <w:shd w:val="clear" w:color="auto" w:fill="auto"/>
            <w:textDirection w:val="btLr"/>
            <w:hideMark/>
          </w:tcPr>
          <w:p w:rsidR="006211E0" w:rsidRPr="004F10E7" w:rsidRDefault="006211E0"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860,00</w:t>
            </w:r>
          </w:p>
        </w:tc>
        <w:tc>
          <w:tcPr>
            <w:tcW w:w="425"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150</w:t>
            </w:r>
          </w:p>
        </w:tc>
        <w:tc>
          <w:tcPr>
            <w:tcW w:w="709" w:type="dxa"/>
          </w:tcPr>
          <w:p w:rsidR="006211E0" w:rsidRPr="004F10E7" w:rsidRDefault="006211E0"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Ремонт кабине</w:t>
            </w:r>
            <w:r w:rsidRPr="004F10E7">
              <w:rPr>
                <w:rFonts w:ascii="PT Astra Serif" w:hAnsi="PT Astra Serif"/>
                <w:spacing w:val="-4"/>
                <w:sz w:val="14"/>
                <w:szCs w:val="14"/>
              </w:rPr>
              <w:softHyphen/>
              <w:t>тов, регистра</w:t>
            </w:r>
            <w:r w:rsidRPr="004F10E7">
              <w:rPr>
                <w:rFonts w:ascii="PT Astra Serif" w:hAnsi="PT Astra Serif"/>
                <w:spacing w:val="-4"/>
                <w:sz w:val="14"/>
                <w:szCs w:val="14"/>
              </w:rPr>
              <w:softHyphen/>
              <w:t>туры, лаборато</w:t>
            </w:r>
            <w:r w:rsidRPr="004F10E7">
              <w:rPr>
                <w:rFonts w:ascii="PT Astra Serif" w:hAnsi="PT Astra Serif"/>
                <w:spacing w:val="-4"/>
                <w:sz w:val="14"/>
                <w:szCs w:val="14"/>
              </w:rPr>
              <w:softHyphen/>
              <w:t>рии, замена дверных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ков, покрытия полов, системы канализации, электросетей </w:t>
            </w:r>
            <w:r w:rsidRPr="004F10E7">
              <w:rPr>
                <w:rFonts w:ascii="PT Astra Serif" w:hAnsi="PT Astra Serif"/>
                <w:spacing w:val="-4"/>
                <w:sz w:val="14"/>
                <w:szCs w:val="14"/>
              </w:rPr>
              <w:br/>
              <w:t>и светильников, отделочные и облицовочные работы, про</w:t>
            </w:r>
            <w:r w:rsidR="00B324AF" w:rsidRPr="004F10E7">
              <w:rPr>
                <w:rFonts w:ascii="PT Astra Serif" w:hAnsi="PT Astra Serif"/>
                <w:spacing w:val="-4"/>
                <w:sz w:val="14"/>
                <w:szCs w:val="14"/>
              </w:rPr>
              <w:softHyphen/>
            </w:r>
            <w:r w:rsidRPr="004F10E7">
              <w:rPr>
                <w:rFonts w:ascii="PT Astra Serif" w:hAnsi="PT Astra Serif"/>
                <w:spacing w:val="-4"/>
                <w:sz w:val="14"/>
                <w:szCs w:val="14"/>
              </w:rPr>
              <w:t>бивка дверного проёма, устрой</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ство входной группы,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4657204,98</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noWrap/>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4657204,98</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4460205,21</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4460205,21</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6211E0" w:rsidRPr="004F10E7" w:rsidTr="001066C0">
        <w:trPr>
          <w:cantSplit/>
          <w:trHeight w:val="1134"/>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8.</w:t>
            </w:r>
          </w:p>
        </w:tc>
        <w:tc>
          <w:tcPr>
            <w:tcW w:w="992"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«Тиин</w:t>
            </w:r>
            <w:r w:rsidRPr="004F10E7">
              <w:rPr>
                <w:rFonts w:ascii="PT Astra Serif" w:hAnsi="PT Astra Serif"/>
                <w:spacing w:val="-4"/>
                <w:sz w:val="14"/>
                <w:szCs w:val="14"/>
              </w:rPr>
              <w:softHyphen/>
              <w:t>ская участко</w:t>
            </w:r>
            <w:r w:rsidRPr="004F10E7">
              <w:rPr>
                <w:rFonts w:ascii="PT Astra Serif" w:hAnsi="PT Astra Serif"/>
                <w:spacing w:val="-4"/>
                <w:sz w:val="14"/>
                <w:szCs w:val="14"/>
              </w:rPr>
              <w:softHyphen/>
              <w:t>вая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w:t>
            </w:r>
          </w:p>
        </w:tc>
        <w:tc>
          <w:tcPr>
            <w:tcW w:w="851"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FD4DD7" w:rsidRPr="00FD4DD7" w:rsidRDefault="006211E0" w:rsidP="00FD4DD7">
            <w:pPr>
              <w:spacing w:after="0" w:line="264" w:lineRule="auto"/>
              <w:rPr>
                <w:rFonts w:ascii="PT Astra Serif" w:hAnsi="PT Astra Serif"/>
                <w:spacing w:val="-8"/>
                <w:sz w:val="14"/>
                <w:szCs w:val="14"/>
              </w:rPr>
            </w:pPr>
            <w:r w:rsidRPr="00FD4DD7">
              <w:rPr>
                <w:rFonts w:ascii="PT Astra Serif" w:hAnsi="PT Astra Serif"/>
                <w:spacing w:val="-8"/>
                <w:sz w:val="14"/>
                <w:szCs w:val="14"/>
              </w:rPr>
              <w:t>Улья</w:t>
            </w:r>
            <w:r w:rsidR="00B324AF" w:rsidRPr="00FD4DD7">
              <w:rPr>
                <w:rFonts w:ascii="PT Astra Serif" w:hAnsi="PT Astra Serif"/>
                <w:spacing w:val="-8"/>
                <w:sz w:val="14"/>
                <w:szCs w:val="14"/>
              </w:rPr>
              <w:softHyphen/>
            </w:r>
            <w:r w:rsidRPr="00FD4DD7">
              <w:rPr>
                <w:rFonts w:ascii="PT Astra Serif" w:hAnsi="PT Astra Serif"/>
                <w:spacing w:val="-8"/>
                <w:sz w:val="14"/>
                <w:szCs w:val="14"/>
              </w:rPr>
              <w:t>новская область, Меле</w:t>
            </w:r>
            <w:r w:rsidRPr="00FD4DD7">
              <w:rPr>
                <w:rFonts w:ascii="PT Astra Serif" w:hAnsi="PT Astra Serif"/>
                <w:spacing w:val="-8"/>
                <w:sz w:val="14"/>
                <w:szCs w:val="14"/>
              </w:rPr>
              <w:softHyphen/>
              <w:t xml:space="preserve">кесский район, </w:t>
            </w:r>
            <w:r w:rsidRPr="00FD4DD7">
              <w:rPr>
                <w:rFonts w:ascii="PT Astra Serif" w:hAnsi="PT Astra Serif"/>
                <w:spacing w:val="-8"/>
                <w:sz w:val="14"/>
                <w:szCs w:val="14"/>
              </w:rPr>
              <w:br/>
            </w:r>
            <w:r w:rsidR="00E559A5" w:rsidRPr="00FD4DD7">
              <w:rPr>
                <w:rFonts w:ascii="PT Astra Serif" w:hAnsi="PT Astra Serif"/>
                <w:spacing w:val="-8"/>
                <w:sz w:val="14"/>
                <w:szCs w:val="14"/>
              </w:rPr>
              <w:t>с.</w:t>
            </w:r>
            <w:r w:rsidR="00FD12BD" w:rsidRPr="00FD4DD7">
              <w:rPr>
                <w:rFonts w:ascii="PT Astra Serif" w:hAnsi="PT Astra Serif"/>
                <w:spacing w:val="-8"/>
                <w:sz w:val="14"/>
                <w:szCs w:val="14"/>
              </w:rPr>
              <w:t xml:space="preserve"> </w:t>
            </w:r>
            <w:r w:rsidR="00E559A5" w:rsidRPr="00FD4DD7">
              <w:rPr>
                <w:rFonts w:ascii="PT Astra Serif" w:hAnsi="PT Astra Serif"/>
                <w:spacing w:val="-8"/>
                <w:sz w:val="14"/>
                <w:szCs w:val="14"/>
              </w:rPr>
              <w:t>Ти</w:t>
            </w:r>
            <w:r w:rsidR="00FD4DD7" w:rsidRPr="00FD4DD7">
              <w:rPr>
                <w:rFonts w:ascii="PT Astra Serif" w:hAnsi="PT Astra Serif"/>
                <w:spacing w:val="-8"/>
                <w:sz w:val="14"/>
                <w:szCs w:val="14"/>
              </w:rPr>
              <w:t>-</w:t>
            </w:r>
            <w:r w:rsidR="00E559A5" w:rsidRPr="00FD4DD7">
              <w:rPr>
                <w:rFonts w:ascii="PT Astra Serif" w:hAnsi="PT Astra Serif"/>
                <w:spacing w:val="-8"/>
                <w:sz w:val="14"/>
                <w:szCs w:val="14"/>
              </w:rPr>
              <w:t>инск,</w:t>
            </w:r>
          </w:p>
          <w:p w:rsidR="006211E0" w:rsidRPr="00FD4DD7" w:rsidRDefault="00E559A5" w:rsidP="00FD4DD7">
            <w:pPr>
              <w:spacing w:after="0" w:line="264" w:lineRule="auto"/>
              <w:rPr>
                <w:rFonts w:ascii="PT Astra Serif" w:hAnsi="PT Astra Serif"/>
                <w:spacing w:val="-6"/>
                <w:sz w:val="14"/>
                <w:szCs w:val="14"/>
              </w:rPr>
            </w:pPr>
            <w:r w:rsidRPr="00FD4DD7">
              <w:rPr>
                <w:rFonts w:ascii="PT Astra Serif" w:hAnsi="PT Astra Serif"/>
                <w:spacing w:val="-8"/>
                <w:sz w:val="14"/>
                <w:szCs w:val="14"/>
              </w:rPr>
              <w:t>ул.</w:t>
            </w:r>
            <w:r w:rsidR="00FD12BD" w:rsidRPr="00FD4DD7">
              <w:rPr>
                <w:rFonts w:ascii="PT Astra Serif" w:hAnsi="PT Astra Serif"/>
                <w:spacing w:val="-8"/>
                <w:sz w:val="14"/>
                <w:szCs w:val="14"/>
              </w:rPr>
              <w:t xml:space="preserve"> </w:t>
            </w:r>
            <w:r w:rsidR="006211E0" w:rsidRPr="00FD4DD7">
              <w:rPr>
                <w:rFonts w:ascii="PT Astra Serif" w:hAnsi="PT Astra Serif"/>
                <w:spacing w:val="-8"/>
                <w:sz w:val="14"/>
                <w:szCs w:val="14"/>
              </w:rPr>
              <w:t>Бо</w:t>
            </w:r>
            <w:r w:rsidR="00FD4DD7">
              <w:rPr>
                <w:rFonts w:ascii="PT Astra Serif" w:hAnsi="PT Astra Serif"/>
                <w:spacing w:val="-8"/>
                <w:sz w:val="14"/>
                <w:szCs w:val="14"/>
              </w:rPr>
              <w:t>-</w:t>
            </w:r>
            <w:r w:rsidR="006211E0" w:rsidRPr="00FD4DD7">
              <w:rPr>
                <w:rFonts w:ascii="PT Astra Serif" w:hAnsi="PT Astra Serif"/>
                <w:spacing w:val="-8"/>
                <w:sz w:val="14"/>
                <w:szCs w:val="14"/>
              </w:rPr>
              <w:t>льни</w:t>
            </w:r>
            <w:r w:rsidR="006211E0" w:rsidRPr="00FD4DD7">
              <w:rPr>
                <w:rFonts w:ascii="PT Astra Serif" w:hAnsi="PT Astra Serif"/>
                <w:spacing w:val="-8"/>
                <w:sz w:val="14"/>
                <w:szCs w:val="14"/>
              </w:rPr>
              <w:t>ч</w:t>
            </w:r>
            <w:r w:rsidR="006211E0" w:rsidRPr="00FD4DD7">
              <w:rPr>
                <w:rFonts w:ascii="PT Astra Serif" w:hAnsi="PT Astra Serif"/>
                <w:spacing w:val="-8"/>
                <w:sz w:val="14"/>
                <w:szCs w:val="14"/>
              </w:rPr>
              <w:t>ная, д. 10</w:t>
            </w:r>
          </w:p>
        </w:tc>
        <w:tc>
          <w:tcPr>
            <w:tcW w:w="426"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4182</w:t>
            </w:r>
          </w:p>
        </w:tc>
        <w:tc>
          <w:tcPr>
            <w:tcW w:w="567" w:type="dxa"/>
            <w:shd w:val="clear" w:color="auto" w:fill="auto"/>
            <w:textDirection w:val="btLr"/>
            <w:hideMark/>
          </w:tcPr>
          <w:p w:rsidR="006211E0" w:rsidRPr="004F10E7" w:rsidRDefault="006211E0"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541,85</w:t>
            </w:r>
          </w:p>
        </w:tc>
        <w:tc>
          <w:tcPr>
            <w:tcW w:w="425"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55</w:t>
            </w:r>
          </w:p>
        </w:tc>
        <w:tc>
          <w:tcPr>
            <w:tcW w:w="709" w:type="dxa"/>
          </w:tcPr>
          <w:p w:rsidR="006211E0" w:rsidRPr="004F10E7" w:rsidRDefault="006211E0"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Замена электро</w:t>
            </w:r>
            <w:r w:rsidRPr="004F10E7">
              <w:rPr>
                <w:rFonts w:ascii="PT Astra Serif" w:hAnsi="PT Astra Serif"/>
                <w:spacing w:val="-4"/>
                <w:sz w:val="14"/>
                <w:szCs w:val="14"/>
              </w:rPr>
              <w:softHyphen/>
              <w:t xml:space="preserve">сетей, систем холодного водоснабжения </w:t>
            </w:r>
            <w:r w:rsidRPr="004F10E7">
              <w:rPr>
                <w:rFonts w:ascii="PT Astra Serif" w:hAnsi="PT Astra Serif"/>
                <w:spacing w:val="-4"/>
                <w:sz w:val="14"/>
                <w:szCs w:val="14"/>
              </w:rPr>
              <w:br/>
              <w:t>и горячего водоснабжения, канализации, конструкций полов, входной группы, отде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лочные работы, устройство пандуса,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4987058,02</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590032,45</w:t>
            </w:r>
          </w:p>
        </w:tc>
        <w:tc>
          <w:tcPr>
            <w:tcW w:w="425"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4397025,57</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4776105,47</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565074,08</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4211031,39</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6211E0" w:rsidRPr="004F10E7" w:rsidTr="00FD4DD7">
        <w:trPr>
          <w:cantSplit/>
          <w:trHeight w:val="53"/>
        </w:trPr>
        <w:tc>
          <w:tcPr>
            <w:tcW w:w="392" w:type="dxa"/>
            <w:shd w:val="clear" w:color="auto" w:fill="auto"/>
            <w:hideMark/>
          </w:tcPr>
          <w:p w:rsidR="006211E0" w:rsidRPr="004F10E7" w:rsidRDefault="006211E0" w:rsidP="006211E0">
            <w:pPr>
              <w:spacing w:after="0" w:line="240" w:lineRule="auto"/>
              <w:rPr>
                <w:rFonts w:ascii="PT Astra Serif" w:hAnsi="PT Astra Serif"/>
                <w:spacing w:val="-4"/>
                <w:sz w:val="14"/>
                <w:szCs w:val="14"/>
              </w:rPr>
            </w:pPr>
            <w:r w:rsidRPr="004F10E7">
              <w:rPr>
                <w:rFonts w:ascii="PT Astra Serif" w:hAnsi="PT Astra Serif"/>
                <w:spacing w:val="-4"/>
                <w:sz w:val="14"/>
                <w:szCs w:val="14"/>
              </w:rPr>
              <w:t>9.</w:t>
            </w:r>
          </w:p>
        </w:tc>
        <w:tc>
          <w:tcPr>
            <w:tcW w:w="992"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«Нико</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лаевская районная больница» </w:t>
            </w:r>
          </w:p>
        </w:tc>
        <w:tc>
          <w:tcPr>
            <w:tcW w:w="851"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6211E0" w:rsidRPr="00FD4DD7" w:rsidRDefault="006211E0" w:rsidP="00FD4DD7">
            <w:pPr>
              <w:spacing w:after="0" w:line="264"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Нико</w:t>
            </w:r>
            <w:r w:rsidR="00E559A5" w:rsidRPr="00FD4DD7">
              <w:rPr>
                <w:rFonts w:ascii="PT Astra Serif" w:hAnsi="PT Astra Serif"/>
                <w:spacing w:val="-6"/>
                <w:sz w:val="14"/>
                <w:szCs w:val="14"/>
              </w:rPr>
              <w:t>ла</w:t>
            </w:r>
            <w:r w:rsidR="00B324AF" w:rsidRPr="00FD4DD7">
              <w:rPr>
                <w:rFonts w:ascii="PT Astra Serif" w:hAnsi="PT Astra Serif"/>
                <w:spacing w:val="-6"/>
                <w:sz w:val="14"/>
                <w:szCs w:val="14"/>
              </w:rPr>
              <w:softHyphen/>
            </w:r>
            <w:r w:rsidR="00E559A5" w:rsidRPr="00FD4DD7">
              <w:rPr>
                <w:rFonts w:ascii="PT Astra Serif" w:hAnsi="PT Astra Serif"/>
                <w:spacing w:val="-6"/>
                <w:sz w:val="14"/>
                <w:szCs w:val="14"/>
              </w:rPr>
              <w:t xml:space="preserve">евский район, </w:t>
            </w:r>
            <w:r w:rsidR="00E559A5" w:rsidRPr="00FD4DD7">
              <w:rPr>
                <w:rFonts w:ascii="PT Astra Serif" w:hAnsi="PT Astra Serif"/>
                <w:spacing w:val="-6"/>
                <w:sz w:val="14"/>
                <w:szCs w:val="14"/>
              </w:rPr>
              <w:br/>
              <w:t>р.п.</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Ни</w:t>
            </w:r>
            <w:r w:rsidR="00B324AF" w:rsidRPr="00FD4DD7">
              <w:rPr>
                <w:rFonts w:ascii="PT Astra Serif" w:hAnsi="PT Astra Serif"/>
                <w:spacing w:val="-6"/>
                <w:sz w:val="14"/>
                <w:szCs w:val="14"/>
              </w:rPr>
              <w:softHyphen/>
            </w:r>
            <w:r w:rsidRPr="00FD4DD7">
              <w:rPr>
                <w:rFonts w:ascii="PT Astra Serif" w:hAnsi="PT Astra Serif"/>
                <w:spacing w:val="-6"/>
                <w:sz w:val="14"/>
                <w:szCs w:val="14"/>
              </w:rPr>
              <w:t>кола</w:t>
            </w:r>
            <w:r w:rsidRPr="00FD4DD7">
              <w:rPr>
                <w:rFonts w:ascii="PT Astra Serif" w:hAnsi="PT Astra Serif"/>
                <w:spacing w:val="-6"/>
                <w:sz w:val="14"/>
                <w:szCs w:val="14"/>
              </w:rPr>
              <w:softHyphen/>
              <w:t xml:space="preserve">евка, </w:t>
            </w:r>
            <w:r w:rsidR="00E559A5" w:rsidRPr="00FD4DD7">
              <w:rPr>
                <w:rFonts w:ascii="PT Astra Serif" w:hAnsi="PT Astra Serif"/>
                <w:spacing w:val="-6"/>
                <w:sz w:val="14"/>
                <w:szCs w:val="14"/>
              </w:rPr>
              <w:br/>
              <w:t>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Уль</w:t>
            </w:r>
            <w:r w:rsidR="00B324AF" w:rsidRPr="00FD4DD7">
              <w:rPr>
                <w:rFonts w:ascii="PT Astra Serif" w:hAnsi="PT Astra Serif"/>
                <w:spacing w:val="-6"/>
                <w:sz w:val="14"/>
                <w:szCs w:val="14"/>
              </w:rPr>
              <w:softHyphen/>
            </w:r>
            <w:r w:rsidRPr="00FD4DD7">
              <w:rPr>
                <w:rFonts w:ascii="PT Astra Serif" w:hAnsi="PT Astra Serif"/>
                <w:spacing w:val="-6"/>
                <w:sz w:val="14"/>
                <w:szCs w:val="14"/>
              </w:rPr>
              <w:t>янова, 21</w:t>
            </w:r>
          </w:p>
        </w:tc>
        <w:tc>
          <w:tcPr>
            <w:tcW w:w="426"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18364</w:t>
            </w:r>
          </w:p>
        </w:tc>
        <w:tc>
          <w:tcPr>
            <w:tcW w:w="567" w:type="dxa"/>
            <w:shd w:val="clear" w:color="auto" w:fill="auto"/>
            <w:textDirection w:val="btLr"/>
            <w:hideMark/>
          </w:tcPr>
          <w:p w:rsidR="006211E0" w:rsidRPr="004F10E7" w:rsidRDefault="006211E0"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2849,20</w:t>
            </w:r>
          </w:p>
        </w:tc>
        <w:tc>
          <w:tcPr>
            <w:tcW w:w="425" w:type="dxa"/>
            <w:shd w:val="clear" w:color="auto" w:fill="auto"/>
            <w:hideMark/>
          </w:tcPr>
          <w:p w:rsidR="006211E0" w:rsidRPr="004F10E7" w:rsidRDefault="006211E0"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500</w:t>
            </w:r>
          </w:p>
        </w:tc>
        <w:tc>
          <w:tcPr>
            <w:tcW w:w="709" w:type="dxa"/>
          </w:tcPr>
          <w:p w:rsidR="006211E0" w:rsidRPr="004F10E7" w:rsidRDefault="006211E0"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6211E0" w:rsidRPr="004F10E7" w:rsidRDefault="006211E0"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Ремонт 1-2-го этажей, полов, замена дверных блоков,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отделочные работы,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w:t>
            </w:r>
            <w:r w:rsidRPr="004F10E7">
              <w:rPr>
                <w:rFonts w:ascii="PT Astra Serif" w:hAnsi="PT Astra Serif"/>
                <w:spacing w:val="-4"/>
                <w:sz w:val="14"/>
                <w:szCs w:val="14"/>
              </w:rPr>
              <w:softHyphen/>
              <w:t>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14481945,32</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noWrap/>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14481945,32</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13869359,03</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6211E0" w:rsidRPr="004F10E7" w:rsidRDefault="006211E0"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13869359,03</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6211E0" w:rsidRPr="004F10E7" w:rsidRDefault="006211E0"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6211E0" w:rsidRPr="004F10E7" w:rsidRDefault="006211E0" w:rsidP="00FD4DD7">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10.</w:t>
            </w:r>
          </w:p>
        </w:tc>
        <w:tc>
          <w:tcPr>
            <w:tcW w:w="992"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«Ново</w:t>
            </w:r>
            <w:r w:rsidR="00B324AF" w:rsidRPr="004F10E7">
              <w:rPr>
                <w:rFonts w:ascii="PT Astra Serif" w:hAnsi="PT Astra Serif"/>
                <w:spacing w:val="-4"/>
                <w:sz w:val="14"/>
                <w:szCs w:val="14"/>
              </w:rPr>
              <w:softHyphen/>
            </w:r>
            <w:r w:rsidRPr="004F10E7">
              <w:rPr>
                <w:rFonts w:ascii="PT Astra Serif" w:hAnsi="PT Astra Serif"/>
                <w:spacing w:val="-4"/>
                <w:sz w:val="14"/>
                <w:szCs w:val="14"/>
              </w:rPr>
              <w:t>малыклин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w:t>
            </w:r>
          </w:p>
        </w:tc>
        <w:tc>
          <w:tcPr>
            <w:tcW w:w="851"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ФАП</w:t>
            </w:r>
          </w:p>
        </w:tc>
        <w:tc>
          <w:tcPr>
            <w:tcW w:w="708" w:type="dxa"/>
            <w:shd w:val="clear" w:color="auto" w:fill="auto"/>
            <w:hideMark/>
          </w:tcPr>
          <w:p w:rsidR="001A7086" w:rsidRPr="00FD4DD7" w:rsidRDefault="001A7086" w:rsidP="00FD4DD7">
            <w:pPr>
              <w:spacing w:after="0" w:line="264"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Ново</w:t>
            </w:r>
            <w:r w:rsidR="00B324AF" w:rsidRPr="00FD4DD7">
              <w:rPr>
                <w:rFonts w:ascii="PT Astra Serif" w:hAnsi="PT Astra Serif"/>
                <w:spacing w:val="-6"/>
                <w:sz w:val="14"/>
                <w:szCs w:val="14"/>
              </w:rPr>
              <w:softHyphen/>
            </w:r>
            <w:r w:rsidRPr="00FD4DD7">
              <w:rPr>
                <w:rFonts w:ascii="PT Astra Serif" w:hAnsi="PT Astra Serif"/>
                <w:spacing w:val="-6"/>
                <w:sz w:val="14"/>
                <w:szCs w:val="14"/>
              </w:rPr>
              <w:t>ма</w:t>
            </w:r>
            <w:r w:rsidR="00B324AF" w:rsidRPr="00FD4DD7">
              <w:rPr>
                <w:rFonts w:ascii="PT Astra Serif" w:hAnsi="PT Astra Serif"/>
                <w:spacing w:val="-6"/>
                <w:sz w:val="14"/>
                <w:szCs w:val="14"/>
              </w:rPr>
              <w:softHyphen/>
            </w:r>
            <w:r w:rsidRPr="00FD4DD7">
              <w:rPr>
                <w:rFonts w:ascii="PT Astra Serif" w:hAnsi="PT Astra Serif"/>
                <w:spacing w:val="-6"/>
                <w:sz w:val="14"/>
                <w:szCs w:val="14"/>
              </w:rPr>
              <w:t>лыклин</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ский район, </w:t>
            </w:r>
            <w:r w:rsidRPr="00FD4DD7">
              <w:rPr>
                <w:rFonts w:ascii="PT Astra Serif" w:hAnsi="PT Astra Serif"/>
                <w:spacing w:val="-6"/>
                <w:sz w:val="14"/>
                <w:szCs w:val="14"/>
              </w:rPr>
              <w:br/>
              <w:t xml:space="preserve">с. </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Аб</w:t>
            </w:r>
            <w:r w:rsidR="00B324AF" w:rsidRPr="00FD4DD7">
              <w:rPr>
                <w:rFonts w:ascii="PT Astra Serif" w:hAnsi="PT Astra Serif"/>
                <w:spacing w:val="-6"/>
                <w:sz w:val="14"/>
                <w:szCs w:val="14"/>
              </w:rPr>
              <w:softHyphen/>
            </w:r>
            <w:r w:rsidRPr="00FD4DD7">
              <w:rPr>
                <w:rFonts w:ascii="PT Astra Serif" w:hAnsi="PT Astra Serif"/>
                <w:spacing w:val="-6"/>
                <w:sz w:val="14"/>
                <w:szCs w:val="14"/>
              </w:rPr>
              <w:t>дреево,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 xml:space="preserve"> 50 лет Победы, </w:t>
            </w:r>
            <w:r w:rsidRPr="00FD4DD7">
              <w:rPr>
                <w:rFonts w:ascii="PT Astra Serif" w:hAnsi="PT Astra Serif"/>
                <w:spacing w:val="-6"/>
                <w:sz w:val="14"/>
                <w:szCs w:val="14"/>
              </w:rPr>
              <w:br/>
              <w:t>д. 69</w:t>
            </w:r>
          </w:p>
        </w:tc>
        <w:tc>
          <w:tcPr>
            <w:tcW w:w="426"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68</w:t>
            </w:r>
          </w:p>
        </w:tc>
        <w:tc>
          <w:tcPr>
            <w:tcW w:w="708"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Ко</w:t>
            </w:r>
            <w:r w:rsidRPr="004F10E7">
              <w:rPr>
                <w:rFonts w:ascii="PT Astra Serif" w:hAnsi="PT Astra Serif"/>
                <w:spacing w:val="-4"/>
                <w:sz w:val="14"/>
                <w:szCs w:val="14"/>
              </w:rPr>
              <w:t>м</w:t>
            </w:r>
            <w:r w:rsidRPr="004F10E7">
              <w:rPr>
                <w:rFonts w:ascii="PT Astra Serif" w:hAnsi="PT Astra Serif"/>
                <w:spacing w:val="-4"/>
                <w:sz w:val="14"/>
                <w:szCs w:val="14"/>
              </w:rPr>
              <w:t>плек</w:t>
            </w:r>
            <w:r w:rsidRPr="004F10E7">
              <w:rPr>
                <w:rFonts w:ascii="PT Astra Serif" w:hAnsi="PT Astra Serif"/>
                <w:spacing w:val="-4"/>
                <w:sz w:val="14"/>
                <w:szCs w:val="14"/>
              </w:rPr>
              <w:t>с</w:t>
            </w:r>
            <w:r w:rsidRPr="004F10E7">
              <w:rPr>
                <w:rFonts w:ascii="PT Astra Serif" w:hAnsi="PT Astra Serif"/>
                <w:spacing w:val="-4"/>
                <w:sz w:val="14"/>
                <w:szCs w:val="14"/>
              </w:rPr>
              <w:t>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180</w:t>
            </w:r>
          </w:p>
        </w:tc>
        <w:tc>
          <w:tcPr>
            <w:tcW w:w="567" w:type="dxa"/>
            <w:shd w:val="clear" w:color="auto" w:fill="auto"/>
            <w:textDirection w:val="btLr"/>
            <w:hideMark/>
          </w:tcPr>
          <w:p w:rsidR="001A7086" w:rsidRPr="004F10E7" w:rsidRDefault="001A7086"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72,00</w:t>
            </w:r>
          </w:p>
        </w:tc>
        <w:tc>
          <w:tcPr>
            <w:tcW w:w="425"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10</w:t>
            </w:r>
          </w:p>
        </w:tc>
        <w:tc>
          <w:tcPr>
            <w:tcW w:w="709" w:type="dxa"/>
          </w:tcPr>
          <w:p w:rsidR="001A7086" w:rsidRPr="004F10E7" w:rsidRDefault="001A7086"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замена инженерных и электросетей, осветительных приборов, окон</w:t>
            </w:r>
            <w:r w:rsidRPr="004F10E7">
              <w:rPr>
                <w:rFonts w:ascii="PT Astra Serif" w:hAnsi="PT Astra Serif"/>
                <w:spacing w:val="-4"/>
                <w:sz w:val="14"/>
                <w:szCs w:val="14"/>
              </w:rPr>
              <w:softHyphen/>
              <w:t>ных и дверных блоков, отде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лочные работы</w:t>
            </w:r>
          </w:p>
        </w:tc>
        <w:tc>
          <w:tcPr>
            <w:tcW w:w="425"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2736507,60</w:t>
            </w:r>
          </w:p>
        </w:tc>
        <w:tc>
          <w:tcPr>
            <w:tcW w:w="426"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2736507,60</w:t>
            </w:r>
          </w:p>
        </w:tc>
        <w:tc>
          <w:tcPr>
            <w:tcW w:w="425"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2620753,33</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2620753,33</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11.</w:t>
            </w:r>
          </w:p>
        </w:tc>
        <w:tc>
          <w:tcPr>
            <w:tcW w:w="992"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«Пав</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ловская районная больница имени </w:t>
            </w:r>
            <w:r w:rsidRPr="00FD4DD7">
              <w:rPr>
                <w:rFonts w:ascii="PT Astra Serif" w:hAnsi="PT Astra Serif"/>
                <w:spacing w:val="-4"/>
                <w:sz w:val="14"/>
                <w:szCs w:val="14"/>
              </w:rPr>
              <w:t>за</w:t>
            </w:r>
            <w:r w:rsidR="00B324AF" w:rsidRPr="00FD4DD7">
              <w:rPr>
                <w:rFonts w:ascii="PT Astra Serif" w:hAnsi="PT Astra Serif"/>
                <w:spacing w:val="-4"/>
                <w:sz w:val="14"/>
                <w:szCs w:val="14"/>
              </w:rPr>
              <w:softHyphen/>
            </w:r>
            <w:r w:rsidRPr="00FD4DD7">
              <w:rPr>
                <w:rFonts w:ascii="PT Astra Serif" w:hAnsi="PT Astra Serif"/>
                <w:spacing w:val="-4"/>
                <w:sz w:val="14"/>
                <w:szCs w:val="14"/>
              </w:rPr>
              <w:t>слу</w:t>
            </w:r>
            <w:r w:rsidR="00594A17" w:rsidRPr="00FD4DD7">
              <w:rPr>
                <w:rFonts w:ascii="PT Astra Serif" w:hAnsi="PT Astra Serif"/>
                <w:spacing w:val="-4"/>
                <w:sz w:val="14"/>
                <w:szCs w:val="14"/>
              </w:rPr>
              <w:t>женного врача России А.И.Марьи</w:t>
            </w:r>
            <w:r w:rsidR="00FD4DD7">
              <w:rPr>
                <w:rFonts w:ascii="PT Astra Serif" w:hAnsi="PT Astra Serif"/>
                <w:spacing w:val="-4"/>
                <w:sz w:val="14"/>
                <w:szCs w:val="14"/>
              </w:rPr>
              <w:t>-</w:t>
            </w:r>
            <w:r w:rsidR="00594A17" w:rsidRPr="00FD4DD7">
              <w:rPr>
                <w:rFonts w:ascii="PT Astra Serif" w:hAnsi="PT Astra Serif"/>
                <w:spacing w:val="-4"/>
                <w:sz w:val="14"/>
                <w:szCs w:val="14"/>
              </w:rPr>
              <w:t>на</w:t>
            </w:r>
            <w:r w:rsidRPr="00FD4DD7">
              <w:rPr>
                <w:rFonts w:ascii="PT Astra Serif" w:hAnsi="PT Astra Serif"/>
                <w:spacing w:val="-4"/>
                <w:sz w:val="14"/>
                <w:szCs w:val="14"/>
              </w:rPr>
              <w:t>»</w:t>
            </w:r>
          </w:p>
        </w:tc>
        <w:tc>
          <w:tcPr>
            <w:tcW w:w="851"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FD4DD7">
            <w:pPr>
              <w:spacing w:after="0" w:line="264"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Пав</w:t>
            </w:r>
            <w:r w:rsidR="00594A17" w:rsidRPr="00FD4DD7">
              <w:rPr>
                <w:rFonts w:ascii="PT Astra Serif" w:hAnsi="PT Astra Serif"/>
                <w:spacing w:val="-6"/>
                <w:sz w:val="14"/>
                <w:szCs w:val="14"/>
              </w:rPr>
              <w:t>лов</w:t>
            </w:r>
            <w:r w:rsidR="00B324AF" w:rsidRPr="00FD4DD7">
              <w:rPr>
                <w:rFonts w:ascii="PT Astra Serif" w:hAnsi="PT Astra Serif"/>
                <w:spacing w:val="-6"/>
                <w:sz w:val="14"/>
                <w:szCs w:val="14"/>
              </w:rPr>
              <w:softHyphen/>
            </w:r>
            <w:r w:rsidR="00594A17" w:rsidRPr="00FD4DD7">
              <w:rPr>
                <w:rFonts w:ascii="PT Astra Serif" w:hAnsi="PT Astra Serif"/>
                <w:spacing w:val="-6"/>
                <w:sz w:val="14"/>
                <w:szCs w:val="14"/>
              </w:rPr>
              <w:t>ский район, р.п.</w:t>
            </w:r>
            <w:r w:rsidR="00FD12BD" w:rsidRPr="00FD4DD7">
              <w:rPr>
                <w:rFonts w:ascii="PT Astra Serif" w:hAnsi="PT Astra Serif"/>
                <w:spacing w:val="-6"/>
                <w:sz w:val="14"/>
                <w:szCs w:val="14"/>
              </w:rPr>
              <w:t xml:space="preserve"> </w:t>
            </w:r>
            <w:r w:rsidR="00594A17" w:rsidRPr="00FD4DD7">
              <w:rPr>
                <w:rFonts w:ascii="PT Astra Serif" w:hAnsi="PT Astra Serif"/>
                <w:spacing w:val="-6"/>
                <w:sz w:val="14"/>
                <w:szCs w:val="14"/>
              </w:rPr>
              <w:t>Пав</w:t>
            </w:r>
            <w:r w:rsidR="00B324AF" w:rsidRPr="00FD4DD7">
              <w:rPr>
                <w:rFonts w:ascii="PT Astra Serif" w:hAnsi="PT Astra Serif"/>
                <w:spacing w:val="-6"/>
                <w:sz w:val="14"/>
                <w:szCs w:val="14"/>
              </w:rPr>
              <w:softHyphen/>
            </w:r>
            <w:r w:rsidR="00594A17" w:rsidRPr="00FD4DD7">
              <w:rPr>
                <w:rFonts w:ascii="PT Astra Serif" w:hAnsi="PT Astra Serif"/>
                <w:spacing w:val="-6"/>
                <w:sz w:val="14"/>
                <w:szCs w:val="14"/>
              </w:rPr>
              <w:t>ловка,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Ка</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линина, </w:t>
            </w:r>
            <w:r w:rsidR="00594A17" w:rsidRPr="00FD4DD7">
              <w:rPr>
                <w:rFonts w:ascii="PT Astra Serif" w:hAnsi="PT Astra Serif"/>
                <w:spacing w:val="-6"/>
                <w:sz w:val="14"/>
                <w:szCs w:val="14"/>
              </w:rPr>
              <w:br/>
            </w:r>
            <w:r w:rsidRPr="00FD4DD7">
              <w:rPr>
                <w:rFonts w:ascii="PT Astra Serif" w:hAnsi="PT Astra Serif"/>
                <w:spacing w:val="-6"/>
                <w:sz w:val="14"/>
                <w:szCs w:val="14"/>
              </w:rPr>
              <w:t>д. 144</w:t>
            </w:r>
          </w:p>
        </w:tc>
        <w:tc>
          <w:tcPr>
            <w:tcW w:w="426"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13186</w:t>
            </w:r>
          </w:p>
        </w:tc>
        <w:tc>
          <w:tcPr>
            <w:tcW w:w="567" w:type="dxa"/>
            <w:shd w:val="clear" w:color="auto" w:fill="auto"/>
            <w:textDirection w:val="btLr"/>
            <w:hideMark/>
          </w:tcPr>
          <w:p w:rsidR="001A7086" w:rsidRPr="004F10E7" w:rsidRDefault="001A7086"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1601,00</w:t>
            </w:r>
          </w:p>
        </w:tc>
        <w:tc>
          <w:tcPr>
            <w:tcW w:w="425"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309</w:t>
            </w:r>
          </w:p>
        </w:tc>
        <w:tc>
          <w:tcPr>
            <w:tcW w:w="709" w:type="dxa"/>
          </w:tcPr>
          <w:p w:rsidR="001A7086" w:rsidRPr="004F10E7" w:rsidRDefault="001A7086"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 xml:space="preserve">Ремонт кровли </w:t>
            </w:r>
            <w:r w:rsidRPr="004F10E7">
              <w:rPr>
                <w:rFonts w:ascii="PT Astra Serif" w:hAnsi="PT Astra Serif"/>
                <w:spacing w:val="-4"/>
                <w:sz w:val="14"/>
                <w:szCs w:val="14"/>
              </w:rPr>
              <w:br/>
              <w:t>2-этажного зда</w:t>
            </w:r>
            <w:r w:rsidRPr="004F10E7">
              <w:rPr>
                <w:rFonts w:ascii="PT Astra Serif" w:hAnsi="PT Astra Serif"/>
                <w:spacing w:val="-4"/>
                <w:sz w:val="14"/>
                <w:szCs w:val="14"/>
              </w:rPr>
              <w:softHyphen/>
              <w:t>ния, замена системы ото</w:t>
            </w:r>
            <w:r w:rsidRPr="004F10E7">
              <w:rPr>
                <w:rFonts w:ascii="PT Astra Serif" w:hAnsi="PT Astra Serif"/>
                <w:spacing w:val="-4"/>
                <w:sz w:val="14"/>
                <w:szCs w:val="14"/>
              </w:rPr>
              <w:t>п</w:t>
            </w:r>
            <w:r w:rsidRPr="004F10E7">
              <w:rPr>
                <w:rFonts w:ascii="PT Astra Serif" w:hAnsi="PT Astra Serif"/>
                <w:spacing w:val="-4"/>
                <w:sz w:val="14"/>
                <w:szCs w:val="14"/>
              </w:rPr>
              <w:t>ле</w:t>
            </w:r>
            <w:r w:rsidRPr="004F10E7">
              <w:rPr>
                <w:rFonts w:ascii="PT Astra Serif" w:hAnsi="PT Astra Serif"/>
                <w:spacing w:val="-4"/>
                <w:sz w:val="14"/>
                <w:szCs w:val="14"/>
              </w:rPr>
              <w:softHyphen/>
              <w:t xml:space="preserve">ния, оконных </w:t>
            </w:r>
            <w:r w:rsidRPr="004F10E7">
              <w:rPr>
                <w:rFonts w:ascii="PT Astra Serif" w:hAnsi="PT Astra Serif"/>
                <w:spacing w:val="-4"/>
                <w:sz w:val="14"/>
                <w:szCs w:val="14"/>
              </w:rPr>
              <w:br/>
              <w:t>и дверных блоков, сани</w:t>
            </w:r>
            <w:r w:rsidR="00B324AF" w:rsidRPr="004F10E7">
              <w:rPr>
                <w:rFonts w:ascii="PT Astra Serif" w:hAnsi="PT Astra Serif"/>
                <w:spacing w:val="-4"/>
                <w:sz w:val="14"/>
                <w:szCs w:val="14"/>
              </w:rPr>
              <w:softHyphen/>
            </w:r>
            <w:r w:rsidRPr="004F10E7">
              <w:rPr>
                <w:rFonts w:ascii="PT Astra Serif" w:hAnsi="PT Astra Serif"/>
                <w:spacing w:val="-4"/>
                <w:sz w:val="14"/>
                <w:szCs w:val="14"/>
              </w:rPr>
              <w:t>тарно-техниче</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ского оборудо</w:t>
            </w:r>
            <w:r w:rsidR="00B324AF" w:rsidRPr="004F10E7">
              <w:rPr>
                <w:rFonts w:ascii="PT Astra Serif" w:hAnsi="PT Astra Serif"/>
                <w:spacing w:val="-4"/>
                <w:sz w:val="14"/>
                <w:szCs w:val="14"/>
              </w:rPr>
              <w:softHyphen/>
            </w:r>
            <w:r w:rsidRPr="004F10E7">
              <w:rPr>
                <w:rFonts w:ascii="PT Astra Serif" w:hAnsi="PT Astra Serif"/>
                <w:spacing w:val="-4"/>
                <w:sz w:val="14"/>
                <w:szCs w:val="14"/>
              </w:rPr>
              <w:t>вания, отделоч</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ные работы, приведе</w:t>
            </w:r>
            <w:r w:rsidRPr="004F10E7">
              <w:rPr>
                <w:rFonts w:ascii="PT Astra Serif" w:hAnsi="PT Astra Serif"/>
                <w:spacing w:val="-4"/>
                <w:sz w:val="14"/>
                <w:szCs w:val="14"/>
              </w:rPr>
              <w:softHyphen/>
              <w:t>ние к стандарту поликлиники</w:t>
            </w:r>
          </w:p>
        </w:tc>
        <w:tc>
          <w:tcPr>
            <w:tcW w:w="425"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13142393,85</w:t>
            </w:r>
          </w:p>
        </w:tc>
        <w:tc>
          <w:tcPr>
            <w:tcW w:w="426"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noWrap/>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6"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3262265,68</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12.</w:t>
            </w:r>
          </w:p>
        </w:tc>
        <w:tc>
          <w:tcPr>
            <w:tcW w:w="992"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ГУЗ «Ради</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щевская районная больница»</w:t>
            </w:r>
          </w:p>
        </w:tc>
        <w:tc>
          <w:tcPr>
            <w:tcW w:w="851"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w:t>
            </w:r>
            <w:r w:rsidRPr="004F10E7">
              <w:rPr>
                <w:rFonts w:ascii="PT Astra Serif" w:hAnsi="PT Astra Serif"/>
                <w:spacing w:val="-4"/>
                <w:sz w:val="14"/>
                <w:szCs w:val="14"/>
              </w:rPr>
              <w:softHyphen/>
              <w:t>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FD4DD7">
            <w:pPr>
              <w:spacing w:after="0" w:line="264"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Ради</w:t>
            </w:r>
            <w:r w:rsidRPr="00FD4DD7">
              <w:rPr>
                <w:rFonts w:ascii="PT Astra Serif" w:hAnsi="PT Astra Serif"/>
                <w:spacing w:val="-6"/>
                <w:sz w:val="14"/>
                <w:szCs w:val="14"/>
              </w:rPr>
              <w:softHyphen/>
            </w:r>
            <w:r w:rsidR="00594A17" w:rsidRPr="00FD4DD7">
              <w:rPr>
                <w:rFonts w:ascii="PT Astra Serif" w:hAnsi="PT Astra Serif"/>
                <w:spacing w:val="-6"/>
                <w:sz w:val="14"/>
                <w:szCs w:val="14"/>
              </w:rPr>
              <w:t>щевский район, р.п.</w:t>
            </w:r>
            <w:r w:rsidR="00FD12BD" w:rsidRPr="00FD4DD7">
              <w:rPr>
                <w:rFonts w:ascii="PT Astra Serif" w:hAnsi="PT Astra Serif"/>
                <w:spacing w:val="-6"/>
                <w:sz w:val="14"/>
                <w:szCs w:val="14"/>
              </w:rPr>
              <w:t xml:space="preserve"> </w:t>
            </w:r>
            <w:r w:rsidR="00594A17" w:rsidRPr="00FD4DD7">
              <w:rPr>
                <w:rFonts w:ascii="PT Astra Serif" w:hAnsi="PT Astra Serif"/>
                <w:spacing w:val="-6"/>
                <w:sz w:val="14"/>
                <w:szCs w:val="14"/>
              </w:rPr>
              <w:t>Ра</w:t>
            </w:r>
            <w:r w:rsidR="00B324AF" w:rsidRPr="00FD4DD7">
              <w:rPr>
                <w:rFonts w:ascii="PT Astra Serif" w:hAnsi="PT Astra Serif"/>
                <w:spacing w:val="-6"/>
                <w:sz w:val="14"/>
                <w:szCs w:val="14"/>
              </w:rPr>
              <w:softHyphen/>
            </w:r>
            <w:r w:rsidR="00594A17" w:rsidRPr="00FD4DD7">
              <w:rPr>
                <w:rFonts w:ascii="PT Astra Serif" w:hAnsi="PT Astra Serif"/>
                <w:spacing w:val="-6"/>
                <w:sz w:val="14"/>
                <w:szCs w:val="14"/>
              </w:rPr>
              <w:t>дищево,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Свер</w:t>
            </w:r>
            <w:r w:rsidRPr="00FD4DD7">
              <w:rPr>
                <w:rFonts w:ascii="PT Astra Serif" w:hAnsi="PT Astra Serif"/>
                <w:spacing w:val="-6"/>
                <w:sz w:val="14"/>
                <w:szCs w:val="14"/>
              </w:rPr>
              <w:t>д</w:t>
            </w:r>
            <w:r w:rsidRPr="00FD4DD7">
              <w:rPr>
                <w:rFonts w:ascii="PT Astra Serif" w:hAnsi="PT Astra Serif"/>
                <w:spacing w:val="-6"/>
                <w:sz w:val="14"/>
                <w:szCs w:val="14"/>
              </w:rPr>
              <w:t xml:space="preserve">лова, </w:t>
            </w:r>
            <w:r w:rsidRPr="00FD4DD7">
              <w:rPr>
                <w:rFonts w:ascii="PT Astra Serif" w:hAnsi="PT Astra Serif"/>
                <w:spacing w:val="-6"/>
                <w:sz w:val="14"/>
                <w:szCs w:val="14"/>
              </w:rPr>
              <w:br/>
              <w:t>д. 22</w:t>
            </w:r>
          </w:p>
        </w:tc>
        <w:tc>
          <w:tcPr>
            <w:tcW w:w="426"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12135</w:t>
            </w:r>
          </w:p>
        </w:tc>
        <w:tc>
          <w:tcPr>
            <w:tcW w:w="567" w:type="dxa"/>
            <w:shd w:val="clear" w:color="auto" w:fill="auto"/>
            <w:textDirection w:val="btLr"/>
            <w:hideMark/>
          </w:tcPr>
          <w:p w:rsidR="001A7086" w:rsidRPr="004F10E7" w:rsidRDefault="001A7086" w:rsidP="00FD4DD7">
            <w:pPr>
              <w:spacing w:after="0"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986,00</w:t>
            </w:r>
          </w:p>
        </w:tc>
        <w:tc>
          <w:tcPr>
            <w:tcW w:w="425" w:type="dxa"/>
            <w:shd w:val="clear" w:color="auto" w:fill="auto"/>
            <w:hideMark/>
          </w:tcPr>
          <w:p w:rsidR="001A7086" w:rsidRPr="004F10E7" w:rsidRDefault="001A7086" w:rsidP="00FD4DD7">
            <w:pPr>
              <w:spacing w:after="0" w:line="264" w:lineRule="auto"/>
              <w:jc w:val="center"/>
              <w:rPr>
                <w:rFonts w:ascii="PT Astra Serif" w:hAnsi="PT Astra Serif"/>
                <w:spacing w:val="-4"/>
                <w:sz w:val="14"/>
                <w:szCs w:val="14"/>
              </w:rPr>
            </w:pPr>
            <w:r w:rsidRPr="004F10E7">
              <w:rPr>
                <w:rFonts w:ascii="PT Astra Serif" w:hAnsi="PT Astra Serif"/>
                <w:spacing w:val="-4"/>
                <w:sz w:val="14"/>
                <w:szCs w:val="14"/>
              </w:rPr>
              <w:t>101</w:t>
            </w:r>
          </w:p>
        </w:tc>
        <w:tc>
          <w:tcPr>
            <w:tcW w:w="709" w:type="dxa"/>
          </w:tcPr>
          <w:p w:rsidR="001A7086" w:rsidRPr="004F10E7" w:rsidRDefault="001A7086" w:rsidP="00FD4DD7">
            <w:pPr>
              <w:spacing w:line="264"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FD4DD7">
            <w:pPr>
              <w:spacing w:after="0" w:line="264" w:lineRule="auto"/>
              <w:rPr>
                <w:rFonts w:ascii="PT Astra Serif" w:hAnsi="PT Astra Serif"/>
                <w:spacing w:val="-4"/>
                <w:sz w:val="14"/>
                <w:szCs w:val="14"/>
              </w:rPr>
            </w:pPr>
            <w:r w:rsidRPr="004F10E7">
              <w:rPr>
                <w:rFonts w:ascii="PT Astra Serif" w:hAnsi="PT Astra Serif"/>
                <w:spacing w:val="-4"/>
                <w:sz w:val="14"/>
                <w:szCs w:val="14"/>
              </w:rPr>
              <w:t>Ремонт от</w:t>
            </w:r>
            <w:r w:rsidRPr="004F10E7">
              <w:rPr>
                <w:rFonts w:ascii="PT Astra Serif" w:hAnsi="PT Astra Serif"/>
                <w:spacing w:val="-4"/>
                <w:sz w:val="14"/>
                <w:szCs w:val="14"/>
              </w:rPr>
              <w:softHyphen/>
              <w:t>мостки, полов, замена оконных и дверных бло</w:t>
            </w:r>
            <w:r w:rsidRPr="004F10E7">
              <w:rPr>
                <w:rFonts w:ascii="PT Astra Serif" w:hAnsi="PT Astra Serif"/>
                <w:spacing w:val="-4"/>
                <w:sz w:val="14"/>
                <w:szCs w:val="14"/>
              </w:rPr>
              <w:softHyphen/>
              <w:t>ков, системы отопления, электромонтаж</w:t>
            </w:r>
            <w:r w:rsidRPr="004F10E7">
              <w:rPr>
                <w:rFonts w:ascii="PT Astra Serif" w:hAnsi="PT Astra Serif"/>
                <w:spacing w:val="-4"/>
                <w:sz w:val="14"/>
                <w:szCs w:val="14"/>
              </w:rPr>
              <w:softHyphen/>
              <w:t>ные и отделоч</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ные работы,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40974288,06</w:t>
            </w:r>
          </w:p>
        </w:tc>
        <w:tc>
          <w:tcPr>
            <w:tcW w:w="426"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10699284,80</w:t>
            </w:r>
          </w:p>
        </w:tc>
        <w:tc>
          <w:tcPr>
            <w:tcW w:w="425" w:type="dxa"/>
            <w:shd w:val="clear" w:color="auto" w:fill="auto"/>
            <w:textDirection w:val="btLr"/>
            <w:vAlign w:val="center"/>
            <w:hideMark/>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30275003,26</w:t>
            </w:r>
          </w:p>
        </w:tc>
        <w:tc>
          <w:tcPr>
            <w:tcW w:w="425"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39241075,68</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10246705,05</w:t>
            </w:r>
          </w:p>
        </w:tc>
        <w:tc>
          <w:tcPr>
            <w:tcW w:w="425"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28994370,62</w:t>
            </w:r>
          </w:p>
        </w:tc>
        <w:tc>
          <w:tcPr>
            <w:tcW w:w="426" w:type="dxa"/>
            <w:textDirection w:val="btLr"/>
            <w:vAlign w:val="center"/>
          </w:tcPr>
          <w:p w:rsidR="001A7086" w:rsidRPr="004F10E7" w:rsidRDefault="001A7086" w:rsidP="00FD4DD7">
            <w:pPr>
              <w:spacing w:line="264"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FD4DD7">
            <w:pPr>
              <w:spacing w:line="264"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FD4DD7">
            <w:pPr>
              <w:spacing w:line="264"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2022</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13.</w:t>
            </w:r>
          </w:p>
        </w:tc>
        <w:tc>
          <w:tcPr>
            <w:tcW w:w="992"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ГУЗ «Сенги</w:t>
            </w:r>
            <w:r w:rsidR="00B324AF" w:rsidRPr="004F10E7">
              <w:rPr>
                <w:rFonts w:ascii="PT Astra Serif" w:hAnsi="PT Astra Serif"/>
                <w:spacing w:val="-4"/>
                <w:sz w:val="14"/>
                <w:szCs w:val="14"/>
              </w:rPr>
              <w:softHyphen/>
            </w:r>
            <w:r w:rsidRPr="004F10E7">
              <w:rPr>
                <w:rFonts w:ascii="PT Astra Serif" w:hAnsi="PT Astra Serif"/>
                <w:spacing w:val="-4"/>
                <w:sz w:val="14"/>
                <w:szCs w:val="14"/>
              </w:rPr>
              <w:t>леевская районная больница»</w:t>
            </w:r>
          </w:p>
        </w:tc>
        <w:tc>
          <w:tcPr>
            <w:tcW w:w="851"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88"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Сенги</w:t>
            </w:r>
            <w:r w:rsidR="00B324AF" w:rsidRPr="00FD4DD7">
              <w:rPr>
                <w:rFonts w:ascii="PT Astra Serif" w:hAnsi="PT Astra Serif"/>
                <w:spacing w:val="-6"/>
                <w:sz w:val="14"/>
                <w:szCs w:val="14"/>
              </w:rPr>
              <w:softHyphen/>
            </w:r>
            <w:r w:rsidRPr="00FD4DD7">
              <w:rPr>
                <w:rFonts w:ascii="PT Astra Serif" w:hAnsi="PT Astra Serif"/>
                <w:spacing w:val="-6"/>
                <w:sz w:val="14"/>
                <w:szCs w:val="14"/>
              </w:rPr>
              <w:t>леев</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ский район, </w:t>
            </w:r>
            <w:r w:rsidRPr="00FD4DD7">
              <w:rPr>
                <w:rFonts w:ascii="PT Astra Serif" w:hAnsi="PT Astra Serif"/>
                <w:spacing w:val="-6"/>
                <w:sz w:val="14"/>
                <w:szCs w:val="14"/>
              </w:rPr>
              <w:br/>
              <w:t>г. Сен</w:t>
            </w:r>
            <w:r w:rsidRPr="00FD4DD7">
              <w:rPr>
                <w:rFonts w:ascii="PT Astra Serif" w:hAnsi="PT Astra Serif"/>
                <w:spacing w:val="-6"/>
                <w:sz w:val="14"/>
                <w:szCs w:val="14"/>
              </w:rPr>
              <w:softHyphen/>
              <w:t>гилей</w:t>
            </w:r>
            <w:r w:rsidR="00594A17" w:rsidRPr="00FD4DD7">
              <w:rPr>
                <w:rFonts w:ascii="PT Astra Serif" w:hAnsi="PT Astra Serif"/>
                <w:spacing w:val="-6"/>
                <w:sz w:val="14"/>
                <w:szCs w:val="14"/>
              </w:rPr>
              <w:t xml:space="preserve">, </w:t>
            </w:r>
            <w:r w:rsidR="00594A17" w:rsidRPr="00FD4DD7">
              <w:rPr>
                <w:rFonts w:ascii="PT Astra Serif" w:hAnsi="PT Astra Serif"/>
                <w:spacing w:val="-6"/>
                <w:sz w:val="14"/>
                <w:szCs w:val="14"/>
              </w:rPr>
              <w:br/>
              <w:t>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Нижн</w:t>
            </w:r>
            <w:r w:rsidRPr="00FD4DD7">
              <w:rPr>
                <w:rFonts w:ascii="PT Astra Serif" w:hAnsi="PT Astra Serif"/>
                <w:spacing w:val="-6"/>
                <w:sz w:val="14"/>
                <w:szCs w:val="14"/>
              </w:rPr>
              <w:t>е</w:t>
            </w:r>
            <w:r w:rsidRPr="00FD4DD7">
              <w:rPr>
                <w:rFonts w:ascii="PT Astra Serif" w:hAnsi="PT Astra Serif"/>
                <w:spacing w:val="-6"/>
                <w:sz w:val="14"/>
                <w:szCs w:val="14"/>
              </w:rPr>
              <w:t>вы</w:t>
            </w:r>
            <w:r w:rsidR="00B324AF" w:rsidRPr="00FD4DD7">
              <w:rPr>
                <w:rFonts w:ascii="PT Astra Serif" w:hAnsi="PT Astra Serif"/>
                <w:spacing w:val="-6"/>
                <w:sz w:val="14"/>
                <w:szCs w:val="14"/>
              </w:rPr>
              <w:softHyphen/>
            </w:r>
            <w:r w:rsidRPr="00FD4DD7">
              <w:rPr>
                <w:rFonts w:ascii="PT Astra Serif" w:hAnsi="PT Astra Serif"/>
                <w:spacing w:val="-6"/>
                <w:sz w:val="14"/>
                <w:szCs w:val="14"/>
              </w:rPr>
              <w:t>борная, 80</w:t>
            </w:r>
          </w:p>
        </w:tc>
        <w:tc>
          <w:tcPr>
            <w:tcW w:w="426"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48</w:t>
            </w:r>
          </w:p>
        </w:tc>
        <w:tc>
          <w:tcPr>
            <w:tcW w:w="708"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20604</w:t>
            </w:r>
          </w:p>
        </w:tc>
        <w:tc>
          <w:tcPr>
            <w:tcW w:w="567" w:type="dxa"/>
            <w:shd w:val="clear" w:color="auto" w:fill="auto"/>
            <w:textDirection w:val="btLr"/>
            <w:hideMark/>
          </w:tcPr>
          <w:p w:rsidR="001A7086" w:rsidRPr="004F10E7" w:rsidRDefault="001A7086" w:rsidP="00A5596C">
            <w:pPr>
              <w:spacing w:after="0"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2270,64</w:t>
            </w:r>
          </w:p>
        </w:tc>
        <w:tc>
          <w:tcPr>
            <w:tcW w:w="425"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332</w:t>
            </w:r>
          </w:p>
        </w:tc>
        <w:tc>
          <w:tcPr>
            <w:tcW w:w="709" w:type="dxa"/>
          </w:tcPr>
          <w:p w:rsidR="001A7086" w:rsidRPr="004F10E7" w:rsidRDefault="001A7086" w:rsidP="00A5596C">
            <w:pPr>
              <w:spacing w:line="288"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FD4DD7" w:rsidRDefault="001A7086" w:rsidP="00A5596C">
            <w:pPr>
              <w:spacing w:after="0" w:line="288" w:lineRule="auto"/>
              <w:rPr>
                <w:rFonts w:ascii="PT Astra Serif" w:hAnsi="PT Astra Serif"/>
                <w:spacing w:val="-4"/>
                <w:sz w:val="14"/>
                <w:szCs w:val="14"/>
              </w:rPr>
            </w:pPr>
            <w:r w:rsidRPr="00FD4DD7">
              <w:rPr>
                <w:rFonts w:ascii="PT Astra Serif" w:hAnsi="PT Astra Serif"/>
                <w:spacing w:val="-4"/>
                <w:sz w:val="14"/>
                <w:szCs w:val="14"/>
              </w:rPr>
              <w:t>Ремонт кровли, замена инже</w:t>
            </w:r>
            <w:r w:rsidR="00B324AF" w:rsidRPr="00FD4DD7">
              <w:rPr>
                <w:rFonts w:ascii="PT Astra Serif" w:hAnsi="PT Astra Serif"/>
                <w:spacing w:val="-4"/>
                <w:sz w:val="14"/>
                <w:szCs w:val="14"/>
              </w:rPr>
              <w:softHyphen/>
            </w:r>
            <w:r w:rsidRPr="00FD4DD7">
              <w:rPr>
                <w:rFonts w:ascii="PT Astra Serif" w:hAnsi="PT Astra Serif"/>
                <w:spacing w:val="-4"/>
                <w:sz w:val="14"/>
                <w:szCs w:val="14"/>
              </w:rPr>
              <w:t>нерных сетей водоснабжения, канализации, отопления, электросетей, конструкций полов, оконных и дверных бло</w:t>
            </w:r>
            <w:r w:rsidRPr="00FD4DD7">
              <w:rPr>
                <w:rFonts w:ascii="PT Astra Serif" w:hAnsi="PT Astra Serif"/>
                <w:spacing w:val="-4"/>
                <w:sz w:val="14"/>
                <w:szCs w:val="14"/>
              </w:rPr>
              <w:softHyphen/>
              <w:t>ков, лифта, отделочные работы, приве</w:t>
            </w:r>
            <w:r w:rsidR="00B324AF" w:rsidRPr="00FD4DD7">
              <w:rPr>
                <w:rFonts w:ascii="PT Astra Serif" w:hAnsi="PT Astra Serif"/>
                <w:spacing w:val="-4"/>
                <w:sz w:val="14"/>
                <w:szCs w:val="14"/>
              </w:rPr>
              <w:softHyphen/>
            </w:r>
            <w:r w:rsidRPr="00FD4DD7">
              <w:rPr>
                <w:rFonts w:ascii="PT Astra Serif" w:hAnsi="PT Astra Serif"/>
                <w:spacing w:val="-4"/>
                <w:sz w:val="14"/>
                <w:szCs w:val="14"/>
              </w:rPr>
              <w:t>дение к стан</w:t>
            </w:r>
            <w:r w:rsidR="00B324AF" w:rsidRPr="00FD4DD7">
              <w:rPr>
                <w:rFonts w:ascii="PT Astra Serif" w:hAnsi="PT Astra Serif"/>
                <w:spacing w:val="-4"/>
                <w:sz w:val="14"/>
                <w:szCs w:val="14"/>
              </w:rPr>
              <w:softHyphen/>
            </w:r>
            <w:r w:rsidRPr="00FD4DD7">
              <w:rPr>
                <w:rFonts w:ascii="PT Astra Serif" w:hAnsi="PT Astra Serif"/>
                <w:spacing w:val="-4"/>
                <w:sz w:val="14"/>
                <w:szCs w:val="14"/>
              </w:rPr>
              <w:t>дарту поликли</w:t>
            </w:r>
            <w:r w:rsidR="00B324AF" w:rsidRPr="00FD4DD7">
              <w:rPr>
                <w:rFonts w:ascii="PT Astra Serif" w:hAnsi="PT Astra Serif"/>
                <w:spacing w:val="-4"/>
                <w:sz w:val="14"/>
                <w:szCs w:val="14"/>
              </w:rPr>
              <w:softHyphen/>
            </w:r>
            <w:r w:rsidRPr="00FD4DD7">
              <w:rPr>
                <w:rFonts w:ascii="PT Astra Serif" w:hAnsi="PT Astra Serif"/>
                <w:spacing w:val="-4"/>
                <w:sz w:val="14"/>
                <w:szCs w:val="14"/>
              </w:rPr>
              <w:t>ники</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16333594,10</w:t>
            </w:r>
          </w:p>
        </w:tc>
        <w:tc>
          <w:tcPr>
            <w:tcW w:w="426"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shd w:val="clear" w:color="auto" w:fill="auto"/>
            <w:noWrap/>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16233594,1</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15642683,07</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15546913,07</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2382"/>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14.</w:t>
            </w:r>
          </w:p>
        </w:tc>
        <w:tc>
          <w:tcPr>
            <w:tcW w:w="992"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ГУЗ «Сенги</w:t>
            </w:r>
            <w:r w:rsidR="00B324AF" w:rsidRPr="004F10E7">
              <w:rPr>
                <w:rFonts w:ascii="PT Astra Serif" w:hAnsi="PT Astra Serif"/>
                <w:spacing w:val="-4"/>
                <w:sz w:val="14"/>
                <w:szCs w:val="14"/>
              </w:rPr>
              <w:softHyphen/>
            </w:r>
            <w:r w:rsidRPr="004F10E7">
              <w:rPr>
                <w:rFonts w:ascii="PT Astra Serif" w:hAnsi="PT Astra Serif"/>
                <w:spacing w:val="-4"/>
                <w:sz w:val="14"/>
                <w:szCs w:val="14"/>
              </w:rPr>
              <w:t>леевская районная больница»</w:t>
            </w:r>
          </w:p>
        </w:tc>
        <w:tc>
          <w:tcPr>
            <w:tcW w:w="851"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88"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Сенги</w:t>
            </w:r>
            <w:r w:rsidR="00B324AF" w:rsidRPr="00FD4DD7">
              <w:rPr>
                <w:rFonts w:ascii="PT Astra Serif" w:hAnsi="PT Astra Serif"/>
                <w:spacing w:val="-6"/>
                <w:sz w:val="14"/>
                <w:szCs w:val="14"/>
              </w:rPr>
              <w:softHyphen/>
            </w:r>
            <w:r w:rsidRPr="00FD4DD7">
              <w:rPr>
                <w:rFonts w:ascii="PT Astra Serif" w:hAnsi="PT Astra Serif"/>
                <w:spacing w:val="-6"/>
                <w:sz w:val="14"/>
                <w:szCs w:val="14"/>
              </w:rPr>
              <w:t>леев</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ский район, </w:t>
            </w:r>
            <w:r w:rsidRPr="00FD4DD7">
              <w:rPr>
                <w:rFonts w:ascii="PT Astra Serif" w:hAnsi="PT Astra Serif"/>
                <w:spacing w:val="-6"/>
                <w:sz w:val="14"/>
                <w:szCs w:val="14"/>
              </w:rPr>
              <w:br/>
              <w:t>пос</w:t>
            </w:r>
            <w:r w:rsidR="00202AD0" w:rsidRPr="00FD4DD7">
              <w:rPr>
                <w:rFonts w:ascii="PT Astra Serif" w:hAnsi="PT Astra Serif"/>
                <w:spacing w:val="-6"/>
                <w:sz w:val="14"/>
                <w:szCs w:val="14"/>
              </w:rPr>
              <w:t>.</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Си</w:t>
            </w:r>
            <w:r w:rsidR="00B324AF" w:rsidRPr="00FD4DD7">
              <w:rPr>
                <w:rFonts w:ascii="PT Astra Serif" w:hAnsi="PT Astra Serif"/>
                <w:spacing w:val="-6"/>
                <w:sz w:val="14"/>
                <w:szCs w:val="14"/>
              </w:rPr>
              <w:softHyphen/>
            </w:r>
            <w:r w:rsidRPr="00FD4DD7">
              <w:rPr>
                <w:rFonts w:ascii="PT Astra Serif" w:hAnsi="PT Astra Serif"/>
                <w:spacing w:val="-6"/>
                <w:sz w:val="14"/>
                <w:szCs w:val="14"/>
              </w:rPr>
              <w:t>ликат</w:t>
            </w:r>
            <w:r w:rsidRPr="00FD4DD7">
              <w:rPr>
                <w:rFonts w:ascii="PT Astra Serif" w:hAnsi="PT Astra Serif"/>
                <w:spacing w:val="-6"/>
                <w:sz w:val="14"/>
                <w:szCs w:val="14"/>
              </w:rPr>
              <w:softHyphen/>
              <w:t xml:space="preserve">ный, </w:t>
            </w:r>
            <w:r w:rsidRPr="00FD4DD7">
              <w:rPr>
                <w:rFonts w:ascii="PT Astra Serif" w:hAnsi="PT Astra Serif"/>
                <w:spacing w:val="-6"/>
                <w:sz w:val="14"/>
                <w:szCs w:val="14"/>
              </w:rPr>
              <w:br/>
              <w:t xml:space="preserve">ул. </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Лес</w:t>
            </w:r>
            <w:r w:rsidRPr="00FD4DD7">
              <w:rPr>
                <w:rFonts w:ascii="PT Astra Serif" w:hAnsi="PT Astra Serif"/>
                <w:spacing w:val="-6"/>
                <w:sz w:val="14"/>
                <w:szCs w:val="14"/>
              </w:rPr>
              <w:softHyphen/>
              <w:t xml:space="preserve">ная, </w:t>
            </w:r>
            <w:r w:rsidRPr="00FD4DD7">
              <w:rPr>
                <w:rFonts w:ascii="PT Astra Serif" w:hAnsi="PT Astra Serif"/>
                <w:spacing w:val="-6"/>
                <w:sz w:val="14"/>
                <w:szCs w:val="14"/>
              </w:rPr>
              <w:br/>
              <w:t>д. 1А</w:t>
            </w:r>
          </w:p>
        </w:tc>
        <w:tc>
          <w:tcPr>
            <w:tcW w:w="426"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48</w:t>
            </w:r>
          </w:p>
        </w:tc>
        <w:tc>
          <w:tcPr>
            <w:tcW w:w="708"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20604</w:t>
            </w:r>
          </w:p>
        </w:tc>
        <w:tc>
          <w:tcPr>
            <w:tcW w:w="567" w:type="dxa"/>
            <w:shd w:val="clear" w:color="auto" w:fill="auto"/>
            <w:textDirection w:val="btLr"/>
            <w:hideMark/>
          </w:tcPr>
          <w:p w:rsidR="001A7086" w:rsidRPr="004F10E7" w:rsidRDefault="001A7086" w:rsidP="00A5596C">
            <w:pPr>
              <w:spacing w:after="0"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552,07</w:t>
            </w:r>
          </w:p>
        </w:tc>
        <w:tc>
          <w:tcPr>
            <w:tcW w:w="425"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39</w:t>
            </w:r>
          </w:p>
        </w:tc>
        <w:tc>
          <w:tcPr>
            <w:tcW w:w="709" w:type="dxa"/>
          </w:tcPr>
          <w:p w:rsidR="001A7086" w:rsidRPr="004F10E7" w:rsidRDefault="001A7086" w:rsidP="00A5596C">
            <w:pPr>
              <w:spacing w:line="288"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Ремонт кровли,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водоснабжения, канализации, отопления, электросетей, отделочные работы, замена конструкций полов, оконных и дверных блоков, лифта, приведение к стандарту поликлиники</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11208107,02</w:t>
            </w:r>
          </w:p>
        </w:tc>
        <w:tc>
          <w:tcPr>
            <w:tcW w:w="426" w:type="dxa"/>
            <w:shd w:val="clear" w:color="auto" w:fill="auto"/>
            <w:textDirection w:val="btLr"/>
            <w:hideMark/>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11208107,02</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6"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10734004,09</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10734004,09</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1A7086" w:rsidRPr="004F10E7" w:rsidTr="001066C0">
        <w:trPr>
          <w:cantSplit/>
          <w:trHeight w:val="1563"/>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15.</w:t>
            </w:r>
          </w:p>
        </w:tc>
        <w:tc>
          <w:tcPr>
            <w:tcW w:w="992"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ГУЗ «Старо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кулаткинская районная больница»</w:t>
            </w:r>
          </w:p>
        </w:tc>
        <w:tc>
          <w:tcPr>
            <w:tcW w:w="851"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FD4DD7" w:rsidRDefault="001A7086" w:rsidP="00A5596C">
            <w:pPr>
              <w:spacing w:after="0" w:line="288"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00202AD0" w:rsidRPr="00FD4DD7">
              <w:rPr>
                <w:rFonts w:ascii="PT Astra Serif" w:hAnsi="PT Astra Serif"/>
                <w:spacing w:val="-6"/>
                <w:sz w:val="14"/>
                <w:szCs w:val="14"/>
              </w:rPr>
              <w:br/>
              <w:t>Старо</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кулат</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 xml:space="preserve">кинский район, </w:t>
            </w:r>
            <w:r w:rsidR="00202AD0" w:rsidRPr="00FD4DD7">
              <w:rPr>
                <w:rFonts w:ascii="PT Astra Serif" w:hAnsi="PT Astra Serif"/>
                <w:spacing w:val="-6"/>
                <w:sz w:val="14"/>
                <w:szCs w:val="14"/>
              </w:rPr>
              <w:br/>
              <w:t>р.п.</w:t>
            </w:r>
            <w:r w:rsidR="00FD12BD" w:rsidRPr="00FD4DD7">
              <w:rPr>
                <w:rFonts w:ascii="PT Astra Serif" w:hAnsi="PT Astra Serif"/>
                <w:spacing w:val="-6"/>
                <w:sz w:val="14"/>
                <w:szCs w:val="14"/>
              </w:rPr>
              <w:t xml:space="preserve"> </w:t>
            </w:r>
            <w:r w:rsidR="00202AD0" w:rsidRPr="00FD4DD7">
              <w:rPr>
                <w:rFonts w:ascii="PT Astra Serif" w:hAnsi="PT Astra Serif"/>
                <w:spacing w:val="-6"/>
                <w:sz w:val="14"/>
                <w:szCs w:val="14"/>
              </w:rPr>
              <w:t>Ста</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 xml:space="preserve">рая Кулатка, </w:t>
            </w:r>
            <w:r w:rsidR="00202AD0" w:rsidRPr="00FD4DD7">
              <w:rPr>
                <w:rFonts w:ascii="PT Astra Serif" w:hAnsi="PT Astra Serif"/>
                <w:spacing w:val="-6"/>
                <w:sz w:val="14"/>
                <w:szCs w:val="14"/>
              </w:rPr>
              <w:br/>
              <w:t>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Бо</w:t>
            </w:r>
            <w:r w:rsidR="00FD4DD7">
              <w:rPr>
                <w:rFonts w:ascii="PT Astra Serif" w:hAnsi="PT Astra Serif"/>
                <w:spacing w:val="-6"/>
                <w:sz w:val="14"/>
                <w:szCs w:val="14"/>
              </w:rPr>
              <w:t>-</w:t>
            </w:r>
            <w:r w:rsidRPr="00FD4DD7">
              <w:rPr>
                <w:rFonts w:ascii="PT Astra Serif" w:hAnsi="PT Astra Serif"/>
                <w:spacing w:val="-6"/>
                <w:sz w:val="14"/>
                <w:szCs w:val="14"/>
              </w:rPr>
              <w:t>льнич</w:t>
            </w:r>
            <w:r w:rsidRPr="00FD4DD7">
              <w:rPr>
                <w:rFonts w:ascii="PT Astra Serif" w:hAnsi="PT Astra Serif"/>
                <w:spacing w:val="-6"/>
                <w:sz w:val="14"/>
                <w:szCs w:val="14"/>
              </w:rPr>
              <w:softHyphen/>
              <w:t xml:space="preserve">ная, </w:t>
            </w:r>
          </w:p>
          <w:p w:rsidR="001A7086" w:rsidRPr="00FD4DD7" w:rsidRDefault="001A7086" w:rsidP="00A5596C">
            <w:pPr>
              <w:spacing w:after="0" w:line="288" w:lineRule="auto"/>
              <w:rPr>
                <w:rFonts w:ascii="PT Astra Serif" w:hAnsi="PT Astra Serif"/>
                <w:spacing w:val="-6"/>
                <w:sz w:val="14"/>
                <w:szCs w:val="14"/>
              </w:rPr>
            </w:pPr>
            <w:r w:rsidRPr="00FD4DD7">
              <w:rPr>
                <w:rFonts w:ascii="PT Astra Serif" w:hAnsi="PT Astra Serif"/>
                <w:spacing w:val="-6"/>
                <w:sz w:val="14"/>
                <w:szCs w:val="14"/>
              </w:rPr>
              <w:t>д. 21</w:t>
            </w:r>
          </w:p>
        </w:tc>
        <w:tc>
          <w:tcPr>
            <w:tcW w:w="426"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48</w:t>
            </w:r>
          </w:p>
        </w:tc>
        <w:tc>
          <w:tcPr>
            <w:tcW w:w="708"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11200</w:t>
            </w:r>
          </w:p>
        </w:tc>
        <w:tc>
          <w:tcPr>
            <w:tcW w:w="567" w:type="dxa"/>
            <w:shd w:val="clear" w:color="auto" w:fill="auto"/>
            <w:textDirection w:val="btLr"/>
            <w:hideMark/>
          </w:tcPr>
          <w:p w:rsidR="001A7086" w:rsidRPr="004F10E7" w:rsidRDefault="001A7086" w:rsidP="00A5596C">
            <w:pPr>
              <w:spacing w:after="0" w:line="288" w:lineRule="auto"/>
              <w:ind w:left="113" w:right="113"/>
              <w:jc w:val="center"/>
              <w:rPr>
                <w:rFonts w:ascii="PT Astra Serif" w:hAnsi="PT Astra Serif"/>
                <w:spacing w:val="-6"/>
                <w:sz w:val="14"/>
                <w:szCs w:val="14"/>
              </w:rPr>
            </w:pPr>
            <w:r w:rsidRPr="004F10E7">
              <w:rPr>
                <w:rFonts w:ascii="PT Astra Serif" w:hAnsi="PT Astra Serif"/>
                <w:spacing w:val="-6"/>
                <w:sz w:val="14"/>
                <w:szCs w:val="14"/>
              </w:rPr>
              <w:t>2598,16</w:t>
            </w:r>
          </w:p>
        </w:tc>
        <w:tc>
          <w:tcPr>
            <w:tcW w:w="425" w:type="dxa"/>
            <w:shd w:val="clear" w:color="auto" w:fill="auto"/>
            <w:hideMark/>
          </w:tcPr>
          <w:p w:rsidR="001A7086" w:rsidRPr="004F10E7" w:rsidRDefault="001A7086" w:rsidP="00A5596C">
            <w:pPr>
              <w:spacing w:after="0" w:line="288" w:lineRule="auto"/>
              <w:jc w:val="center"/>
              <w:rPr>
                <w:rFonts w:ascii="PT Astra Serif" w:hAnsi="PT Astra Serif"/>
                <w:spacing w:val="-4"/>
                <w:sz w:val="14"/>
                <w:szCs w:val="14"/>
              </w:rPr>
            </w:pPr>
            <w:r w:rsidRPr="004F10E7">
              <w:rPr>
                <w:rFonts w:ascii="PT Astra Serif" w:hAnsi="PT Astra Serif"/>
                <w:spacing w:val="-4"/>
                <w:sz w:val="14"/>
                <w:szCs w:val="14"/>
              </w:rPr>
              <w:t>240</w:t>
            </w:r>
          </w:p>
        </w:tc>
        <w:tc>
          <w:tcPr>
            <w:tcW w:w="709" w:type="dxa"/>
          </w:tcPr>
          <w:p w:rsidR="001A7086" w:rsidRPr="004F10E7" w:rsidRDefault="001A7086" w:rsidP="00A5596C">
            <w:pPr>
              <w:spacing w:line="288"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88" w:lineRule="auto"/>
              <w:rPr>
                <w:rFonts w:ascii="PT Astra Serif" w:hAnsi="PT Astra Serif"/>
                <w:spacing w:val="-4"/>
                <w:sz w:val="14"/>
                <w:szCs w:val="14"/>
              </w:rPr>
            </w:pPr>
            <w:r w:rsidRPr="004F10E7">
              <w:rPr>
                <w:rFonts w:ascii="PT Astra Serif" w:hAnsi="PT Astra Serif"/>
                <w:spacing w:val="-4"/>
                <w:sz w:val="14"/>
                <w:szCs w:val="14"/>
              </w:rPr>
              <w:t>Ремонт кровли, инженерных сетей водоснаб</w:t>
            </w:r>
            <w:r w:rsidRPr="004F10E7">
              <w:rPr>
                <w:rFonts w:ascii="PT Astra Serif" w:hAnsi="PT Astra Serif"/>
                <w:spacing w:val="-4"/>
                <w:sz w:val="14"/>
                <w:szCs w:val="14"/>
              </w:rPr>
              <w:softHyphen/>
              <w:t>жения и кана</w:t>
            </w:r>
            <w:r w:rsidR="00B324AF" w:rsidRPr="004F10E7">
              <w:rPr>
                <w:rFonts w:ascii="PT Astra Serif" w:hAnsi="PT Astra Serif"/>
                <w:spacing w:val="-4"/>
                <w:sz w:val="14"/>
                <w:szCs w:val="14"/>
              </w:rPr>
              <w:softHyphen/>
            </w:r>
            <w:r w:rsidRPr="004F10E7">
              <w:rPr>
                <w:rFonts w:ascii="PT Astra Serif" w:hAnsi="PT Astra Serif"/>
                <w:spacing w:val="-4"/>
                <w:sz w:val="14"/>
                <w:szCs w:val="14"/>
              </w:rPr>
              <w:t>лизации,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тросетей, полов, замена оконных </w:t>
            </w:r>
            <w:r w:rsidRPr="004F10E7">
              <w:rPr>
                <w:rFonts w:ascii="PT Astra Serif" w:hAnsi="PT Astra Serif"/>
                <w:spacing w:val="-4"/>
                <w:sz w:val="14"/>
                <w:szCs w:val="14"/>
              </w:rPr>
              <w:br/>
              <w:t>и дверных бло</w:t>
            </w:r>
            <w:r w:rsidRPr="004F10E7">
              <w:rPr>
                <w:rFonts w:ascii="PT Astra Serif" w:hAnsi="PT Astra Serif"/>
                <w:spacing w:val="-4"/>
                <w:sz w:val="14"/>
                <w:szCs w:val="14"/>
              </w:rPr>
              <w:softHyphen/>
              <w:t>ков, отделоч</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ные работы,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8334151,10</w:t>
            </w:r>
          </w:p>
        </w:tc>
        <w:tc>
          <w:tcPr>
            <w:tcW w:w="426" w:type="dxa"/>
            <w:shd w:val="clear" w:color="auto" w:fill="auto"/>
            <w:textDirection w:val="btLr"/>
            <w:hideMark/>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shd w:val="clear" w:color="auto" w:fill="auto"/>
            <w:noWrap/>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8234151,1</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7981616,51</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A5596C">
            <w:pPr>
              <w:spacing w:line="288"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7885846,51</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88"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88"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16.</w:t>
            </w:r>
          </w:p>
        </w:tc>
        <w:tc>
          <w:tcPr>
            <w:tcW w:w="992"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«Старо</w:t>
            </w:r>
            <w:r w:rsidRPr="004F10E7">
              <w:rPr>
                <w:rFonts w:ascii="PT Astra Serif" w:hAnsi="PT Astra Serif"/>
                <w:spacing w:val="-4"/>
                <w:sz w:val="14"/>
                <w:szCs w:val="14"/>
              </w:rPr>
              <w:softHyphen/>
              <w:t>майнская районная больница»</w:t>
            </w:r>
          </w:p>
        </w:tc>
        <w:tc>
          <w:tcPr>
            <w:tcW w:w="851"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w:t>
            </w:r>
            <w:r w:rsidRPr="004F10E7">
              <w:rPr>
                <w:rFonts w:ascii="PT Astra Serif" w:hAnsi="PT Astra Serif"/>
                <w:spacing w:val="-4"/>
                <w:sz w:val="14"/>
                <w:szCs w:val="14"/>
              </w:rPr>
              <w:softHyphen/>
              <w:t>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Ста</w:t>
            </w:r>
            <w:r w:rsidR="00202AD0" w:rsidRPr="00FD4DD7">
              <w:rPr>
                <w:rFonts w:ascii="PT Astra Serif" w:hAnsi="PT Astra Serif"/>
                <w:spacing w:val="-6"/>
                <w:sz w:val="14"/>
                <w:szCs w:val="14"/>
              </w:rPr>
              <w:t>ро</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майн</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 xml:space="preserve">ский район, </w:t>
            </w:r>
            <w:r w:rsidR="00202AD0" w:rsidRPr="00FD4DD7">
              <w:rPr>
                <w:rFonts w:ascii="PT Astra Serif" w:hAnsi="PT Astra Serif"/>
                <w:spacing w:val="-6"/>
                <w:sz w:val="14"/>
                <w:szCs w:val="14"/>
              </w:rPr>
              <w:br/>
              <w:t>р.п.</w:t>
            </w:r>
            <w:r w:rsidR="00FD12BD" w:rsidRPr="00FD4DD7">
              <w:rPr>
                <w:rFonts w:ascii="PT Astra Serif" w:hAnsi="PT Astra Serif"/>
                <w:spacing w:val="-6"/>
                <w:sz w:val="14"/>
                <w:szCs w:val="14"/>
              </w:rPr>
              <w:t xml:space="preserve"> </w:t>
            </w:r>
            <w:r w:rsidR="00202AD0" w:rsidRPr="00FD4DD7">
              <w:rPr>
                <w:rFonts w:ascii="PT Astra Serif" w:hAnsi="PT Astra Serif"/>
                <w:spacing w:val="-6"/>
                <w:sz w:val="14"/>
                <w:szCs w:val="14"/>
              </w:rPr>
              <w:t>Ста</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 xml:space="preserve">рая Майна, </w:t>
            </w:r>
            <w:r w:rsidR="00202AD0" w:rsidRPr="00FD4DD7">
              <w:rPr>
                <w:rFonts w:ascii="PT Astra Serif" w:hAnsi="PT Astra Serif"/>
                <w:spacing w:val="-6"/>
                <w:sz w:val="14"/>
                <w:szCs w:val="14"/>
              </w:rPr>
              <w:br/>
              <w:t>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Си</w:t>
            </w:r>
            <w:r w:rsidR="00B324AF" w:rsidRPr="00FD4DD7">
              <w:rPr>
                <w:rFonts w:ascii="PT Astra Serif" w:hAnsi="PT Astra Serif"/>
                <w:spacing w:val="-6"/>
                <w:sz w:val="14"/>
                <w:szCs w:val="14"/>
              </w:rPr>
              <w:softHyphen/>
            </w:r>
            <w:r w:rsidRPr="00FD4DD7">
              <w:rPr>
                <w:rFonts w:ascii="PT Astra Serif" w:hAnsi="PT Astra Serif"/>
                <w:spacing w:val="-6"/>
                <w:sz w:val="14"/>
                <w:szCs w:val="14"/>
              </w:rPr>
              <w:t>дорова, д. 1</w:t>
            </w:r>
          </w:p>
        </w:tc>
        <w:tc>
          <w:tcPr>
            <w:tcW w:w="426"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48</w:t>
            </w:r>
          </w:p>
        </w:tc>
        <w:tc>
          <w:tcPr>
            <w:tcW w:w="708"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16658</w:t>
            </w:r>
          </w:p>
        </w:tc>
        <w:tc>
          <w:tcPr>
            <w:tcW w:w="567" w:type="dxa"/>
            <w:shd w:val="clear" w:color="auto" w:fill="auto"/>
            <w:textDirection w:val="btLr"/>
            <w:hideMark/>
          </w:tcPr>
          <w:p w:rsidR="001A7086" w:rsidRPr="004F10E7" w:rsidRDefault="001A7086"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2192,32</w:t>
            </w:r>
          </w:p>
        </w:tc>
        <w:tc>
          <w:tcPr>
            <w:tcW w:w="425"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200</w:t>
            </w:r>
          </w:p>
        </w:tc>
        <w:tc>
          <w:tcPr>
            <w:tcW w:w="709" w:type="dxa"/>
          </w:tcPr>
          <w:p w:rsidR="001A7086" w:rsidRPr="004F10E7" w:rsidRDefault="001A7086"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 xml:space="preserve">Ремонт здания </w:t>
            </w:r>
            <w:r w:rsidRPr="004F10E7">
              <w:rPr>
                <w:rFonts w:ascii="PT Astra Serif" w:hAnsi="PT Astra Serif"/>
                <w:spacing w:val="-4"/>
                <w:sz w:val="14"/>
                <w:szCs w:val="14"/>
              </w:rPr>
              <w:br/>
              <w:t>с усилением конструкций, кровли замена инженерных сетей водоснаб</w:t>
            </w:r>
            <w:r w:rsidRPr="004F10E7">
              <w:rPr>
                <w:rFonts w:ascii="PT Astra Serif" w:hAnsi="PT Astra Serif"/>
                <w:spacing w:val="-4"/>
                <w:sz w:val="14"/>
                <w:szCs w:val="14"/>
              </w:rPr>
              <w:softHyphen/>
              <w:t>жения, отопле</w:t>
            </w:r>
            <w:r w:rsidRPr="004F10E7">
              <w:rPr>
                <w:rFonts w:ascii="PT Astra Serif" w:hAnsi="PT Astra Serif"/>
                <w:spacing w:val="-4"/>
                <w:sz w:val="14"/>
                <w:szCs w:val="14"/>
              </w:rPr>
              <w:softHyphen/>
              <w:t>ния, канализа</w:t>
            </w:r>
            <w:r w:rsidRPr="004F10E7">
              <w:rPr>
                <w:rFonts w:ascii="PT Astra Serif" w:hAnsi="PT Astra Serif"/>
                <w:spacing w:val="-4"/>
                <w:sz w:val="14"/>
                <w:szCs w:val="14"/>
              </w:rPr>
              <w:softHyphen/>
              <w:t>ции, электросе</w:t>
            </w:r>
            <w:r w:rsidRPr="004F10E7">
              <w:rPr>
                <w:rFonts w:ascii="PT Astra Serif" w:hAnsi="PT Astra Serif"/>
                <w:spacing w:val="-4"/>
                <w:sz w:val="14"/>
                <w:szCs w:val="14"/>
              </w:rPr>
              <w:softHyphen/>
              <w:t xml:space="preserve">тей, отделочные работы, замена оконных </w:t>
            </w:r>
            <w:r w:rsidRPr="004F10E7">
              <w:rPr>
                <w:rFonts w:ascii="PT Astra Serif" w:hAnsi="PT Astra Serif"/>
                <w:spacing w:val="-4"/>
                <w:sz w:val="14"/>
                <w:szCs w:val="14"/>
              </w:rPr>
              <w:br/>
              <w:t>и дверных блоков, кон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струкций полов, приведение к стан</w:t>
            </w:r>
            <w:r w:rsidRPr="004F10E7">
              <w:rPr>
                <w:rFonts w:ascii="PT Astra Serif" w:hAnsi="PT Astra Serif"/>
                <w:spacing w:val="-4"/>
                <w:sz w:val="14"/>
                <w:szCs w:val="14"/>
              </w:rPr>
              <w:softHyphen/>
              <w:t>дарту поликли</w:t>
            </w:r>
            <w:r w:rsidRPr="004F10E7">
              <w:rPr>
                <w:rFonts w:ascii="PT Astra Serif" w:hAnsi="PT Astra Serif"/>
                <w:spacing w:val="-4"/>
                <w:sz w:val="14"/>
                <w:szCs w:val="14"/>
              </w:rPr>
              <w:softHyphen/>
              <w:t>ники</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16105941,91</w:t>
            </w:r>
          </w:p>
        </w:tc>
        <w:tc>
          <w:tcPr>
            <w:tcW w:w="426" w:type="dxa"/>
            <w:shd w:val="clear" w:color="auto" w:fill="auto"/>
            <w:textDirection w:val="btLr"/>
            <w:hideMark/>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6"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16105941,91</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15424660,57</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15424660,57</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1441"/>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17.</w:t>
            </w:r>
          </w:p>
        </w:tc>
        <w:tc>
          <w:tcPr>
            <w:tcW w:w="992"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«Сур</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w:t>
            </w:r>
          </w:p>
        </w:tc>
        <w:tc>
          <w:tcPr>
            <w:tcW w:w="851"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Сур</w:t>
            </w:r>
            <w:r w:rsidR="00202AD0" w:rsidRPr="00FD4DD7">
              <w:rPr>
                <w:rFonts w:ascii="PT Astra Serif" w:hAnsi="PT Astra Serif"/>
                <w:spacing w:val="-6"/>
                <w:sz w:val="14"/>
                <w:szCs w:val="14"/>
              </w:rPr>
              <w:t>ский район, р.п.</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Сур</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ское, </w:t>
            </w:r>
            <w:r w:rsidRPr="00FD4DD7">
              <w:rPr>
                <w:rFonts w:ascii="PT Astra Serif" w:hAnsi="PT Astra Serif"/>
                <w:spacing w:val="-6"/>
                <w:sz w:val="14"/>
                <w:szCs w:val="14"/>
              </w:rPr>
              <w:br/>
            </w:r>
            <w:r w:rsidR="00202AD0" w:rsidRPr="00FD4DD7">
              <w:rPr>
                <w:rFonts w:ascii="PT Astra Serif" w:hAnsi="PT Astra Serif"/>
                <w:spacing w:val="-6"/>
                <w:sz w:val="14"/>
                <w:szCs w:val="14"/>
              </w:rPr>
              <w:t>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Ок</w:t>
            </w:r>
            <w:r w:rsidR="00B324AF" w:rsidRPr="00FD4DD7">
              <w:rPr>
                <w:rFonts w:ascii="PT Astra Serif" w:hAnsi="PT Astra Serif"/>
                <w:spacing w:val="-6"/>
                <w:sz w:val="14"/>
                <w:szCs w:val="14"/>
              </w:rPr>
              <w:softHyphen/>
            </w:r>
            <w:r w:rsidRPr="00FD4DD7">
              <w:rPr>
                <w:rFonts w:ascii="PT Astra Serif" w:hAnsi="PT Astra Serif"/>
                <w:spacing w:val="-6"/>
                <w:sz w:val="14"/>
                <w:szCs w:val="14"/>
              </w:rPr>
              <w:t>тябрь</w:t>
            </w:r>
            <w:r w:rsidRPr="00FD4DD7">
              <w:rPr>
                <w:rFonts w:ascii="PT Astra Serif" w:hAnsi="PT Astra Serif"/>
                <w:spacing w:val="-6"/>
                <w:sz w:val="14"/>
                <w:szCs w:val="14"/>
              </w:rPr>
              <w:softHyphen/>
              <w:t xml:space="preserve">ская, </w:t>
            </w:r>
            <w:r w:rsidRPr="00FD4DD7">
              <w:rPr>
                <w:rFonts w:ascii="PT Astra Serif" w:hAnsi="PT Astra Serif"/>
                <w:spacing w:val="-6"/>
                <w:sz w:val="14"/>
                <w:szCs w:val="14"/>
              </w:rPr>
              <w:br/>
              <w:t>д. 82</w:t>
            </w:r>
          </w:p>
        </w:tc>
        <w:tc>
          <w:tcPr>
            <w:tcW w:w="426"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13463</w:t>
            </w:r>
          </w:p>
        </w:tc>
        <w:tc>
          <w:tcPr>
            <w:tcW w:w="567" w:type="dxa"/>
            <w:shd w:val="clear" w:color="auto" w:fill="auto"/>
            <w:textDirection w:val="btLr"/>
            <w:hideMark/>
          </w:tcPr>
          <w:p w:rsidR="001A7086" w:rsidRPr="004F10E7" w:rsidRDefault="001A7086"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1152,35</w:t>
            </w:r>
          </w:p>
        </w:tc>
        <w:tc>
          <w:tcPr>
            <w:tcW w:w="425"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350</w:t>
            </w:r>
          </w:p>
        </w:tc>
        <w:tc>
          <w:tcPr>
            <w:tcW w:w="709" w:type="dxa"/>
          </w:tcPr>
          <w:p w:rsidR="001A7086" w:rsidRPr="004F10E7" w:rsidRDefault="001A7086"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и элек</w:t>
            </w:r>
            <w:r w:rsidRPr="004F10E7">
              <w:rPr>
                <w:rFonts w:ascii="PT Astra Serif" w:hAnsi="PT Astra Serif"/>
                <w:spacing w:val="-4"/>
                <w:sz w:val="14"/>
                <w:szCs w:val="14"/>
              </w:rPr>
              <w:softHyphen/>
              <w:t>тросетей, окон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ных и дверных блоков,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12732649,74</w:t>
            </w:r>
          </w:p>
        </w:tc>
        <w:tc>
          <w:tcPr>
            <w:tcW w:w="426" w:type="dxa"/>
            <w:shd w:val="clear" w:color="auto" w:fill="auto"/>
            <w:textDirection w:val="btLr"/>
            <w:hideMark/>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12732649,74</w:t>
            </w:r>
          </w:p>
        </w:tc>
        <w:tc>
          <w:tcPr>
            <w:tcW w:w="426"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12194058,66</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12194058,66</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1743"/>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18.</w:t>
            </w:r>
          </w:p>
        </w:tc>
        <w:tc>
          <w:tcPr>
            <w:tcW w:w="992"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«Терень</w:t>
            </w:r>
            <w:r w:rsidRPr="004F10E7">
              <w:rPr>
                <w:rFonts w:ascii="PT Astra Serif" w:hAnsi="PT Astra Serif"/>
                <w:spacing w:val="-4"/>
                <w:sz w:val="14"/>
                <w:szCs w:val="14"/>
              </w:rPr>
              <w:softHyphen/>
              <w:t>гульская районная больница»</w:t>
            </w:r>
          </w:p>
        </w:tc>
        <w:tc>
          <w:tcPr>
            <w:tcW w:w="851"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Те</w:t>
            </w:r>
            <w:r w:rsidR="00202AD0" w:rsidRPr="00FD4DD7">
              <w:rPr>
                <w:rFonts w:ascii="PT Astra Serif" w:hAnsi="PT Astra Serif"/>
                <w:spacing w:val="-6"/>
                <w:sz w:val="14"/>
                <w:szCs w:val="14"/>
              </w:rPr>
              <w:t>рень</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гуль</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 xml:space="preserve">ский район, </w:t>
            </w:r>
            <w:r w:rsidR="00202AD0" w:rsidRPr="00FD4DD7">
              <w:rPr>
                <w:rFonts w:ascii="PT Astra Serif" w:hAnsi="PT Astra Serif"/>
                <w:spacing w:val="-6"/>
                <w:sz w:val="14"/>
                <w:szCs w:val="14"/>
              </w:rPr>
              <w:br/>
              <w:t>р.п.</w:t>
            </w:r>
            <w:r w:rsidR="00FD12BD" w:rsidRPr="00FD4DD7">
              <w:rPr>
                <w:rFonts w:ascii="PT Astra Serif" w:hAnsi="PT Astra Serif"/>
                <w:spacing w:val="-6"/>
                <w:sz w:val="14"/>
                <w:szCs w:val="14"/>
              </w:rPr>
              <w:t xml:space="preserve"> </w:t>
            </w:r>
            <w:r w:rsidR="00202AD0" w:rsidRPr="00FD4DD7">
              <w:rPr>
                <w:rFonts w:ascii="PT Astra Serif" w:hAnsi="PT Astra Serif"/>
                <w:spacing w:val="-6"/>
                <w:sz w:val="14"/>
                <w:szCs w:val="14"/>
              </w:rPr>
              <w:t>Те</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реньга,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 xml:space="preserve">Степная, </w:t>
            </w:r>
            <w:r w:rsidRPr="00FD4DD7">
              <w:rPr>
                <w:rFonts w:ascii="PT Astra Serif" w:hAnsi="PT Astra Serif"/>
                <w:spacing w:val="-6"/>
                <w:sz w:val="14"/>
                <w:szCs w:val="14"/>
              </w:rPr>
              <w:br/>
              <w:t>д. 16</w:t>
            </w:r>
          </w:p>
        </w:tc>
        <w:tc>
          <w:tcPr>
            <w:tcW w:w="426"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48</w:t>
            </w:r>
          </w:p>
        </w:tc>
        <w:tc>
          <w:tcPr>
            <w:tcW w:w="708"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16989</w:t>
            </w:r>
          </w:p>
        </w:tc>
        <w:tc>
          <w:tcPr>
            <w:tcW w:w="567" w:type="dxa"/>
            <w:shd w:val="clear" w:color="auto" w:fill="auto"/>
            <w:textDirection w:val="btLr"/>
            <w:hideMark/>
          </w:tcPr>
          <w:p w:rsidR="001A7086" w:rsidRPr="004F10E7" w:rsidRDefault="001A7086"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2379,19</w:t>
            </w:r>
          </w:p>
        </w:tc>
        <w:tc>
          <w:tcPr>
            <w:tcW w:w="425" w:type="dxa"/>
            <w:shd w:val="clear" w:color="auto" w:fill="auto"/>
            <w:hideMark/>
          </w:tcPr>
          <w:p w:rsidR="001A7086" w:rsidRPr="004F10E7" w:rsidRDefault="001A7086"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200</w:t>
            </w:r>
          </w:p>
        </w:tc>
        <w:tc>
          <w:tcPr>
            <w:tcW w:w="709" w:type="dxa"/>
          </w:tcPr>
          <w:p w:rsidR="001A7086" w:rsidRPr="004F10E7" w:rsidRDefault="001A7086"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двух этажей, от</w:t>
            </w:r>
            <w:r w:rsidR="00B324AF" w:rsidRPr="004F10E7">
              <w:rPr>
                <w:rFonts w:ascii="PT Astra Serif" w:hAnsi="PT Astra Serif"/>
                <w:spacing w:val="-4"/>
                <w:sz w:val="14"/>
                <w:szCs w:val="14"/>
              </w:rPr>
              <w:softHyphen/>
            </w:r>
            <w:r w:rsidRPr="004F10E7">
              <w:rPr>
                <w:rFonts w:ascii="PT Astra Serif" w:hAnsi="PT Astra Serif"/>
                <w:spacing w:val="-4"/>
                <w:sz w:val="14"/>
                <w:szCs w:val="14"/>
              </w:rPr>
              <w:t>мостки, кир</w:t>
            </w:r>
            <w:r w:rsidR="00B324AF" w:rsidRPr="004F10E7">
              <w:rPr>
                <w:rFonts w:ascii="PT Astra Serif" w:hAnsi="PT Astra Serif"/>
                <w:spacing w:val="-4"/>
                <w:sz w:val="14"/>
                <w:szCs w:val="14"/>
              </w:rPr>
              <w:softHyphen/>
            </w:r>
            <w:r w:rsidRPr="004F10E7">
              <w:rPr>
                <w:rFonts w:ascii="PT Astra Serif" w:hAnsi="PT Astra Serif"/>
                <w:spacing w:val="-4"/>
                <w:sz w:val="14"/>
                <w:szCs w:val="14"/>
              </w:rPr>
              <w:t>пичной кладки стен и перего</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родок, кровли, замена оконных </w:t>
            </w:r>
            <w:r w:rsidRPr="004F10E7">
              <w:rPr>
                <w:rFonts w:ascii="PT Astra Serif" w:hAnsi="PT Astra Serif"/>
                <w:spacing w:val="-4"/>
                <w:sz w:val="14"/>
                <w:szCs w:val="14"/>
              </w:rPr>
              <w:br/>
              <w:t>и дверных блоков,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приведение к стандарту поликлиники</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19356416,82</w:t>
            </w:r>
          </w:p>
        </w:tc>
        <w:tc>
          <w:tcPr>
            <w:tcW w:w="426" w:type="dxa"/>
            <w:shd w:val="clear" w:color="auto" w:fill="auto"/>
            <w:textDirection w:val="btLr"/>
            <w:hideMark/>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19256416,82</w:t>
            </w:r>
          </w:p>
        </w:tc>
        <w:tc>
          <w:tcPr>
            <w:tcW w:w="425"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18537640,39</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18441870,39</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1416"/>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19.</w:t>
            </w:r>
          </w:p>
        </w:tc>
        <w:tc>
          <w:tcPr>
            <w:tcW w:w="9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ГУЗ «Улья</w:t>
            </w:r>
            <w:r w:rsidR="00B324AF" w:rsidRPr="004F10E7">
              <w:rPr>
                <w:rFonts w:ascii="PT Astra Serif" w:hAnsi="PT Astra Serif"/>
                <w:spacing w:val="-4"/>
                <w:sz w:val="14"/>
                <w:szCs w:val="14"/>
              </w:rPr>
              <w:softHyphen/>
            </w:r>
            <w:r w:rsidRPr="004F10E7">
              <w:rPr>
                <w:rFonts w:ascii="PT Astra Serif" w:hAnsi="PT Astra Serif"/>
                <w:spacing w:val="-4"/>
                <w:sz w:val="14"/>
                <w:szCs w:val="14"/>
              </w:rPr>
              <w:t>новская районная больница»</w:t>
            </w:r>
          </w:p>
        </w:tc>
        <w:tc>
          <w:tcPr>
            <w:tcW w:w="851" w:type="dxa"/>
            <w:shd w:val="clear" w:color="auto" w:fill="auto"/>
            <w:hideMark/>
          </w:tcPr>
          <w:p w:rsidR="001A7086" w:rsidRPr="004F10E7" w:rsidRDefault="001A7086" w:rsidP="00F02392">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7A323B" w:rsidRDefault="001A7086" w:rsidP="001A7086">
            <w:pPr>
              <w:spacing w:after="0" w:line="24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w:t>
            </w:r>
            <w:r w:rsidR="00202AD0" w:rsidRPr="00FD4DD7">
              <w:rPr>
                <w:rFonts w:ascii="PT Astra Serif" w:hAnsi="PT Astra Serif"/>
                <w:spacing w:val="-6"/>
                <w:sz w:val="14"/>
                <w:szCs w:val="14"/>
              </w:rPr>
              <w:t>ласть, Улья</w:t>
            </w:r>
            <w:r w:rsidR="00202AD0" w:rsidRPr="00FD4DD7">
              <w:rPr>
                <w:rFonts w:ascii="PT Astra Serif" w:hAnsi="PT Astra Serif"/>
                <w:spacing w:val="-6"/>
                <w:sz w:val="14"/>
                <w:szCs w:val="14"/>
              </w:rPr>
              <w:softHyphen/>
              <w:t>новский район, р.п.</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Ишее</w:t>
            </w:r>
            <w:r w:rsidRPr="00FD4DD7">
              <w:rPr>
                <w:rFonts w:ascii="PT Astra Serif" w:hAnsi="PT Astra Serif"/>
                <w:spacing w:val="-6"/>
                <w:sz w:val="14"/>
                <w:szCs w:val="14"/>
              </w:rPr>
              <w:t>в</w:t>
            </w:r>
            <w:r w:rsidRPr="00FD4DD7">
              <w:rPr>
                <w:rFonts w:ascii="PT Astra Serif" w:hAnsi="PT Astra Serif"/>
                <w:spacing w:val="-6"/>
                <w:sz w:val="14"/>
                <w:szCs w:val="14"/>
              </w:rPr>
              <w:t xml:space="preserve">ка, </w:t>
            </w:r>
            <w:r w:rsidRPr="00FD4DD7">
              <w:rPr>
                <w:rFonts w:ascii="PT Astra Serif" w:hAnsi="PT Astra Serif"/>
                <w:spacing w:val="-6"/>
                <w:sz w:val="14"/>
                <w:szCs w:val="14"/>
              </w:rPr>
              <w:br/>
            </w:r>
            <w:r w:rsidR="00202AD0" w:rsidRPr="00FD4DD7">
              <w:rPr>
                <w:rFonts w:ascii="PT Astra Serif" w:hAnsi="PT Astra Serif"/>
                <w:spacing w:val="-6"/>
                <w:sz w:val="14"/>
                <w:szCs w:val="14"/>
              </w:rPr>
              <w:t>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Мира,</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 xml:space="preserve"> </w:t>
            </w:r>
          </w:p>
          <w:p w:rsidR="001A7086" w:rsidRPr="00FD4DD7" w:rsidRDefault="00FD12BD" w:rsidP="001A7086">
            <w:pPr>
              <w:spacing w:after="0" w:line="240" w:lineRule="auto"/>
              <w:rPr>
                <w:rFonts w:ascii="PT Astra Serif" w:hAnsi="PT Astra Serif"/>
                <w:spacing w:val="-6"/>
                <w:sz w:val="14"/>
                <w:szCs w:val="14"/>
              </w:rPr>
            </w:pPr>
            <w:r w:rsidRPr="00FD4DD7">
              <w:rPr>
                <w:rFonts w:ascii="PT Astra Serif" w:hAnsi="PT Astra Serif"/>
                <w:spacing w:val="-6"/>
                <w:sz w:val="14"/>
                <w:szCs w:val="14"/>
              </w:rPr>
              <w:t xml:space="preserve">д. </w:t>
            </w:r>
            <w:r w:rsidR="001A7086" w:rsidRPr="00FD4DD7">
              <w:rPr>
                <w:rFonts w:ascii="PT Astra Serif" w:hAnsi="PT Astra Serif"/>
                <w:spacing w:val="-6"/>
                <w:sz w:val="14"/>
                <w:szCs w:val="14"/>
              </w:rPr>
              <w:t>24</w:t>
            </w:r>
          </w:p>
        </w:tc>
        <w:tc>
          <w:tcPr>
            <w:tcW w:w="426"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52</w:t>
            </w:r>
          </w:p>
        </w:tc>
        <w:tc>
          <w:tcPr>
            <w:tcW w:w="708"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14052</w:t>
            </w:r>
          </w:p>
        </w:tc>
        <w:tc>
          <w:tcPr>
            <w:tcW w:w="567" w:type="dxa"/>
            <w:shd w:val="clear" w:color="auto" w:fill="auto"/>
            <w:textDirection w:val="btLr"/>
            <w:hideMark/>
          </w:tcPr>
          <w:p w:rsidR="001A7086" w:rsidRPr="004F10E7" w:rsidRDefault="001A7086"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1949,70</w:t>
            </w:r>
          </w:p>
        </w:tc>
        <w:tc>
          <w:tcPr>
            <w:tcW w:w="425" w:type="dxa"/>
            <w:shd w:val="clear" w:color="auto" w:fill="auto"/>
            <w:hideMark/>
          </w:tcPr>
          <w:p w:rsidR="001A7086" w:rsidRPr="004F10E7" w:rsidRDefault="001A7086"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300</w:t>
            </w:r>
          </w:p>
        </w:tc>
        <w:tc>
          <w:tcPr>
            <w:tcW w:w="709" w:type="dxa"/>
          </w:tcPr>
          <w:p w:rsidR="001A7086" w:rsidRPr="004F10E7" w:rsidRDefault="001A7086" w:rsidP="001066C0">
            <w:pPr>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перего</w:t>
            </w:r>
            <w:r w:rsidR="00B324AF" w:rsidRPr="004F10E7">
              <w:rPr>
                <w:rFonts w:ascii="PT Astra Serif" w:hAnsi="PT Astra Serif"/>
                <w:spacing w:val="-4"/>
                <w:sz w:val="14"/>
                <w:szCs w:val="14"/>
              </w:rPr>
              <w:softHyphen/>
            </w:r>
            <w:r w:rsidRPr="004F10E7">
              <w:rPr>
                <w:rFonts w:ascii="PT Astra Serif" w:hAnsi="PT Astra Serif"/>
                <w:spacing w:val="-4"/>
                <w:sz w:val="14"/>
                <w:szCs w:val="14"/>
              </w:rPr>
              <w:t>родок, полов, системы венти</w:t>
            </w:r>
            <w:r w:rsidR="00B324AF" w:rsidRPr="004F10E7">
              <w:rPr>
                <w:rFonts w:ascii="PT Astra Serif" w:hAnsi="PT Astra Serif"/>
                <w:spacing w:val="-4"/>
                <w:sz w:val="14"/>
                <w:szCs w:val="14"/>
              </w:rPr>
              <w:softHyphen/>
            </w:r>
            <w:r w:rsidRPr="004F10E7">
              <w:rPr>
                <w:rFonts w:ascii="PT Astra Serif" w:hAnsi="PT Astra Serif"/>
                <w:spacing w:val="-4"/>
                <w:sz w:val="14"/>
                <w:szCs w:val="14"/>
              </w:rPr>
              <w:t>ляции, от</w:t>
            </w:r>
            <w:r w:rsidRPr="004F10E7">
              <w:rPr>
                <w:rFonts w:ascii="PT Astra Serif" w:hAnsi="PT Astra Serif"/>
                <w:spacing w:val="-4"/>
                <w:sz w:val="14"/>
                <w:szCs w:val="14"/>
              </w:rPr>
              <w:softHyphen/>
              <w:t xml:space="preserve">мостки, замена оконных </w:t>
            </w:r>
            <w:r w:rsidRPr="004F10E7">
              <w:rPr>
                <w:rFonts w:ascii="PT Astra Serif" w:hAnsi="PT Astra Serif"/>
                <w:spacing w:val="-4"/>
                <w:sz w:val="14"/>
                <w:szCs w:val="14"/>
              </w:rPr>
              <w:br/>
              <w:t>и дверных блоков,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ли</w:t>
            </w:r>
            <w:r w:rsidRPr="004F10E7">
              <w:rPr>
                <w:rFonts w:ascii="PT Astra Serif" w:hAnsi="PT Astra Serif"/>
                <w:spacing w:val="-4"/>
                <w:sz w:val="14"/>
                <w:szCs w:val="14"/>
              </w:rPr>
              <w:t>ф</w:t>
            </w:r>
            <w:r w:rsidRPr="004F10E7">
              <w:rPr>
                <w:rFonts w:ascii="PT Astra Serif" w:hAnsi="PT Astra Serif"/>
                <w:spacing w:val="-4"/>
                <w:sz w:val="14"/>
                <w:szCs w:val="14"/>
              </w:rPr>
              <w:t>та,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19484577,11</w:t>
            </w:r>
          </w:p>
        </w:tc>
        <w:tc>
          <w:tcPr>
            <w:tcW w:w="426" w:type="dxa"/>
            <w:shd w:val="clear" w:color="auto" w:fill="auto"/>
            <w:textDirection w:val="btLr"/>
            <w:hideMark/>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19384577,11</w:t>
            </w:r>
          </w:p>
        </w:tc>
        <w:tc>
          <w:tcPr>
            <w:tcW w:w="425" w:type="dxa"/>
            <w:shd w:val="clear" w:color="auto" w:fill="auto"/>
            <w:textDirection w:val="btLr"/>
            <w:vAlign w:val="center"/>
            <w:hideMark/>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18660379,50</w:t>
            </w:r>
          </w:p>
        </w:tc>
        <w:tc>
          <w:tcPr>
            <w:tcW w:w="425"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18564609,50</w:t>
            </w:r>
          </w:p>
        </w:tc>
        <w:tc>
          <w:tcPr>
            <w:tcW w:w="425" w:type="dxa"/>
            <w:textDirection w:val="btLr"/>
            <w:vAlign w:val="center"/>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B324AF">
            <w:pPr>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20.</w:t>
            </w:r>
          </w:p>
        </w:tc>
        <w:tc>
          <w:tcPr>
            <w:tcW w:w="992"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ГУЗ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шенагаткин</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район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w:t>
            </w:r>
          </w:p>
        </w:tc>
        <w:tc>
          <w:tcPr>
            <w:tcW w:w="851"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68712D">
            <w:pPr>
              <w:spacing w:after="0" w:line="25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Циль</w:t>
            </w:r>
            <w:r w:rsidRPr="00FD4DD7">
              <w:rPr>
                <w:rFonts w:ascii="PT Astra Serif" w:hAnsi="PT Astra Serif"/>
                <w:spacing w:val="-6"/>
                <w:sz w:val="14"/>
                <w:szCs w:val="14"/>
              </w:rPr>
              <w:softHyphen/>
              <w:t xml:space="preserve">нинский район, </w:t>
            </w:r>
            <w:r w:rsidRPr="00FD4DD7">
              <w:rPr>
                <w:rFonts w:ascii="PT Astra Serif" w:hAnsi="PT Astra Serif"/>
                <w:spacing w:val="-6"/>
                <w:sz w:val="14"/>
                <w:szCs w:val="14"/>
              </w:rPr>
              <w:br/>
            </w:r>
            <w:r w:rsidR="00202AD0" w:rsidRPr="00FD4DD7">
              <w:rPr>
                <w:rFonts w:ascii="PT Astra Serif" w:hAnsi="PT Astra Serif"/>
                <w:spacing w:val="-6"/>
                <w:sz w:val="14"/>
                <w:szCs w:val="14"/>
              </w:rPr>
              <w:t>с.</w:t>
            </w:r>
            <w:r w:rsidR="00FD12BD" w:rsidRPr="00FD4DD7">
              <w:rPr>
                <w:rFonts w:ascii="PT Astra Serif" w:hAnsi="PT Astra Serif"/>
                <w:spacing w:val="-6"/>
                <w:sz w:val="14"/>
                <w:szCs w:val="14"/>
              </w:rPr>
              <w:t xml:space="preserve"> </w:t>
            </w:r>
            <w:r w:rsidR="00202AD0" w:rsidRPr="00FD4DD7">
              <w:rPr>
                <w:rFonts w:ascii="PT Astra Serif" w:hAnsi="PT Astra Serif"/>
                <w:spacing w:val="-6"/>
                <w:sz w:val="14"/>
                <w:szCs w:val="14"/>
              </w:rPr>
              <w:t>Боль</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шое Нагат</w:t>
            </w:r>
            <w:r w:rsidR="00B324AF" w:rsidRPr="00FD4DD7">
              <w:rPr>
                <w:rFonts w:ascii="PT Astra Serif" w:hAnsi="PT Astra Serif"/>
                <w:spacing w:val="-6"/>
                <w:sz w:val="14"/>
                <w:szCs w:val="14"/>
              </w:rPr>
              <w:softHyphen/>
            </w:r>
            <w:r w:rsidR="00202AD0" w:rsidRPr="00FD4DD7">
              <w:rPr>
                <w:rFonts w:ascii="PT Astra Serif" w:hAnsi="PT Astra Serif"/>
                <w:spacing w:val="-6"/>
                <w:sz w:val="14"/>
                <w:szCs w:val="14"/>
              </w:rPr>
              <w:t>кино, тер.</w:t>
            </w:r>
            <w:r w:rsidR="00FD12BD" w:rsidRPr="00FD4DD7">
              <w:rPr>
                <w:rFonts w:ascii="PT Astra Serif" w:hAnsi="PT Astra Serif"/>
                <w:spacing w:val="-6"/>
                <w:sz w:val="14"/>
                <w:szCs w:val="14"/>
              </w:rPr>
              <w:t xml:space="preserve"> </w:t>
            </w:r>
            <w:r w:rsidR="0068712D">
              <w:rPr>
                <w:rFonts w:ascii="PT Astra Serif" w:hAnsi="PT Astra Serif"/>
                <w:spacing w:val="-6"/>
                <w:sz w:val="14"/>
                <w:szCs w:val="14"/>
              </w:rPr>
              <w:t>б</w:t>
            </w:r>
            <w:r w:rsidRPr="00FD4DD7">
              <w:rPr>
                <w:rFonts w:ascii="PT Astra Serif" w:hAnsi="PT Astra Serif"/>
                <w:spacing w:val="-6"/>
                <w:sz w:val="14"/>
                <w:szCs w:val="14"/>
              </w:rPr>
              <w:t>ольн</w:t>
            </w:r>
            <w:r w:rsidRPr="00FD4DD7">
              <w:rPr>
                <w:rFonts w:ascii="PT Astra Serif" w:hAnsi="PT Astra Serif"/>
                <w:spacing w:val="-6"/>
                <w:sz w:val="14"/>
                <w:szCs w:val="14"/>
              </w:rPr>
              <w:t>и</w:t>
            </w:r>
            <w:r w:rsidRPr="00FD4DD7">
              <w:rPr>
                <w:rFonts w:ascii="PT Astra Serif" w:hAnsi="PT Astra Serif"/>
                <w:spacing w:val="-6"/>
                <w:sz w:val="14"/>
                <w:szCs w:val="14"/>
              </w:rPr>
              <w:t xml:space="preserve">цы, </w:t>
            </w:r>
            <w:r w:rsidRPr="00FD4DD7">
              <w:rPr>
                <w:rFonts w:ascii="PT Astra Serif" w:hAnsi="PT Astra Serif"/>
                <w:spacing w:val="-6"/>
                <w:sz w:val="14"/>
                <w:szCs w:val="14"/>
              </w:rPr>
              <w:br/>
              <w:t>д. 11</w:t>
            </w:r>
          </w:p>
        </w:tc>
        <w:tc>
          <w:tcPr>
            <w:tcW w:w="426"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20718</w:t>
            </w:r>
          </w:p>
        </w:tc>
        <w:tc>
          <w:tcPr>
            <w:tcW w:w="567" w:type="dxa"/>
            <w:shd w:val="clear" w:color="auto" w:fill="auto"/>
            <w:textDirection w:val="btLr"/>
            <w:hideMark/>
          </w:tcPr>
          <w:p w:rsidR="001A7086" w:rsidRPr="004F10E7" w:rsidRDefault="001A7086" w:rsidP="00A5596C">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455,00</w:t>
            </w:r>
          </w:p>
        </w:tc>
        <w:tc>
          <w:tcPr>
            <w:tcW w:w="425"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150</w:t>
            </w:r>
          </w:p>
        </w:tc>
        <w:tc>
          <w:tcPr>
            <w:tcW w:w="709" w:type="dxa"/>
          </w:tcPr>
          <w:p w:rsidR="001A7086" w:rsidRPr="004F10E7" w:rsidRDefault="001A7086" w:rsidP="00A5596C">
            <w:pPr>
              <w:spacing w:line="25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1-го этажа здания бывшего род</w:t>
            </w:r>
            <w:r w:rsidRPr="004F10E7">
              <w:rPr>
                <w:rFonts w:ascii="PT Astra Serif" w:hAnsi="PT Astra Serif"/>
                <w:spacing w:val="-4"/>
                <w:sz w:val="14"/>
                <w:szCs w:val="14"/>
              </w:rPr>
              <w:softHyphen/>
              <w:t xml:space="preserve">дома, полов, </w:t>
            </w:r>
            <w:r w:rsidRPr="004F10E7">
              <w:rPr>
                <w:rFonts w:ascii="PT Astra Serif" w:hAnsi="PT Astra Serif"/>
                <w:spacing w:val="-4"/>
                <w:sz w:val="14"/>
                <w:szCs w:val="14"/>
              </w:rPr>
              <w:br/>
              <w:t>замена оконных и дверных бло</w:t>
            </w:r>
            <w:r w:rsidRPr="004F10E7">
              <w:rPr>
                <w:rFonts w:ascii="PT Astra Serif" w:hAnsi="PT Astra Serif"/>
                <w:spacing w:val="-4"/>
                <w:sz w:val="14"/>
                <w:szCs w:val="14"/>
              </w:rPr>
              <w:softHyphen/>
              <w:t>ков, инженер</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ных и электро</w:t>
            </w:r>
            <w:r w:rsidR="00B324AF" w:rsidRPr="004F10E7">
              <w:rPr>
                <w:rFonts w:ascii="PT Astra Serif" w:hAnsi="PT Astra Serif"/>
                <w:spacing w:val="-4"/>
                <w:sz w:val="14"/>
                <w:szCs w:val="14"/>
              </w:rPr>
              <w:softHyphen/>
            </w:r>
            <w:r w:rsidRPr="004F10E7">
              <w:rPr>
                <w:rFonts w:ascii="PT Astra Serif" w:hAnsi="PT Astra Serif"/>
                <w:spacing w:val="-4"/>
                <w:sz w:val="14"/>
                <w:szCs w:val="14"/>
              </w:rPr>
              <w:t>сетей, отделоч</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ные работы, приведение</w:t>
            </w:r>
            <w:r w:rsidRPr="004F10E7">
              <w:rPr>
                <w:rFonts w:ascii="PT Astra Serif" w:hAnsi="PT Astra Serif"/>
                <w:spacing w:val="-4"/>
                <w:sz w:val="14"/>
                <w:szCs w:val="14"/>
              </w:rPr>
              <w:br/>
              <w:t xml:space="preserve"> к стандарту поликлиники</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5228604,72</w:t>
            </w:r>
          </w:p>
        </w:tc>
        <w:tc>
          <w:tcPr>
            <w:tcW w:w="426" w:type="dxa"/>
            <w:shd w:val="clear" w:color="auto" w:fill="auto"/>
            <w:noWrap/>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5228604,72</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5007434,74</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5007434,74</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21.</w:t>
            </w:r>
          </w:p>
        </w:tc>
        <w:tc>
          <w:tcPr>
            <w:tcW w:w="992"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ГУЗ «Черда</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клинская районная больница»</w:t>
            </w:r>
          </w:p>
        </w:tc>
        <w:tc>
          <w:tcPr>
            <w:tcW w:w="851"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A5596C" w:rsidRDefault="001A7086" w:rsidP="00A5596C">
            <w:pPr>
              <w:spacing w:after="0" w:line="25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область, Черда</w:t>
            </w:r>
            <w:r w:rsidR="00B324AF" w:rsidRPr="00FD4DD7">
              <w:rPr>
                <w:rFonts w:ascii="PT Astra Serif" w:hAnsi="PT Astra Serif"/>
                <w:spacing w:val="-6"/>
                <w:sz w:val="14"/>
                <w:szCs w:val="14"/>
              </w:rPr>
              <w:softHyphen/>
            </w:r>
            <w:r w:rsidRPr="00FD4DD7">
              <w:rPr>
                <w:rFonts w:ascii="PT Astra Serif" w:hAnsi="PT Astra Serif"/>
                <w:spacing w:val="-6"/>
                <w:sz w:val="14"/>
                <w:szCs w:val="14"/>
              </w:rPr>
              <w:t>клин</w:t>
            </w:r>
            <w:r w:rsidRPr="00FD4DD7">
              <w:rPr>
                <w:rFonts w:ascii="PT Astra Serif" w:hAnsi="PT Astra Serif"/>
                <w:spacing w:val="-6"/>
                <w:sz w:val="14"/>
                <w:szCs w:val="14"/>
              </w:rPr>
              <w:softHyphen/>
              <w:t xml:space="preserve">ский район, </w:t>
            </w:r>
            <w:r w:rsidRPr="00FD4DD7">
              <w:rPr>
                <w:rFonts w:ascii="PT Astra Serif" w:hAnsi="PT Astra Serif"/>
                <w:spacing w:val="-6"/>
                <w:sz w:val="14"/>
                <w:szCs w:val="14"/>
              </w:rPr>
              <w:br/>
              <w:t>р.п. Чер</w:t>
            </w:r>
            <w:r w:rsidR="007A323B">
              <w:rPr>
                <w:rFonts w:ascii="PT Astra Serif" w:hAnsi="PT Astra Serif"/>
                <w:spacing w:val="-6"/>
                <w:sz w:val="14"/>
                <w:szCs w:val="14"/>
              </w:rPr>
              <w:t>-</w:t>
            </w:r>
            <w:r w:rsidRPr="00FD4DD7">
              <w:rPr>
                <w:rFonts w:ascii="PT Astra Serif" w:hAnsi="PT Astra Serif"/>
                <w:spacing w:val="-6"/>
                <w:sz w:val="14"/>
                <w:szCs w:val="14"/>
              </w:rPr>
              <w:t>да</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клы, </w:t>
            </w:r>
          </w:p>
          <w:p w:rsidR="001A7086" w:rsidRPr="00FD4DD7" w:rsidRDefault="001A7086" w:rsidP="00A5596C">
            <w:pPr>
              <w:spacing w:after="0" w:line="250" w:lineRule="auto"/>
              <w:rPr>
                <w:rFonts w:ascii="PT Astra Serif" w:hAnsi="PT Astra Serif"/>
                <w:spacing w:val="-6"/>
                <w:sz w:val="14"/>
                <w:szCs w:val="14"/>
              </w:rPr>
            </w:pPr>
            <w:r w:rsidRPr="00FD4DD7">
              <w:rPr>
                <w:rFonts w:ascii="PT Astra Serif" w:hAnsi="PT Astra Serif"/>
                <w:spacing w:val="-6"/>
                <w:sz w:val="14"/>
                <w:szCs w:val="14"/>
              </w:rPr>
              <w:t>ул. Врача Попова, д. 1</w:t>
            </w:r>
          </w:p>
        </w:tc>
        <w:tc>
          <w:tcPr>
            <w:tcW w:w="426"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8099</w:t>
            </w:r>
          </w:p>
        </w:tc>
        <w:tc>
          <w:tcPr>
            <w:tcW w:w="567" w:type="dxa"/>
            <w:shd w:val="clear" w:color="auto" w:fill="auto"/>
            <w:textDirection w:val="btLr"/>
            <w:hideMark/>
          </w:tcPr>
          <w:p w:rsidR="001A7086" w:rsidRPr="004F10E7" w:rsidRDefault="001A7086" w:rsidP="00A5596C">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669,50</w:t>
            </w:r>
          </w:p>
        </w:tc>
        <w:tc>
          <w:tcPr>
            <w:tcW w:w="425"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516</w:t>
            </w:r>
          </w:p>
        </w:tc>
        <w:tc>
          <w:tcPr>
            <w:tcW w:w="709" w:type="dxa"/>
          </w:tcPr>
          <w:p w:rsidR="001A7086" w:rsidRPr="004F10E7" w:rsidRDefault="001A7086" w:rsidP="00A5596C">
            <w:pPr>
              <w:spacing w:line="25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Укрепление фундамента отдельно стоя</w:t>
            </w:r>
            <w:r w:rsidRPr="004F10E7">
              <w:rPr>
                <w:rFonts w:ascii="PT Astra Serif" w:hAnsi="PT Astra Serif"/>
                <w:spacing w:val="-4"/>
                <w:sz w:val="14"/>
                <w:szCs w:val="14"/>
              </w:rPr>
              <w:softHyphen/>
              <w:t>щего здания, замена инж</w:t>
            </w:r>
            <w:r w:rsidRPr="004F10E7">
              <w:rPr>
                <w:rFonts w:ascii="PT Astra Serif" w:hAnsi="PT Astra Serif"/>
                <w:spacing w:val="-4"/>
                <w:sz w:val="14"/>
                <w:szCs w:val="14"/>
              </w:rPr>
              <w:t>е</w:t>
            </w:r>
            <w:r w:rsidRPr="004F10E7">
              <w:rPr>
                <w:rFonts w:ascii="PT Astra Serif" w:hAnsi="PT Astra Serif"/>
                <w:spacing w:val="-4"/>
                <w:sz w:val="14"/>
                <w:szCs w:val="14"/>
              </w:rPr>
              <w:t>нер</w:t>
            </w:r>
            <w:r w:rsidRPr="004F10E7">
              <w:rPr>
                <w:rFonts w:ascii="PT Astra Serif" w:hAnsi="PT Astra Serif"/>
                <w:spacing w:val="-4"/>
                <w:sz w:val="14"/>
                <w:szCs w:val="14"/>
              </w:rPr>
              <w:softHyphen/>
              <w:t>ных сетей, полов, дверных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вхо</w:t>
            </w:r>
            <w:r w:rsidRPr="004F10E7">
              <w:rPr>
                <w:rFonts w:ascii="PT Astra Serif" w:hAnsi="PT Astra Serif"/>
                <w:spacing w:val="-4"/>
                <w:sz w:val="14"/>
                <w:szCs w:val="14"/>
              </w:rPr>
              <w:t>д</w:t>
            </w:r>
            <w:r w:rsidRPr="004F10E7">
              <w:rPr>
                <w:rFonts w:ascii="PT Astra Serif" w:hAnsi="PT Astra Serif"/>
                <w:spacing w:val="-4"/>
                <w:sz w:val="14"/>
                <w:szCs w:val="14"/>
              </w:rPr>
              <w:t>ных групп, приведе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ние к стандарту поли</w:t>
            </w:r>
            <w:r w:rsidRPr="004F10E7">
              <w:rPr>
                <w:rFonts w:ascii="PT Astra Serif" w:hAnsi="PT Astra Serif"/>
                <w:spacing w:val="-4"/>
                <w:sz w:val="14"/>
                <w:szCs w:val="14"/>
              </w:rPr>
              <w:softHyphen/>
              <w:t>клиники</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14352400,66</w:t>
            </w:r>
          </w:p>
        </w:tc>
        <w:tc>
          <w:tcPr>
            <w:tcW w:w="426"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14252400,66</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13745294,11</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13649524,11</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2049"/>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22.</w:t>
            </w:r>
          </w:p>
        </w:tc>
        <w:tc>
          <w:tcPr>
            <w:tcW w:w="992"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ГУЗ «Черда</w:t>
            </w:r>
            <w:r w:rsidRPr="004F10E7">
              <w:rPr>
                <w:rFonts w:ascii="PT Astra Serif" w:hAnsi="PT Astra Serif"/>
                <w:spacing w:val="-4"/>
                <w:sz w:val="14"/>
                <w:szCs w:val="14"/>
              </w:rPr>
              <w:softHyphen/>
              <w:t>клинская районная больница»</w:t>
            </w:r>
          </w:p>
        </w:tc>
        <w:tc>
          <w:tcPr>
            <w:tcW w:w="851"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7A323B">
            <w:pPr>
              <w:spacing w:after="0" w:line="25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новская облас</w:t>
            </w:r>
            <w:r w:rsidR="00103280" w:rsidRPr="00FD4DD7">
              <w:rPr>
                <w:rFonts w:ascii="PT Astra Serif" w:hAnsi="PT Astra Serif"/>
                <w:spacing w:val="-6"/>
                <w:sz w:val="14"/>
                <w:szCs w:val="14"/>
              </w:rPr>
              <w:t>ть, Черда</w:t>
            </w:r>
            <w:r w:rsidR="00B324AF" w:rsidRPr="00FD4DD7">
              <w:rPr>
                <w:rFonts w:ascii="PT Astra Serif" w:hAnsi="PT Astra Serif"/>
                <w:spacing w:val="-6"/>
                <w:sz w:val="14"/>
                <w:szCs w:val="14"/>
              </w:rPr>
              <w:softHyphen/>
            </w:r>
            <w:r w:rsidR="00103280" w:rsidRPr="00FD4DD7">
              <w:rPr>
                <w:rFonts w:ascii="PT Astra Serif" w:hAnsi="PT Astra Serif"/>
                <w:spacing w:val="-6"/>
                <w:sz w:val="14"/>
                <w:szCs w:val="14"/>
              </w:rPr>
              <w:t>клин</w:t>
            </w:r>
            <w:r w:rsidR="00103280" w:rsidRPr="00FD4DD7">
              <w:rPr>
                <w:rFonts w:ascii="PT Astra Serif" w:hAnsi="PT Astra Serif"/>
                <w:spacing w:val="-6"/>
                <w:sz w:val="14"/>
                <w:szCs w:val="14"/>
              </w:rPr>
              <w:softHyphen/>
              <w:t xml:space="preserve">ский район, </w:t>
            </w:r>
            <w:r w:rsidR="00103280" w:rsidRPr="00FD4DD7">
              <w:rPr>
                <w:rFonts w:ascii="PT Astra Serif" w:hAnsi="PT Astra Serif"/>
                <w:spacing w:val="-6"/>
                <w:sz w:val="14"/>
                <w:szCs w:val="14"/>
              </w:rPr>
              <w:br/>
              <w:t>р.п.</w:t>
            </w:r>
            <w:r w:rsidR="00A5596C">
              <w:rPr>
                <w:rFonts w:ascii="PT Astra Serif" w:hAnsi="PT Astra Serif"/>
                <w:spacing w:val="-6"/>
                <w:sz w:val="14"/>
                <w:szCs w:val="14"/>
              </w:rPr>
              <w:t xml:space="preserve"> </w:t>
            </w:r>
            <w:r w:rsidR="00103280" w:rsidRPr="00FD4DD7">
              <w:rPr>
                <w:rFonts w:ascii="PT Astra Serif" w:hAnsi="PT Astra Serif"/>
                <w:spacing w:val="-6"/>
                <w:sz w:val="14"/>
                <w:szCs w:val="14"/>
              </w:rPr>
              <w:t>Чер</w:t>
            </w:r>
            <w:r w:rsidR="00B324AF" w:rsidRPr="00FD4DD7">
              <w:rPr>
                <w:rFonts w:ascii="PT Astra Serif" w:hAnsi="PT Astra Serif"/>
                <w:spacing w:val="-6"/>
                <w:sz w:val="14"/>
                <w:szCs w:val="14"/>
              </w:rPr>
              <w:softHyphen/>
            </w:r>
            <w:r w:rsidR="00103280" w:rsidRPr="00FD4DD7">
              <w:rPr>
                <w:rFonts w:ascii="PT Astra Serif" w:hAnsi="PT Astra Serif"/>
                <w:spacing w:val="-6"/>
                <w:sz w:val="14"/>
                <w:szCs w:val="14"/>
              </w:rPr>
              <w:t>даклы,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Врача Попова, д.</w:t>
            </w:r>
            <w:r w:rsidR="007A323B">
              <w:rPr>
                <w:rFonts w:ascii="PT Astra Serif" w:hAnsi="PT Astra Serif"/>
                <w:spacing w:val="-6"/>
                <w:sz w:val="14"/>
                <w:szCs w:val="14"/>
              </w:rPr>
              <w:t xml:space="preserve"> </w:t>
            </w:r>
            <w:r w:rsidRPr="00FD4DD7">
              <w:rPr>
                <w:rFonts w:ascii="PT Astra Serif" w:hAnsi="PT Astra Serif"/>
                <w:spacing w:val="-6"/>
                <w:sz w:val="14"/>
                <w:szCs w:val="14"/>
              </w:rPr>
              <w:t>1</w:t>
            </w:r>
          </w:p>
        </w:tc>
        <w:tc>
          <w:tcPr>
            <w:tcW w:w="426"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75</w:t>
            </w:r>
          </w:p>
        </w:tc>
        <w:tc>
          <w:tcPr>
            <w:tcW w:w="708"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8099</w:t>
            </w:r>
          </w:p>
        </w:tc>
        <w:tc>
          <w:tcPr>
            <w:tcW w:w="567" w:type="dxa"/>
            <w:shd w:val="clear" w:color="auto" w:fill="auto"/>
            <w:textDirection w:val="btLr"/>
            <w:hideMark/>
          </w:tcPr>
          <w:p w:rsidR="001A7086" w:rsidRPr="004F10E7" w:rsidRDefault="001A7086" w:rsidP="00A5596C">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283,00</w:t>
            </w:r>
          </w:p>
        </w:tc>
        <w:tc>
          <w:tcPr>
            <w:tcW w:w="425"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201</w:t>
            </w:r>
          </w:p>
        </w:tc>
        <w:tc>
          <w:tcPr>
            <w:tcW w:w="709" w:type="dxa"/>
          </w:tcPr>
          <w:p w:rsidR="001A7086" w:rsidRPr="004F10E7" w:rsidRDefault="001A7086" w:rsidP="00A5596C">
            <w:pPr>
              <w:spacing w:line="25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 xml:space="preserve">Ремонт кровли части здания </w:t>
            </w:r>
            <w:r w:rsidRPr="004F10E7">
              <w:rPr>
                <w:rFonts w:ascii="PT Astra Serif" w:hAnsi="PT Astra Serif"/>
                <w:spacing w:val="-4"/>
                <w:sz w:val="14"/>
                <w:szCs w:val="14"/>
              </w:rPr>
              <w:br/>
              <w:t>(2-я часть – администр</w:t>
            </w:r>
            <w:r w:rsidRPr="004F10E7">
              <w:rPr>
                <w:rFonts w:ascii="PT Astra Serif" w:hAnsi="PT Astra Serif"/>
                <w:spacing w:val="-4"/>
                <w:sz w:val="14"/>
                <w:szCs w:val="14"/>
              </w:rPr>
              <w:t>а</w:t>
            </w:r>
            <w:r w:rsidRPr="004F10E7">
              <w:rPr>
                <w:rFonts w:ascii="PT Astra Serif" w:hAnsi="PT Astra Serif"/>
                <w:spacing w:val="-4"/>
                <w:sz w:val="14"/>
                <w:szCs w:val="14"/>
              </w:rPr>
              <w:t>ция), полов, помеще</w:t>
            </w:r>
            <w:r w:rsidRPr="004F10E7">
              <w:rPr>
                <w:rFonts w:ascii="PT Astra Serif" w:hAnsi="PT Astra Serif"/>
                <w:spacing w:val="-4"/>
                <w:sz w:val="14"/>
                <w:szCs w:val="14"/>
              </w:rPr>
              <w:softHyphen/>
              <w:t>ний,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устройство колясочной, пандуса, вход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ной группы,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10887052,54</w:t>
            </w:r>
          </w:p>
        </w:tc>
        <w:tc>
          <w:tcPr>
            <w:tcW w:w="426" w:type="dxa"/>
            <w:shd w:val="clear" w:color="auto" w:fill="auto"/>
            <w:noWrap/>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10887052,54</w:t>
            </w:r>
          </w:p>
        </w:tc>
        <w:tc>
          <w:tcPr>
            <w:tcW w:w="426"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10426530,22</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10426530,22</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1390"/>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23.</w:t>
            </w:r>
          </w:p>
        </w:tc>
        <w:tc>
          <w:tcPr>
            <w:tcW w:w="992"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ГУЗ «Город</w:t>
            </w:r>
            <w:r w:rsidRPr="004F10E7">
              <w:rPr>
                <w:rFonts w:ascii="PT Astra Serif" w:hAnsi="PT Astra Serif"/>
                <w:spacing w:val="-4"/>
                <w:sz w:val="14"/>
                <w:szCs w:val="14"/>
              </w:rPr>
              <w:softHyphen/>
              <w:t>ская клини</w:t>
            </w:r>
            <w:r w:rsidR="00B324AF" w:rsidRPr="004F10E7">
              <w:rPr>
                <w:rFonts w:ascii="PT Astra Serif" w:hAnsi="PT Astra Serif"/>
                <w:spacing w:val="-4"/>
                <w:sz w:val="14"/>
                <w:szCs w:val="14"/>
              </w:rPr>
              <w:softHyphen/>
            </w:r>
            <w:r w:rsidRPr="004F10E7">
              <w:rPr>
                <w:rFonts w:ascii="PT Astra Serif" w:hAnsi="PT Astra Serif"/>
                <w:spacing w:val="-4"/>
                <w:sz w:val="14"/>
                <w:szCs w:val="14"/>
              </w:rPr>
              <w:t>ческая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 святого апостола Андрея Первозван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ного»</w:t>
            </w:r>
          </w:p>
        </w:tc>
        <w:tc>
          <w:tcPr>
            <w:tcW w:w="851"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w:t>
            </w:r>
            <w:r w:rsidRPr="004F10E7">
              <w:rPr>
                <w:rFonts w:ascii="PT Astra Serif" w:hAnsi="PT Astra Serif"/>
                <w:spacing w:val="-4"/>
                <w:sz w:val="14"/>
                <w:szCs w:val="14"/>
              </w:rPr>
              <w:softHyphen/>
              <w:t>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w:t>
            </w:r>
            <w:r w:rsidRPr="004F10E7">
              <w:rPr>
                <w:rFonts w:ascii="PT Astra Serif" w:hAnsi="PT Astra Serif"/>
                <w:spacing w:val="-4"/>
                <w:sz w:val="14"/>
                <w:szCs w:val="14"/>
              </w:rPr>
              <w:softHyphen/>
              <w:t>ние</w:t>
            </w:r>
          </w:p>
        </w:tc>
        <w:tc>
          <w:tcPr>
            <w:tcW w:w="708" w:type="dxa"/>
            <w:shd w:val="clear" w:color="auto" w:fill="auto"/>
            <w:hideMark/>
          </w:tcPr>
          <w:p w:rsidR="001A7086" w:rsidRPr="00FD4DD7" w:rsidRDefault="001A7086" w:rsidP="007A323B">
            <w:pPr>
              <w:spacing w:after="0" w:line="25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w:t>
            </w:r>
            <w:r w:rsidR="00103280" w:rsidRPr="00FD4DD7">
              <w:rPr>
                <w:rFonts w:ascii="PT Astra Serif" w:hAnsi="PT Astra Serif"/>
                <w:spacing w:val="-6"/>
                <w:sz w:val="14"/>
                <w:szCs w:val="14"/>
              </w:rPr>
              <w:t xml:space="preserve">ая область, </w:t>
            </w:r>
            <w:r w:rsidR="00103280"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DE75BC">
              <w:rPr>
                <w:rFonts w:ascii="PT Astra Serif" w:hAnsi="PT Astra Serif"/>
                <w:spacing w:val="-6"/>
                <w:sz w:val="14"/>
                <w:szCs w:val="14"/>
              </w:rPr>
              <w:t>новск, пр</w:t>
            </w:r>
            <w:r w:rsidR="007A323B">
              <w:rPr>
                <w:rFonts w:ascii="PT Astra Serif" w:hAnsi="PT Astra Serif"/>
                <w:spacing w:val="-6"/>
                <w:sz w:val="14"/>
                <w:szCs w:val="14"/>
              </w:rPr>
              <w:t>-</w:t>
            </w:r>
            <w:r w:rsidR="00103280" w:rsidRPr="00FD4DD7">
              <w:rPr>
                <w:rFonts w:ascii="PT Astra Serif" w:hAnsi="PT Astra Serif"/>
                <w:spacing w:val="-6"/>
                <w:sz w:val="14"/>
                <w:szCs w:val="14"/>
              </w:rPr>
              <w:t xml:space="preserve">т </w:t>
            </w:r>
            <w:r w:rsidRPr="00FD4DD7">
              <w:rPr>
                <w:rFonts w:ascii="PT Astra Serif" w:hAnsi="PT Astra Serif"/>
                <w:spacing w:val="-6"/>
                <w:sz w:val="14"/>
                <w:szCs w:val="14"/>
              </w:rPr>
              <w:t>Авиа-строи</w:t>
            </w:r>
            <w:r w:rsidRPr="00FD4DD7">
              <w:rPr>
                <w:rFonts w:ascii="PT Astra Serif" w:hAnsi="PT Astra Serif"/>
                <w:spacing w:val="-6"/>
                <w:sz w:val="14"/>
                <w:szCs w:val="14"/>
              </w:rPr>
              <w:softHyphen/>
              <w:t xml:space="preserve">телей, </w:t>
            </w:r>
            <w:r w:rsidRPr="00FD4DD7">
              <w:rPr>
                <w:rFonts w:ascii="PT Astra Serif" w:hAnsi="PT Astra Serif"/>
                <w:spacing w:val="-6"/>
                <w:sz w:val="14"/>
                <w:szCs w:val="14"/>
              </w:rPr>
              <w:br/>
              <w:t>д. 5</w:t>
            </w:r>
          </w:p>
        </w:tc>
        <w:tc>
          <w:tcPr>
            <w:tcW w:w="426"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7360</w:t>
            </w:r>
          </w:p>
        </w:tc>
        <w:tc>
          <w:tcPr>
            <w:tcW w:w="567" w:type="dxa"/>
            <w:shd w:val="clear" w:color="auto" w:fill="auto"/>
            <w:textDirection w:val="btLr"/>
            <w:hideMark/>
          </w:tcPr>
          <w:p w:rsidR="001A7086" w:rsidRPr="004F10E7" w:rsidRDefault="001A7086" w:rsidP="00A5596C">
            <w:pPr>
              <w:spacing w:after="0"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1162,15</w:t>
            </w:r>
          </w:p>
        </w:tc>
        <w:tc>
          <w:tcPr>
            <w:tcW w:w="425" w:type="dxa"/>
            <w:shd w:val="clear" w:color="auto" w:fill="auto"/>
            <w:hideMark/>
          </w:tcPr>
          <w:p w:rsidR="001A7086" w:rsidRPr="004F10E7" w:rsidRDefault="001A7086" w:rsidP="00A5596C">
            <w:pPr>
              <w:spacing w:after="0" w:line="250" w:lineRule="auto"/>
              <w:jc w:val="center"/>
              <w:rPr>
                <w:rFonts w:ascii="PT Astra Serif" w:hAnsi="PT Astra Serif"/>
                <w:spacing w:val="-4"/>
                <w:sz w:val="14"/>
                <w:szCs w:val="14"/>
              </w:rPr>
            </w:pPr>
            <w:r w:rsidRPr="004F10E7">
              <w:rPr>
                <w:rFonts w:ascii="PT Astra Serif" w:hAnsi="PT Astra Serif"/>
                <w:spacing w:val="-4"/>
                <w:sz w:val="14"/>
                <w:szCs w:val="14"/>
              </w:rPr>
              <w:t>480</w:t>
            </w:r>
          </w:p>
        </w:tc>
        <w:tc>
          <w:tcPr>
            <w:tcW w:w="709" w:type="dxa"/>
          </w:tcPr>
          <w:p w:rsidR="001A7086" w:rsidRPr="004F10E7" w:rsidRDefault="001A7086" w:rsidP="00A5596C">
            <w:pPr>
              <w:spacing w:line="250"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50" w:lineRule="auto"/>
              <w:rPr>
                <w:rFonts w:ascii="PT Astra Serif" w:hAnsi="PT Astra Serif"/>
                <w:spacing w:val="-4"/>
                <w:sz w:val="14"/>
                <w:szCs w:val="14"/>
              </w:rPr>
            </w:pPr>
            <w:r w:rsidRPr="004F10E7">
              <w:rPr>
                <w:rFonts w:ascii="PT Astra Serif" w:hAnsi="PT Astra Serif"/>
                <w:spacing w:val="-4"/>
                <w:sz w:val="14"/>
                <w:szCs w:val="14"/>
              </w:rPr>
              <w:t>Ремонт двух этажей с ремон</w:t>
            </w:r>
            <w:r w:rsidR="00B324AF" w:rsidRPr="004F10E7">
              <w:rPr>
                <w:rFonts w:ascii="PT Astra Serif" w:hAnsi="PT Astra Serif"/>
                <w:spacing w:val="-4"/>
                <w:sz w:val="14"/>
                <w:szCs w:val="14"/>
              </w:rPr>
              <w:softHyphen/>
            </w:r>
            <w:r w:rsidRPr="004F10E7">
              <w:rPr>
                <w:rFonts w:ascii="PT Astra Serif" w:hAnsi="PT Astra Serif"/>
                <w:spacing w:val="-4"/>
                <w:sz w:val="14"/>
                <w:szCs w:val="14"/>
              </w:rPr>
              <w:t>том кровли и фасада,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замена оконных и дверных блоков, отде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лочные работы,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7374332,09</w:t>
            </w:r>
          </w:p>
        </w:tc>
        <w:tc>
          <w:tcPr>
            <w:tcW w:w="426" w:type="dxa"/>
            <w:shd w:val="clear" w:color="auto" w:fill="auto"/>
            <w:textDirection w:val="btLr"/>
            <w:vAlign w:val="center"/>
            <w:hideMark/>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7374332,09</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7062397,84</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7062397,84</w:t>
            </w:r>
          </w:p>
        </w:tc>
        <w:tc>
          <w:tcPr>
            <w:tcW w:w="425" w:type="dxa"/>
            <w:textDirection w:val="btLr"/>
            <w:vAlign w:val="center"/>
          </w:tcPr>
          <w:p w:rsidR="001A7086" w:rsidRPr="004F10E7" w:rsidRDefault="001A7086" w:rsidP="00A5596C">
            <w:pPr>
              <w:spacing w:line="25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50"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50"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2021</w:t>
            </w:r>
          </w:p>
        </w:tc>
      </w:tr>
      <w:tr w:rsidR="001A7086" w:rsidRPr="004F10E7" w:rsidTr="001066C0">
        <w:trPr>
          <w:cantSplit/>
          <w:trHeight w:val="1495"/>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24.</w:t>
            </w:r>
          </w:p>
        </w:tc>
        <w:tc>
          <w:tcPr>
            <w:tcW w:w="992"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ГУЗ «Город</w:t>
            </w:r>
            <w:r w:rsidRPr="004F10E7">
              <w:rPr>
                <w:rFonts w:ascii="PT Astra Serif" w:hAnsi="PT Astra Serif"/>
                <w:spacing w:val="-4"/>
                <w:sz w:val="14"/>
                <w:szCs w:val="14"/>
              </w:rPr>
              <w:softHyphen/>
              <w:t>ская клини</w:t>
            </w:r>
            <w:r w:rsidR="00B324AF" w:rsidRPr="004F10E7">
              <w:rPr>
                <w:rFonts w:ascii="PT Astra Serif" w:hAnsi="PT Astra Serif"/>
                <w:spacing w:val="-4"/>
                <w:sz w:val="14"/>
                <w:szCs w:val="14"/>
              </w:rPr>
              <w:softHyphen/>
            </w:r>
            <w:r w:rsidRPr="004F10E7">
              <w:rPr>
                <w:rFonts w:ascii="PT Astra Serif" w:hAnsi="PT Astra Serif"/>
                <w:spacing w:val="-4"/>
                <w:sz w:val="14"/>
                <w:szCs w:val="14"/>
              </w:rPr>
              <w:t>ческая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 святого апостола Андрея Первозван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ного»</w:t>
            </w:r>
          </w:p>
        </w:tc>
        <w:tc>
          <w:tcPr>
            <w:tcW w:w="851"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69"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 пр-т </w:t>
            </w:r>
            <w:r w:rsidR="00A5596C">
              <w:rPr>
                <w:rFonts w:ascii="PT Astra Serif" w:hAnsi="PT Astra Serif"/>
                <w:spacing w:val="-6"/>
                <w:sz w:val="14"/>
                <w:szCs w:val="14"/>
              </w:rPr>
              <w:t>Генер</w:t>
            </w:r>
            <w:r w:rsidR="00A5596C">
              <w:rPr>
                <w:rFonts w:ascii="PT Astra Serif" w:hAnsi="PT Astra Serif"/>
                <w:spacing w:val="-6"/>
                <w:sz w:val="14"/>
                <w:szCs w:val="14"/>
              </w:rPr>
              <w:t>а</w:t>
            </w:r>
            <w:r w:rsidR="00A5596C">
              <w:rPr>
                <w:rFonts w:ascii="PT Astra Serif" w:hAnsi="PT Astra Serif"/>
                <w:spacing w:val="-6"/>
                <w:sz w:val="14"/>
                <w:szCs w:val="14"/>
              </w:rPr>
              <w:t xml:space="preserve">ла </w:t>
            </w:r>
            <w:r w:rsidRPr="00FD4DD7">
              <w:rPr>
                <w:rFonts w:ascii="PT Astra Serif" w:hAnsi="PT Astra Serif"/>
                <w:spacing w:val="-6"/>
                <w:sz w:val="14"/>
                <w:szCs w:val="14"/>
              </w:rPr>
              <w:t>Тюле</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нева, </w:t>
            </w:r>
            <w:r w:rsidRPr="00FD4DD7">
              <w:rPr>
                <w:rFonts w:ascii="PT Astra Serif" w:hAnsi="PT Astra Serif"/>
                <w:spacing w:val="-6"/>
                <w:sz w:val="14"/>
                <w:szCs w:val="14"/>
              </w:rPr>
              <w:br/>
              <w:t>д. 6</w:t>
            </w:r>
          </w:p>
        </w:tc>
        <w:tc>
          <w:tcPr>
            <w:tcW w:w="426"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6831</w:t>
            </w:r>
          </w:p>
        </w:tc>
        <w:tc>
          <w:tcPr>
            <w:tcW w:w="567" w:type="dxa"/>
            <w:shd w:val="clear" w:color="auto" w:fill="auto"/>
            <w:textDirection w:val="btLr"/>
            <w:hideMark/>
          </w:tcPr>
          <w:p w:rsidR="001A7086" w:rsidRPr="004F10E7" w:rsidRDefault="001A7086" w:rsidP="00A5596C">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5000,00</w:t>
            </w:r>
          </w:p>
        </w:tc>
        <w:tc>
          <w:tcPr>
            <w:tcW w:w="425"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480</w:t>
            </w:r>
          </w:p>
        </w:tc>
        <w:tc>
          <w:tcPr>
            <w:tcW w:w="709" w:type="dxa"/>
          </w:tcPr>
          <w:p w:rsidR="001A7086" w:rsidRPr="004F10E7" w:rsidRDefault="001A7086" w:rsidP="00A5596C">
            <w:pPr>
              <w:spacing w:line="269"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Ремонт кровли, межпанельных швов, помеще</w:t>
            </w:r>
            <w:r w:rsidRPr="004F10E7">
              <w:rPr>
                <w:rFonts w:ascii="PT Astra Serif" w:hAnsi="PT Astra Serif"/>
                <w:spacing w:val="-4"/>
                <w:sz w:val="14"/>
                <w:szCs w:val="14"/>
              </w:rPr>
              <w:softHyphen/>
              <w:t>ний, полов, замена дверных блоков,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нерных сетей, приведение </w:t>
            </w:r>
            <w:r w:rsidRPr="004F10E7">
              <w:rPr>
                <w:rFonts w:ascii="PT Astra Serif" w:hAnsi="PT Astra Serif"/>
                <w:spacing w:val="-4"/>
                <w:sz w:val="14"/>
                <w:szCs w:val="14"/>
              </w:rPr>
              <w:br/>
              <w:t>к стандарту поли</w:t>
            </w:r>
            <w:r w:rsidRPr="004F10E7">
              <w:rPr>
                <w:rFonts w:ascii="PT Astra Serif" w:hAnsi="PT Astra Serif"/>
                <w:spacing w:val="-4"/>
                <w:sz w:val="14"/>
                <w:szCs w:val="14"/>
              </w:rPr>
              <w:softHyphen/>
              <w:t>клиники</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31727109,80</w:t>
            </w:r>
          </w:p>
        </w:tc>
        <w:tc>
          <w:tcPr>
            <w:tcW w:w="426"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15863554,90</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15863554,90</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30385053,06</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15192526,53</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15192526,53</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2022</w:t>
            </w:r>
          </w:p>
        </w:tc>
      </w:tr>
      <w:tr w:rsidR="001A7086" w:rsidRPr="004F10E7" w:rsidTr="001066C0">
        <w:trPr>
          <w:cantSplit/>
          <w:trHeight w:val="1631"/>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25.</w:t>
            </w:r>
          </w:p>
        </w:tc>
        <w:tc>
          <w:tcPr>
            <w:tcW w:w="992"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 № 2</w:t>
            </w:r>
          </w:p>
        </w:tc>
        <w:tc>
          <w:tcPr>
            <w:tcW w:w="851"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69"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 пр-т Нарима</w:t>
            </w:r>
            <w:r w:rsidRPr="00FD4DD7">
              <w:rPr>
                <w:rFonts w:ascii="PT Astra Serif" w:hAnsi="PT Astra Serif"/>
                <w:spacing w:val="-6"/>
                <w:sz w:val="14"/>
                <w:szCs w:val="14"/>
              </w:rPr>
              <w:softHyphen/>
              <w:t xml:space="preserve">нова, </w:t>
            </w:r>
          </w:p>
          <w:p w:rsidR="001A7086" w:rsidRPr="00FD4DD7" w:rsidRDefault="001A7086" w:rsidP="00A5596C">
            <w:pPr>
              <w:spacing w:after="0" w:line="269" w:lineRule="auto"/>
              <w:rPr>
                <w:rFonts w:ascii="PT Astra Serif" w:hAnsi="PT Astra Serif"/>
                <w:spacing w:val="-6"/>
                <w:sz w:val="14"/>
                <w:szCs w:val="14"/>
              </w:rPr>
            </w:pPr>
            <w:r w:rsidRPr="00FD4DD7">
              <w:rPr>
                <w:rFonts w:ascii="PT Astra Serif" w:hAnsi="PT Astra Serif"/>
                <w:spacing w:val="-6"/>
                <w:sz w:val="14"/>
                <w:szCs w:val="14"/>
              </w:rPr>
              <w:t>д. 35</w:t>
            </w:r>
          </w:p>
        </w:tc>
        <w:tc>
          <w:tcPr>
            <w:tcW w:w="426"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41942</w:t>
            </w:r>
          </w:p>
        </w:tc>
        <w:tc>
          <w:tcPr>
            <w:tcW w:w="567" w:type="dxa"/>
            <w:shd w:val="clear" w:color="auto" w:fill="auto"/>
            <w:textDirection w:val="btLr"/>
            <w:hideMark/>
          </w:tcPr>
          <w:p w:rsidR="001A7086" w:rsidRPr="004F10E7" w:rsidRDefault="001A7086" w:rsidP="00A5596C">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1627,09</w:t>
            </w:r>
          </w:p>
        </w:tc>
        <w:tc>
          <w:tcPr>
            <w:tcW w:w="425"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436</w:t>
            </w:r>
          </w:p>
        </w:tc>
        <w:tc>
          <w:tcPr>
            <w:tcW w:w="709" w:type="dxa"/>
          </w:tcPr>
          <w:p w:rsidR="001A7086" w:rsidRPr="004F10E7" w:rsidRDefault="001A7086" w:rsidP="00A5596C">
            <w:pPr>
              <w:spacing w:line="269"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дверных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частичная замена оконных блоков,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14052883,47</w:t>
            </w:r>
          </w:p>
        </w:tc>
        <w:tc>
          <w:tcPr>
            <w:tcW w:w="426"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13952883,47</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13458446,50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13362676,50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1134"/>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26.</w:t>
            </w:r>
          </w:p>
        </w:tc>
        <w:tc>
          <w:tcPr>
            <w:tcW w:w="992"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 № 3</w:t>
            </w:r>
          </w:p>
        </w:tc>
        <w:tc>
          <w:tcPr>
            <w:tcW w:w="851"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w:t>
            </w:r>
            <w:r w:rsidRPr="004F10E7">
              <w:rPr>
                <w:rFonts w:ascii="PT Astra Serif" w:hAnsi="PT Astra Serif"/>
                <w:spacing w:val="-4"/>
                <w:sz w:val="14"/>
                <w:szCs w:val="14"/>
              </w:rPr>
              <w:softHyphen/>
              <w:t>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69"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103280" w:rsidRPr="00FD4DD7">
              <w:rPr>
                <w:rFonts w:ascii="PT Astra Serif" w:hAnsi="PT Astra Serif"/>
                <w:spacing w:val="-6"/>
                <w:sz w:val="14"/>
                <w:szCs w:val="14"/>
              </w:rPr>
              <w:t xml:space="preserve">кая область, </w:t>
            </w:r>
            <w:r w:rsidR="00103280"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103280"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Хру</w:t>
            </w:r>
            <w:r w:rsidR="00B324AF" w:rsidRPr="00FD4DD7">
              <w:rPr>
                <w:rFonts w:ascii="PT Astra Serif" w:hAnsi="PT Astra Serif"/>
                <w:spacing w:val="-6"/>
                <w:sz w:val="14"/>
                <w:szCs w:val="14"/>
              </w:rPr>
              <w:softHyphen/>
            </w:r>
            <w:r w:rsidRPr="00FD4DD7">
              <w:rPr>
                <w:rFonts w:ascii="PT Astra Serif" w:hAnsi="PT Astra Serif"/>
                <w:spacing w:val="-6"/>
                <w:sz w:val="14"/>
                <w:szCs w:val="14"/>
              </w:rPr>
              <w:t>сталь</w:t>
            </w:r>
            <w:r w:rsidRPr="00FD4DD7">
              <w:rPr>
                <w:rFonts w:ascii="PT Astra Serif" w:hAnsi="PT Astra Serif"/>
                <w:spacing w:val="-6"/>
                <w:sz w:val="14"/>
                <w:szCs w:val="14"/>
              </w:rPr>
              <w:softHyphen/>
              <w:t xml:space="preserve">ная, </w:t>
            </w:r>
            <w:r w:rsidRPr="00FD4DD7">
              <w:rPr>
                <w:rFonts w:ascii="PT Astra Serif" w:hAnsi="PT Astra Serif"/>
                <w:spacing w:val="-6"/>
                <w:sz w:val="14"/>
                <w:szCs w:val="14"/>
              </w:rPr>
              <w:br/>
              <w:t>д. 3Б</w:t>
            </w:r>
          </w:p>
        </w:tc>
        <w:tc>
          <w:tcPr>
            <w:tcW w:w="426"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24973</w:t>
            </w:r>
          </w:p>
        </w:tc>
        <w:tc>
          <w:tcPr>
            <w:tcW w:w="567" w:type="dxa"/>
            <w:shd w:val="clear" w:color="auto" w:fill="auto"/>
            <w:textDirection w:val="btLr"/>
            <w:hideMark/>
          </w:tcPr>
          <w:p w:rsidR="001A7086" w:rsidRPr="004F10E7" w:rsidRDefault="001A7086" w:rsidP="00A5596C">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1765,00</w:t>
            </w:r>
          </w:p>
        </w:tc>
        <w:tc>
          <w:tcPr>
            <w:tcW w:w="425"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260</w:t>
            </w:r>
          </w:p>
        </w:tc>
        <w:tc>
          <w:tcPr>
            <w:tcW w:w="709" w:type="dxa"/>
          </w:tcPr>
          <w:p w:rsidR="001A7086" w:rsidRPr="004F10E7" w:rsidRDefault="001A7086" w:rsidP="00A5596C">
            <w:pPr>
              <w:spacing w:line="269"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за</w:t>
            </w:r>
            <w:r w:rsidR="00B324AF" w:rsidRPr="004F10E7">
              <w:rPr>
                <w:rFonts w:ascii="PT Astra Serif" w:hAnsi="PT Astra Serif"/>
                <w:spacing w:val="-4"/>
                <w:sz w:val="14"/>
                <w:szCs w:val="14"/>
              </w:rPr>
              <w:softHyphen/>
            </w:r>
            <w:r w:rsidRPr="004F10E7">
              <w:rPr>
                <w:rFonts w:ascii="PT Astra Serif" w:hAnsi="PT Astra Serif"/>
                <w:spacing w:val="-4"/>
                <w:sz w:val="14"/>
                <w:szCs w:val="14"/>
              </w:rPr>
              <w:t>мена дверных блоков, частич</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замена оконных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входной группы,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6099719,43</w:t>
            </w:r>
          </w:p>
        </w:tc>
        <w:tc>
          <w:tcPr>
            <w:tcW w:w="426"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5999719,43</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5841701,30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5745931,30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2348"/>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27.</w:t>
            </w:r>
          </w:p>
        </w:tc>
        <w:tc>
          <w:tcPr>
            <w:tcW w:w="992"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боль</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ница № 3</w:t>
            </w:r>
          </w:p>
        </w:tc>
        <w:tc>
          <w:tcPr>
            <w:tcW w:w="851"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69"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103280" w:rsidRPr="00FD4DD7">
              <w:rPr>
                <w:rFonts w:ascii="PT Astra Serif" w:hAnsi="PT Astra Serif"/>
                <w:spacing w:val="-6"/>
                <w:sz w:val="14"/>
                <w:szCs w:val="14"/>
              </w:rPr>
              <w:t xml:space="preserve">кая область, </w:t>
            </w:r>
            <w:r w:rsidR="00103280"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103280"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Локо</w:t>
            </w:r>
            <w:r w:rsidRPr="00FD4DD7">
              <w:rPr>
                <w:rFonts w:ascii="PT Astra Serif" w:hAnsi="PT Astra Serif"/>
                <w:spacing w:val="-6"/>
                <w:sz w:val="14"/>
                <w:szCs w:val="14"/>
              </w:rPr>
              <w:softHyphen/>
              <w:t>мотив</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ная, </w:t>
            </w:r>
            <w:r w:rsidR="00FD12BD" w:rsidRPr="00FD4DD7">
              <w:rPr>
                <w:rFonts w:ascii="PT Astra Serif" w:hAnsi="PT Astra Serif"/>
                <w:spacing w:val="-6"/>
                <w:sz w:val="14"/>
                <w:szCs w:val="14"/>
              </w:rPr>
              <w:br/>
            </w:r>
            <w:r w:rsidRPr="00FD4DD7">
              <w:rPr>
                <w:rFonts w:ascii="PT Astra Serif" w:hAnsi="PT Astra Serif"/>
                <w:spacing w:val="-6"/>
                <w:sz w:val="14"/>
                <w:szCs w:val="14"/>
              </w:rPr>
              <w:t>д. 13</w:t>
            </w:r>
          </w:p>
        </w:tc>
        <w:tc>
          <w:tcPr>
            <w:tcW w:w="426"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48</w:t>
            </w:r>
          </w:p>
        </w:tc>
        <w:tc>
          <w:tcPr>
            <w:tcW w:w="708"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26257</w:t>
            </w:r>
          </w:p>
        </w:tc>
        <w:tc>
          <w:tcPr>
            <w:tcW w:w="567" w:type="dxa"/>
            <w:shd w:val="clear" w:color="auto" w:fill="auto"/>
            <w:textDirection w:val="btLr"/>
            <w:hideMark/>
          </w:tcPr>
          <w:p w:rsidR="001A7086" w:rsidRPr="004F10E7" w:rsidRDefault="001A7086" w:rsidP="00A5596C">
            <w:pPr>
              <w:spacing w:after="0"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1753,76</w:t>
            </w:r>
          </w:p>
        </w:tc>
        <w:tc>
          <w:tcPr>
            <w:tcW w:w="425" w:type="dxa"/>
            <w:shd w:val="clear" w:color="auto" w:fill="auto"/>
            <w:hideMark/>
          </w:tcPr>
          <w:p w:rsidR="001A7086" w:rsidRPr="004F10E7" w:rsidRDefault="001A7086" w:rsidP="00A5596C">
            <w:pPr>
              <w:spacing w:after="0" w:line="269" w:lineRule="auto"/>
              <w:jc w:val="center"/>
              <w:rPr>
                <w:rFonts w:ascii="PT Astra Serif" w:hAnsi="PT Astra Serif"/>
                <w:spacing w:val="-4"/>
                <w:sz w:val="14"/>
                <w:szCs w:val="14"/>
              </w:rPr>
            </w:pPr>
            <w:r w:rsidRPr="004F10E7">
              <w:rPr>
                <w:rFonts w:ascii="PT Astra Serif" w:hAnsi="PT Astra Serif"/>
                <w:spacing w:val="-4"/>
                <w:sz w:val="14"/>
                <w:szCs w:val="14"/>
              </w:rPr>
              <w:t>258</w:t>
            </w:r>
          </w:p>
        </w:tc>
        <w:tc>
          <w:tcPr>
            <w:tcW w:w="709" w:type="dxa"/>
          </w:tcPr>
          <w:p w:rsidR="001A7086" w:rsidRPr="004F10E7" w:rsidRDefault="001A7086" w:rsidP="00A5596C">
            <w:pPr>
              <w:spacing w:line="269"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69"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обес</w:t>
            </w:r>
            <w:r w:rsidR="00B324AF" w:rsidRPr="004F10E7">
              <w:rPr>
                <w:rFonts w:ascii="PT Astra Serif" w:hAnsi="PT Astra Serif"/>
                <w:spacing w:val="-4"/>
                <w:sz w:val="14"/>
                <w:szCs w:val="14"/>
              </w:rPr>
              <w:softHyphen/>
            </w:r>
            <w:r w:rsidRPr="004F10E7">
              <w:rPr>
                <w:rFonts w:ascii="PT Astra Serif" w:hAnsi="PT Astra Serif"/>
                <w:spacing w:val="-4"/>
                <w:sz w:val="14"/>
                <w:szCs w:val="14"/>
              </w:rPr>
              <w:t>печение горя</w:t>
            </w:r>
            <w:r w:rsidR="00B324AF" w:rsidRPr="004F10E7">
              <w:rPr>
                <w:rFonts w:ascii="PT Astra Serif" w:hAnsi="PT Astra Serif"/>
                <w:spacing w:val="-4"/>
                <w:sz w:val="14"/>
                <w:szCs w:val="14"/>
              </w:rPr>
              <w:softHyphen/>
            </w:r>
            <w:r w:rsidRPr="004F10E7">
              <w:rPr>
                <w:rFonts w:ascii="PT Astra Serif" w:hAnsi="PT Astra Serif"/>
                <w:spacing w:val="-4"/>
                <w:sz w:val="14"/>
                <w:szCs w:val="14"/>
              </w:rPr>
              <w:t>чим водоснаб</w:t>
            </w:r>
            <w:r w:rsidR="00B324AF" w:rsidRPr="004F10E7">
              <w:rPr>
                <w:rFonts w:ascii="PT Astra Serif" w:hAnsi="PT Astra Serif"/>
                <w:spacing w:val="-4"/>
                <w:sz w:val="14"/>
                <w:szCs w:val="14"/>
              </w:rPr>
              <w:softHyphen/>
            </w:r>
            <w:r w:rsidRPr="004F10E7">
              <w:rPr>
                <w:rFonts w:ascii="PT Astra Serif" w:hAnsi="PT Astra Serif"/>
                <w:spacing w:val="-4"/>
                <w:sz w:val="14"/>
                <w:szCs w:val="14"/>
              </w:rPr>
              <w:t>жением, замена дверных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частичная замена оконных блоков, вход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ной группы, приведение </w:t>
            </w:r>
            <w:r w:rsidRPr="004F10E7">
              <w:rPr>
                <w:rFonts w:ascii="PT Astra Serif" w:hAnsi="PT Astra Serif"/>
                <w:spacing w:val="-4"/>
                <w:sz w:val="14"/>
                <w:szCs w:val="14"/>
              </w:rPr>
              <w:br/>
              <w:t>к стандарту поли</w:t>
            </w:r>
            <w:r w:rsidRPr="004F10E7">
              <w:rPr>
                <w:rFonts w:ascii="PT Astra Serif" w:hAnsi="PT Astra Serif"/>
                <w:spacing w:val="-4"/>
                <w:sz w:val="14"/>
                <w:szCs w:val="14"/>
              </w:rPr>
              <w:softHyphen/>
              <w:t>клиники</w:t>
            </w:r>
          </w:p>
        </w:tc>
        <w:tc>
          <w:tcPr>
            <w:tcW w:w="425"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12282488,93</w:t>
            </w:r>
          </w:p>
        </w:tc>
        <w:tc>
          <w:tcPr>
            <w:tcW w:w="426"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vAlign w:val="center"/>
            <w:hideMark/>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12282488,93</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11762939,65</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м</w:t>
            </w:r>
          </w:p>
        </w:tc>
        <w:tc>
          <w:tcPr>
            <w:tcW w:w="425" w:type="dxa"/>
            <w:textDirection w:val="btLr"/>
            <w:vAlign w:val="center"/>
          </w:tcPr>
          <w:p w:rsidR="001A7086" w:rsidRPr="004F10E7" w:rsidRDefault="001A7086" w:rsidP="00A5596C">
            <w:pPr>
              <w:spacing w:line="269"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11762939,65</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69"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69"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1A7086" w:rsidRPr="004F10E7" w:rsidTr="001066C0">
        <w:trPr>
          <w:cantSplit/>
          <w:trHeight w:val="1653"/>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28.</w:t>
            </w:r>
          </w:p>
        </w:tc>
        <w:tc>
          <w:tcPr>
            <w:tcW w:w="992"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ГУЗ Цен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тральная городская клиническая больница </w:t>
            </w:r>
            <w:r w:rsidRPr="004F10E7">
              <w:rPr>
                <w:rFonts w:ascii="PT Astra Serif" w:hAnsi="PT Astra Serif"/>
                <w:spacing w:val="-4"/>
                <w:sz w:val="14"/>
                <w:szCs w:val="14"/>
              </w:rPr>
              <w:br/>
              <w:t>г. Ульяновска</w:t>
            </w:r>
          </w:p>
        </w:tc>
        <w:tc>
          <w:tcPr>
            <w:tcW w:w="851" w:type="dxa"/>
            <w:shd w:val="clear" w:color="auto" w:fill="auto"/>
            <w:hideMark/>
          </w:tcPr>
          <w:p w:rsidR="001A7086" w:rsidRPr="004F10E7" w:rsidRDefault="001A7086"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 xml:space="preserve">ника </w:t>
            </w:r>
            <w:r w:rsidRPr="004F10E7">
              <w:rPr>
                <w:rFonts w:ascii="PT Astra Serif" w:hAnsi="PT Astra Serif"/>
                <w:spacing w:val="-4"/>
                <w:sz w:val="14"/>
                <w:szCs w:val="14"/>
              </w:rPr>
              <w:br/>
              <w:t>по обсл</w:t>
            </w:r>
            <w:r w:rsidRPr="004F10E7">
              <w:rPr>
                <w:rFonts w:ascii="PT Astra Serif" w:hAnsi="PT Astra Serif"/>
                <w:spacing w:val="-4"/>
                <w:sz w:val="14"/>
                <w:szCs w:val="14"/>
              </w:rPr>
              <w:t>у</w:t>
            </w:r>
            <w:r w:rsidRPr="004F10E7">
              <w:rPr>
                <w:rFonts w:ascii="PT Astra Serif" w:hAnsi="PT Astra Serif"/>
                <w:spacing w:val="-4"/>
                <w:sz w:val="14"/>
                <w:szCs w:val="14"/>
              </w:rPr>
              <w:t>живанию взрослого населения</w:t>
            </w:r>
          </w:p>
        </w:tc>
        <w:tc>
          <w:tcPr>
            <w:tcW w:w="708" w:type="dxa"/>
            <w:shd w:val="clear" w:color="auto" w:fill="auto"/>
            <w:hideMark/>
          </w:tcPr>
          <w:p w:rsidR="001A7086" w:rsidRPr="00FD4DD7" w:rsidRDefault="001A7086" w:rsidP="00A5596C">
            <w:pPr>
              <w:spacing w:after="0" w:line="223"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103280" w:rsidRPr="00FD4DD7">
              <w:rPr>
                <w:rFonts w:ascii="PT Astra Serif" w:hAnsi="PT Astra Serif"/>
                <w:spacing w:val="-6"/>
                <w:sz w:val="14"/>
                <w:szCs w:val="14"/>
              </w:rPr>
              <w:t xml:space="preserve">кая область, </w:t>
            </w:r>
            <w:r w:rsidR="00103280"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103280"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Оре</w:t>
            </w:r>
            <w:r w:rsidRPr="00FD4DD7">
              <w:rPr>
                <w:rFonts w:ascii="PT Astra Serif" w:hAnsi="PT Astra Serif"/>
                <w:spacing w:val="-6"/>
                <w:sz w:val="14"/>
                <w:szCs w:val="14"/>
              </w:rPr>
              <w:t>н</w:t>
            </w:r>
            <w:r w:rsidRPr="00FD4DD7">
              <w:rPr>
                <w:rFonts w:ascii="PT Astra Serif" w:hAnsi="PT Astra Serif"/>
                <w:spacing w:val="-6"/>
                <w:sz w:val="14"/>
                <w:szCs w:val="14"/>
              </w:rPr>
              <w:t>бург</w:t>
            </w:r>
            <w:r w:rsidRPr="00FD4DD7">
              <w:rPr>
                <w:rFonts w:ascii="PT Astra Serif" w:hAnsi="PT Astra Serif"/>
                <w:spacing w:val="-6"/>
                <w:sz w:val="14"/>
                <w:szCs w:val="14"/>
              </w:rPr>
              <w:softHyphen/>
              <w:t>ская</w:t>
            </w:r>
            <w:r w:rsidR="007A323B">
              <w:rPr>
                <w:rFonts w:ascii="PT Astra Serif" w:hAnsi="PT Astra Serif"/>
                <w:spacing w:val="-6"/>
                <w:sz w:val="14"/>
                <w:szCs w:val="14"/>
              </w:rPr>
              <w:t xml:space="preserve">,  </w:t>
            </w:r>
            <w:r w:rsidRPr="00FD4DD7">
              <w:rPr>
                <w:rFonts w:ascii="PT Astra Serif" w:hAnsi="PT Astra Serif"/>
                <w:spacing w:val="-6"/>
                <w:sz w:val="14"/>
                <w:szCs w:val="14"/>
              </w:rPr>
              <w:br/>
              <w:t>д. 27</w:t>
            </w:r>
          </w:p>
        </w:tc>
        <w:tc>
          <w:tcPr>
            <w:tcW w:w="426"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43</w:t>
            </w:r>
          </w:p>
        </w:tc>
        <w:tc>
          <w:tcPr>
            <w:tcW w:w="708"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1A7086" w:rsidRPr="004F10E7" w:rsidRDefault="001A7086"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63603</w:t>
            </w:r>
          </w:p>
        </w:tc>
        <w:tc>
          <w:tcPr>
            <w:tcW w:w="567" w:type="dxa"/>
            <w:shd w:val="clear" w:color="auto" w:fill="auto"/>
            <w:textDirection w:val="btLr"/>
            <w:hideMark/>
          </w:tcPr>
          <w:p w:rsidR="001A7086" w:rsidRPr="004F10E7" w:rsidRDefault="001A7086" w:rsidP="00A5596C">
            <w:pPr>
              <w:spacing w:after="0"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4503,60</w:t>
            </w:r>
          </w:p>
        </w:tc>
        <w:tc>
          <w:tcPr>
            <w:tcW w:w="425" w:type="dxa"/>
            <w:shd w:val="clear" w:color="auto" w:fill="auto"/>
            <w:hideMark/>
          </w:tcPr>
          <w:p w:rsidR="001A7086" w:rsidRPr="004F10E7" w:rsidRDefault="001A7086"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570</w:t>
            </w:r>
          </w:p>
        </w:tc>
        <w:tc>
          <w:tcPr>
            <w:tcW w:w="709" w:type="dxa"/>
          </w:tcPr>
          <w:p w:rsidR="001A7086" w:rsidRPr="004F10E7" w:rsidRDefault="001A7086" w:rsidP="00A5596C">
            <w:pPr>
              <w:spacing w:line="223"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Ремонт кровли, системы венти</w:t>
            </w:r>
            <w:r w:rsidR="00B324AF" w:rsidRPr="004F10E7">
              <w:rPr>
                <w:rFonts w:ascii="PT Astra Serif" w:hAnsi="PT Astra Serif"/>
                <w:spacing w:val="-4"/>
                <w:sz w:val="14"/>
                <w:szCs w:val="14"/>
              </w:rPr>
              <w:softHyphen/>
            </w:r>
            <w:r w:rsidRPr="004F10E7">
              <w:rPr>
                <w:rFonts w:ascii="PT Astra Serif" w:hAnsi="PT Astra Serif"/>
                <w:spacing w:val="-4"/>
                <w:sz w:val="14"/>
                <w:szCs w:val="14"/>
              </w:rPr>
              <w:t>ляции, от</w:t>
            </w:r>
            <w:r w:rsidR="00B324AF" w:rsidRPr="004F10E7">
              <w:rPr>
                <w:rFonts w:ascii="PT Astra Serif" w:hAnsi="PT Astra Serif"/>
                <w:spacing w:val="-4"/>
                <w:sz w:val="14"/>
                <w:szCs w:val="14"/>
              </w:rPr>
              <w:softHyphen/>
            </w:r>
            <w:r w:rsidRPr="004F10E7">
              <w:rPr>
                <w:rFonts w:ascii="PT Astra Serif" w:hAnsi="PT Astra Serif"/>
                <w:spacing w:val="-4"/>
                <w:sz w:val="14"/>
                <w:szCs w:val="14"/>
              </w:rPr>
              <w:t>мостки, замена электросетей, входной гру</w:t>
            </w:r>
            <w:r w:rsidRPr="004F10E7">
              <w:rPr>
                <w:rFonts w:ascii="PT Astra Serif" w:hAnsi="PT Astra Serif"/>
                <w:spacing w:val="-4"/>
                <w:sz w:val="14"/>
                <w:szCs w:val="14"/>
              </w:rPr>
              <w:t>п</w:t>
            </w:r>
            <w:r w:rsidRPr="004F10E7">
              <w:rPr>
                <w:rFonts w:ascii="PT Astra Serif" w:hAnsi="PT Astra Serif"/>
                <w:spacing w:val="-4"/>
                <w:sz w:val="14"/>
                <w:szCs w:val="14"/>
              </w:rPr>
              <w:t>пы, обще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строительные </w:t>
            </w:r>
            <w:r w:rsidRPr="004F10E7">
              <w:rPr>
                <w:rFonts w:ascii="PT Astra Serif" w:hAnsi="PT Astra Serif"/>
                <w:spacing w:val="-4"/>
                <w:sz w:val="14"/>
                <w:szCs w:val="14"/>
              </w:rPr>
              <w:br/>
              <w:t>и отделочные работы,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ники </w:t>
            </w:r>
          </w:p>
        </w:tc>
        <w:tc>
          <w:tcPr>
            <w:tcW w:w="425"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24773725,61</w:t>
            </w:r>
          </w:p>
        </w:tc>
        <w:tc>
          <w:tcPr>
            <w:tcW w:w="426" w:type="dxa"/>
            <w:shd w:val="clear" w:color="auto" w:fill="auto"/>
            <w:textDirection w:val="btLr"/>
            <w:hideMark/>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14540660,89</w:t>
            </w:r>
          </w:p>
        </w:tc>
        <w:tc>
          <w:tcPr>
            <w:tcW w:w="425"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5956859,72</w:t>
            </w:r>
          </w:p>
        </w:tc>
        <w:tc>
          <w:tcPr>
            <w:tcW w:w="426"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4276205</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23725797,02</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13925590,93</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5704884,55</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4095321,53</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D8528C" w:rsidRPr="004F10E7" w:rsidTr="001066C0">
        <w:trPr>
          <w:cantSplit/>
          <w:trHeight w:val="1696"/>
        </w:trPr>
        <w:tc>
          <w:tcPr>
            <w:tcW w:w="392" w:type="dxa"/>
            <w:shd w:val="clear" w:color="auto" w:fill="auto"/>
            <w:hideMark/>
          </w:tcPr>
          <w:p w:rsidR="00D8528C" w:rsidRPr="004F10E7" w:rsidRDefault="00D8528C" w:rsidP="00D8528C">
            <w:pPr>
              <w:spacing w:after="0" w:line="240" w:lineRule="auto"/>
              <w:rPr>
                <w:rFonts w:ascii="PT Astra Serif" w:hAnsi="PT Astra Serif"/>
                <w:spacing w:val="-4"/>
                <w:sz w:val="14"/>
                <w:szCs w:val="14"/>
              </w:rPr>
            </w:pPr>
            <w:r w:rsidRPr="004F10E7">
              <w:rPr>
                <w:rFonts w:ascii="PT Astra Serif" w:hAnsi="PT Astra Serif"/>
                <w:spacing w:val="-4"/>
                <w:sz w:val="14"/>
                <w:szCs w:val="14"/>
              </w:rPr>
              <w:t>29.</w:t>
            </w:r>
          </w:p>
        </w:tc>
        <w:tc>
          <w:tcPr>
            <w:tcW w:w="992"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ГУЗ Цен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тральная городская клиническая больница </w:t>
            </w:r>
            <w:r w:rsidRPr="004F10E7">
              <w:rPr>
                <w:rFonts w:ascii="PT Astra Serif" w:hAnsi="PT Astra Serif"/>
                <w:spacing w:val="-4"/>
                <w:sz w:val="14"/>
                <w:szCs w:val="14"/>
              </w:rPr>
              <w:br/>
              <w:t>г. Ульяновска</w:t>
            </w:r>
          </w:p>
        </w:tc>
        <w:tc>
          <w:tcPr>
            <w:tcW w:w="851" w:type="dxa"/>
            <w:shd w:val="clear" w:color="auto" w:fill="auto"/>
            <w:hideMark/>
          </w:tcPr>
          <w:p w:rsidR="00D8528C" w:rsidRPr="004F10E7" w:rsidRDefault="00D8528C"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D8528C" w:rsidRPr="00FD4DD7" w:rsidRDefault="00D8528C" w:rsidP="00A5596C">
            <w:pPr>
              <w:spacing w:after="0" w:line="223"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103280" w:rsidRPr="00FD4DD7">
              <w:rPr>
                <w:rFonts w:ascii="PT Astra Serif" w:hAnsi="PT Astra Serif"/>
                <w:spacing w:val="-6"/>
                <w:sz w:val="14"/>
                <w:szCs w:val="14"/>
              </w:rPr>
              <w:t xml:space="preserve">кая область, </w:t>
            </w:r>
            <w:r w:rsidR="00103280"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103280"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Тельм</w:t>
            </w:r>
            <w:r w:rsidRPr="00FD4DD7">
              <w:rPr>
                <w:rFonts w:ascii="PT Astra Serif" w:hAnsi="PT Astra Serif"/>
                <w:spacing w:val="-6"/>
                <w:sz w:val="14"/>
                <w:szCs w:val="14"/>
              </w:rPr>
              <w:t>а</w:t>
            </w:r>
            <w:r w:rsidRPr="00FD4DD7">
              <w:rPr>
                <w:rFonts w:ascii="PT Astra Serif" w:hAnsi="PT Astra Serif"/>
                <w:spacing w:val="-6"/>
                <w:sz w:val="14"/>
                <w:szCs w:val="14"/>
              </w:rPr>
              <w:t xml:space="preserve">на, </w:t>
            </w:r>
            <w:r w:rsidRPr="00FD4DD7">
              <w:rPr>
                <w:rFonts w:ascii="PT Astra Serif" w:hAnsi="PT Astra Serif"/>
                <w:spacing w:val="-6"/>
                <w:sz w:val="14"/>
                <w:szCs w:val="14"/>
              </w:rPr>
              <w:br/>
              <w:t>д. 44</w:t>
            </w:r>
          </w:p>
        </w:tc>
        <w:tc>
          <w:tcPr>
            <w:tcW w:w="426"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45</w:t>
            </w:r>
          </w:p>
        </w:tc>
        <w:tc>
          <w:tcPr>
            <w:tcW w:w="708"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D8528C" w:rsidRPr="004F10E7" w:rsidRDefault="00D8528C"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12792</w:t>
            </w:r>
          </w:p>
        </w:tc>
        <w:tc>
          <w:tcPr>
            <w:tcW w:w="567" w:type="dxa"/>
            <w:shd w:val="clear" w:color="auto" w:fill="auto"/>
            <w:textDirection w:val="btLr"/>
            <w:hideMark/>
          </w:tcPr>
          <w:p w:rsidR="00D8528C" w:rsidRPr="004F10E7" w:rsidRDefault="00D8528C" w:rsidP="00A5596C">
            <w:pPr>
              <w:spacing w:after="0"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1205,08</w:t>
            </w:r>
          </w:p>
        </w:tc>
        <w:tc>
          <w:tcPr>
            <w:tcW w:w="425" w:type="dxa"/>
            <w:shd w:val="clear" w:color="auto" w:fill="auto"/>
            <w:hideMark/>
          </w:tcPr>
          <w:p w:rsidR="00D8528C" w:rsidRPr="004F10E7" w:rsidRDefault="00D8528C"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180</w:t>
            </w:r>
          </w:p>
        </w:tc>
        <w:tc>
          <w:tcPr>
            <w:tcW w:w="709" w:type="dxa"/>
          </w:tcPr>
          <w:p w:rsidR="00D8528C" w:rsidRPr="004F10E7" w:rsidRDefault="00D8528C" w:rsidP="00A5596C">
            <w:pPr>
              <w:spacing w:line="223"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Ремонт кровли, вентиляции, отмостки, вход</w:t>
            </w:r>
            <w:r w:rsidRPr="004F10E7">
              <w:rPr>
                <w:rFonts w:ascii="PT Astra Serif" w:hAnsi="PT Astra Serif"/>
                <w:spacing w:val="-4"/>
                <w:sz w:val="14"/>
                <w:szCs w:val="14"/>
              </w:rPr>
              <w:softHyphen/>
              <w:t>ной группы, инженерных сетей, обще</w:t>
            </w:r>
            <w:r w:rsidR="00B324AF" w:rsidRPr="004F10E7">
              <w:rPr>
                <w:rFonts w:ascii="PT Astra Serif" w:hAnsi="PT Astra Serif"/>
                <w:spacing w:val="-4"/>
                <w:sz w:val="14"/>
                <w:szCs w:val="14"/>
              </w:rPr>
              <w:softHyphen/>
            </w:r>
            <w:r w:rsidRPr="004F10E7">
              <w:rPr>
                <w:rFonts w:ascii="PT Astra Serif" w:hAnsi="PT Astra Serif"/>
                <w:spacing w:val="-4"/>
                <w:sz w:val="14"/>
                <w:szCs w:val="14"/>
              </w:rPr>
              <w:t>строительные и отделоч</w:t>
            </w:r>
            <w:r w:rsidRPr="004F10E7">
              <w:rPr>
                <w:rFonts w:ascii="PT Astra Serif" w:hAnsi="PT Astra Serif"/>
                <w:spacing w:val="-4"/>
                <w:sz w:val="14"/>
                <w:szCs w:val="14"/>
              </w:rPr>
              <w:softHyphen/>
              <w:t>ные работы,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ники </w:t>
            </w:r>
          </w:p>
        </w:tc>
        <w:tc>
          <w:tcPr>
            <w:tcW w:w="425"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21939553,42</w:t>
            </w:r>
          </w:p>
        </w:tc>
        <w:tc>
          <w:tcPr>
            <w:tcW w:w="426" w:type="dxa"/>
            <w:shd w:val="clear" w:color="auto" w:fill="auto"/>
            <w:noWrap/>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м</w:t>
            </w:r>
          </w:p>
        </w:tc>
        <w:tc>
          <w:tcPr>
            <w:tcW w:w="425" w:type="dxa"/>
            <w:shd w:val="clear" w:color="auto" w:fill="auto"/>
            <w:textDirection w:val="btLr"/>
            <w:hideMark/>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21939553,42</w:t>
            </w:r>
          </w:p>
        </w:tc>
        <w:tc>
          <w:tcPr>
            <w:tcW w:w="426"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21011510,31</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21011510,31</w:t>
            </w:r>
          </w:p>
        </w:tc>
        <w:tc>
          <w:tcPr>
            <w:tcW w:w="425" w:type="dxa"/>
            <w:textDirection w:val="btLr"/>
            <w:vAlign w:val="center"/>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1A7086" w:rsidRPr="004F10E7" w:rsidTr="001066C0">
        <w:trPr>
          <w:cantSplit/>
          <w:trHeight w:val="1417"/>
        </w:trPr>
        <w:tc>
          <w:tcPr>
            <w:tcW w:w="392" w:type="dxa"/>
            <w:shd w:val="clear" w:color="auto" w:fill="auto"/>
            <w:hideMark/>
          </w:tcPr>
          <w:p w:rsidR="001A7086" w:rsidRPr="004F10E7" w:rsidRDefault="001A7086" w:rsidP="001A7086">
            <w:pPr>
              <w:spacing w:after="0" w:line="240" w:lineRule="auto"/>
              <w:rPr>
                <w:rFonts w:ascii="PT Astra Serif" w:hAnsi="PT Astra Serif"/>
                <w:spacing w:val="-4"/>
                <w:sz w:val="14"/>
                <w:szCs w:val="14"/>
              </w:rPr>
            </w:pPr>
            <w:r w:rsidRPr="004F10E7">
              <w:rPr>
                <w:rFonts w:ascii="PT Astra Serif" w:hAnsi="PT Astra Serif"/>
                <w:spacing w:val="-4"/>
                <w:sz w:val="14"/>
                <w:szCs w:val="14"/>
              </w:rPr>
              <w:t>30.</w:t>
            </w:r>
          </w:p>
        </w:tc>
        <w:tc>
          <w:tcPr>
            <w:tcW w:w="992"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ГУЗ Цен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тральная клиническая медико-санитарная часть имени</w:t>
            </w:r>
            <w:r w:rsidR="00BB45B2" w:rsidRPr="004F10E7">
              <w:rPr>
                <w:rFonts w:ascii="PT Astra Serif" w:hAnsi="PT Astra Serif"/>
                <w:spacing w:val="-4"/>
                <w:sz w:val="14"/>
                <w:szCs w:val="14"/>
              </w:rPr>
              <w:t xml:space="preserve"> заслужен</w:t>
            </w:r>
            <w:r w:rsidR="00B324AF" w:rsidRPr="004F10E7">
              <w:rPr>
                <w:rFonts w:ascii="PT Astra Serif" w:hAnsi="PT Astra Serif"/>
                <w:spacing w:val="-4"/>
                <w:sz w:val="14"/>
                <w:szCs w:val="14"/>
              </w:rPr>
              <w:softHyphen/>
            </w:r>
            <w:r w:rsidR="00BB45B2" w:rsidRPr="004F10E7">
              <w:rPr>
                <w:rFonts w:ascii="PT Astra Serif" w:hAnsi="PT Astra Serif"/>
                <w:spacing w:val="-4"/>
                <w:sz w:val="14"/>
                <w:szCs w:val="14"/>
              </w:rPr>
              <w:t>ного</w:t>
            </w:r>
            <w:r w:rsidRPr="004F10E7">
              <w:rPr>
                <w:rFonts w:ascii="PT Astra Serif" w:hAnsi="PT Astra Serif"/>
                <w:spacing w:val="-4"/>
                <w:sz w:val="14"/>
                <w:szCs w:val="14"/>
              </w:rPr>
              <w:t xml:space="preserve"> врача </w:t>
            </w:r>
            <w:r w:rsidR="00BB45B2" w:rsidRPr="004F10E7">
              <w:rPr>
                <w:rFonts w:ascii="PT Astra Serif" w:hAnsi="PT Astra Serif"/>
                <w:spacing w:val="-4"/>
                <w:sz w:val="14"/>
                <w:szCs w:val="14"/>
              </w:rPr>
              <w:t xml:space="preserve">России </w:t>
            </w:r>
            <w:r w:rsidR="00BB45B2" w:rsidRPr="004F10E7">
              <w:rPr>
                <w:rFonts w:ascii="PT Astra Serif" w:hAnsi="PT Astra Serif"/>
                <w:spacing w:val="-4"/>
                <w:sz w:val="14"/>
                <w:szCs w:val="14"/>
              </w:rPr>
              <w:br/>
            </w:r>
            <w:r w:rsidR="00A5596C">
              <w:rPr>
                <w:rFonts w:ascii="PT Astra Serif" w:hAnsi="PT Astra Serif"/>
                <w:spacing w:val="-4"/>
                <w:sz w:val="14"/>
                <w:szCs w:val="14"/>
              </w:rPr>
              <w:t>В.А.</w:t>
            </w:r>
            <w:r w:rsidRPr="004F10E7">
              <w:rPr>
                <w:rFonts w:ascii="PT Astra Serif" w:hAnsi="PT Astra Serif"/>
                <w:spacing w:val="-4"/>
                <w:sz w:val="14"/>
                <w:szCs w:val="14"/>
              </w:rPr>
              <w:t>Егорова</w:t>
            </w:r>
          </w:p>
        </w:tc>
        <w:tc>
          <w:tcPr>
            <w:tcW w:w="851" w:type="dxa"/>
            <w:shd w:val="clear" w:color="auto" w:fill="auto"/>
            <w:hideMark/>
          </w:tcPr>
          <w:p w:rsidR="001A7086" w:rsidRPr="004F10E7" w:rsidRDefault="001A7086"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1A7086" w:rsidRPr="00FD4DD7" w:rsidRDefault="001A7086" w:rsidP="00A5596C">
            <w:pPr>
              <w:spacing w:after="0" w:line="223" w:lineRule="auto"/>
              <w:ind w:right="-108"/>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 </w:t>
            </w:r>
            <w:r w:rsidR="00DD6936" w:rsidRPr="00FD4DD7">
              <w:rPr>
                <w:rFonts w:ascii="PT Astra Serif" w:hAnsi="PT Astra Serif"/>
                <w:spacing w:val="-6"/>
                <w:sz w:val="14"/>
                <w:szCs w:val="14"/>
              </w:rPr>
              <w:br/>
            </w:r>
            <w:r w:rsidRPr="00FD4DD7">
              <w:rPr>
                <w:rFonts w:ascii="PT Astra Serif" w:hAnsi="PT Astra Serif"/>
                <w:spacing w:val="-6"/>
                <w:sz w:val="14"/>
                <w:szCs w:val="14"/>
              </w:rPr>
              <w:t>пр</w:t>
            </w:r>
            <w:r w:rsidR="00DD6936" w:rsidRPr="00FD4DD7">
              <w:rPr>
                <w:rFonts w:ascii="PT Astra Serif" w:hAnsi="PT Astra Serif"/>
                <w:spacing w:val="-6"/>
                <w:sz w:val="14"/>
                <w:szCs w:val="14"/>
              </w:rPr>
              <w:t>-т</w:t>
            </w:r>
            <w:r w:rsidRPr="00FD4DD7">
              <w:rPr>
                <w:rFonts w:ascii="PT Astra Serif" w:hAnsi="PT Astra Serif"/>
                <w:spacing w:val="-6"/>
                <w:sz w:val="14"/>
                <w:szCs w:val="14"/>
              </w:rPr>
              <w:t xml:space="preserve"> 50-летия ВЛКСМ, д. 8а (здания лит. А и лит. Б)</w:t>
            </w:r>
          </w:p>
        </w:tc>
        <w:tc>
          <w:tcPr>
            <w:tcW w:w="426"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 xml:space="preserve">тальный ремонт </w:t>
            </w:r>
          </w:p>
        </w:tc>
        <w:tc>
          <w:tcPr>
            <w:tcW w:w="567" w:type="dxa"/>
            <w:shd w:val="clear" w:color="auto" w:fill="auto"/>
            <w:hideMark/>
          </w:tcPr>
          <w:p w:rsidR="001A7086" w:rsidRPr="004F10E7" w:rsidRDefault="001A7086"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24186</w:t>
            </w:r>
          </w:p>
        </w:tc>
        <w:tc>
          <w:tcPr>
            <w:tcW w:w="567" w:type="dxa"/>
            <w:shd w:val="clear" w:color="auto" w:fill="auto"/>
            <w:textDirection w:val="btLr"/>
            <w:hideMark/>
          </w:tcPr>
          <w:p w:rsidR="001A7086" w:rsidRPr="004F10E7" w:rsidRDefault="001A7086" w:rsidP="00A5596C">
            <w:pPr>
              <w:spacing w:after="0"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4327,29</w:t>
            </w:r>
          </w:p>
        </w:tc>
        <w:tc>
          <w:tcPr>
            <w:tcW w:w="425" w:type="dxa"/>
            <w:shd w:val="clear" w:color="auto" w:fill="auto"/>
            <w:hideMark/>
          </w:tcPr>
          <w:p w:rsidR="001A7086" w:rsidRPr="004F10E7" w:rsidRDefault="001A7086"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750</w:t>
            </w:r>
          </w:p>
        </w:tc>
        <w:tc>
          <w:tcPr>
            <w:tcW w:w="709" w:type="dxa"/>
          </w:tcPr>
          <w:p w:rsidR="001A7086" w:rsidRPr="004F10E7" w:rsidRDefault="001A7086" w:rsidP="00A5596C">
            <w:pPr>
              <w:spacing w:line="223"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1A7086" w:rsidRPr="004F10E7" w:rsidRDefault="001A7086"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частичная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нерных сетей, оконных </w:t>
            </w:r>
            <w:r w:rsidRPr="004F10E7">
              <w:rPr>
                <w:rFonts w:ascii="PT Astra Serif" w:hAnsi="PT Astra Serif"/>
                <w:spacing w:val="-4"/>
                <w:sz w:val="14"/>
                <w:szCs w:val="14"/>
              </w:rPr>
              <w:br/>
              <w:t>и дверных блоков, лифта, приведение к стандарту поликлиники</w:t>
            </w:r>
          </w:p>
        </w:tc>
        <w:tc>
          <w:tcPr>
            <w:tcW w:w="425"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55875891,66</w:t>
            </w:r>
          </w:p>
        </w:tc>
        <w:tc>
          <w:tcPr>
            <w:tcW w:w="426"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23488490,40</w:t>
            </w:r>
          </w:p>
        </w:tc>
        <w:tc>
          <w:tcPr>
            <w:tcW w:w="425" w:type="dxa"/>
            <w:shd w:val="clear" w:color="auto" w:fill="auto"/>
            <w:noWrap/>
            <w:textDirection w:val="btLr"/>
            <w:hideMark/>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32387401,26</w:t>
            </w:r>
          </w:p>
        </w:tc>
        <w:tc>
          <w:tcPr>
            <w:tcW w:w="425" w:type="dxa"/>
            <w:shd w:val="clear" w:color="auto" w:fill="auto"/>
            <w:textDirection w:val="btLr"/>
            <w:vAlign w:val="center"/>
            <w:hideMark/>
          </w:tcPr>
          <w:p w:rsidR="001A7086"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r w:rsidR="001A7086" w:rsidRPr="004F10E7">
              <w:rPr>
                <w:rFonts w:ascii="PT Astra Serif" w:hAnsi="PT Astra Serif"/>
                <w:spacing w:val="-4"/>
                <w:sz w:val="14"/>
                <w:szCs w:val="14"/>
              </w:rPr>
              <w:t>0</w:t>
            </w:r>
          </w:p>
        </w:tc>
        <w:tc>
          <w:tcPr>
            <w:tcW w:w="426" w:type="dxa"/>
            <w:shd w:val="clear" w:color="auto" w:fill="auto"/>
            <w:textDirection w:val="btLr"/>
            <w:vAlign w:val="center"/>
            <w:hideMark/>
          </w:tcPr>
          <w:p w:rsidR="001A7086"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53512341,44</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22494927,26</w:t>
            </w:r>
          </w:p>
        </w:tc>
        <w:tc>
          <w:tcPr>
            <w:tcW w:w="425" w:type="dxa"/>
            <w:textDirection w:val="btLr"/>
            <w:vAlign w:val="center"/>
          </w:tcPr>
          <w:p w:rsidR="001A7086"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r w:rsidR="001A7086" w:rsidRPr="004F10E7">
              <w:rPr>
                <w:rFonts w:ascii="PT Astra Serif" w:hAnsi="PT Astra Serif"/>
                <w:spacing w:val="-4"/>
                <w:sz w:val="14"/>
                <w:szCs w:val="14"/>
              </w:rPr>
              <w:t>0</w:t>
            </w:r>
          </w:p>
        </w:tc>
        <w:tc>
          <w:tcPr>
            <w:tcW w:w="426"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31017414,19</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D8528C" w:rsidRPr="004F10E7">
              <w:rPr>
                <w:rFonts w:ascii="PT Astra Serif" w:hAnsi="PT Astra Serif"/>
                <w:spacing w:val="-4"/>
                <w:sz w:val="14"/>
                <w:szCs w:val="14"/>
              </w:rPr>
              <w:t>0,00</w:t>
            </w:r>
          </w:p>
        </w:tc>
        <w:tc>
          <w:tcPr>
            <w:tcW w:w="425" w:type="dxa"/>
            <w:textDirection w:val="btLr"/>
            <w:vAlign w:val="center"/>
          </w:tcPr>
          <w:p w:rsidR="001A7086" w:rsidRPr="004F10E7" w:rsidRDefault="001A7086"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D8528C"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1A7086" w:rsidRPr="004F10E7" w:rsidRDefault="001A7086"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1A7086" w:rsidRPr="004F10E7" w:rsidRDefault="001A7086"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D8528C" w:rsidRPr="004F10E7" w:rsidTr="001066C0">
        <w:trPr>
          <w:cantSplit/>
          <w:trHeight w:val="1134"/>
        </w:trPr>
        <w:tc>
          <w:tcPr>
            <w:tcW w:w="392" w:type="dxa"/>
            <w:shd w:val="clear" w:color="auto" w:fill="auto"/>
            <w:hideMark/>
          </w:tcPr>
          <w:p w:rsidR="00D8528C" w:rsidRPr="004F10E7" w:rsidRDefault="00D8528C" w:rsidP="00D8528C">
            <w:pPr>
              <w:spacing w:after="0" w:line="240" w:lineRule="auto"/>
              <w:rPr>
                <w:rFonts w:ascii="PT Astra Serif" w:hAnsi="PT Astra Serif"/>
                <w:spacing w:val="-4"/>
                <w:sz w:val="14"/>
                <w:szCs w:val="14"/>
              </w:rPr>
            </w:pPr>
            <w:r w:rsidRPr="004F10E7">
              <w:rPr>
                <w:rFonts w:ascii="PT Astra Serif" w:hAnsi="PT Astra Serif"/>
                <w:spacing w:val="-4"/>
                <w:sz w:val="14"/>
                <w:szCs w:val="14"/>
              </w:rPr>
              <w:t>31.</w:t>
            </w:r>
          </w:p>
        </w:tc>
        <w:tc>
          <w:tcPr>
            <w:tcW w:w="992" w:type="dxa"/>
            <w:shd w:val="clear" w:color="auto" w:fill="auto"/>
            <w:hideMark/>
          </w:tcPr>
          <w:p w:rsidR="00D8528C" w:rsidRPr="004F10E7" w:rsidRDefault="00BB45B2"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ГУЗ Цен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тральная клиническая медико-санитарная часть имени заслужен</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ного врача России </w:t>
            </w:r>
            <w:r w:rsidRPr="004F10E7">
              <w:rPr>
                <w:rFonts w:ascii="PT Astra Serif" w:hAnsi="PT Astra Serif"/>
                <w:spacing w:val="-4"/>
                <w:sz w:val="14"/>
                <w:szCs w:val="14"/>
              </w:rPr>
              <w:br/>
              <w:t>В.А. Егорова</w:t>
            </w:r>
          </w:p>
        </w:tc>
        <w:tc>
          <w:tcPr>
            <w:tcW w:w="851" w:type="dxa"/>
            <w:shd w:val="clear" w:color="auto" w:fill="auto"/>
            <w:hideMark/>
          </w:tcPr>
          <w:p w:rsidR="00D8528C" w:rsidRPr="004F10E7" w:rsidRDefault="007B0B63"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ВА</w:t>
            </w:r>
          </w:p>
        </w:tc>
        <w:tc>
          <w:tcPr>
            <w:tcW w:w="708" w:type="dxa"/>
            <w:shd w:val="clear" w:color="auto" w:fill="auto"/>
            <w:hideMark/>
          </w:tcPr>
          <w:p w:rsidR="00D8528C" w:rsidRPr="00FD4DD7" w:rsidRDefault="00D8528C" w:rsidP="00A5596C">
            <w:pPr>
              <w:spacing w:after="0" w:line="223"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 </w:t>
            </w:r>
            <w:r w:rsidR="00BB45B2" w:rsidRPr="00FD4DD7">
              <w:rPr>
                <w:rFonts w:ascii="PT Astra Serif" w:hAnsi="PT Astra Serif"/>
                <w:spacing w:val="-6"/>
                <w:sz w:val="14"/>
                <w:szCs w:val="14"/>
              </w:rPr>
              <w:br/>
            </w:r>
            <w:r w:rsidRPr="00FD4DD7">
              <w:rPr>
                <w:rFonts w:ascii="PT Astra Serif" w:hAnsi="PT Astra Serif"/>
                <w:spacing w:val="-6"/>
                <w:sz w:val="14"/>
                <w:szCs w:val="14"/>
              </w:rPr>
              <w:t>с.</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 xml:space="preserve"> Кар</w:t>
            </w:r>
            <w:r w:rsidR="00B324AF" w:rsidRPr="00FD4DD7">
              <w:rPr>
                <w:rFonts w:ascii="PT Astra Serif" w:hAnsi="PT Astra Serif"/>
                <w:spacing w:val="-6"/>
                <w:sz w:val="14"/>
                <w:szCs w:val="14"/>
              </w:rPr>
              <w:softHyphen/>
            </w:r>
            <w:r w:rsidRPr="00FD4DD7">
              <w:rPr>
                <w:rFonts w:ascii="PT Astra Serif" w:hAnsi="PT Astra Serif"/>
                <w:spacing w:val="-6"/>
                <w:sz w:val="14"/>
                <w:szCs w:val="14"/>
              </w:rPr>
              <w:t>линское</w:t>
            </w:r>
          </w:p>
        </w:tc>
        <w:tc>
          <w:tcPr>
            <w:tcW w:w="426"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57</w:t>
            </w:r>
          </w:p>
        </w:tc>
        <w:tc>
          <w:tcPr>
            <w:tcW w:w="708"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D8528C" w:rsidRPr="004F10E7" w:rsidRDefault="00D8528C"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2117</w:t>
            </w:r>
          </w:p>
        </w:tc>
        <w:tc>
          <w:tcPr>
            <w:tcW w:w="567" w:type="dxa"/>
            <w:shd w:val="clear" w:color="auto" w:fill="auto"/>
            <w:textDirection w:val="btLr"/>
            <w:hideMark/>
          </w:tcPr>
          <w:p w:rsidR="00D8528C" w:rsidRPr="004F10E7" w:rsidRDefault="00D8528C" w:rsidP="00A5596C">
            <w:pPr>
              <w:spacing w:after="0"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359,56</w:t>
            </w:r>
          </w:p>
        </w:tc>
        <w:tc>
          <w:tcPr>
            <w:tcW w:w="425" w:type="dxa"/>
            <w:shd w:val="clear" w:color="auto" w:fill="auto"/>
            <w:hideMark/>
          </w:tcPr>
          <w:p w:rsidR="00D8528C" w:rsidRPr="004F10E7" w:rsidRDefault="00D8528C" w:rsidP="00A5596C">
            <w:pPr>
              <w:spacing w:after="0" w:line="223" w:lineRule="auto"/>
              <w:jc w:val="center"/>
              <w:rPr>
                <w:rFonts w:ascii="PT Astra Serif" w:hAnsi="PT Astra Serif"/>
                <w:spacing w:val="-4"/>
                <w:sz w:val="14"/>
                <w:szCs w:val="14"/>
              </w:rPr>
            </w:pPr>
            <w:r w:rsidRPr="004F10E7">
              <w:rPr>
                <w:rFonts w:ascii="PT Astra Serif" w:hAnsi="PT Astra Serif"/>
                <w:spacing w:val="-4"/>
                <w:sz w:val="14"/>
                <w:szCs w:val="14"/>
              </w:rPr>
              <w:t>65</w:t>
            </w:r>
          </w:p>
        </w:tc>
        <w:tc>
          <w:tcPr>
            <w:tcW w:w="709" w:type="dxa"/>
          </w:tcPr>
          <w:p w:rsidR="00D8528C" w:rsidRPr="004F10E7" w:rsidRDefault="00D8528C" w:rsidP="00A5596C">
            <w:pPr>
              <w:spacing w:line="223"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D8528C" w:rsidRPr="004F10E7" w:rsidRDefault="00D8528C" w:rsidP="00A5596C">
            <w:pPr>
              <w:spacing w:after="0" w:line="223" w:lineRule="auto"/>
              <w:rPr>
                <w:rFonts w:ascii="PT Astra Serif" w:hAnsi="PT Astra Serif"/>
                <w:spacing w:val="-4"/>
                <w:sz w:val="14"/>
                <w:szCs w:val="14"/>
              </w:rPr>
            </w:pPr>
            <w:r w:rsidRPr="004F10E7">
              <w:rPr>
                <w:rFonts w:ascii="PT Astra Serif" w:hAnsi="PT Astra Serif"/>
                <w:spacing w:val="-4"/>
                <w:sz w:val="14"/>
                <w:szCs w:val="14"/>
              </w:rPr>
              <w:t>Ремонт кровли, полов, замена оконных и дверных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инженер</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ных сетей, отделочные работы</w:t>
            </w:r>
          </w:p>
        </w:tc>
        <w:tc>
          <w:tcPr>
            <w:tcW w:w="425"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10936645,14</w:t>
            </w:r>
          </w:p>
        </w:tc>
        <w:tc>
          <w:tcPr>
            <w:tcW w:w="426"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hideMark/>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10936645,14</w:t>
            </w:r>
          </w:p>
        </w:tc>
        <w:tc>
          <w:tcPr>
            <w:tcW w:w="426" w:type="dxa"/>
            <w:shd w:val="clear" w:color="auto" w:fill="auto"/>
            <w:textDirection w:val="btLr"/>
            <w:vAlign w:val="center"/>
            <w:hideMark/>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10474025,05</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10474025,05</w:t>
            </w:r>
          </w:p>
        </w:tc>
        <w:tc>
          <w:tcPr>
            <w:tcW w:w="425" w:type="dxa"/>
            <w:textDirection w:val="btLr"/>
            <w:vAlign w:val="center"/>
          </w:tcPr>
          <w:p w:rsidR="00D8528C" w:rsidRPr="004F10E7" w:rsidRDefault="00D8528C" w:rsidP="00A5596C">
            <w:pPr>
              <w:spacing w:line="223"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6" w:type="dxa"/>
            <w:textDirection w:val="btLr"/>
          </w:tcPr>
          <w:p w:rsidR="00D8528C" w:rsidRPr="004F10E7" w:rsidRDefault="00D8528C" w:rsidP="00A5596C">
            <w:pPr>
              <w:spacing w:line="223" w:lineRule="auto"/>
              <w:ind w:left="113" w:right="113"/>
              <w:jc w:val="center"/>
            </w:pPr>
            <w:r w:rsidRPr="004F10E7">
              <w:rPr>
                <w:rFonts w:ascii="PT Astra Serif" w:hAnsi="PT Astra Serif"/>
                <w:spacing w:val="-4"/>
                <w:sz w:val="14"/>
                <w:szCs w:val="14"/>
              </w:rPr>
              <w:t>0,00</w:t>
            </w:r>
          </w:p>
        </w:tc>
        <w:tc>
          <w:tcPr>
            <w:tcW w:w="425" w:type="dxa"/>
            <w:textDirection w:val="btLr"/>
          </w:tcPr>
          <w:p w:rsidR="00D8528C" w:rsidRPr="004F10E7" w:rsidRDefault="00D8528C"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BB618C" w:rsidRPr="004F10E7" w:rsidTr="001066C0">
        <w:trPr>
          <w:cantSplit/>
          <w:trHeight w:val="1134"/>
        </w:trPr>
        <w:tc>
          <w:tcPr>
            <w:tcW w:w="392"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32.</w:t>
            </w:r>
          </w:p>
        </w:tc>
        <w:tc>
          <w:tcPr>
            <w:tcW w:w="992" w:type="dxa"/>
            <w:shd w:val="clear" w:color="auto" w:fill="auto"/>
            <w:hideMark/>
          </w:tcPr>
          <w:p w:rsidR="007A323B" w:rsidRDefault="00BB618C" w:rsidP="007A323B">
            <w:pPr>
              <w:spacing w:after="0" w:line="240"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клиника </w:t>
            </w:r>
            <w:r w:rsidRPr="004F10E7">
              <w:rPr>
                <w:rFonts w:ascii="PT Astra Serif" w:hAnsi="PT Astra Serif"/>
                <w:spacing w:val="-4"/>
                <w:sz w:val="14"/>
                <w:szCs w:val="14"/>
              </w:rPr>
              <w:br/>
              <w:t>№ 1</w:t>
            </w:r>
            <w:r w:rsidR="00A5596C">
              <w:rPr>
                <w:rFonts w:ascii="PT Astra Serif" w:hAnsi="PT Astra Serif"/>
                <w:spacing w:val="-4"/>
                <w:sz w:val="14"/>
                <w:szCs w:val="14"/>
              </w:rPr>
              <w:t xml:space="preserve"> им. </w:t>
            </w:r>
          </w:p>
          <w:p w:rsidR="00BB618C" w:rsidRPr="004F10E7" w:rsidRDefault="007A323B" w:rsidP="007A323B">
            <w:pPr>
              <w:spacing w:after="0" w:line="240" w:lineRule="auto"/>
              <w:rPr>
                <w:rFonts w:ascii="PT Astra Serif" w:hAnsi="PT Astra Serif"/>
                <w:spacing w:val="-4"/>
                <w:sz w:val="14"/>
                <w:szCs w:val="14"/>
              </w:rPr>
            </w:pPr>
            <w:r>
              <w:rPr>
                <w:rFonts w:ascii="PT Astra Serif" w:hAnsi="PT Astra Serif"/>
                <w:spacing w:val="-4"/>
                <w:sz w:val="14"/>
                <w:szCs w:val="14"/>
              </w:rPr>
              <w:t>С.М.</w:t>
            </w:r>
            <w:r w:rsidR="00A5596C">
              <w:rPr>
                <w:rFonts w:ascii="PT Astra Serif" w:hAnsi="PT Astra Serif"/>
                <w:spacing w:val="-4"/>
                <w:sz w:val="14"/>
                <w:szCs w:val="14"/>
              </w:rPr>
              <w:t>Кирова</w:t>
            </w:r>
          </w:p>
        </w:tc>
        <w:tc>
          <w:tcPr>
            <w:tcW w:w="851" w:type="dxa"/>
            <w:shd w:val="clear" w:color="auto" w:fill="auto"/>
            <w:hideMark/>
          </w:tcPr>
          <w:p w:rsidR="00BB618C" w:rsidRPr="004F10E7" w:rsidRDefault="00BB618C" w:rsidP="00F02392">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ника</w:t>
            </w:r>
          </w:p>
        </w:tc>
        <w:tc>
          <w:tcPr>
            <w:tcW w:w="708" w:type="dxa"/>
            <w:shd w:val="clear" w:color="auto" w:fill="auto"/>
            <w:hideMark/>
          </w:tcPr>
          <w:p w:rsidR="00BB618C" w:rsidRPr="00FD4DD7" w:rsidRDefault="00BB618C" w:rsidP="00DD6936">
            <w:pPr>
              <w:spacing w:after="0" w:line="24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BB45B2" w:rsidRPr="00FD4DD7">
              <w:rPr>
                <w:rFonts w:ascii="PT Astra Serif" w:hAnsi="PT Astra Serif"/>
                <w:spacing w:val="-6"/>
                <w:sz w:val="14"/>
                <w:szCs w:val="14"/>
              </w:rPr>
              <w:t xml:space="preserve">кая область, </w:t>
            </w:r>
            <w:r w:rsidR="00BB45B2"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BB45B2"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Гага</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рина, </w:t>
            </w:r>
            <w:r w:rsidR="00DD6936" w:rsidRPr="00FD4DD7">
              <w:rPr>
                <w:rFonts w:ascii="PT Astra Serif" w:hAnsi="PT Astra Serif"/>
                <w:spacing w:val="-6"/>
                <w:sz w:val="14"/>
                <w:szCs w:val="14"/>
              </w:rPr>
              <w:br/>
            </w:r>
            <w:r w:rsidRPr="00FD4DD7">
              <w:rPr>
                <w:rFonts w:ascii="PT Astra Serif" w:hAnsi="PT Astra Serif"/>
                <w:spacing w:val="-6"/>
                <w:sz w:val="14"/>
                <w:szCs w:val="14"/>
              </w:rPr>
              <w:t>д. 20</w:t>
            </w:r>
          </w:p>
        </w:tc>
        <w:tc>
          <w:tcPr>
            <w:tcW w:w="426"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 xml:space="preserve">тальный ремонт </w:t>
            </w:r>
          </w:p>
        </w:tc>
        <w:tc>
          <w:tcPr>
            <w:tcW w:w="567" w:type="dxa"/>
            <w:shd w:val="clear" w:color="auto" w:fill="auto"/>
            <w:hideMark/>
          </w:tcPr>
          <w:p w:rsidR="00BB618C" w:rsidRPr="004F10E7" w:rsidRDefault="00BB618C"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60635</w:t>
            </w:r>
          </w:p>
        </w:tc>
        <w:tc>
          <w:tcPr>
            <w:tcW w:w="567" w:type="dxa"/>
            <w:shd w:val="clear" w:color="auto" w:fill="auto"/>
            <w:textDirection w:val="btLr"/>
            <w:hideMark/>
          </w:tcPr>
          <w:p w:rsidR="00BB618C" w:rsidRPr="004F10E7" w:rsidRDefault="00BB618C"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8727,15</w:t>
            </w:r>
          </w:p>
        </w:tc>
        <w:tc>
          <w:tcPr>
            <w:tcW w:w="425" w:type="dxa"/>
            <w:shd w:val="clear" w:color="auto" w:fill="auto"/>
            <w:hideMark/>
          </w:tcPr>
          <w:p w:rsidR="00BB618C" w:rsidRPr="004F10E7" w:rsidRDefault="00BB618C"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800</w:t>
            </w:r>
          </w:p>
        </w:tc>
        <w:tc>
          <w:tcPr>
            <w:tcW w:w="709" w:type="dxa"/>
          </w:tcPr>
          <w:p w:rsidR="00BB618C" w:rsidRPr="004F10E7" w:rsidRDefault="00BB618C" w:rsidP="001066C0">
            <w:pPr>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фасада (межпанельные швы) и кровли,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нерных сетей, частичная замена оконных </w:t>
            </w:r>
            <w:r w:rsidRPr="004F10E7">
              <w:rPr>
                <w:rFonts w:ascii="PT Astra Serif" w:hAnsi="PT Astra Serif"/>
                <w:spacing w:val="-4"/>
                <w:sz w:val="14"/>
                <w:szCs w:val="14"/>
              </w:rPr>
              <w:br/>
              <w:t xml:space="preserve">и дверных блоков, лифтов,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80905299,00</w:t>
            </w:r>
          </w:p>
        </w:tc>
        <w:tc>
          <w:tcPr>
            <w:tcW w:w="426"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1A7086" w:rsidRPr="004F10E7">
              <w:rPr>
                <w:rFonts w:ascii="PT Astra Serif" w:hAnsi="PT Astra Serif"/>
                <w:spacing w:val="-4"/>
                <w:sz w:val="14"/>
                <w:szCs w:val="14"/>
              </w:rPr>
              <w:t>0,00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25301766,00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25301766,00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30301767,00</w:t>
            </w:r>
          </w:p>
        </w:tc>
        <w:tc>
          <w:tcPr>
            <w:tcW w:w="426"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D8528C" w:rsidRPr="004F10E7">
              <w:rPr>
                <w:rFonts w:ascii="PT Astra Serif" w:hAnsi="PT Astra Serif"/>
                <w:spacing w:val="-4"/>
                <w:sz w:val="14"/>
                <w:szCs w:val="14"/>
              </w:rPr>
              <w:t>0,00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77483004,85</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D8528C" w:rsidRPr="004F10E7">
              <w:rPr>
                <w:rFonts w:ascii="PT Astra Serif" w:hAnsi="PT Astra Serif"/>
                <w:spacing w:val="-4"/>
                <w:sz w:val="14"/>
                <w:szCs w:val="14"/>
              </w:rPr>
              <w:t>0,00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24231501,30</w:t>
            </w:r>
          </w:p>
        </w:tc>
        <w:tc>
          <w:tcPr>
            <w:tcW w:w="426"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24231501,30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29020002,26</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D8528C"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C641DA" w:rsidRPr="004F10E7" w:rsidTr="001066C0">
        <w:trPr>
          <w:cantSplit/>
          <w:trHeight w:val="1134"/>
        </w:trPr>
        <w:tc>
          <w:tcPr>
            <w:tcW w:w="392" w:type="dxa"/>
            <w:shd w:val="clear" w:color="auto" w:fill="auto"/>
            <w:hideMark/>
          </w:tcPr>
          <w:p w:rsidR="00C641DA" w:rsidRPr="004F10E7" w:rsidRDefault="00C641DA" w:rsidP="00C641DA">
            <w:pPr>
              <w:spacing w:after="0" w:line="240" w:lineRule="auto"/>
              <w:rPr>
                <w:rFonts w:ascii="PT Astra Serif" w:hAnsi="PT Astra Serif"/>
                <w:spacing w:val="-4"/>
                <w:sz w:val="14"/>
                <w:szCs w:val="14"/>
              </w:rPr>
            </w:pPr>
            <w:r w:rsidRPr="004F10E7">
              <w:rPr>
                <w:rFonts w:ascii="PT Astra Serif" w:hAnsi="PT Astra Serif"/>
                <w:spacing w:val="-4"/>
                <w:sz w:val="14"/>
                <w:szCs w:val="14"/>
              </w:rPr>
              <w:t>33.</w:t>
            </w:r>
          </w:p>
        </w:tc>
        <w:tc>
          <w:tcPr>
            <w:tcW w:w="992"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клиника № 3</w:t>
            </w:r>
          </w:p>
        </w:tc>
        <w:tc>
          <w:tcPr>
            <w:tcW w:w="851"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ника</w:t>
            </w:r>
          </w:p>
        </w:tc>
        <w:tc>
          <w:tcPr>
            <w:tcW w:w="708" w:type="dxa"/>
            <w:shd w:val="clear" w:color="auto" w:fill="auto"/>
            <w:hideMark/>
          </w:tcPr>
          <w:p w:rsidR="00C641DA" w:rsidRPr="00FD4DD7" w:rsidRDefault="00C641DA" w:rsidP="00DE75B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w:t>
            </w:r>
            <w:r w:rsidR="00BB45B2" w:rsidRPr="00FD4DD7">
              <w:rPr>
                <w:rFonts w:ascii="PT Astra Serif" w:hAnsi="PT Astra Serif"/>
                <w:spacing w:val="-6"/>
                <w:sz w:val="14"/>
                <w:szCs w:val="14"/>
              </w:rPr>
              <w:t xml:space="preserve">ая область, </w:t>
            </w:r>
            <w:r w:rsidR="00BB45B2"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BB45B2" w:rsidRPr="00FD4DD7">
              <w:rPr>
                <w:rFonts w:ascii="PT Astra Serif" w:hAnsi="PT Astra Serif"/>
                <w:spacing w:val="-6"/>
                <w:sz w:val="14"/>
                <w:szCs w:val="14"/>
              </w:rPr>
              <w:t>новск, пр</w:t>
            </w:r>
            <w:r w:rsidR="007A323B">
              <w:rPr>
                <w:rFonts w:ascii="PT Astra Serif" w:hAnsi="PT Astra Serif"/>
                <w:spacing w:val="-6"/>
                <w:sz w:val="14"/>
                <w:szCs w:val="14"/>
              </w:rPr>
              <w:t>-</w:t>
            </w:r>
            <w:r w:rsidR="00BB45B2" w:rsidRPr="00FD4DD7">
              <w:rPr>
                <w:rFonts w:ascii="PT Astra Serif" w:hAnsi="PT Astra Serif"/>
                <w:spacing w:val="-6"/>
                <w:sz w:val="14"/>
                <w:szCs w:val="14"/>
              </w:rPr>
              <w:t>т</w:t>
            </w:r>
            <w:r w:rsidRPr="00FD4DD7">
              <w:rPr>
                <w:rFonts w:ascii="PT Astra Serif" w:hAnsi="PT Astra Serif"/>
                <w:spacing w:val="-6"/>
                <w:sz w:val="14"/>
                <w:szCs w:val="14"/>
              </w:rPr>
              <w:t xml:space="preserve"> </w:t>
            </w:r>
            <w:r w:rsidR="00BB45B2" w:rsidRPr="00FD4DD7">
              <w:rPr>
                <w:rFonts w:ascii="PT Astra Serif" w:hAnsi="PT Astra Serif"/>
                <w:spacing w:val="-6"/>
                <w:sz w:val="14"/>
                <w:szCs w:val="14"/>
              </w:rPr>
              <w:t>Гене</w:t>
            </w:r>
            <w:r w:rsidR="00B324AF" w:rsidRPr="00FD4DD7">
              <w:rPr>
                <w:rFonts w:ascii="PT Astra Serif" w:hAnsi="PT Astra Serif"/>
                <w:spacing w:val="-6"/>
                <w:sz w:val="14"/>
                <w:szCs w:val="14"/>
              </w:rPr>
              <w:softHyphen/>
            </w:r>
            <w:r w:rsidR="00BB45B2" w:rsidRPr="00FD4DD7">
              <w:rPr>
                <w:rFonts w:ascii="PT Astra Serif" w:hAnsi="PT Astra Serif"/>
                <w:spacing w:val="-6"/>
                <w:sz w:val="14"/>
                <w:szCs w:val="14"/>
              </w:rPr>
              <w:t xml:space="preserve">рала </w:t>
            </w:r>
            <w:r w:rsidRPr="00FD4DD7">
              <w:rPr>
                <w:rFonts w:ascii="PT Astra Serif" w:hAnsi="PT Astra Serif"/>
                <w:spacing w:val="-6"/>
                <w:sz w:val="14"/>
                <w:szCs w:val="14"/>
              </w:rPr>
              <w:t>Тюле</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нева, </w:t>
            </w:r>
            <w:r w:rsidRPr="00FD4DD7">
              <w:rPr>
                <w:rFonts w:ascii="PT Astra Serif" w:hAnsi="PT Astra Serif"/>
                <w:spacing w:val="-6"/>
                <w:sz w:val="14"/>
                <w:szCs w:val="14"/>
              </w:rPr>
              <w:br/>
              <w:t>д. 7</w:t>
            </w:r>
          </w:p>
        </w:tc>
        <w:tc>
          <w:tcPr>
            <w:tcW w:w="426"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43990</w:t>
            </w:r>
          </w:p>
        </w:tc>
        <w:tc>
          <w:tcPr>
            <w:tcW w:w="567" w:type="dxa"/>
            <w:shd w:val="clear" w:color="auto" w:fill="auto"/>
            <w:textDirection w:val="btLr"/>
            <w:hideMark/>
          </w:tcPr>
          <w:p w:rsidR="00C641DA" w:rsidRPr="004F10E7" w:rsidRDefault="00C641DA"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7073,00</w:t>
            </w:r>
          </w:p>
        </w:tc>
        <w:tc>
          <w:tcPr>
            <w:tcW w:w="425"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850</w:t>
            </w:r>
          </w:p>
        </w:tc>
        <w:tc>
          <w:tcPr>
            <w:tcW w:w="709" w:type="dxa"/>
          </w:tcPr>
          <w:p w:rsidR="00C641DA" w:rsidRPr="004F10E7" w:rsidRDefault="00C641DA"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ре</w:t>
            </w:r>
            <w:r w:rsidR="00B324AF" w:rsidRPr="004F10E7">
              <w:rPr>
                <w:rFonts w:ascii="PT Astra Serif" w:hAnsi="PT Astra Serif"/>
                <w:spacing w:val="-4"/>
                <w:sz w:val="14"/>
                <w:szCs w:val="14"/>
              </w:rPr>
              <w:softHyphen/>
            </w:r>
            <w:r w:rsidRPr="004F10E7">
              <w:rPr>
                <w:rFonts w:ascii="PT Astra Serif" w:hAnsi="PT Astra Serif"/>
                <w:spacing w:val="-4"/>
                <w:sz w:val="14"/>
                <w:szCs w:val="14"/>
              </w:rPr>
              <w:t>монт дверных блоков, частич</w:t>
            </w:r>
            <w:r w:rsidR="00B324AF" w:rsidRPr="004F10E7">
              <w:rPr>
                <w:rFonts w:ascii="PT Astra Serif" w:hAnsi="PT Astra Serif"/>
                <w:spacing w:val="-4"/>
                <w:sz w:val="14"/>
                <w:szCs w:val="14"/>
              </w:rPr>
              <w:softHyphen/>
            </w:r>
            <w:r w:rsidRPr="004F10E7">
              <w:rPr>
                <w:rFonts w:ascii="PT Astra Serif" w:hAnsi="PT Astra Serif"/>
                <w:spacing w:val="-4"/>
                <w:sz w:val="14"/>
                <w:szCs w:val="14"/>
              </w:rPr>
              <w:t>ная замена оконных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входной группы,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41291575,67</w:t>
            </w:r>
          </w:p>
        </w:tc>
        <w:tc>
          <w:tcPr>
            <w:tcW w:w="426"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noWrap/>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19738928,12</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5956859,71</w:t>
            </w:r>
          </w:p>
        </w:tc>
        <w:tc>
          <w:tcPr>
            <w:tcW w:w="426"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15595787,84</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39544942,02</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18903971,46</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5704884,54</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14936086,01</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BB618C" w:rsidRPr="004F10E7" w:rsidTr="001066C0">
        <w:trPr>
          <w:cantSplit/>
          <w:trHeight w:val="1134"/>
        </w:trPr>
        <w:tc>
          <w:tcPr>
            <w:tcW w:w="392"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34.</w:t>
            </w:r>
          </w:p>
        </w:tc>
        <w:tc>
          <w:tcPr>
            <w:tcW w:w="992" w:type="dxa"/>
            <w:shd w:val="clear" w:color="auto" w:fill="auto"/>
            <w:hideMark/>
          </w:tcPr>
          <w:p w:rsidR="00BB618C" w:rsidRPr="004F10E7" w:rsidRDefault="00BB618C"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клиника № 4</w:t>
            </w:r>
          </w:p>
        </w:tc>
        <w:tc>
          <w:tcPr>
            <w:tcW w:w="851" w:type="dxa"/>
            <w:shd w:val="clear" w:color="auto" w:fill="auto"/>
            <w:hideMark/>
          </w:tcPr>
          <w:p w:rsidR="00BB618C" w:rsidRPr="004F10E7" w:rsidRDefault="00BB618C"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ника</w:t>
            </w:r>
          </w:p>
        </w:tc>
        <w:tc>
          <w:tcPr>
            <w:tcW w:w="708" w:type="dxa"/>
            <w:shd w:val="clear" w:color="auto" w:fill="auto"/>
            <w:hideMark/>
          </w:tcPr>
          <w:p w:rsidR="00BB618C" w:rsidRPr="00FD4DD7" w:rsidRDefault="00BB618C" w:rsidP="00A5596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0F0615" w:rsidRPr="00FD4DD7">
              <w:rPr>
                <w:rFonts w:ascii="PT Astra Serif" w:hAnsi="PT Astra Serif"/>
                <w:spacing w:val="-6"/>
                <w:sz w:val="14"/>
                <w:szCs w:val="14"/>
              </w:rPr>
              <w:t xml:space="preserve">кая область, </w:t>
            </w:r>
            <w:r w:rsidR="000F0615"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0F0615"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Ка</w:t>
            </w:r>
            <w:r w:rsidR="00B324AF" w:rsidRPr="00FD4DD7">
              <w:rPr>
                <w:rFonts w:ascii="PT Astra Serif" w:hAnsi="PT Astra Serif"/>
                <w:spacing w:val="-6"/>
                <w:sz w:val="14"/>
                <w:szCs w:val="14"/>
              </w:rPr>
              <w:softHyphen/>
            </w:r>
            <w:r w:rsidRPr="00FD4DD7">
              <w:rPr>
                <w:rFonts w:ascii="PT Astra Serif" w:hAnsi="PT Astra Serif"/>
                <w:spacing w:val="-6"/>
                <w:sz w:val="14"/>
                <w:szCs w:val="14"/>
              </w:rPr>
              <w:t>мышин</w:t>
            </w:r>
            <w:r w:rsidRPr="00FD4DD7">
              <w:rPr>
                <w:rFonts w:ascii="PT Astra Serif" w:hAnsi="PT Astra Serif"/>
                <w:spacing w:val="-6"/>
                <w:sz w:val="14"/>
                <w:szCs w:val="14"/>
              </w:rPr>
              <w:softHyphen/>
              <w:t xml:space="preserve">ская, </w:t>
            </w:r>
            <w:r w:rsidRPr="00FD4DD7">
              <w:rPr>
                <w:rFonts w:ascii="PT Astra Serif" w:hAnsi="PT Astra Serif"/>
                <w:spacing w:val="-6"/>
                <w:sz w:val="14"/>
                <w:szCs w:val="14"/>
              </w:rPr>
              <w:br/>
              <w:t>д. 41</w:t>
            </w:r>
          </w:p>
        </w:tc>
        <w:tc>
          <w:tcPr>
            <w:tcW w:w="426" w:type="dxa"/>
            <w:shd w:val="clear" w:color="auto" w:fill="auto"/>
            <w:hideMark/>
          </w:tcPr>
          <w:p w:rsidR="00BB618C" w:rsidRPr="004F10E7" w:rsidRDefault="00BB618C"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50</w:t>
            </w:r>
          </w:p>
        </w:tc>
        <w:tc>
          <w:tcPr>
            <w:tcW w:w="708" w:type="dxa"/>
            <w:shd w:val="clear" w:color="auto" w:fill="auto"/>
            <w:hideMark/>
          </w:tcPr>
          <w:p w:rsidR="00BB618C" w:rsidRPr="004F10E7" w:rsidRDefault="00BB618C"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BB618C" w:rsidRPr="004F10E7" w:rsidRDefault="00BB618C"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23945</w:t>
            </w:r>
          </w:p>
        </w:tc>
        <w:tc>
          <w:tcPr>
            <w:tcW w:w="567" w:type="dxa"/>
            <w:shd w:val="clear" w:color="auto" w:fill="auto"/>
            <w:textDirection w:val="btLr"/>
            <w:hideMark/>
          </w:tcPr>
          <w:p w:rsidR="00BB618C" w:rsidRPr="004F10E7" w:rsidRDefault="00BB618C"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4713,4</w:t>
            </w:r>
          </w:p>
        </w:tc>
        <w:tc>
          <w:tcPr>
            <w:tcW w:w="425" w:type="dxa"/>
            <w:shd w:val="clear" w:color="auto" w:fill="auto"/>
            <w:hideMark/>
          </w:tcPr>
          <w:p w:rsidR="00BB618C" w:rsidRPr="004F10E7" w:rsidRDefault="00BB618C"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535</w:t>
            </w:r>
          </w:p>
        </w:tc>
        <w:tc>
          <w:tcPr>
            <w:tcW w:w="709" w:type="dxa"/>
          </w:tcPr>
          <w:p w:rsidR="00BB618C" w:rsidRPr="004F10E7" w:rsidRDefault="00BB618C"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BB618C" w:rsidRPr="004F10E7" w:rsidRDefault="00BB618C"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сетей, входной гру</w:t>
            </w:r>
            <w:r w:rsidRPr="004F10E7">
              <w:rPr>
                <w:rFonts w:ascii="PT Astra Serif" w:hAnsi="PT Astra Serif"/>
                <w:spacing w:val="-4"/>
                <w:sz w:val="14"/>
                <w:szCs w:val="14"/>
              </w:rPr>
              <w:t>п</w:t>
            </w:r>
            <w:r w:rsidRPr="004F10E7">
              <w:rPr>
                <w:rFonts w:ascii="PT Astra Serif" w:hAnsi="PT Astra Serif"/>
                <w:spacing w:val="-4"/>
                <w:sz w:val="14"/>
                <w:szCs w:val="14"/>
              </w:rPr>
              <w:t>пы,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89044563,77</w:t>
            </w:r>
          </w:p>
        </w:tc>
        <w:tc>
          <w:tcPr>
            <w:tcW w:w="426" w:type="dxa"/>
            <w:shd w:val="clear" w:color="auto" w:fill="auto"/>
            <w:textDirection w:val="btLr"/>
            <w:vAlign w:val="center"/>
            <w:hideMark/>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20448382,26</w:t>
            </w:r>
          </w:p>
        </w:tc>
        <w:tc>
          <w:tcPr>
            <w:tcW w:w="425" w:type="dxa"/>
            <w:shd w:val="clear" w:color="auto" w:fill="auto"/>
            <w:textDirection w:val="btLr"/>
            <w:vAlign w:val="center"/>
            <w:hideMark/>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20448383,26</w:t>
            </w:r>
          </w:p>
        </w:tc>
        <w:tc>
          <w:tcPr>
            <w:tcW w:w="425" w:type="dxa"/>
            <w:shd w:val="clear" w:color="auto" w:fill="auto"/>
            <w:textDirection w:val="btLr"/>
            <w:vAlign w:val="center"/>
            <w:hideMark/>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30814259,25</w:t>
            </w:r>
          </w:p>
        </w:tc>
        <w:tc>
          <w:tcPr>
            <w:tcW w:w="425" w:type="dxa"/>
            <w:shd w:val="clear" w:color="auto" w:fill="auto"/>
            <w:textDirection w:val="btLr"/>
            <w:vAlign w:val="center"/>
            <w:hideMark/>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17333539,00</w:t>
            </w:r>
          </w:p>
        </w:tc>
        <w:tc>
          <w:tcPr>
            <w:tcW w:w="426" w:type="dxa"/>
            <w:shd w:val="clear" w:color="auto" w:fill="auto"/>
            <w:textDirection w:val="btLr"/>
            <w:vAlign w:val="center"/>
            <w:hideMark/>
          </w:tcPr>
          <w:p w:rsidR="00BB618C"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w:t>
            </w:r>
            <w:r w:rsidR="00BB618C" w:rsidRPr="004F10E7">
              <w:rPr>
                <w:rFonts w:ascii="PT Astra Serif" w:hAnsi="PT Astra Serif"/>
                <w:spacing w:val="-4"/>
                <w:sz w:val="14"/>
                <w:szCs w:val="14"/>
              </w:rPr>
              <w:t>0</w:t>
            </w:r>
          </w:p>
        </w:tc>
        <w:tc>
          <w:tcPr>
            <w:tcW w:w="425" w:type="dxa"/>
            <w:textDirection w:val="btLr"/>
            <w:vAlign w:val="center"/>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85277978,72</w:t>
            </w:r>
          </w:p>
        </w:tc>
        <w:tc>
          <w:tcPr>
            <w:tcW w:w="425" w:type="dxa"/>
            <w:textDirection w:val="btLr"/>
            <w:vAlign w:val="center"/>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19583415,69</w:t>
            </w:r>
          </w:p>
        </w:tc>
        <w:tc>
          <w:tcPr>
            <w:tcW w:w="425" w:type="dxa"/>
            <w:textDirection w:val="btLr"/>
            <w:vAlign w:val="center"/>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19583416,65</w:t>
            </w:r>
          </w:p>
        </w:tc>
        <w:tc>
          <w:tcPr>
            <w:tcW w:w="426" w:type="dxa"/>
            <w:textDirection w:val="btLr"/>
            <w:vAlign w:val="center"/>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29510816,08</w:t>
            </w:r>
          </w:p>
        </w:tc>
        <w:tc>
          <w:tcPr>
            <w:tcW w:w="425" w:type="dxa"/>
            <w:textDirection w:val="btLr"/>
            <w:vAlign w:val="center"/>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16600330,30</w:t>
            </w:r>
          </w:p>
        </w:tc>
        <w:tc>
          <w:tcPr>
            <w:tcW w:w="425" w:type="dxa"/>
            <w:textDirection w:val="btLr"/>
            <w:vAlign w:val="center"/>
          </w:tcPr>
          <w:p w:rsidR="00BB618C" w:rsidRPr="004F10E7" w:rsidRDefault="00BB618C"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C641DA" w:rsidRPr="004F10E7">
              <w:rPr>
                <w:rFonts w:ascii="PT Astra Serif" w:hAnsi="PT Astra Serif"/>
                <w:spacing w:val="-4"/>
                <w:sz w:val="14"/>
                <w:szCs w:val="14"/>
              </w:rPr>
              <w:t>0,00</w:t>
            </w:r>
          </w:p>
        </w:tc>
        <w:tc>
          <w:tcPr>
            <w:tcW w:w="425" w:type="dxa"/>
            <w:textDirection w:val="btLr"/>
          </w:tcPr>
          <w:p w:rsidR="00BB618C" w:rsidRPr="004F10E7" w:rsidRDefault="00BB618C"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C641DA" w:rsidRPr="004F10E7" w:rsidTr="001066C0">
        <w:trPr>
          <w:cantSplit/>
          <w:trHeight w:val="1413"/>
        </w:trPr>
        <w:tc>
          <w:tcPr>
            <w:tcW w:w="392" w:type="dxa"/>
            <w:shd w:val="clear" w:color="auto" w:fill="auto"/>
            <w:hideMark/>
          </w:tcPr>
          <w:p w:rsidR="00C641DA" w:rsidRPr="004F10E7" w:rsidRDefault="00C641DA" w:rsidP="00C641DA">
            <w:pPr>
              <w:spacing w:after="0" w:line="240" w:lineRule="auto"/>
              <w:rPr>
                <w:rFonts w:ascii="PT Astra Serif" w:hAnsi="PT Astra Serif"/>
                <w:spacing w:val="-4"/>
                <w:sz w:val="14"/>
                <w:szCs w:val="14"/>
              </w:rPr>
            </w:pPr>
            <w:r w:rsidRPr="004F10E7">
              <w:rPr>
                <w:rFonts w:ascii="PT Astra Serif" w:hAnsi="PT Astra Serif"/>
                <w:spacing w:val="-4"/>
                <w:sz w:val="14"/>
                <w:szCs w:val="14"/>
              </w:rPr>
              <w:t>35.</w:t>
            </w:r>
          </w:p>
        </w:tc>
        <w:tc>
          <w:tcPr>
            <w:tcW w:w="992"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клиника № 4</w:t>
            </w:r>
          </w:p>
        </w:tc>
        <w:tc>
          <w:tcPr>
            <w:tcW w:w="851"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C641DA" w:rsidRPr="00FD4DD7" w:rsidRDefault="00C641DA" w:rsidP="00A5596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0F0615" w:rsidRPr="00FD4DD7">
              <w:rPr>
                <w:rFonts w:ascii="PT Astra Serif" w:hAnsi="PT Astra Serif"/>
                <w:spacing w:val="-6"/>
                <w:sz w:val="14"/>
                <w:szCs w:val="14"/>
              </w:rPr>
              <w:t xml:space="preserve">кая область, </w:t>
            </w:r>
            <w:r w:rsidR="000F0615"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0F0615"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Еф</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ремова, </w:t>
            </w:r>
            <w:r w:rsidR="000F0615" w:rsidRPr="00FD4DD7">
              <w:rPr>
                <w:rFonts w:ascii="PT Astra Serif" w:hAnsi="PT Astra Serif"/>
                <w:spacing w:val="-6"/>
                <w:sz w:val="14"/>
                <w:szCs w:val="14"/>
              </w:rPr>
              <w:br/>
            </w:r>
            <w:r w:rsidRPr="00FD4DD7">
              <w:rPr>
                <w:rFonts w:ascii="PT Astra Serif" w:hAnsi="PT Astra Serif"/>
                <w:spacing w:val="-6"/>
                <w:sz w:val="14"/>
                <w:szCs w:val="14"/>
              </w:rPr>
              <w:t xml:space="preserve">д. 12 </w:t>
            </w:r>
          </w:p>
        </w:tc>
        <w:tc>
          <w:tcPr>
            <w:tcW w:w="426"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60</w:t>
            </w:r>
          </w:p>
        </w:tc>
        <w:tc>
          <w:tcPr>
            <w:tcW w:w="708"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17511</w:t>
            </w:r>
          </w:p>
        </w:tc>
        <w:tc>
          <w:tcPr>
            <w:tcW w:w="567" w:type="dxa"/>
            <w:shd w:val="clear" w:color="auto" w:fill="auto"/>
            <w:textDirection w:val="btLr"/>
            <w:hideMark/>
          </w:tcPr>
          <w:p w:rsidR="00C641DA" w:rsidRPr="004F10E7" w:rsidRDefault="00C641DA"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967,00</w:t>
            </w:r>
          </w:p>
        </w:tc>
        <w:tc>
          <w:tcPr>
            <w:tcW w:w="425"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100</w:t>
            </w:r>
          </w:p>
        </w:tc>
        <w:tc>
          <w:tcPr>
            <w:tcW w:w="709" w:type="dxa"/>
          </w:tcPr>
          <w:p w:rsidR="00C641DA" w:rsidRPr="004F10E7" w:rsidRDefault="00C641DA"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кирпичной кладки, от</w:t>
            </w:r>
            <w:r w:rsidRPr="004F10E7">
              <w:rPr>
                <w:rFonts w:ascii="PT Astra Serif" w:hAnsi="PT Astra Serif"/>
                <w:spacing w:val="-4"/>
                <w:sz w:val="14"/>
                <w:szCs w:val="14"/>
              </w:rPr>
              <w:softHyphen/>
              <w:t>мостки, замена инженерных сетей, приведе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ние к стандарту </w:t>
            </w:r>
            <w:r w:rsidRPr="004F10E7">
              <w:rPr>
                <w:rFonts w:ascii="PT Astra Serif" w:hAnsi="PT Astra Serif"/>
                <w:spacing w:val="-4"/>
                <w:sz w:val="14"/>
                <w:szCs w:val="14"/>
              </w:rPr>
              <w:br/>
              <w:t>поликлиники</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4270000,00</w:t>
            </w:r>
          </w:p>
        </w:tc>
        <w:tc>
          <w:tcPr>
            <w:tcW w:w="426"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200 000,00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227 000,00</w:t>
            </w:r>
          </w:p>
        </w:tc>
        <w:tc>
          <w:tcPr>
            <w:tcW w:w="426"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4089379,00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1915400,00</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2173979,00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C641DA" w:rsidRPr="004F10E7" w:rsidTr="001066C0">
        <w:trPr>
          <w:cantSplit/>
          <w:trHeight w:val="1134"/>
        </w:trPr>
        <w:tc>
          <w:tcPr>
            <w:tcW w:w="392" w:type="dxa"/>
            <w:shd w:val="clear" w:color="auto" w:fill="auto"/>
            <w:hideMark/>
          </w:tcPr>
          <w:p w:rsidR="00C641DA" w:rsidRPr="004F10E7" w:rsidRDefault="00C641DA" w:rsidP="00C641DA">
            <w:pPr>
              <w:spacing w:after="0" w:line="240" w:lineRule="auto"/>
              <w:rPr>
                <w:rFonts w:ascii="PT Astra Serif" w:hAnsi="PT Astra Serif"/>
                <w:spacing w:val="-4"/>
                <w:sz w:val="14"/>
                <w:szCs w:val="14"/>
              </w:rPr>
            </w:pPr>
            <w:r w:rsidRPr="004F10E7">
              <w:rPr>
                <w:rFonts w:ascii="PT Astra Serif" w:hAnsi="PT Astra Serif"/>
                <w:spacing w:val="-4"/>
                <w:sz w:val="14"/>
                <w:szCs w:val="14"/>
              </w:rPr>
              <w:t>36.</w:t>
            </w:r>
          </w:p>
        </w:tc>
        <w:tc>
          <w:tcPr>
            <w:tcW w:w="992"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клиника № 4</w:t>
            </w:r>
          </w:p>
        </w:tc>
        <w:tc>
          <w:tcPr>
            <w:tcW w:w="851"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shd w:val="clear" w:color="auto" w:fill="auto"/>
            <w:hideMark/>
          </w:tcPr>
          <w:p w:rsidR="00C641DA" w:rsidRPr="00FD4DD7" w:rsidRDefault="00C641DA" w:rsidP="00A5596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w:t>
            </w:r>
            <w:r w:rsidR="000F0615" w:rsidRPr="00FD4DD7">
              <w:rPr>
                <w:rFonts w:ascii="PT Astra Serif" w:hAnsi="PT Astra Serif"/>
                <w:spacing w:val="-6"/>
                <w:sz w:val="14"/>
                <w:szCs w:val="14"/>
              </w:rPr>
              <w:t xml:space="preserve">кая область, </w:t>
            </w:r>
            <w:r w:rsidR="000F0615"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000F0615" w:rsidRPr="00FD4DD7">
              <w:rPr>
                <w:rFonts w:ascii="PT Astra Serif" w:hAnsi="PT Astra Serif"/>
                <w:spacing w:val="-6"/>
                <w:sz w:val="14"/>
                <w:szCs w:val="14"/>
              </w:rPr>
              <w:t>новск, ул.</w:t>
            </w:r>
            <w:r w:rsidR="00FD12BD" w:rsidRPr="00FD4DD7">
              <w:rPr>
                <w:rFonts w:ascii="PT Astra Serif" w:hAnsi="PT Astra Serif"/>
                <w:spacing w:val="-6"/>
                <w:sz w:val="14"/>
                <w:szCs w:val="14"/>
              </w:rPr>
              <w:t xml:space="preserve"> </w:t>
            </w:r>
            <w:r w:rsidRPr="00FD4DD7">
              <w:rPr>
                <w:rFonts w:ascii="PT Astra Serif" w:hAnsi="PT Astra Serif"/>
                <w:spacing w:val="-6"/>
                <w:sz w:val="14"/>
                <w:szCs w:val="14"/>
              </w:rPr>
              <w:t>Ря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бикова, </w:t>
            </w:r>
            <w:r w:rsidR="000F0615" w:rsidRPr="00FD4DD7">
              <w:rPr>
                <w:rFonts w:ascii="PT Astra Serif" w:hAnsi="PT Astra Serif"/>
                <w:spacing w:val="-6"/>
                <w:sz w:val="14"/>
                <w:szCs w:val="14"/>
              </w:rPr>
              <w:br/>
            </w:r>
            <w:r w:rsidRPr="00FD4DD7">
              <w:rPr>
                <w:rFonts w:ascii="PT Astra Serif" w:hAnsi="PT Astra Serif"/>
                <w:spacing w:val="-6"/>
                <w:sz w:val="14"/>
                <w:szCs w:val="14"/>
              </w:rPr>
              <w:t xml:space="preserve">д. 96 </w:t>
            </w:r>
          </w:p>
        </w:tc>
        <w:tc>
          <w:tcPr>
            <w:tcW w:w="426"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27406</w:t>
            </w:r>
          </w:p>
        </w:tc>
        <w:tc>
          <w:tcPr>
            <w:tcW w:w="567" w:type="dxa"/>
            <w:shd w:val="clear" w:color="auto" w:fill="auto"/>
            <w:textDirection w:val="btLr"/>
            <w:hideMark/>
          </w:tcPr>
          <w:p w:rsidR="00C641DA" w:rsidRPr="004F10E7" w:rsidRDefault="00C641DA"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1318,00</w:t>
            </w:r>
          </w:p>
        </w:tc>
        <w:tc>
          <w:tcPr>
            <w:tcW w:w="425"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125</w:t>
            </w:r>
          </w:p>
        </w:tc>
        <w:tc>
          <w:tcPr>
            <w:tcW w:w="709" w:type="dxa"/>
          </w:tcPr>
          <w:p w:rsidR="00C641DA" w:rsidRPr="004F10E7" w:rsidRDefault="00C641DA"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 xml:space="preserve">нерных сетей,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2000000,00</w:t>
            </w:r>
          </w:p>
        </w:tc>
        <w:tc>
          <w:tcPr>
            <w:tcW w:w="426"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2000000,00</w:t>
            </w:r>
          </w:p>
        </w:tc>
        <w:tc>
          <w:tcPr>
            <w:tcW w:w="426"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1915400,00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1915400,00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C641DA" w:rsidRPr="004F10E7" w:rsidTr="001066C0">
        <w:trPr>
          <w:cantSplit/>
          <w:trHeight w:val="1134"/>
        </w:trPr>
        <w:tc>
          <w:tcPr>
            <w:tcW w:w="392" w:type="dxa"/>
            <w:shd w:val="clear" w:color="auto" w:fill="auto"/>
            <w:hideMark/>
          </w:tcPr>
          <w:p w:rsidR="00C641DA" w:rsidRPr="004F10E7" w:rsidRDefault="00C641DA" w:rsidP="00C641DA">
            <w:pPr>
              <w:spacing w:after="0" w:line="240" w:lineRule="auto"/>
              <w:rPr>
                <w:rFonts w:ascii="PT Astra Serif" w:hAnsi="PT Astra Serif"/>
                <w:spacing w:val="-4"/>
                <w:sz w:val="14"/>
                <w:szCs w:val="14"/>
              </w:rPr>
            </w:pPr>
            <w:r w:rsidRPr="004F10E7">
              <w:rPr>
                <w:rFonts w:ascii="PT Astra Serif" w:hAnsi="PT Astra Serif"/>
                <w:spacing w:val="-4"/>
                <w:sz w:val="14"/>
                <w:szCs w:val="14"/>
              </w:rPr>
              <w:t>37.</w:t>
            </w:r>
          </w:p>
        </w:tc>
        <w:tc>
          <w:tcPr>
            <w:tcW w:w="992"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клиника № 5</w:t>
            </w:r>
          </w:p>
        </w:tc>
        <w:tc>
          <w:tcPr>
            <w:tcW w:w="851"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ника</w:t>
            </w:r>
          </w:p>
        </w:tc>
        <w:tc>
          <w:tcPr>
            <w:tcW w:w="708" w:type="dxa"/>
            <w:shd w:val="clear" w:color="auto" w:fill="auto"/>
            <w:hideMark/>
          </w:tcPr>
          <w:p w:rsidR="00C641DA" w:rsidRPr="00FD4DD7" w:rsidRDefault="00C641DA" w:rsidP="00DE75BC">
            <w:pPr>
              <w:spacing w:after="0" w:line="245"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 </w:t>
            </w:r>
            <w:r w:rsidR="000F0615" w:rsidRPr="00FD4DD7">
              <w:rPr>
                <w:rFonts w:ascii="PT Astra Serif" w:hAnsi="PT Astra Serif"/>
                <w:spacing w:val="-6"/>
                <w:sz w:val="14"/>
                <w:szCs w:val="14"/>
              </w:rPr>
              <w:t>пр</w:t>
            </w:r>
            <w:r w:rsidR="007A323B">
              <w:rPr>
                <w:rFonts w:ascii="PT Astra Serif" w:hAnsi="PT Astra Serif"/>
                <w:spacing w:val="-6"/>
                <w:sz w:val="14"/>
                <w:szCs w:val="14"/>
              </w:rPr>
              <w:t>-</w:t>
            </w:r>
            <w:r w:rsidR="000F0615" w:rsidRPr="00FD4DD7">
              <w:rPr>
                <w:rFonts w:ascii="PT Astra Serif" w:hAnsi="PT Astra Serif"/>
                <w:spacing w:val="-6"/>
                <w:sz w:val="14"/>
                <w:szCs w:val="14"/>
              </w:rPr>
              <w:t xml:space="preserve">т </w:t>
            </w:r>
            <w:r w:rsidRPr="00FD4DD7">
              <w:rPr>
                <w:rFonts w:ascii="PT Astra Serif" w:hAnsi="PT Astra Serif"/>
                <w:spacing w:val="-6"/>
                <w:sz w:val="14"/>
                <w:szCs w:val="14"/>
              </w:rPr>
              <w:t xml:space="preserve"> Созида</w:t>
            </w:r>
            <w:r w:rsidR="00B324AF" w:rsidRPr="00FD4DD7">
              <w:rPr>
                <w:rFonts w:ascii="PT Astra Serif" w:hAnsi="PT Astra Serif"/>
                <w:spacing w:val="-6"/>
                <w:sz w:val="14"/>
                <w:szCs w:val="14"/>
              </w:rPr>
              <w:softHyphen/>
            </w:r>
            <w:r w:rsidRPr="00FD4DD7">
              <w:rPr>
                <w:rFonts w:ascii="PT Astra Serif" w:hAnsi="PT Astra Serif"/>
                <w:spacing w:val="-6"/>
                <w:sz w:val="14"/>
                <w:szCs w:val="14"/>
              </w:rPr>
              <w:t>те</w:t>
            </w:r>
            <w:r w:rsidRPr="00FD4DD7">
              <w:rPr>
                <w:rFonts w:ascii="PT Astra Serif" w:hAnsi="PT Astra Serif"/>
                <w:spacing w:val="-6"/>
                <w:sz w:val="14"/>
                <w:szCs w:val="14"/>
              </w:rPr>
              <w:softHyphen/>
              <w:t xml:space="preserve">лей, </w:t>
            </w:r>
            <w:r w:rsidRPr="00FD4DD7">
              <w:rPr>
                <w:rFonts w:ascii="PT Astra Serif" w:hAnsi="PT Astra Serif"/>
                <w:spacing w:val="-6"/>
                <w:sz w:val="14"/>
                <w:szCs w:val="14"/>
              </w:rPr>
              <w:br/>
              <w:t>д. 11</w:t>
            </w:r>
          </w:p>
        </w:tc>
        <w:tc>
          <w:tcPr>
            <w:tcW w:w="426"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 xml:space="preserve">тальный ремонт </w:t>
            </w:r>
          </w:p>
        </w:tc>
        <w:tc>
          <w:tcPr>
            <w:tcW w:w="567"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33907</w:t>
            </w:r>
          </w:p>
        </w:tc>
        <w:tc>
          <w:tcPr>
            <w:tcW w:w="567" w:type="dxa"/>
            <w:shd w:val="clear" w:color="auto" w:fill="auto"/>
            <w:textDirection w:val="btLr"/>
            <w:hideMark/>
          </w:tcPr>
          <w:p w:rsidR="00C641DA" w:rsidRPr="004F10E7" w:rsidRDefault="00C641DA" w:rsidP="00A5596C">
            <w:pPr>
              <w:spacing w:after="0"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13706,10</w:t>
            </w:r>
          </w:p>
        </w:tc>
        <w:tc>
          <w:tcPr>
            <w:tcW w:w="425" w:type="dxa"/>
            <w:shd w:val="clear" w:color="auto" w:fill="auto"/>
            <w:hideMark/>
          </w:tcPr>
          <w:p w:rsidR="00C641DA" w:rsidRPr="004F10E7" w:rsidRDefault="00C641DA" w:rsidP="00A5596C">
            <w:pPr>
              <w:spacing w:after="0" w:line="245" w:lineRule="auto"/>
              <w:jc w:val="center"/>
              <w:rPr>
                <w:rFonts w:ascii="PT Astra Serif" w:hAnsi="PT Astra Serif"/>
                <w:spacing w:val="-4"/>
                <w:sz w:val="14"/>
                <w:szCs w:val="14"/>
              </w:rPr>
            </w:pPr>
            <w:r w:rsidRPr="004F10E7">
              <w:rPr>
                <w:rFonts w:ascii="PT Astra Serif" w:hAnsi="PT Astra Serif"/>
                <w:spacing w:val="-4"/>
                <w:sz w:val="14"/>
                <w:szCs w:val="14"/>
              </w:rPr>
              <w:t>960</w:t>
            </w:r>
          </w:p>
        </w:tc>
        <w:tc>
          <w:tcPr>
            <w:tcW w:w="709" w:type="dxa"/>
          </w:tcPr>
          <w:p w:rsidR="00C641DA" w:rsidRPr="004F10E7" w:rsidRDefault="00C641DA" w:rsidP="00A5596C">
            <w:pPr>
              <w:spacing w:line="245" w:lineRule="auto"/>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C641DA" w:rsidRPr="004F10E7" w:rsidRDefault="00C641DA" w:rsidP="00A5596C">
            <w:pPr>
              <w:spacing w:after="0" w:line="245" w:lineRule="auto"/>
              <w:rPr>
                <w:rFonts w:ascii="PT Astra Serif" w:hAnsi="PT Astra Serif"/>
                <w:spacing w:val="-4"/>
                <w:sz w:val="14"/>
                <w:szCs w:val="14"/>
              </w:rPr>
            </w:pPr>
            <w:r w:rsidRPr="004F10E7">
              <w:rPr>
                <w:rFonts w:ascii="PT Astra Serif" w:hAnsi="PT Astra Serif"/>
                <w:spacing w:val="-4"/>
                <w:sz w:val="14"/>
                <w:szCs w:val="14"/>
              </w:rPr>
              <w:t>Ремонт межпа</w:t>
            </w:r>
            <w:r w:rsidRPr="004F10E7">
              <w:rPr>
                <w:rFonts w:ascii="PT Astra Serif" w:hAnsi="PT Astra Serif"/>
                <w:spacing w:val="-4"/>
                <w:sz w:val="14"/>
                <w:szCs w:val="14"/>
              </w:rPr>
              <w:softHyphen/>
              <w:t>нельных швов, кровли, поме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щений, полов, замена инже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нерных и элек</w:t>
            </w:r>
            <w:r w:rsidR="00B324AF" w:rsidRPr="004F10E7">
              <w:rPr>
                <w:rFonts w:ascii="PT Astra Serif" w:hAnsi="PT Astra Serif"/>
                <w:spacing w:val="-4"/>
                <w:sz w:val="14"/>
                <w:szCs w:val="14"/>
              </w:rPr>
              <w:softHyphen/>
            </w:r>
            <w:r w:rsidRPr="004F10E7">
              <w:rPr>
                <w:rFonts w:ascii="PT Astra Serif" w:hAnsi="PT Astra Serif"/>
                <w:spacing w:val="-4"/>
                <w:sz w:val="14"/>
                <w:szCs w:val="14"/>
              </w:rPr>
              <w:t>тросетей, двер</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ных блоков, частичная замена оконных блоков, вход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ной группы, приведение к стандарту поликлиники</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10446903,94</w:t>
            </w:r>
          </w:p>
        </w:tc>
        <w:tc>
          <w:tcPr>
            <w:tcW w:w="426"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30482308,00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40482308,00</w:t>
            </w:r>
          </w:p>
        </w:tc>
        <w:tc>
          <w:tcPr>
            <w:tcW w:w="425" w:type="dxa"/>
            <w:shd w:val="clear" w:color="auto" w:fill="auto"/>
            <w:textDirection w:val="btLr"/>
            <w:vAlign w:val="center"/>
            <w:hideMark/>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35482287,94</w:t>
            </w:r>
          </w:p>
        </w:tc>
        <w:tc>
          <w:tcPr>
            <w:tcW w:w="425"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shd w:val="clear" w:color="auto" w:fill="auto"/>
            <w:textDirection w:val="btLr"/>
            <w:hideMark/>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101944199,90</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29192906,37</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38769906,37</w:t>
            </w:r>
          </w:p>
        </w:tc>
        <w:tc>
          <w:tcPr>
            <w:tcW w:w="426"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33981387,16</w:t>
            </w:r>
          </w:p>
        </w:tc>
        <w:tc>
          <w:tcPr>
            <w:tcW w:w="425" w:type="dxa"/>
            <w:textDirection w:val="btLr"/>
            <w:vAlign w:val="center"/>
          </w:tcPr>
          <w:p w:rsidR="00C641DA" w:rsidRPr="004F10E7" w:rsidRDefault="00C641DA" w:rsidP="00A5596C">
            <w:pPr>
              <w:spacing w:line="245" w:lineRule="auto"/>
              <w:ind w:left="113" w:right="113"/>
              <w:jc w:val="center"/>
              <w:rPr>
                <w:rFonts w:ascii="PT Astra Serif" w:hAnsi="PT Astra Serif"/>
                <w:spacing w:val="-4"/>
                <w:sz w:val="14"/>
                <w:szCs w:val="14"/>
              </w:rPr>
            </w:pPr>
            <w:r w:rsidRPr="004F10E7">
              <w:rPr>
                <w:rFonts w:ascii="PT Astra Serif" w:hAnsi="PT Astra Serif"/>
                <w:spacing w:val="-4"/>
                <w:sz w:val="14"/>
                <w:szCs w:val="14"/>
              </w:rPr>
              <w:t>0,000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6" w:type="dxa"/>
            <w:textDirection w:val="btLr"/>
          </w:tcPr>
          <w:p w:rsidR="00C641DA" w:rsidRPr="004F10E7" w:rsidRDefault="00C641DA" w:rsidP="00A5596C">
            <w:pPr>
              <w:spacing w:line="245" w:lineRule="auto"/>
              <w:ind w:left="113" w:right="113"/>
              <w:jc w:val="center"/>
            </w:pPr>
            <w:r w:rsidRPr="004F10E7">
              <w:rPr>
                <w:rFonts w:ascii="PT Astra Serif" w:hAnsi="PT Astra Serif"/>
                <w:spacing w:val="-4"/>
                <w:sz w:val="14"/>
                <w:szCs w:val="14"/>
              </w:rPr>
              <w:t>0,00</w:t>
            </w:r>
          </w:p>
        </w:tc>
        <w:tc>
          <w:tcPr>
            <w:tcW w:w="425" w:type="dxa"/>
            <w:textDirection w:val="btLr"/>
          </w:tcPr>
          <w:p w:rsidR="00C641DA" w:rsidRPr="004F10E7" w:rsidRDefault="00C641DA" w:rsidP="00A5596C">
            <w:pPr>
              <w:spacing w:line="245" w:lineRule="auto"/>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2023</w:t>
            </w:r>
          </w:p>
        </w:tc>
      </w:tr>
      <w:tr w:rsidR="00BB618C" w:rsidRPr="004F10E7" w:rsidTr="001066C0">
        <w:trPr>
          <w:cantSplit/>
          <w:trHeight w:val="1134"/>
        </w:trPr>
        <w:tc>
          <w:tcPr>
            <w:tcW w:w="392"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38.</w:t>
            </w:r>
          </w:p>
        </w:tc>
        <w:tc>
          <w:tcPr>
            <w:tcW w:w="992"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ГУЗ Город</w:t>
            </w:r>
            <w:r w:rsidR="00B324AF" w:rsidRPr="004F10E7">
              <w:rPr>
                <w:rFonts w:ascii="PT Astra Serif" w:hAnsi="PT Astra Serif"/>
                <w:spacing w:val="-4"/>
                <w:sz w:val="14"/>
                <w:szCs w:val="14"/>
              </w:rPr>
              <w:softHyphen/>
            </w:r>
            <w:r w:rsidRPr="004F10E7">
              <w:rPr>
                <w:rFonts w:ascii="PT Astra Serif" w:hAnsi="PT Astra Serif"/>
                <w:spacing w:val="-4"/>
                <w:sz w:val="14"/>
                <w:szCs w:val="14"/>
              </w:rPr>
              <w:t>ская поли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клиника № 6</w:t>
            </w:r>
          </w:p>
        </w:tc>
        <w:tc>
          <w:tcPr>
            <w:tcW w:w="851" w:type="dxa"/>
            <w:shd w:val="clear" w:color="auto" w:fill="auto"/>
            <w:hideMark/>
          </w:tcPr>
          <w:p w:rsidR="00BB618C" w:rsidRPr="004F10E7" w:rsidRDefault="00BB618C" w:rsidP="00F02392">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ника</w:t>
            </w:r>
          </w:p>
        </w:tc>
        <w:tc>
          <w:tcPr>
            <w:tcW w:w="708" w:type="dxa"/>
            <w:shd w:val="clear" w:color="auto" w:fill="auto"/>
            <w:hideMark/>
          </w:tcPr>
          <w:p w:rsidR="00BB618C" w:rsidRPr="00FD4DD7" w:rsidRDefault="00BB618C" w:rsidP="00DE75BC">
            <w:pPr>
              <w:spacing w:after="0" w:line="24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 </w:t>
            </w:r>
            <w:r w:rsidR="000F0615" w:rsidRPr="00FD4DD7">
              <w:rPr>
                <w:rFonts w:ascii="PT Astra Serif" w:hAnsi="PT Astra Serif"/>
                <w:spacing w:val="-6"/>
                <w:sz w:val="14"/>
                <w:szCs w:val="14"/>
              </w:rPr>
              <w:t>пр</w:t>
            </w:r>
            <w:r w:rsidR="007A323B">
              <w:rPr>
                <w:rFonts w:ascii="PT Astra Serif" w:hAnsi="PT Astra Serif"/>
                <w:spacing w:val="-6"/>
                <w:sz w:val="14"/>
                <w:szCs w:val="14"/>
              </w:rPr>
              <w:t>-</w:t>
            </w:r>
            <w:r w:rsidR="000F0615" w:rsidRPr="00FD4DD7">
              <w:rPr>
                <w:rFonts w:ascii="PT Astra Serif" w:hAnsi="PT Astra Serif"/>
                <w:spacing w:val="-6"/>
                <w:sz w:val="14"/>
                <w:szCs w:val="14"/>
              </w:rPr>
              <w:t>т</w:t>
            </w:r>
            <w:r w:rsidRPr="00FD4DD7">
              <w:rPr>
                <w:rFonts w:ascii="PT Astra Serif" w:hAnsi="PT Astra Serif"/>
                <w:spacing w:val="-6"/>
                <w:sz w:val="14"/>
                <w:szCs w:val="14"/>
              </w:rPr>
              <w:t xml:space="preserve"> Авиа</w:t>
            </w:r>
            <w:r w:rsidR="00D96BBE">
              <w:rPr>
                <w:rFonts w:ascii="PT Astra Serif" w:hAnsi="PT Astra Serif"/>
                <w:spacing w:val="-6"/>
                <w:sz w:val="14"/>
                <w:szCs w:val="14"/>
              </w:rPr>
              <w:t>-</w:t>
            </w:r>
            <w:r w:rsidRPr="00FD4DD7">
              <w:rPr>
                <w:rFonts w:ascii="PT Astra Serif" w:hAnsi="PT Astra Serif"/>
                <w:spacing w:val="-6"/>
                <w:sz w:val="14"/>
                <w:szCs w:val="14"/>
              </w:rPr>
              <w:t>стро</w:t>
            </w:r>
            <w:r w:rsidRPr="00FD4DD7">
              <w:rPr>
                <w:rFonts w:ascii="PT Astra Serif" w:hAnsi="PT Astra Serif"/>
                <w:spacing w:val="-6"/>
                <w:sz w:val="14"/>
                <w:szCs w:val="14"/>
              </w:rPr>
              <w:softHyphen/>
              <w:t>ителей, д. 31</w:t>
            </w:r>
          </w:p>
        </w:tc>
        <w:tc>
          <w:tcPr>
            <w:tcW w:w="426"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40</w:t>
            </w:r>
          </w:p>
        </w:tc>
        <w:tc>
          <w:tcPr>
            <w:tcW w:w="708"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shd w:val="clear" w:color="auto" w:fill="auto"/>
            <w:hideMark/>
          </w:tcPr>
          <w:p w:rsidR="00BB618C" w:rsidRPr="004F10E7" w:rsidRDefault="00BB618C"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42267</w:t>
            </w:r>
          </w:p>
        </w:tc>
        <w:tc>
          <w:tcPr>
            <w:tcW w:w="567" w:type="dxa"/>
            <w:shd w:val="clear" w:color="auto" w:fill="auto"/>
            <w:textDirection w:val="btLr"/>
            <w:hideMark/>
          </w:tcPr>
          <w:p w:rsidR="00BB618C" w:rsidRPr="004F10E7" w:rsidRDefault="00BB618C"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8409,55</w:t>
            </w:r>
          </w:p>
        </w:tc>
        <w:tc>
          <w:tcPr>
            <w:tcW w:w="425" w:type="dxa"/>
            <w:shd w:val="clear" w:color="auto" w:fill="auto"/>
            <w:hideMark/>
          </w:tcPr>
          <w:p w:rsidR="00BB618C" w:rsidRPr="004F10E7" w:rsidRDefault="00BB618C"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800</w:t>
            </w:r>
          </w:p>
        </w:tc>
        <w:tc>
          <w:tcPr>
            <w:tcW w:w="709" w:type="dxa"/>
          </w:tcPr>
          <w:p w:rsidR="00BB618C" w:rsidRPr="004F10E7" w:rsidRDefault="00BB618C" w:rsidP="001066C0">
            <w:pPr>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Ремонт межпа</w:t>
            </w:r>
            <w:r w:rsidRPr="004F10E7">
              <w:rPr>
                <w:rFonts w:ascii="PT Astra Serif" w:hAnsi="PT Astra Serif"/>
                <w:spacing w:val="-4"/>
                <w:sz w:val="14"/>
                <w:szCs w:val="14"/>
              </w:rPr>
              <w:softHyphen/>
              <w:t xml:space="preserve">нельных швов, помещений, полов, замена инженерных </w:t>
            </w:r>
            <w:r w:rsidRPr="004F10E7">
              <w:rPr>
                <w:rFonts w:ascii="PT Astra Serif" w:hAnsi="PT Astra Serif"/>
                <w:spacing w:val="-4"/>
                <w:sz w:val="14"/>
                <w:szCs w:val="14"/>
              </w:rPr>
              <w:br/>
              <w:t>и электросетей, замена дверных блоков, частич</w:t>
            </w:r>
            <w:r w:rsidRPr="004F10E7">
              <w:rPr>
                <w:rFonts w:ascii="PT Astra Serif" w:hAnsi="PT Astra Serif"/>
                <w:spacing w:val="-4"/>
                <w:sz w:val="14"/>
                <w:szCs w:val="14"/>
              </w:rPr>
              <w:softHyphen/>
              <w:t>ная замена оконных бло</w:t>
            </w:r>
            <w:r w:rsidR="00B324AF" w:rsidRPr="004F10E7">
              <w:rPr>
                <w:rFonts w:ascii="PT Astra Serif" w:hAnsi="PT Astra Serif"/>
                <w:spacing w:val="-4"/>
                <w:sz w:val="14"/>
                <w:szCs w:val="14"/>
              </w:rPr>
              <w:softHyphen/>
            </w:r>
            <w:r w:rsidRPr="004F10E7">
              <w:rPr>
                <w:rFonts w:ascii="PT Astra Serif" w:hAnsi="PT Astra Serif"/>
                <w:spacing w:val="-4"/>
                <w:sz w:val="14"/>
                <w:szCs w:val="14"/>
              </w:rPr>
              <w:t>ков, входной группы, приве</w:t>
            </w:r>
            <w:r w:rsidR="00B324AF" w:rsidRPr="004F10E7">
              <w:rPr>
                <w:rFonts w:ascii="PT Astra Serif" w:hAnsi="PT Astra Serif"/>
                <w:spacing w:val="-4"/>
                <w:sz w:val="14"/>
                <w:szCs w:val="14"/>
              </w:rPr>
              <w:softHyphen/>
            </w:r>
            <w:r w:rsidRPr="004F10E7">
              <w:rPr>
                <w:rFonts w:ascii="PT Astra Serif" w:hAnsi="PT Astra Serif"/>
                <w:spacing w:val="-4"/>
                <w:sz w:val="14"/>
                <w:szCs w:val="14"/>
              </w:rPr>
              <w:t>дение к стан</w:t>
            </w:r>
            <w:r w:rsidR="00B324AF" w:rsidRPr="004F10E7">
              <w:rPr>
                <w:rFonts w:ascii="PT Astra Serif" w:hAnsi="PT Astra Serif"/>
                <w:spacing w:val="-4"/>
                <w:sz w:val="14"/>
                <w:szCs w:val="14"/>
              </w:rPr>
              <w:softHyphen/>
            </w:r>
            <w:r w:rsidRPr="004F10E7">
              <w:rPr>
                <w:rFonts w:ascii="PT Astra Serif" w:hAnsi="PT Astra Serif"/>
                <w:spacing w:val="-4"/>
                <w:sz w:val="14"/>
                <w:szCs w:val="14"/>
              </w:rPr>
              <w:t>дарту поликли</w:t>
            </w:r>
            <w:r w:rsidR="00B324AF" w:rsidRPr="004F10E7">
              <w:rPr>
                <w:rFonts w:ascii="PT Astra Serif" w:hAnsi="PT Astra Serif"/>
                <w:spacing w:val="-4"/>
                <w:sz w:val="14"/>
                <w:szCs w:val="14"/>
              </w:rPr>
              <w:softHyphen/>
            </w:r>
            <w:r w:rsidRPr="004F10E7">
              <w:rPr>
                <w:rFonts w:ascii="PT Astra Serif" w:hAnsi="PT Astra Serif"/>
                <w:spacing w:val="-4"/>
                <w:sz w:val="14"/>
                <w:szCs w:val="14"/>
              </w:rPr>
              <w:t>ники</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39196941,00</w:t>
            </w:r>
          </w:p>
        </w:tc>
        <w:tc>
          <w:tcPr>
            <w:tcW w:w="426"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3503A8" w:rsidRPr="004F10E7">
              <w:rPr>
                <w:rFonts w:ascii="PT Astra Serif" w:hAnsi="PT Astra Serif"/>
                <w:spacing w:val="-4"/>
                <w:sz w:val="14"/>
                <w:szCs w:val="14"/>
              </w:rPr>
              <w:t>0,00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8397356,00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20699585,00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100000,00</w:t>
            </w:r>
          </w:p>
        </w:tc>
        <w:tc>
          <w:tcPr>
            <w:tcW w:w="426"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10000000,00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37538910,40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3503A8" w:rsidRPr="004F10E7">
              <w:rPr>
                <w:rFonts w:ascii="PT Astra Serif" w:hAnsi="PT Astra Serif"/>
                <w:spacing w:val="-4"/>
                <w:sz w:val="14"/>
                <w:szCs w:val="14"/>
              </w:rPr>
              <w:t>0,00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8042147,84</w:t>
            </w:r>
          </w:p>
        </w:tc>
        <w:tc>
          <w:tcPr>
            <w:tcW w:w="426"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19823992,55</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95770,00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9577000,00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2025</w:t>
            </w:r>
          </w:p>
        </w:tc>
      </w:tr>
      <w:tr w:rsidR="00BB618C" w:rsidRPr="004F10E7" w:rsidTr="001066C0">
        <w:trPr>
          <w:cantSplit/>
          <w:trHeight w:val="1498"/>
        </w:trPr>
        <w:tc>
          <w:tcPr>
            <w:tcW w:w="392" w:type="dxa"/>
            <w:tcBorders>
              <w:bottom w:val="single" w:sz="4" w:space="0" w:color="auto"/>
            </w:tcBorders>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39.</w:t>
            </w:r>
          </w:p>
        </w:tc>
        <w:tc>
          <w:tcPr>
            <w:tcW w:w="992" w:type="dxa"/>
            <w:tcBorders>
              <w:bottom w:val="single" w:sz="4" w:space="0" w:color="auto"/>
            </w:tcBorders>
            <w:shd w:val="clear" w:color="auto" w:fill="auto"/>
            <w:hideMark/>
          </w:tcPr>
          <w:p w:rsidR="00BB618C" w:rsidRPr="004F10E7" w:rsidRDefault="00064C7E"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ГУЗ Детская городская клиническая больница</w:t>
            </w:r>
            <w:r w:rsidR="00BB618C" w:rsidRPr="004F10E7">
              <w:rPr>
                <w:rFonts w:ascii="PT Astra Serif" w:hAnsi="PT Astra Serif"/>
                <w:spacing w:val="-4"/>
                <w:sz w:val="14"/>
                <w:szCs w:val="14"/>
              </w:rPr>
              <w:br/>
              <w:t>г. Ульяновска</w:t>
            </w:r>
          </w:p>
        </w:tc>
        <w:tc>
          <w:tcPr>
            <w:tcW w:w="851" w:type="dxa"/>
            <w:tcBorders>
              <w:bottom w:val="single" w:sz="4" w:space="0" w:color="auto"/>
            </w:tcBorders>
            <w:shd w:val="clear" w:color="auto" w:fill="auto"/>
            <w:hideMark/>
          </w:tcPr>
          <w:p w:rsidR="00BB618C" w:rsidRPr="004F10E7" w:rsidRDefault="00BB618C" w:rsidP="00F02392">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Поликл</w:t>
            </w:r>
            <w:r w:rsidRPr="004F10E7">
              <w:rPr>
                <w:rFonts w:ascii="PT Astra Serif" w:hAnsi="PT Astra Serif"/>
                <w:spacing w:val="-4"/>
                <w:sz w:val="14"/>
                <w:szCs w:val="14"/>
              </w:rPr>
              <w:t>и</w:t>
            </w:r>
            <w:r w:rsidRPr="004F10E7">
              <w:rPr>
                <w:rFonts w:ascii="PT Astra Serif" w:hAnsi="PT Astra Serif"/>
                <w:spacing w:val="-4"/>
                <w:sz w:val="14"/>
                <w:szCs w:val="14"/>
              </w:rPr>
              <w:t>ниче</w:t>
            </w:r>
            <w:r w:rsidRPr="004F10E7">
              <w:rPr>
                <w:rFonts w:ascii="PT Astra Serif" w:hAnsi="PT Astra Serif"/>
                <w:spacing w:val="-4"/>
                <w:sz w:val="14"/>
                <w:szCs w:val="14"/>
              </w:rPr>
              <w:softHyphen/>
              <w:t>ское подразд</w:t>
            </w:r>
            <w:r w:rsidRPr="004F10E7">
              <w:rPr>
                <w:rFonts w:ascii="PT Astra Serif" w:hAnsi="PT Astra Serif"/>
                <w:spacing w:val="-4"/>
                <w:sz w:val="14"/>
                <w:szCs w:val="14"/>
              </w:rPr>
              <w:t>е</w:t>
            </w:r>
            <w:r w:rsidRPr="004F10E7">
              <w:rPr>
                <w:rFonts w:ascii="PT Astra Serif" w:hAnsi="PT Astra Serif"/>
                <w:spacing w:val="-4"/>
                <w:sz w:val="14"/>
                <w:szCs w:val="14"/>
              </w:rPr>
              <w:t>ление</w:t>
            </w:r>
          </w:p>
        </w:tc>
        <w:tc>
          <w:tcPr>
            <w:tcW w:w="708" w:type="dxa"/>
            <w:tcBorders>
              <w:bottom w:val="single" w:sz="4" w:space="0" w:color="auto"/>
            </w:tcBorders>
            <w:shd w:val="clear" w:color="auto" w:fill="auto"/>
            <w:hideMark/>
          </w:tcPr>
          <w:p w:rsidR="00BB618C" w:rsidRPr="00FD4DD7" w:rsidRDefault="00BB618C" w:rsidP="00BB618C">
            <w:pPr>
              <w:spacing w:after="0" w:line="240" w:lineRule="auto"/>
              <w:rPr>
                <w:rFonts w:ascii="PT Astra Serif" w:hAnsi="PT Astra Serif"/>
                <w:spacing w:val="-6"/>
                <w:sz w:val="14"/>
                <w:szCs w:val="14"/>
              </w:rPr>
            </w:pPr>
            <w:r w:rsidRPr="00FD4DD7">
              <w:rPr>
                <w:rFonts w:ascii="PT Astra Serif" w:hAnsi="PT Astra Serif"/>
                <w:spacing w:val="-6"/>
                <w:sz w:val="14"/>
                <w:szCs w:val="14"/>
              </w:rPr>
              <w:t>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 xml:space="preserve">новская область, </w:t>
            </w:r>
            <w:r w:rsidRPr="00FD4DD7">
              <w:rPr>
                <w:rFonts w:ascii="PT Astra Serif" w:hAnsi="PT Astra Serif"/>
                <w:spacing w:val="-6"/>
                <w:sz w:val="14"/>
                <w:szCs w:val="14"/>
              </w:rPr>
              <w:br/>
              <w:t>г. Улья</w:t>
            </w:r>
            <w:r w:rsidR="00B324AF" w:rsidRPr="00FD4DD7">
              <w:rPr>
                <w:rFonts w:ascii="PT Astra Serif" w:hAnsi="PT Astra Serif"/>
                <w:spacing w:val="-6"/>
                <w:sz w:val="14"/>
                <w:szCs w:val="14"/>
              </w:rPr>
              <w:softHyphen/>
            </w:r>
            <w:r w:rsidRPr="00FD4DD7">
              <w:rPr>
                <w:rFonts w:ascii="PT Astra Serif" w:hAnsi="PT Astra Serif"/>
                <w:spacing w:val="-6"/>
                <w:sz w:val="14"/>
                <w:szCs w:val="14"/>
              </w:rPr>
              <w:t>новск, ул. Камы</w:t>
            </w:r>
            <w:r w:rsidR="00B324AF" w:rsidRPr="00FD4DD7">
              <w:rPr>
                <w:rFonts w:ascii="PT Astra Serif" w:hAnsi="PT Astra Serif"/>
                <w:spacing w:val="-6"/>
                <w:sz w:val="14"/>
                <w:szCs w:val="14"/>
              </w:rPr>
              <w:softHyphen/>
            </w:r>
            <w:r w:rsidRPr="00FD4DD7">
              <w:rPr>
                <w:rFonts w:ascii="PT Astra Serif" w:hAnsi="PT Astra Serif"/>
                <w:spacing w:val="-6"/>
                <w:sz w:val="14"/>
                <w:szCs w:val="14"/>
              </w:rPr>
              <w:t>шин</w:t>
            </w:r>
            <w:r w:rsidRPr="00FD4DD7">
              <w:rPr>
                <w:rFonts w:ascii="PT Astra Serif" w:hAnsi="PT Astra Serif"/>
                <w:spacing w:val="-6"/>
                <w:sz w:val="14"/>
                <w:szCs w:val="14"/>
              </w:rPr>
              <w:softHyphen/>
              <w:t xml:space="preserve">ская, </w:t>
            </w:r>
            <w:r w:rsidRPr="00FD4DD7">
              <w:rPr>
                <w:rFonts w:ascii="PT Astra Serif" w:hAnsi="PT Astra Serif"/>
                <w:spacing w:val="-6"/>
                <w:sz w:val="14"/>
                <w:szCs w:val="14"/>
              </w:rPr>
              <w:br/>
              <w:t>д. 39</w:t>
            </w:r>
          </w:p>
        </w:tc>
        <w:tc>
          <w:tcPr>
            <w:tcW w:w="426" w:type="dxa"/>
            <w:tcBorders>
              <w:bottom w:val="single" w:sz="4" w:space="0" w:color="auto"/>
            </w:tcBorders>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50</w:t>
            </w:r>
          </w:p>
        </w:tc>
        <w:tc>
          <w:tcPr>
            <w:tcW w:w="708" w:type="dxa"/>
            <w:tcBorders>
              <w:bottom w:val="single" w:sz="4" w:space="0" w:color="auto"/>
            </w:tcBorders>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Выб</w:t>
            </w:r>
            <w:r w:rsidRPr="004F10E7">
              <w:rPr>
                <w:rFonts w:ascii="PT Astra Serif" w:hAnsi="PT Astra Serif"/>
                <w:spacing w:val="-4"/>
                <w:sz w:val="14"/>
                <w:szCs w:val="14"/>
              </w:rPr>
              <w:t>о</w:t>
            </w:r>
            <w:r w:rsidRPr="004F10E7">
              <w:rPr>
                <w:rFonts w:ascii="PT Astra Serif" w:hAnsi="PT Astra Serif"/>
                <w:spacing w:val="-4"/>
                <w:sz w:val="14"/>
                <w:szCs w:val="14"/>
              </w:rPr>
              <w:t>рочный кап</w:t>
            </w:r>
            <w:r w:rsidRPr="004F10E7">
              <w:rPr>
                <w:rFonts w:ascii="PT Astra Serif" w:hAnsi="PT Astra Serif"/>
                <w:spacing w:val="-4"/>
                <w:sz w:val="14"/>
                <w:szCs w:val="14"/>
              </w:rPr>
              <w:t>и</w:t>
            </w:r>
            <w:r w:rsidRPr="004F10E7">
              <w:rPr>
                <w:rFonts w:ascii="PT Astra Serif" w:hAnsi="PT Astra Serif"/>
                <w:spacing w:val="-4"/>
                <w:sz w:val="14"/>
                <w:szCs w:val="14"/>
              </w:rPr>
              <w:t>тальный ремонт</w:t>
            </w:r>
          </w:p>
        </w:tc>
        <w:tc>
          <w:tcPr>
            <w:tcW w:w="567" w:type="dxa"/>
            <w:tcBorders>
              <w:bottom w:val="single" w:sz="4" w:space="0" w:color="auto"/>
            </w:tcBorders>
            <w:shd w:val="clear" w:color="auto" w:fill="auto"/>
            <w:hideMark/>
          </w:tcPr>
          <w:p w:rsidR="00BB618C" w:rsidRPr="004F10E7" w:rsidRDefault="00BB618C"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85069</w:t>
            </w:r>
          </w:p>
        </w:tc>
        <w:tc>
          <w:tcPr>
            <w:tcW w:w="567" w:type="dxa"/>
            <w:shd w:val="clear" w:color="auto" w:fill="auto"/>
            <w:textDirection w:val="btLr"/>
            <w:hideMark/>
          </w:tcPr>
          <w:p w:rsidR="00BB618C" w:rsidRPr="004F10E7" w:rsidRDefault="00BB618C" w:rsidP="00B324AF">
            <w:pPr>
              <w:spacing w:after="0" w:line="240" w:lineRule="auto"/>
              <w:ind w:left="113" w:right="113"/>
              <w:jc w:val="center"/>
              <w:rPr>
                <w:rFonts w:ascii="PT Astra Serif" w:hAnsi="PT Astra Serif"/>
                <w:spacing w:val="-4"/>
                <w:sz w:val="14"/>
                <w:szCs w:val="14"/>
              </w:rPr>
            </w:pPr>
            <w:r w:rsidRPr="004F10E7">
              <w:rPr>
                <w:rFonts w:ascii="PT Astra Serif" w:hAnsi="PT Astra Serif"/>
                <w:spacing w:val="-4"/>
                <w:sz w:val="14"/>
                <w:szCs w:val="14"/>
              </w:rPr>
              <w:t>5500</w:t>
            </w:r>
            <w:r w:rsidR="00017424" w:rsidRPr="004F10E7">
              <w:rPr>
                <w:rFonts w:ascii="PT Astra Serif" w:hAnsi="PT Astra Serif"/>
                <w:spacing w:val="-4"/>
                <w:sz w:val="14"/>
                <w:szCs w:val="14"/>
              </w:rPr>
              <w:t>,00</w:t>
            </w:r>
          </w:p>
        </w:tc>
        <w:tc>
          <w:tcPr>
            <w:tcW w:w="425" w:type="dxa"/>
            <w:shd w:val="clear" w:color="auto" w:fill="auto"/>
            <w:hideMark/>
          </w:tcPr>
          <w:p w:rsidR="00BB618C" w:rsidRPr="004F10E7" w:rsidRDefault="00BB618C" w:rsidP="00FD12BD">
            <w:pPr>
              <w:spacing w:after="0" w:line="240" w:lineRule="auto"/>
              <w:jc w:val="center"/>
              <w:rPr>
                <w:rFonts w:ascii="PT Astra Serif" w:hAnsi="PT Astra Serif"/>
                <w:spacing w:val="-4"/>
                <w:sz w:val="14"/>
                <w:szCs w:val="14"/>
              </w:rPr>
            </w:pPr>
            <w:r w:rsidRPr="004F10E7">
              <w:rPr>
                <w:rFonts w:ascii="PT Astra Serif" w:hAnsi="PT Astra Serif"/>
                <w:spacing w:val="-4"/>
                <w:sz w:val="14"/>
                <w:szCs w:val="14"/>
              </w:rPr>
              <w:t>480</w:t>
            </w:r>
          </w:p>
        </w:tc>
        <w:tc>
          <w:tcPr>
            <w:tcW w:w="709" w:type="dxa"/>
          </w:tcPr>
          <w:p w:rsidR="00BB618C" w:rsidRPr="004F10E7" w:rsidRDefault="00BB618C" w:rsidP="001066C0">
            <w:pPr>
              <w:jc w:val="center"/>
              <w:rPr>
                <w:rFonts w:ascii="PT Astra Serif" w:hAnsi="PT Astra Serif"/>
                <w:spacing w:val="-4"/>
                <w:sz w:val="14"/>
                <w:szCs w:val="14"/>
              </w:rPr>
            </w:pPr>
            <w:r w:rsidRPr="004F10E7">
              <w:rPr>
                <w:rFonts w:ascii="PT Astra Serif" w:hAnsi="PT Astra Serif" w:cs="Calibri"/>
                <w:spacing w:val="-4"/>
                <w:sz w:val="14"/>
                <w:szCs w:val="14"/>
              </w:rPr>
              <w:t>посещ</w:t>
            </w:r>
            <w:r w:rsidRPr="004F10E7">
              <w:rPr>
                <w:rFonts w:ascii="PT Astra Serif" w:hAnsi="PT Astra Serif" w:cs="Calibri"/>
                <w:spacing w:val="-4"/>
                <w:sz w:val="14"/>
                <w:szCs w:val="14"/>
              </w:rPr>
              <w:t>е</w:t>
            </w:r>
            <w:r w:rsidRPr="004F10E7">
              <w:rPr>
                <w:rFonts w:ascii="PT Astra Serif" w:hAnsi="PT Astra Serif" w:cs="Calibri"/>
                <w:spacing w:val="-4"/>
                <w:sz w:val="14"/>
                <w:szCs w:val="14"/>
              </w:rPr>
              <w:t>ний в смену</w:t>
            </w:r>
          </w:p>
        </w:tc>
        <w:tc>
          <w:tcPr>
            <w:tcW w:w="1134" w:type="dxa"/>
            <w:tcBorders>
              <w:bottom w:val="single" w:sz="4" w:space="0" w:color="auto"/>
            </w:tcBorders>
            <w:shd w:val="clear" w:color="auto" w:fill="auto"/>
            <w:hideMark/>
          </w:tcPr>
          <w:p w:rsidR="00BB618C" w:rsidRPr="004F10E7" w:rsidRDefault="00BB618C" w:rsidP="00BB618C">
            <w:pPr>
              <w:spacing w:after="0" w:line="240" w:lineRule="auto"/>
              <w:rPr>
                <w:rFonts w:ascii="PT Astra Serif" w:hAnsi="PT Astra Serif"/>
                <w:spacing w:val="-4"/>
                <w:sz w:val="14"/>
                <w:szCs w:val="14"/>
              </w:rPr>
            </w:pPr>
            <w:r w:rsidRPr="004F10E7">
              <w:rPr>
                <w:rFonts w:ascii="PT Astra Serif" w:hAnsi="PT Astra Serif"/>
                <w:spacing w:val="-4"/>
                <w:sz w:val="14"/>
                <w:szCs w:val="14"/>
              </w:rPr>
              <w:t>Ремонт четырёх этажей с заме</w:t>
            </w:r>
            <w:r w:rsidR="00B324AF" w:rsidRPr="004F10E7">
              <w:rPr>
                <w:rFonts w:ascii="PT Astra Serif" w:hAnsi="PT Astra Serif"/>
                <w:spacing w:val="-4"/>
                <w:sz w:val="14"/>
                <w:szCs w:val="14"/>
              </w:rPr>
              <w:softHyphen/>
            </w:r>
            <w:r w:rsidRPr="004F10E7">
              <w:rPr>
                <w:rFonts w:ascii="PT Astra Serif" w:hAnsi="PT Astra Serif"/>
                <w:spacing w:val="-4"/>
                <w:sz w:val="14"/>
                <w:szCs w:val="14"/>
              </w:rPr>
              <w:t>ной инженер</w:t>
            </w:r>
            <w:r w:rsidR="00B324AF" w:rsidRPr="004F10E7">
              <w:rPr>
                <w:rFonts w:ascii="PT Astra Serif" w:hAnsi="PT Astra Serif"/>
                <w:spacing w:val="-4"/>
                <w:sz w:val="14"/>
                <w:szCs w:val="14"/>
              </w:rPr>
              <w:softHyphen/>
            </w:r>
            <w:r w:rsidRPr="004F10E7">
              <w:rPr>
                <w:rFonts w:ascii="PT Astra Serif" w:hAnsi="PT Astra Serif"/>
                <w:spacing w:val="-4"/>
                <w:sz w:val="14"/>
                <w:szCs w:val="14"/>
              </w:rPr>
              <w:t>ных сетей, фасада и от</w:t>
            </w:r>
            <w:r w:rsidR="00B324AF" w:rsidRPr="004F10E7">
              <w:rPr>
                <w:rFonts w:ascii="PT Astra Serif" w:hAnsi="PT Astra Serif"/>
                <w:spacing w:val="-4"/>
                <w:sz w:val="14"/>
                <w:szCs w:val="14"/>
              </w:rPr>
              <w:softHyphen/>
            </w:r>
            <w:r w:rsidRPr="004F10E7">
              <w:rPr>
                <w:rFonts w:ascii="PT Astra Serif" w:hAnsi="PT Astra Serif"/>
                <w:spacing w:val="-4"/>
                <w:sz w:val="14"/>
                <w:szCs w:val="14"/>
              </w:rPr>
              <w:t>мостки, поме</w:t>
            </w:r>
            <w:r w:rsidRPr="004F10E7">
              <w:rPr>
                <w:rFonts w:ascii="PT Astra Serif" w:hAnsi="PT Astra Serif"/>
                <w:spacing w:val="-4"/>
                <w:sz w:val="14"/>
                <w:szCs w:val="14"/>
              </w:rPr>
              <w:softHyphen/>
              <w:t xml:space="preserve">щений, замена двух лифтов, приведение </w:t>
            </w:r>
            <w:r w:rsidRPr="004F10E7">
              <w:rPr>
                <w:rFonts w:ascii="PT Astra Serif" w:hAnsi="PT Astra Serif"/>
                <w:spacing w:val="-4"/>
                <w:sz w:val="14"/>
                <w:szCs w:val="14"/>
              </w:rPr>
              <w:br/>
              <w:t>к стандарту поликлиники</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123152435,00</w:t>
            </w:r>
          </w:p>
        </w:tc>
        <w:tc>
          <w:tcPr>
            <w:tcW w:w="426" w:type="dxa"/>
            <w:shd w:val="clear" w:color="auto" w:fill="auto"/>
            <w:noWrap/>
            <w:textDirection w:val="btLr"/>
            <w:vAlign w:val="center"/>
            <w:hideMark/>
          </w:tcPr>
          <w:p w:rsidR="00BB618C" w:rsidRPr="004F10E7" w:rsidRDefault="003503A8"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42706400,00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42706400,00</w:t>
            </w:r>
          </w:p>
        </w:tc>
        <w:tc>
          <w:tcPr>
            <w:tcW w:w="425" w:type="dxa"/>
            <w:shd w:val="clear" w:color="auto" w:fill="auto"/>
            <w:textDirection w:val="btLr"/>
            <w:vAlign w:val="center"/>
            <w:hideMark/>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37739635,00</w:t>
            </w:r>
          </w:p>
        </w:tc>
        <w:tc>
          <w:tcPr>
            <w:tcW w:w="426" w:type="dxa"/>
            <w:shd w:val="clear" w:color="auto" w:fill="auto"/>
            <w:textDirection w:val="btLr"/>
            <w:vAlign w:val="center"/>
            <w:hideMark/>
          </w:tcPr>
          <w:p w:rsidR="00BB618C" w:rsidRPr="004F10E7" w:rsidRDefault="003503A8"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0,00</w:t>
            </w:r>
            <w:r w:rsidR="00BB618C" w:rsidRPr="004F10E7">
              <w:rPr>
                <w:rFonts w:ascii="PT Astra Serif" w:hAnsi="PT Astra Serif"/>
                <w:spacing w:val="-4"/>
                <w:sz w:val="14"/>
                <w:szCs w:val="14"/>
              </w:rPr>
              <w:t>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117943087,00</w:t>
            </w:r>
          </w:p>
        </w:tc>
        <w:tc>
          <w:tcPr>
            <w:tcW w:w="425" w:type="dxa"/>
            <w:textDirection w:val="btLr"/>
            <w:vAlign w:val="center"/>
          </w:tcPr>
          <w:p w:rsidR="00BB618C" w:rsidRPr="004F10E7" w:rsidRDefault="003503A8"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0,00</w:t>
            </w:r>
            <w:r w:rsidR="00BB618C" w:rsidRPr="004F10E7">
              <w:rPr>
                <w:rFonts w:ascii="PT Astra Serif" w:hAnsi="PT Astra Serif"/>
                <w:spacing w:val="-4"/>
                <w:sz w:val="14"/>
                <w:szCs w:val="14"/>
              </w:rPr>
              <w:t>0</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40899919,28</w:t>
            </w:r>
          </w:p>
        </w:tc>
        <w:tc>
          <w:tcPr>
            <w:tcW w:w="426"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40899919,28</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36143248,44</w:t>
            </w:r>
          </w:p>
        </w:tc>
        <w:tc>
          <w:tcPr>
            <w:tcW w:w="425" w:type="dxa"/>
            <w:textDirection w:val="btLr"/>
            <w:vAlign w:val="center"/>
          </w:tcPr>
          <w:p w:rsidR="00BB618C" w:rsidRPr="004F10E7" w:rsidRDefault="00BB618C" w:rsidP="00B324AF">
            <w:pPr>
              <w:ind w:left="113" w:right="113"/>
              <w:jc w:val="center"/>
              <w:rPr>
                <w:rFonts w:ascii="PT Astra Serif" w:hAnsi="PT Astra Serif"/>
                <w:spacing w:val="-4"/>
                <w:sz w:val="14"/>
                <w:szCs w:val="14"/>
              </w:rPr>
            </w:pPr>
            <w:r w:rsidRPr="004F10E7">
              <w:rPr>
                <w:rFonts w:ascii="PT Astra Serif" w:hAnsi="PT Astra Serif"/>
                <w:spacing w:val="-4"/>
                <w:sz w:val="14"/>
                <w:szCs w:val="14"/>
              </w:rPr>
              <w:t>0</w:t>
            </w:r>
            <w:r w:rsidR="003503A8"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6" w:type="dxa"/>
            <w:textDirection w:val="btLr"/>
          </w:tcPr>
          <w:p w:rsidR="00BB618C" w:rsidRPr="004F10E7" w:rsidRDefault="00BB618C" w:rsidP="00B324AF">
            <w:pPr>
              <w:ind w:left="113" w:right="113"/>
              <w:jc w:val="center"/>
            </w:pPr>
            <w:r w:rsidRPr="004F10E7">
              <w:rPr>
                <w:rFonts w:ascii="PT Astra Serif" w:hAnsi="PT Astra Serif"/>
                <w:spacing w:val="-4"/>
                <w:sz w:val="14"/>
                <w:szCs w:val="14"/>
              </w:rPr>
              <w:t>0,00</w:t>
            </w:r>
          </w:p>
        </w:tc>
        <w:tc>
          <w:tcPr>
            <w:tcW w:w="425" w:type="dxa"/>
            <w:textDirection w:val="btLr"/>
          </w:tcPr>
          <w:p w:rsidR="00BB618C" w:rsidRPr="004F10E7" w:rsidRDefault="00BB618C" w:rsidP="00B324AF">
            <w:pPr>
              <w:ind w:left="113" w:right="113"/>
              <w:jc w:val="center"/>
              <w:rPr>
                <w:rFonts w:ascii="PT Astra Serif" w:hAnsi="PT Astra Serif" w:cs="Calibri"/>
                <w:spacing w:val="-4"/>
                <w:sz w:val="14"/>
                <w:szCs w:val="14"/>
              </w:rPr>
            </w:pPr>
            <w:r w:rsidRPr="004F10E7">
              <w:rPr>
                <w:rFonts w:ascii="PT Astra Serif" w:hAnsi="PT Astra Serif" w:cs="Calibri"/>
                <w:spacing w:val="-4"/>
                <w:sz w:val="14"/>
                <w:szCs w:val="14"/>
              </w:rPr>
              <w:t>2024</w:t>
            </w:r>
          </w:p>
        </w:tc>
      </w:tr>
      <w:tr w:rsidR="00BB618C" w:rsidRPr="004F10E7" w:rsidTr="001066C0">
        <w:trPr>
          <w:cantSplit/>
          <w:trHeight w:val="1134"/>
        </w:trPr>
        <w:tc>
          <w:tcPr>
            <w:tcW w:w="1384" w:type="dxa"/>
            <w:gridSpan w:val="2"/>
            <w:tcBorders>
              <w:tr2bl w:val="nil"/>
            </w:tcBorders>
            <w:shd w:val="clear" w:color="auto" w:fill="auto"/>
          </w:tcPr>
          <w:p w:rsidR="00BB618C" w:rsidRPr="004F10E7" w:rsidRDefault="00BB618C" w:rsidP="00BB618C">
            <w:pPr>
              <w:spacing w:after="0" w:line="240" w:lineRule="auto"/>
              <w:rPr>
                <w:rFonts w:ascii="PT Astra Serif" w:hAnsi="PT Astra Serif"/>
                <w:b/>
                <w:spacing w:val="-4"/>
                <w:sz w:val="14"/>
                <w:szCs w:val="14"/>
              </w:rPr>
            </w:pPr>
            <w:r w:rsidRPr="004F10E7">
              <w:rPr>
                <w:rFonts w:ascii="PT Astra Serif" w:hAnsi="PT Astra Serif"/>
                <w:b/>
                <w:spacing w:val="-4"/>
                <w:sz w:val="14"/>
                <w:szCs w:val="14"/>
              </w:rPr>
              <w:t>ИТОГО</w:t>
            </w:r>
          </w:p>
        </w:tc>
        <w:tc>
          <w:tcPr>
            <w:tcW w:w="851" w:type="dxa"/>
            <w:tcBorders>
              <w:tr2bl w:val="single" w:sz="4" w:space="0" w:color="auto"/>
            </w:tcBorders>
            <w:shd w:val="clear" w:color="auto" w:fill="auto"/>
          </w:tcPr>
          <w:p w:rsidR="00BB618C" w:rsidRPr="004F10E7" w:rsidRDefault="00BB618C" w:rsidP="00BB618C">
            <w:pPr>
              <w:spacing w:after="0" w:line="240" w:lineRule="auto"/>
              <w:rPr>
                <w:rFonts w:ascii="PT Astra Serif" w:hAnsi="PT Astra Serif"/>
                <w:spacing w:val="-4"/>
                <w:sz w:val="14"/>
                <w:szCs w:val="14"/>
              </w:rPr>
            </w:pPr>
          </w:p>
        </w:tc>
        <w:tc>
          <w:tcPr>
            <w:tcW w:w="708" w:type="dxa"/>
            <w:tcBorders>
              <w:tr2bl w:val="single" w:sz="4" w:space="0" w:color="auto"/>
            </w:tcBorders>
            <w:shd w:val="clear" w:color="auto" w:fill="auto"/>
          </w:tcPr>
          <w:p w:rsidR="00BB618C" w:rsidRPr="00FD4DD7" w:rsidRDefault="00BB618C" w:rsidP="00BB618C">
            <w:pPr>
              <w:spacing w:after="0" w:line="240" w:lineRule="auto"/>
              <w:rPr>
                <w:rFonts w:ascii="PT Astra Serif" w:hAnsi="PT Astra Serif"/>
                <w:spacing w:val="-6"/>
                <w:sz w:val="14"/>
                <w:szCs w:val="14"/>
              </w:rPr>
            </w:pPr>
          </w:p>
        </w:tc>
        <w:tc>
          <w:tcPr>
            <w:tcW w:w="426" w:type="dxa"/>
            <w:tcBorders>
              <w:tr2bl w:val="single" w:sz="4" w:space="0" w:color="auto"/>
            </w:tcBorders>
            <w:shd w:val="clear" w:color="auto" w:fill="auto"/>
          </w:tcPr>
          <w:p w:rsidR="00BB618C" w:rsidRPr="004F10E7" w:rsidRDefault="00BB618C" w:rsidP="00BB618C">
            <w:pPr>
              <w:spacing w:after="0" w:line="240" w:lineRule="auto"/>
              <w:rPr>
                <w:rFonts w:ascii="PT Astra Serif" w:hAnsi="PT Astra Serif"/>
                <w:spacing w:val="-4"/>
                <w:sz w:val="14"/>
                <w:szCs w:val="14"/>
              </w:rPr>
            </w:pPr>
          </w:p>
        </w:tc>
        <w:tc>
          <w:tcPr>
            <w:tcW w:w="708" w:type="dxa"/>
            <w:tcBorders>
              <w:tr2bl w:val="single" w:sz="4" w:space="0" w:color="auto"/>
            </w:tcBorders>
            <w:shd w:val="clear" w:color="auto" w:fill="auto"/>
          </w:tcPr>
          <w:p w:rsidR="00BB618C" w:rsidRPr="004F10E7" w:rsidRDefault="00BB618C" w:rsidP="00BB618C">
            <w:pPr>
              <w:spacing w:after="0" w:line="240" w:lineRule="auto"/>
              <w:rPr>
                <w:rFonts w:ascii="PT Astra Serif" w:hAnsi="PT Astra Serif"/>
                <w:spacing w:val="-4"/>
                <w:sz w:val="14"/>
                <w:szCs w:val="14"/>
              </w:rPr>
            </w:pPr>
          </w:p>
        </w:tc>
        <w:tc>
          <w:tcPr>
            <w:tcW w:w="567" w:type="dxa"/>
            <w:tcBorders>
              <w:tr2bl w:val="single" w:sz="4" w:space="0" w:color="auto"/>
            </w:tcBorders>
            <w:shd w:val="clear" w:color="auto" w:fill="auto"/>
          </w:tcPr>
          <w:p w:rsidR="00BB618C" w:rsidRPr="004F10E7" w:rsidRDefault="00BB618C" w:rsidP="00FD12BD">
            <w:pPr>
              <w:spacing w:after="0" w:line="240" w:lineRule="auto"/>
              <w:jc w:val="center"/>
              <w:rPr>
                <w:rFonts w:ascii="PT Astra Serif" w:hAnsi="PT Astra Serif"/>
                <w:spacing w:val="-4"/>
                <w:sz w:val="14"/>
                <w:szCs w:val="14"/>
              </w:rPr>
            </w:pPr>
          </w:p>
        </w:tc>
        <w:tc>
          <w:tcPr>
            <w:tcW w:w="567" w:type="dxa"/>
            <w:shd w:val="clear" w:color="auto" w:fill="auto"/>
            <w:textDirection w:val="btLr"/>
            <w:vAlign w:val="center"/>
          </w:tcPr>
          <w:p w:rsidR="00BB618C" w:rsidRPr="004F10E7" w:rsidRDefault="00BB618C" w:rsidP="00B324AF">
            <w:pPr>
              <w:spacing w:after="0" w:line="240" w:lineRule="auto"/>
              <w:ind w:left="113" w:right="113"/>
              <w:jc w:val="center"/>
              <w:rPr>
                <w:rFonts w:ascii="PT Astra Serif" w:hAnsi="PT Astra Serif"/>
                <w:b/>
                <w:spacing w:val="-4"/>
                <w:sz w:val="14"/>
                <w:szCs w:val="14"/>
              </w:rPr>
            </w:pPr>
            <w:r w:rsidRPr="004F10E7">
              <w:rPr>
                <w:rFonts w:ascii="PT Astra Serif" w:hAnsi="PT Astra Serif"/>
                <w:b/>
                <w:spacing w:val="-4"/>
                <w:sz w:val="14"/>
                <w:szCs w:val="14"/>
              </w:rPr>
              <w:t>69725,64003</w:t>
            </w:r>
          </w:p>
        </w:tc>
        <w:tc>
          <w:tcPr>
            <w:tcW w:w="425" w:type="dxa"/>
            <w:shd w:val="clear" w:color="auto" w:fill="auto"/>
            <w:textDirection w:val="btLr"/>
          </w:tcPr>
          <w:p w:rsidR="00BB618C" w:rsidRPr="004F10E7" w:rsidRDefault="00BB618C" w:rsidP="00FD12BD">
            <w:pPr>
              <w:spacing w:after="0" w:line="240" w:lineRule="auto"/>
              <w:ind w:left="113" w:right="113"/>
              <w:jc w:val="center"/>
              <w:rPr>
                <w:rFonts w:ascii="PT Astra Serif" w:hAnsi="PT Astra Serif"/>
                <w:b/>
                <w:spacing w:val="-4"/>
                <w:sz w:val="14"/>
                <w:szCs w:val="14"/>
              </w:rPr>
            </w:pPr>
            <w:r w:rsidRPr="004F10E7">
              <w:rPr>
                <w:rFonts w:ascii="PT Astra Serif" w:hAnsi="PT Astra Serif"/>
                <w:b/>
                <w:spacing w:val="-4"/>
                <w:sz w:val="14"/>
                <w:szCs w:val="14"/>
              </w:rPr>
              <w:t>14584</w:t>
            </w:r>
          </w:p>
        </w:tc>
        <w:tc>
          <w:tcPr>
            <w:tcW w:w="709" w:type="dxa"/>
            <w:tcBorders>
              <w:tr2bl w:val="single" w:sz="4" w:space="0" w:color="auto"/>
            </w:tcBorders>
          </w:tcPr>
          <w:p w:rsidR="00BB618C" w:rsidRPr="004F10E7" w:rsidRDefault="00BB618C" w:rsidP="001066C0">
            <w:pPr>
              <w:spacing w:after="0" w:line="240" w:lineRule="auto"/>
              <w:jc w:val="center"/>
              <w:rPr>
                <w:rFonts w:ascii="PT Astra Serif" w:hAnsi="PT Astra Serif"/>
                <w:spacing w:val="-4"/>
                <w:sz w:val="14"/>
                <w:szCs w:val="14"/>
              </w:rPr>
            </w:pPr>
          </w:p>
        </w:tc>
        <w:tc>
          <w:tcPr>
            <w:tcW w:w="1134" w:type="dxa"/>
            <w:tcBorders>
              <w:tr2bl w:val="single" w:sz="4" w:space="0" w:color="auto"/>
            </w:tcBorders>
            <w:shd w:val="clear" w:color="auto" w:fill="auto"/>
          </w:tcPr>
          <w:p w:rsidR="00BB618C" w:rsidRPr="004F10E7" w:rsidRDefault="00BB618C" w:rsidP="00BB618C">
            <w:pPr>
              <w:spacing w:after="0" w:line="240" w:lineRule="auto"/>
              <w:rPr>
                <w:rFonts w:ascii="PT Astra Serif" w:hAnsi="PT Astra Serif"/>
                <w:spacing w:val="-4"/>
                <w:sz w:val="14"/>
                <w:szCs w:val="14"/>
              </w:rPr>
            </w:pPr>
          </w:p>
        </w:tc>
        <w:tc>
          <w:tcPr>
            <w:tcW w:w="425" w:type="dxa"/>
            <w:shd w:val="clear" w:color="auto" w:fill="auto"/>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982364935,68</w:t>
            </w:r>
          </w:p>
        </w:tc>
        <w:tc>
          <w:tcPr>
            <w:tcW w:w="426" w:type="dxa"/>
            <w:shd w:val="clear" w:color="auto" w:fill="auto"/>
            <w:noWrap/>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111682892,50</w:t>
            </w:r>
          </w:p>
        </w:tc>
        <w:tc>
          <w:tcPr>
            <w:tcW w:w="425" w:type="dxa"/>
            <w:shd w:val="clear" w:color="auto" w:fill="auto"/>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208742181,47</w:t>
            </w:r>
          </w:p>
        </w:tc>
        <w:tc>
          <w:tcPr>
            <w:tcW w:w="425" w:type="dxa"/>
            <w:shd w:val="clear" w:color="auto" w:fill="auto"/>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330399438,06</w:t>
            </w:r>
          </w:p>
        </w:tc>
        <w:tc>
          <w:tcPr>
            <w:tcW w:w="425" w:type="dxa"/>
            <w:shd w:val="clear" w:color="auto" w:fill="auto"/>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180596519,65</w:t>
            </w:r>
          </w:p>
        </w:tc>
        <w:tc>
          <w:tcPr>
            <w:tcW w:w="426" w:type="dxa"/>
            <w:shd w:val="clear" w:color="auto" w:fill="auto"/>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150943904,00</w:t>
            </w:r>
          </w:p>
        </w:tc>
        <w:tc>
          <w:tcPr>
            <w:tcW w:w="425"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940810898,90</w:t>
            </w:r>
          </w:p>
        </w:tc>
        <w:tc>
          <w:tcPr>
            <w:tcW w:w="425"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106958706,15</w:t>
            </w:r>
          </w:p>
        </w:tc>
        <w:tc>
          <w:tcPr>
            <w:tcW w:w="425"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199912387,19</w:t>
            </w:r>
          </w:p>
        </w:tc>
        <w:tc>
          <w:tcPr>
            <w:tcW w:w="426"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316423541,83</w:t>
            </w:r>
          </w:p>
        </w:tc>
        <w:tc>
          <w:tcPr>
            <w:tcW w:w="425"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172957286,87</w:t>
            </w:r>
          </w:p>
        </w:tc>
        <w:tc>
          <w:tcPr>
            <w:tcW w:w="425"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144558976,86</w:t>
            </w:r>
          </w:p>
        </w:tc>
        <w:tc>
          <w:tcPr>
            <w:tcW w:w="425" w:type="dxa"/>
            <w:textDirection w:val="btLr"/>
            <w:vAlign w:val="center"/>
          </w:tcPr>
          <w:p w:rsidR="00BB618C" w:rsidRPr="004F10E7" w:rsidRDefault="00BB618C" w:rsidP="00B324AF">
            <w:pPr>
              <w:ind w:left="113" w:right="113"/>
              <w:jc w:val="center"/>
              <w:rPr>
                <w:rFonts w:ascii="PT Astra Serif" w:hAnsi="PT Astra Serif"/>
                <w:b/>
                <w:bCs/>
                <w:color w:val="000000"/>
                <w:spacing w:val="-4"/>
                <w:sz w:val="14"/>
                <w:szCs w:val="14"/>
              </w:rPr>
            </w:pPr>
            <w:r w:rsidRPr="004F10E7">
              <w:rPr>
                <w:rFonts w:ascii="PT Astra Serif" w:hAnsi="PT Astra Serif"/>
                <w:b/>
                <w:bCs/>
                <w:color w:val="000000"/>
                <w:spacing w:val="-4"/>
                <w:sz w:val="14"/>
                <w:szCs w:val="14"/>
              </w:rPr>
              <w:t>0</w:t>
            </w:r>
            <w:r w:rsidR="0065001C" w:rsidRPr="004F10E7">
              <w:rPr>
                <w:rFonts w:ascii="PT Astra Serif" w:hAnsi="PT Astra Serif"/>
                <w:b/>
                <w:bCs/>
                <w:color w:val="000000"/>
                <w:spacing w:val="-4"/>
                <w:sz w:val="14"/>
                <w:szCs w:val="14"/>
              </w:rPr>
              <w:t>0,00</w:t>
            </w:r>
          </w:p>
        </w:tc>
        <w:tc>
          <w:tcPr>
            <w:tcW w:w="426" w:type="dxa"/>
            <w:textDirection w:val="btLr"/>
          </w:tcPr>
          <w:p w:rsidR="00BB618C" w:rsidRPr="004F10E7" w:rsidRDefault="00BB618C" w:rsidP="00B324AF">
            <w:pPr>
              <w:ind w:left="113" w:right="113"/>
              <w:jc w:val="center"/>
              <w:rPr>
                <w:b/>
              </w:rPr>
            </w:pPr>
            <w:r w:rsidRPr="004F10E7">
              <w:rPr>
                <w:rFonts w:ascii="PT Astra Serif" w:hAnsi="PT Astra Serif"/>
                <w:b/>
                <w:spacing w:val="-4"/>
                <w:sz w:val="14"/>
                <w:szCs w:val="14"/>
              </w:rPr>
              <w:t>0,00</w:t>
            </w:r>
          </w:p>
        </w:tc>
        <w:tc>
          <w:tcPr>
            <w:tcW w:w="425" w:type="dxa"/>
            <w:textDirection w:val="btLr"/>
          </w:tcPr>
          <w:p w:rsidR="00BB618C" w:rsidRPr="004F10E7" w:rsidRDefault="00BB618C" w:rsidP="00B324AF">
            <w:pPr>
              <w:ind w:left="113" w:right="113"/>
              <w:jc w:val="center"/>
              <w:rPr>
                <w:b/>
              </w:rPr>
            </w:pPr>
            <w:r w:rsidRPr="004F10E7">
              <w:rPr>
                <w:rFonts w:ascii="PT Astra Serif" w:hAnsi="PT Astra Serif"/>
                <w:b/>
                <w:spacing w:val="-4"/>
                <w:sz w:val="14"/>
                <w:szCs w:val="14"/>
              </w:rPr>
              <w:t>0,00</w:t>
            </w:r>
          </w:p>
        </w:tc>
        <w:tc>
          <w:tcPr>
            <w:tcW w:w="425" w:type="dxa"/>
            <w:textDirection w:val="btLr"/>
          </w:tcPr>
          <w:p w:rsidR="00BB618C" w:rsidRPr="004F10E7" w:rsidRDefault="00BB618C" w:rsidP="00B324AF">
            <w:pPr>
              <w:ind w:left="113" w:right="113"/>
              <w:jc w:val="center"/>
              <w:rPr>
                <w:b/>
              </w:rPr>
            </w:pPr>
            <w:r w:rsidRPr="004F10E7">
              <w:rPr>
                <w:rFonts w:ascii="PT Astra Serif" w:hAnsi="PT Astra Serif"/>
                <w:b/>
                <w:spacing w:val="-4"/>
                <w:sz w:val="14"/>
                <w:szCs w:val="14"/>
              </w:rPr>
              <w:t>0,00</w:t>
            </w:r>
          </w:p>
        </w:tc>
        <w:tc>
          <w:tcPr>
            <w:tcW w:w="425" w:type="dxa"/>
            <w:textDirection w:val="btLr"/>
          </w:tcPr>
          <w:p w:rsidR="00BB618C" w:rsidRPr="004F10E7" w:rsidRDefault="00BB618C" w:rsidP="00B324AF">
            <w:pPr>
              <w:ind w:left="113" w:right="113"/>
              <w:jc w:val="center"/>
              <w:rPr>
                <w:b/>
              </w:rPr>
            </w:pPr>
            <w:r w:rsidRPr="004F10E7">
              <w:rPr>
                <w:rFonts w:ascii="PT Astra Serif" w:hAnsi="PT Astra Serif"/>
                <w:b/>
                <w:spacing w:val="-4"/>
                <w:sz w:val="14"/>
                <w:szCs w:val="14"/>
              </w:rPr>
              <w:t>0,00</w:t>
            </w:r>
          </w:p>
        </w:tc>
        <w:tc>
          <w:tcPr>
            <w:tcW w:w="426" w:type="dxa"/>
            <w:textDirection w:val="btLr"/>
          </w:tcPr>
          <w:p w:rsidR="00BB618C" w:rsidRPr="004F10E7" w:rsidRDefault="00BB618C" w:rsidP="00B324AF">
            <w:pPr>
              <w:ind w:left="113" w:right="113"/>
              <w:jc w:val="center"/>
              <w:rPr>
                <w:b/>
              </w:rPr>
            </w:pPr>
            <w:r w:rsidRPr="004F10E7">
              <w:rPr>
                <w:rFonts w:ascii="PT Astra Serif" w:hAnsi="PT Astra Serif"/>
                <w:b/>
                <w:spacing w:val="-4"/>
                <w:sz w:val="14"/>
                <w:szCs w:val="14"/>
              </w:rPr>
              <w:t>0,00</w:t>
            </w:r>
          </w:p>
        </w:tc>
        <w:tc>
          <w:tcPr>
            <w:tcW w:w="425" w:type="dxa"/>
          </w:tcPr>
          <w:p w:rsidR="00BB618C" w:rsidRPr="004F10E7" w:rsidRDefault="00BB618C" w:rsidP="00B324AF">
            <w:pPr>
              <w:jc w:val="center"/>
            </w:pPr>
          </w:p>
        </w:tc>
      </w:tr>
    </w:tbl>
    <w:p w:rsidR="00685725" w:rsidRPr="004F10E7" w:rsidRDefault="00685725" w:rsidP="008B52E2">
      <w:pPr>
        <w:pStyle w:val="a3"/>
        <w:spacing w:after="0" w:line="240" w:lineRule="auto"/>
        <w:ind w:left="0"/>
        <w:rPr>
          <w:rFonts w:ascii="PT Astra Serif" w:hAnsi="PT Astra Serif"/>
          <w:sz w:val="20"/>
        </w:rPr>
      </w:pPr>
    </w:p>
    <w:p w:rsidR="00685725" w:rsidRPr="004F10E7" w:rsidRDefault="00685725" w:rsidP="00685725">
      <w:pPr>
        <w:pStyle w:val="a3"/>
        <w:spacing w:after="0" w:line="240" w:lineRule="auto"/>
        <w:ind w:left="0"/>
        <w:jc w:val="center"/>
        <w:rPr>
          <w:rFonts w:ascii="PT Astra Serif" w:hAnsi="PT Astra Serif"/>
          <w:sz w:val="28"/>
        </w:rPr>
      </w:pPr>
      <w:r w:rsidRPr="004F10E7">
        <w:rPr>
          <w:rFonts w:ascii="PT Astra Serif" w:hAnsi="PT Astra Serif"/>
          <w:sz w:val="20"/>
        </w:rPr>
        <w:t>_____________________</w:t>
      </w:r>
      <w:r w:rsidRPr="004F10E7">
        <w:rPr>
          <w:rFonts w:ascii="PT Astra Serif" w:hAnsi="PT Astra Serif"/>
          <w:sz w:val="28"/>
        </w:rPr>
        <w:t>»;</w:t>
      </w:r>
    </w:p>
    <w:p w:rsidR="00685725" w:rsidRPr="004F10E7" w:rsidRDefault="00685725" w:rsidP="008B52E2">
      <w:pPr>
        <w:pStyle w:val="a3"/>
        <w:spacing w:after="0" w:line="240" w:lineRule="auto"/>
        <w:ind w:left="0"/>
        <w:rPr>
          <w:rFonts w:ascii="PT Astra Serif" w:hAnsi="PT Astra Serif"/>
          <w:sz w:val="20"/>
        </w:rPr>
      </w:pPr>
    </w:p>
    <w:p w:rsidR="008E0AC9" w:rsidRPr="004F10E7" w:rsidRDefault="008E0AC9" w:rsidP="00210DC4">
      <w:pPr>
        <w:spacing w:after="0" w:line="240" w:lineRule="auto"/>
        <w:ind w:left="709"/>
        <w:rPr>
          <w:rFonts w:ascii="PT Astra Serif" w:hAnsi="PT Astra Serif"/>
          <w:color w:val="000000" w:themeColor="text1"/>
          <w:sz w:val="28"/>
          <w:szCs w:val="28"/>
        </w:rPr>
        <w:sectPr w:rsidR="008E0AC9" w:rsidRPr="004F10E7" w:rsidSect="001979C1">
          <w:headerReference w:type="first" r:id="rId12"/>
          <w:pgSz w:w="16838" w:h="11906" w:orient="landscape" w:code="9"/>
          <w:pgMar w:top="1701" w:right="1134" w:bottom="567" w:left="1134" w:header="1134" w:footer="454" w:gutter="0"/>
          <w:cols w:space="708"/>
          <w:docGrid w:linePitch="360"/>
        </w:sectPr>
      </w:pPr>
    </w:p>
    <w:p w:rsidR="00693CE3" w:rsidRPr="004F10E7" w:rsidRDefault="008B52E2" w:rsidP="00ED0E21">
      <w:pPr>
        <w:pStyle w:val="a3"/>
        <w:numPr>
          <w:ilvl w:val="0"/>
          <w:numId w:val="1"/>
        </w:numPr>
        <w:tabs>
          <w:tab w:val="left" w:pos="993"/>
        </w:tabs>
        <w:spacing w:after="0" w:line="240" w:lineRule="auto"/>
        <w:ind w:left="0" w:firstLine="709"/>
        <w:jc w:val="both"/>
        <w:rPr>
          <w:rFonts w:ascii="PT Astra Serif" w:hAnsi="PT Astra Serif"/>
          <w:color w:val="000000" w:themeColor="text1"/>
          <w:sz w:val="28"/>
          <w:szCs w:val="28"/>
        </w:rPr>
      </w:pPr>
      <w:r w:rsidRPr="004F10E7">
        <w:rPr>
          <w:rFonts w:ascii="PT Astra Serif" w:hAnsi="PT Astra Serif"/>
          <w:color w:val="000000" w:themeColor="text1"/>
          <w:sz w:val="28"/>
          <w:szCs w:val="28"/>
        </w:rPr>
        <w:t xml:space="preserve">в приложении </w:t>
      </w:r>
      <w:r w:rsidR="00D5184F" w:rsidRPr="004F10E7">
        <w:rPr>
          <w:rFonts w:ascii="PT Astra Serif" w:hAnsi="PT Astra Serif"/>
          <w:color w:val="000000" w:themeColor="text1"/>
          <w:sz w:val="28"/>
          <w:szCs w:val="28"/>
        </w:rPr>
        <w:t xml:space="preserve">№ </w:t>
      </w:r>
      <w:r w:rsidR="00400FE1" w:rsidRPr="004F10E7">
        <w:rPr>
          <w:rFonts w:ascii="PT Astra Serif" w:hAnsi="PT Astra Serif"/>
          <w:color w:val="000000" w:themeColor="text1"/>
          <w:sz w:val="28"/>
          <w:szCs w:val="28"/>
        </w:rPr>
        <w:t>8:</w:t>
      </w:r>
    </w:p>
    <w:p w:rsidR="00864E3F" w:rsidRPr="004F10E7" w:rsidRDefault="00FC3C00" w:rsidP="00864E3F">
      <w:pPr>
        <w:pStyle w:val="a3"/>
        <w:spacing w:after="0" w:line="240" w:lineRule="auto"/>
        <w:ind w:left="0" w:firstLine="709"/>
        <w:jc w:val="both"/>
        <w:rPr>
          <w:rFonts w:ascii="PT Astra Serif" w:hAnsi="PT Astra Serif"/>
          <w:color w:val="000000" w:themeColor="text1"/>
          <w:sz w:val="28"/>
          <w:szCs w:val="28"/>
        </w:rPr>
      </w:pPr>
      <w:r w:rsidRPr="004F10E7">
        <w:rPr>
          <w:rFonts w:ascii="PT Astra Serif" w:hAnsi="PT Astra Serif"/>
          <w:color w:val="000000" w:themeColor="text1"/>
          <w:sz w:val="28"/>
          <w:szCs w:val="28"/>
        </w:rPr>
        <w:t>а</w:t>
      </w:r>
      <w:r w:rsidR="00D5184F" w:rsidRPr="004F10E7">
        <w:rPr>
          <w:rFonts w:ascii="PT Astra Serif" w:hAnsi="PT Astra Serif"/>
          <w:color w:val="000000" w:themeColor="text1"/>
          <w:sz w:val="28"/>
          <w:szCs w:val="28"/>
        </w:rPr>
        <w:t>) в графе</w:t>
      </w:r>
      <w:r w:rsidR="00864E3F" w:rsidRPr="004F10E7">
        <w:rPr>
          <w:rFonts w:ascii="PT Astra Serif" w:hAnsi="PT Astra Serif"/>
          <w:color w:val="000000" w:themeColor="text1"/>
          <w:sz w:val="28"/>
          <w:szCs w:val="28"/>
        </w:rPr>
        <w:t xml:space="preserve"> 16 строки 72 таблицы № 2 цифры «11.2024» заменить цифрами «11.2025»;</w:t>
      </w:r>
    </w:p>
    <w:p w:rsidR="00864E3F" w:rsidRPr="004F10E7" w:rsidRDefault="00FC3C00" w:rsidP="00864E3F">
      <w:pPr>
        <w:pStyle w:val="a3"/>
        <w:spacing w:after="0" w:line="240" w:lineRule="auto"/>
        <w:ind w:left="0" w:firstLine="709"/>
        <w:jc w:val="both"/>
        <w:rPr>
          <w:rFonts w:ascii="PT Astra Serif" w:hAnsi="PT Astra Serif"/>
          <w:color w:val="000000" w:themeColor="text1"/>
          <w:sz w:val="28"/>
          <w:szCs w:val="28"/>
        </w:rPr>
      </w:pPr>
      <w:r w:rsidRPr="004F10E7">
        <w:rPr>
          <w:rFonts w:ascii="PT Astra Serif" w:hAnsi="PT Astra Serif"/>
          <w:color w:val="000000" w:themeColor="text1"/>
          <w:sz w:val="28"/>
          <w:szCs w:val="28"/>
        </w:rPr>
        <w:t>б</w:t>
      </w:r>
      <w:r w:rsidR="00864E3F" w:rsidRPr="004F10E7">
        <w:rPr>
          <w:rFonts w:ascii="PT Astra Serif" w:hAnsi="PT Astra Serif"/>
          <w:color w:val="000000" w:themeColor="text1"/>
          <w:sz w:val="28"/>
          <w:szCs w:val="28"/>
        </w:rPr>
        <w:t>) таблицы № 3 и 4 изложить в следующей редакции:</w:t>
      </w:r>
    </w:p>
    <w:p w:rsidR="004D6065" w:rsidRPr="004F10E7" w:rsidRDefault="004D6065" w:rsidP="004D6065">
      <w:pPr>
        <w:pStyle w:val="a3"/>
        <w:spacing w:after="0" w:line="240" w:lineRule="auto"/>
        <w:ind w:left="0" w:firstLine="709"/>
        <w:jc w:val="right"/>
        <w:rPr>
          <w:rFonts w:ascii="PT Astra Serif" w:hAnsi="PT Astra Serif"/>
          <w:color w:val="000000" w:themeColor="text1"/>
          <w:sz w:val="28"/>
          <w:szCs w:val="28"/>
        </w:rPr>
      </w:pPr>
      <w:r w:rsidRPr="004F10E7">
        <w:rPr>
          <w:rFonts w:ascii="PT Astra Serif" w:hAnsi="PT Astra Serif"/>
          <w:color w:val="000000" w:themeColor="text1"/>
          <w:sz w:val="28"/>
          <w:szCs w:val="28"/>
        </w:rPr>
        <w:t>«Таблица № 3</w:t>
      </w:r>
    </w:p>
    <w:p w:rsidR="00062591" w:rsidRPr="004F10E7" w:rsidRDefault="00062591" w:rsidP="004D6065">
      <w:pPr>
        <w:pStyle w:val="a3"/>
        <w:spacing w:after="0" w:line="240" w:lineRule="auto"/>
        <w:ind w:left="0" w:firstLine="709"/>
        <w:jc w:val="right"/>
        <w:rPr>
          <w:rFonts w:ascii="PT Astra Serif" w:hAnsi="PT Astra Serif"/>
          <w:color w:val="000000" w:themeColor="text1"/>
          <w:sz w:val="28"/>
          <w:szCs w:val="28"/>
        </w:rPr>
      </w:pPr>
    </w:p>
    <w:p w:rsidR="004D6065" w:rsidRPr="004F10E7" w:rsidRDefault="004D6065" w:rsidP="004D6065">
      <w:pPr>
        <w:suppressAutoHyphens/>
        <w:spacing w:after="0" w:line="240" w:lineRule="auto"/>
        <w:ind w:left="10206"/>
        <w:jc w:val="center"/>
        <w:rPr>
          <w:rFonts w:ascii="PT Astra Serif" w:hAnsi="PT Astra Serif"/>
          <w:b/>
          <w:sz w:val="28"/>
          <w:szCs w:val="28"/>
        </w:rPr>
      </w:pPr>
    </w:p>
    <w:p w:rsidR="004D6065" w:rsidRPr="004F10E7" w:rsidRDefault="004D6065" w:rsidP="004D6065">
      <w:pPr>
        <w:suppressAutoHyphens/>
        <w:spacing w:after="0" w:line="240" w:lineRule="auto"/>
        <w:jc w:val="center"/>
        <w:rPr>
          <w:rFonts w:ascii="PT Astra Serif" w:hAnsi="PT Astra Serif"/>
          <w:b/>
          <w:sz w:val="28"/>
          <w:szCs w:val="28"/>
        </w:rPr>
      </w:pPr>
      <w:r w:rsidRPr="004F10E7">
        <w:rPr>
          <w:rFonts w:ascii="PT Astra Serif" w:hAnsi="PT Astra Serif"/>
          <w:b/>
          <w:sz w:val="28"/>
          <w:szCs w:val="28"/>
        </w:rPr>
        <w:t xml:space="preserve">СВОДНЫЙ ПЕРЕЧЕНЬ </w:t>
      </w:r>
    </w:p>
    <w:p w:rsidR="004D6065" w:rsidRPr="004F10E7" w:rsidRDefault="004D6065" w:rsidP="004D6065">
      <w:pPr>
        <w:suppressAutoHyphens/>
        <w:spacing w:after="0" w:line="240" w:lineRule="auto"/>
        <w:jc w:val="center"/>
        <w:rPr>
          <w:rFonts w:ascii="PT Astra Serif" w:hAnsi="PT Astra Serif"/>
          <w:b/>
          <w:sz w:val="28"/>
          <w:szCs w:val="28"/>
        </w:rPr>
      </w:pPr>
      <w:r w:rsidRPr="004F10E7">
        <w:rPr>
          <w:rFonts w:ascii="PT Astra Serif" w:hAnsi="PT Astra Serif"/>
          <w:b/>
          <w:sz w:val="28"/>
          <w:szCs w:val="28"/>
        </w:rPr>
        <w:t>оборудования, в том числе медицинских изделий, отсутствующи</w:t>
      </w:r>
      <w:r w:rsidR="00A5596C">
        <w:rPr>
          <w:rFonts w:ascii="PT Astra Serif" w:hAnsi="PT Astra Serif"/>
          <w:b/>
          <w:sz w:val="28"/>
          <w:szCs w:val="28"/>
        </w:rPr>
        <w:t>х</w:t>
      </w:r>
      <w:r w:rsidRPr="004F10E7">
        <w:rPr>
          <w:rFonts w:ascii="PT Astra Serif" w:hAnsi="PT Astra Serif"/>
          <w:b/>
          <w:sz w:val="28"/>
          <w:szCs w:val="28"/>
        </w:rPr>
        <w:t xml:space="preserve"> </w:t>
      </w:r>
      <w:r w:rsidR="00E83D83" w:rsidRPr="004F10E7">
        <w:rPr>
          <w:rFonts w:ascii="PT Astra Serif" w:hAnsi="PT Astra Serif"/>
          <w:b/>
          <w:sz w:val="28"/>
          <w:szCs w:val="28"/>
        </w:rPr>
        <w:br/>
      </w:r>
      <w:r w:rsidRPr="004F10E7">
        <w:rPr>
          <w:rFonts w:ascii="PT Astra Serif" w:hAnsi="PT Astra Serif"/>
          <w:b/>
          <w:sz w:val="28"/>
          <w:szCs w:val="28"/>
        </w:rPr>
        <w:t xml:space="preserve">в медицинских организациях, подведомственных </w:t>
      </w:r>
      <w:r w:rsidR="00DD6936" w:rsidRPr="004F10E7">
        <w:rPr>
          <w:rFonts w:ascii="PT Astra Serif" w:hAnsi="PT Astra Serif"/>
          <w:b/>
          <w:sz w:val="28"/>
          <w:szCs w:val="28"/>
        </w:rPr>
        <w:t>Министерству здравоохранения</w:t>
      </w:r>
      <w:r w:rsidRPr="004F10E7">
        <w:rPr>
          <w:rFonts w:ascii="PT Astra Serif" w:hAnsi="PT Astra Serif"/>
          <w:b/>
          <w:sz w:val="28"/>
          <w:szCs w:val="28"/>
        </w:rPr>
        <w:t xml:space="preserve"> Ульяновской области, и (или) муниципальных медицинских организациях, расположенных на территории Ульяновской области, оказывающих первичную медико-санитарную помощь взрослым и детям, их обособленных структурных подразделениях, </w:t>
      </w:r>
      <w:r w:rsidRPr="004F10E7">
        <w:rPr>
          <w:rFonts w:ascii="PT Astra Serif" w:hAnsi="PT Astra Serif"/>
          <w:b/>
          <w:sz w:val="28"/>
          <w:szCs w:val="28"/>
        </w:rPr>
        <w:br/>
        <w:t>центральных районных и районных больницах</w:t>
      </w:r>
    </w:p>
    <w:p w:rsidR="004D6065" w:rsidRPr="004F10E7" w:rsidRDefault="004D6065" w:rsidP="004D6065">
      <w:pPr>
        <w:suppressAutoHyphens/>
        <w:spacing w:after="0" w:line="230" w:lineRule="auto"/>
        <w:jc w:val="center"/>
        <w:rPr>
          <w:rFonts w:ascii="PT Astra Serif" w:hAnsi="PT Astra Serif"/>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708"/>
        <w:gridCol w:w="709"/>
        <w:gridCol w:w="709"/>
        <w:gridCol w:w="709"/>
        <w:gridCol w:w="708"/>
        <w:gridCol w:w="1276"/>
      </w:tblGrid>
      <w:tr w:rsidR="004D6065" w:rsidRPr="004F10E7" w:rsidTr="00ED0E21">
        <w:tc>
          <w:tcPr>
            <w:tcW w:w="709" w:type="dxa"/>
            <w:vMerge w:val="restart"/>
            <w:tcBorders>
              <w:bottom w:val="nil"/>
            </w:tcBorders>
            <w:shd w:val="clear" w:color="auto" w:fill="auto"/>
            <w:vAlign w:val="center"/>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w:t>
            </w:r>
          </w:p>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п/п</w:t>
            </w:r>
          </w:p>
        </w:tc>
        <w:tc>
          <w:tcPr>
            <w:tcW w:w="4253" w:type="dxa"/>
            <w:vMerge w:val="restart"/>
            <w:tcBorders>
              <w:bottom w:val="nil"/>
            </w:tcBorders>
            <w:shd w:val="clear" w:color="auto" w:fill="auto"/>
            <w:vAlign w:val="center"/>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Наименование медицинского изделия</w:t>
            </w:r>
          </w:p>
        </w:tc>
        <w:tc>
          <w:tcPr>
            <w:tcW w:w="4819" w:type="dxa"/>
            <w:gridSpan w:val="6"/>
            <w:tcBorders>
              <w:bottom w:val="single" w:sz="4" w:space="0" w:color="auto"/>
            </w:tcBorders>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 xml:space="preserve">Планируемое количество медицинских изделий </w:t>
            </w:r>
            <w:r w:rsidR="00D5184F" w:rsidRPr="004F10E7">
              <w:rPr>
                <w:rFonts w:ascii="PT Astra Serif" w:eastAsia="Times New Roman" w:hAnsi="PT Astra Serif" w:cs="Times New Roman"/>
                <w:color w:val="000000"/>
                <w:sz w:val="20"/>
                <w:szCs w:val="20"/>
              </w:rPr>
              <w:br/>
            </w:r>
            <w:r w:rsidRPr="004F10E7">
              <w:rPr>
                <w:rFonts w:ascii="PT Astra Serif" w:eastAsia="Times New Roman" w:hAnsi="PT Astra Serif" w:cs="Times New Roman"/>
                <w:color w:val="000000"/>
                <w:sz w:val="20"/>
                <w:szCs w:val="20"/>
              </w:rPr>
              <w:t>по годам приобретения, ед.</w:t>
            </w:r>
          </w:p>
        </w:tc>
      </w:tr>
      <w:tr w:rsidR="004D6065" w:rsidRPr="004F10E7" w:rsidTr="00ED0E21">
        <w:tc>
          <w:tcPr>
            <w:tcW w:w="709" w:type="dxa"/>
            <w:vMerge/>
            <w:tcBorders>
              <w:bottom w:val="nil"/>
            </w:tcBorders>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p>
        </w:tc>
        <w:tc>
          <w:tcPr>
            <w:tcW w:w="4253" w:type="dxa"/>
            <w:vMerge/>
            <w:tcBorders>
              <w:bottom w:val="nil"/>
            </w:tcBorders>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p>
        </w:tc>
        <w:tc>
          <w:tcPr>
            <w:tcW w:w="708"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2021</w:t>
            </w:r>
            <w:r w:rsidR="00D5184F" w:rsidRPr="004F10E7">
              <w:rPr>
                <w:rFonts w:ascii="PT Astra Serif" w:eastAsia="Times New Roman" w:hAnsi="PT Astra Serif" w:cs="Times New Roman"/>
                <w:color w:val="000000"/>
                <w:sz w:val="20"/>
                <w:szCs w:val="20"/>
              </w:rPr>
              <w:t xml:space="preserve"> год</w:t>
            </w:r>
          </w:p>
        </w:tc>
        <w:tc>
          <w:tcPr>
            <w:tcW w:w="709"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2022</w:t>
            </w:r>
            <w:r w:rsidR="00D5184F" w:rsidRPr="004F10E7">
              <w:rPr>
                <w:rFonts w:ascii="PT Astra Serif" w:eastAsia="Times New Roman" w:hAnsi="PT Astra Serif" w:cs="Times New Roman"/>
                <w:color w:val="000000"/>
                <w:sz w:val="20"/>
                <w:szCs w:val="20"/>
              </w:rPr>
              <w:t xml:space="preserve"> год</w:t>
            </w:r>
          </w:p>
        </w:tc>
        <w:tc>
          <w:tcPr>
            <w:tcW w:w="709"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2023</w:t>
            </w:r>
            <w:r w:rsidR="00D5184F" w:rsidRPr="004F10E7">
              <w:rPr>
                <w:rFonts w:ascii="PT Astra Serif" w:eastAsia="Times New Roman" w:hAnsi="PT Astra Serif" w:cs="Times New Roman"/>
                <w:color w:val="000000"/>
                <w:sz w:val="20"/>
                <w:szCs w:val="20"/>
              </w:rPr>
              <w:t xml:space="preserve"> год</w:t>
            </w:r>
          </w:p>
        </w:tc>
        <w:tc>
          <w:tcPr>
            <w:tcW w:w="709"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2024</w:t>
            </w:r>
            <w:r w:rsidR="00D5184F" w:rsidRPr="004F10E7">
              <w:rPr>
                <w:rFonts w:ascii="PT Astra Serif" w:eastAsia="Times New Roman" w:hAnsi="PT Astra Serif" w:cs="Times New Roman"/>
                <w:color w:val="000000"/>
                <w:sz w:val="20"/>
                <w:szCs w:val="20"/>
              </w:rPr>
              <w:t xml:space="preserve"> год</w:t>
            </w:r>
          </w:p>
        </w:tc>
        <w:tc>
          <w:tcPr>
            <w:tcW w:w="708"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2025</w:t>
            </w:r>
            <w:r w:rsidR="00D5184F" w:rsidRPr="004F10E7">
              <w:rPr>
                <w:rFonts w:ascii="PT Astra Serif" w:eastAsia="Times New Roman" w:hAnsi="PT Astra Serif" w:cs="Times New Roman"/>
                <w:color w:val="000000"/>
                <w:sz w:val="20"/>
                <w:szCs w:val="20"/>
              </w:rPr>
              <w:t xml:space="preserve"> год</w:t>
            </w:r>
          </w:p>
        </w:tc>
        <w:tc>
          <w:tcPr>
            <w:tcW w:w="1276" w:type="dxa"/>
            <w:tcBorders>
              <w:bottom w:val="nil"/>
            </w:tcBorders>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 xml:space="preserve">Всего </w:t>
            </w:r>
            <w:r w:rsidR="00D5184F" w:rsidRPr="004F10E7">
              <w:rPr>
                <w:rFonts w:ascii="PT Astra Serif" w:eastAsia="Times New Roman" w:hAnsi="PT Astra Serif" w:cs="Times New Roman"/>
                <w:color w:val="000000"/>
                <w:sz w:val="20"/>
                <w:szCs w:val="20"/>
              </w:rPr>
              <w:t>(</w:t>
            </w:r>
            <w:r w:rsidRPr="004F10E7">
              <w:rPr>
                <w:rFonts w:ascii="PT Astra Serif" w:eastAsia="Times New Roman" w:hAnsi="PT Astra Serif" w:cs="Times New Roman"/>
                <w:color w:val="000000"/>
                <w:sz w:val="20"/>
                <w:szCs w:val="20"/>
              </w:rPr>
              <w:t>2021-2025</w:t>
            </w:r>
            <w:r w:rsidR="00D5184F" w:rsidRPr="004F10E7">
              <w:rPr>
                <w:rFonts w:ascii="PT Astra Serif" w:eastAsia="Times New Roman" w:hAnsi="PT Astra Serif" w:cs="Times New Roman"/>
                <w:color w:val="000000"/>
                <w:sz w:val="20"/>
                <w:szCs w:val="20"/>
              </w:rPr>
              <w:t xml:space="preserve"> годы)</w:t>
            </w:r>
          </w:p>
        </w:tc>
      </w:tr>
    </w:tbl>
    <w:p w:rsidR="004D6065" w:rsidRPr="004F10E7" w:rsidRDefault="004D6065" w:rsidP="004D6065">
      <w:pPr>
        <w:spacing w:after="0" w:line="14" w:lineRule="auto"/>
        <w:rPr>
          <w:rFonts w:ascii="PT Astra Serif" w:hAnsi="PT Astra Serif"/>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708"/>
        <w:gridCol w:w="709"/>
        <w:gridCol w:w="709"/>
        <w:gridCol w:w="709"/>
        <w:gridCol w:w="708"/>
        <w:gridCol w:w="1276"/>
      </w:tblGrid>
      <w:tr w:rsidR="004D6065" w:rsidRPr="004F10E7" w:rsidTr="00ED0E21">
        <w:trPr>
          <w:tblHeader/>
        </w:trPr>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w:t>
            </w:r>
          </w:p>
        </w:tc>
        <w:tc>
          <w:tcPr>
            <w:tcW w:w="4253"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w:t>
            </w:r>
          </w:p>
        </w:tc>
        <w:tc>
          <w:tcPr>
            <w:tcW w:w="708"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3</w:t>
            </w:r>
          </w:p>
        </w:tc>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4</w:t>
            </w:r>
          </w:p>
        </w:tc>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5</w:t>
            </w:r>
          </w:p>
        </w:tc>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6</w:t>
            </w:r>
          </w:p>
        </w:tc>
        <w:tc>
          <w:tcPr>
            <w:tcW w:w="708"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7</w:t>
            </w:r>
          </w:p>
        </w:tc>
        <w:tc>
          <w:tcPr>
            <w:tcW w:w="1276"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8</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Кольпоскоп</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0</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9</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9</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для суточного мониторирования а</w:t>
            </w:r>
            <w:r w:rsidRPr="004F10E7">
              <w:rPr>
                <w:rFonts w:ascii="PT Astra Serif" w:hAnsi="PT Astra Serif" w:cs="Calibri"/>
                <w:color w:val="000000"/>
                <w:sz w:val="20"/>
                <w:szCs w:val="20"/>
              </w:rPr>
              <w:t>р</w:t>
            </w:r>
            <w:r w:rsidRPr="004F10E7">
              <w:rPr>
                <w:rFonts w:ascii="PT Astra Serif" w:hAnsi="PT Astra Serif" w:cs="Calibri"/>
                <w:color w:val="000000"/>
                <w:sz w:val="20"/>
                <w:szCs w:val="20"/>
              </w:rPr>
              <w:t>териального давления</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0</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17</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17</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3.</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Электроэнцефалограф</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4.</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Ультразвуковой аппарат для исследования сердца и сосудов (передвижной)</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1</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5.</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для холтеровского мониторирования сердечной деятельности</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0</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12</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12</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6.</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Электромиограф</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rPr>
            </w:pPr>
            <w:r w:rsidRPr="004F10E7">
              <w:rPr>
                <w:rFonts w:ascii="PT Astra Serif" w:hAnsi="PT Astra Serif" w:cs="Calibri"/>
                <w:color w:val="000000"/>
              </w:rPr>
              <w:t>0</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7.</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Эндоскоп (для верхних отделов желудочно-кишечного тракта, для нижних отделов жел</w:t>
            </w:r>
            <w:r w:rsidRPr="004F10E7">
              <w:rPr>
                <w:rFonts w:ascii="PT Astra Serif" w:hAnsi="PT Astra Serif" w:cs="Calibri"/>
                <w:color w:val="000000"/>
                <w:sz w:val="20"/>
                <w:szCs w:val="20"/>
              </w:rPr>
              <w:t>у</w:t>
            </w:r>
            <w:r w:rsidRPr="004F10E7">
              <w:rPr>
                <w:rFonts w:ascii="PT Astra Serif" w:hAnsi="PT Astra Serif" w:cs="Calibri"/>
                <w:color w:val="000000"/>
                <w:sz w:val="20"/>
                <w:szCs w:val="20"/>
              </w:rPr>
              <w:t>дочно-кишечного тракта, панкреато-дуоденальной зоны и/или для нижних дых</w:t>
            </w:r>
            <w:r w:rsidRPr="004F10E7">
              <w:rPr>
                <w:rFonts w:ascii="PT Astra Serif" w:hAnsi="PT Astra Serif" w:cs="Calibri"/>
                <w:color w:val="000000"/>
                <w:sz w:val="20"/>
                <w:szCs w:val="20"/>
              </w:rPr>
              <w:t>а</w:t>
            </w:r>
            <w:r w:rsidRPr="004F10E7">
              <w:rPr>
                <w:rFonts w:ascii="PT Astra Serif" w:hAnsi="PT Astra Serif" w:cs="Calibri"/>
                <w:color w:val="000000"/>
                <w:sz w:val="20"/>
                <w:szCs w:val="20"/>
              </w:rPr>
              <w:t>тельных путей)</w:t>
            </w:r>
          </w:p>
        </w:tc>
        <w:tc>
          <w:tcPr>
            <w:tcW w:w="708"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8"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1276"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8</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8.</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Эндоскопическая система (видео-, ф</w:t>
            </w:r>
            <w:r w:rsidR="006A6B32" w:rsidRPr="004F10E7">
              <w:rPr>
                <w:rFonts w:ascii="PT Astra Serif" w:hAnsi="PT Astra Serif" w:cs="Calibri"/>
                <w:color w:val="000000"/>
                <w:sz w:val="20"/>
                <w:szCs w:val="20"/>
              </w:rPr>
              <w:t>ибро- или ригидная), включающая</w:t>
            </w:r>
            <w:r w:rsidRPr="004F10E7">
              <w:rPr>
                <w:rFonts w:ascii="PT Astra Serif" w:hAnsi="PT Astra Serif" w:cs="Calibri"/>
                <w:color w:val="000000"/>
                <w:sz w:val="20"/>
                <w:szCs w:val="20"/>
              </w:rPr>
              <w:t xml:space="preserve"> осветитель, инсу</w:t>
            </w:r>
            <w:r w:rsidRPr="004F10E7">
              <w:rPr>
                <w:rFonts w:ascii="PT Astra Serif" w:hAnsi="PT Astra Serif" w:cs="Calibri"/>
                <w:color w:val="000000"/>
                <w:sz w:val="20"/>
                <w:szCs w:val="20"/>
              </w:rPr>
              <w:t>ф</w:t>
            </w:r>
            <w:r w:rsidRPr="004F10E7">
              <w:rPr>
                <w:rFonts w:ascii="PT Astra Serif" w:hAnsi="PT Astra Serif" w:cs="Calibri"/>
                <w:color w:val="000000"/>
                <w:sz w:val="20"/>
                <w:szCs w:val="20"/>
              </w:rPr>
              <w:t>флятор, электроотсасыватель, тележку (сто</w:t>
            </w:r>
            <w:r w:rsidRPr="004F10E7">
              <w:rPr>
                <w:rFonts w:ascii="PT Astra Serif" w:hAnsi="PT Astra Serif" w:cs="Calibri"/>
                <w:color w:val="000000"/>
                <w:sz w:val="20"/>
                <w:szCs w:val="20"/>
              </w:rPr>
              <w:t>й</w:t>
            </w:r>
            <w:r w:rsidRPr="004F10E7">
              <w:rPr>
                <w:rFonts w:ascii="PT Astra Serif" w:hAnsi="PT Astra Serif" w:cs="Calibri"/>
                <w:color w:val="000000"/>
                <w:sz w:val="20"/>
                <w:szCs w:val="20"/>
              </w:rPr>
              <w:t>ку); течеискатель</w:t>
            </w:r>
          </w:p>
        </w:tc>
        <w:tc>
          <w:tcPr>
            <w:tcW w:w="708"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2</w:t>
            </w:r>
          </w:p>
        </w:tc>
        <w:tc>
          <w:tcPr>
            <w:tcW w:w="708"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w:t>
            </w:r>
          </w:p>
        </w:tc>
        <w:tc>
          <w:tcPr>
            <w:tcW w:w="1276"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7</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9.</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Эндоскоп (для верхних отделов желудочно-кишечного тракта, для нижних отделов жел</w:t>
            </w:r>
            <w:r w:rsidRPr="004F10E7">
              <w:rPr>
                <w:rFonts w:ascii="PT Astra Serif" w:hAnsi="PT Astra Serif" w:cs="Calibri"/>
                <w:color w:val="000000"/>
                <w:sz w:val="20"/>
                <w:szCs w:val="20"/>
              </w:rPr>
              <w:t>у</w:t>
            </w:r>
            <w:r w:rsidRPr="004F10E7">
              <w:rPr>
                <w:rFonts w:ascii="PT Astra Serif" w:hAnsi="PT Astra Serif" w:cs="Calibri"/>
                <w:color w:val="000000"/>
                <w:sz w:val="20"/>
                <w:szCs w:val="20"/>
              </w:rPr>
              <w:t>дочно-кишечного тракта, панкреатодуод</w:t>
            </w:r>
            <w:r w:rsidRPr="004F10E7">
              <w:rPr>
                <w:rFonts w:ascii="PT Astra Serif" w:hAnsi="PT Astra Serif" w:cs="Calibri"/>
                <w:color w:val="000000"/>
                <w:sz w:val="20"/>
                <w:szCs w:val="20"/>
              </w:rPr>
              <w:t>е</w:t>
            </w:r>
            <w:r w:rsidRPr="004F10E7">
              <w:rPr>
                <w:rFonts w:ascii="PT Astra Serif" w:hAnsi="PT Astra Serif" w:cs="Calibri"/>
                <w:color w:val="000000"/>
                <w:sz w:val="20"/>
                <w:szCs w:val="20"/>
              </w:rPr>
              <w:t>нальной зоны и/или для нижних дыхательных путей)</w:t>
            </w:r>
          </w:p>
        </w:tc>
        <w:tc>
          <w:tcPr>
            <w:tcW w:w="708"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8"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1276" w:type="dxa"/>
            <w:shd w:val="clear" w:color="auto" w:fill="auto"/>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10.</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рентгеновский стационарный для рентгенографии цифровой или аналоговый</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1</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r>
      <w:tr w:rsidR="004D6065" w:rsidRPr="004F10E7" w:rsidTr="00ED0E21">
        <w:tc>
          <w:tcPr>
            <w:tcW w:w="709" w:type="dxa"/>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11.</w:t>
            </w:r>
          </w:p>
        </w:tc>
        <w:tc>
          <w:tcPr>
            <w:tcW w:w="4253" w:type="dxa"/>
            <w:shd w:val="clear" w:color="auto" w:fill="auto"/>
            <w:vAlign w:val="center"/>
            <w:hideMark/>
          </w:tcPr>
          <w:p w:rsidR="004D6065" w:rsidRPr="004F10E7" w:rsidRDefault="004D6065"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рентгеновский маммографический цифровой или аналоговый</w:t>
            </w:r>
          </w:p>
        </w:tc>
        <w:tc>
          <w:tcPr>
            <w:tcW w:w="708"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4D6065" w:rsidRPr="004F10E7" w:rsidRDefault="00062591"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1</w:t>
            </w:r>
          </w:p>
        </w:tc>
        <w:tc>
          <w:tcPr>
            <w:tcW w:w="708" w:type="dxa"/>
            <w:shd w:val="clear" w:color="auto" w:fill="auto"/>
            <w:vAlign w:val="center"/>
            <w:hideMark/>
          </w:tcPr>
          <w:p w:rsidR="004D6065"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5</w:t>
            </w:r>
          </w:p>
        </w:tc>
        <w:tc>
          <w:tcPr>
            <w:tcW w:w="1276" w:type="dxa"/>
            <w:shd w:val="clear" w:color="auto" w:fill="auto"/>
            <w:vAlign w:val="center"/>
            <w:hideMark/>
          </w:tcPr>
          <w:p w:rsidR="004D6065" w:rsidRPr="004F10E7" w:rsidRDefault="004D6065"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r>
      <w:tr w:rsidR="004D6065" w:rsidRPr="004F10E7" w:rsidTr="00ED0E21">
        <w:tc>
          <w:tcPr>
            <w:tcW w:w="4962" w:type="dxa"/>
            <w:gridSpan w:val="2"/>
            <w:shd w:val="clear" w:color="auto" w:fill="auto"/>
            <w:hideMark/>
          </w:tcPr>
          <w:p w:rsidR="004D6065" w:rsidRPr="004F10E7" w:rsidRDefault="004D6065" w:rsidP="004D6065">
            <w:pPr>
              <w:suppressAutoHyphens/>
              <w:spacing w:after="0" w:line="240" w:lineRule="auto"/>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ИТОГО</w:t>
            </w:r>
          </w:p>
        </w:tc>
        <w:tc>
          <w:tcPr>
            <w:tcW w:w="708" w:type="dxa"/>
            <w:shd w:val="clear" w:color="auto" w:fill="auto"/>
          </w:tcPr>
          <w:p w:rsidR="004D6065" w:rsidRPr="004F10E7" w:rsidRDefault="004D6065" w:rsidP="004D6065">
            <w:pPr>
              <w:suppressAutoHyphens/>
              <w:spacing w:after="0" w:line="24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4</w:t>
            </w:r>
          </w:p>
        </w:tc>
        <w:tc>
          <w:tcPr>
            <w:tcW w:w="709" w:type="dxa"/>
            <w:shd w:val="clear" w:color="auto" w:fill="auto"/>
            <w:hideMark/>
          </w:tcPr>
          <w:p w:rsidR="004D6065" w:rsidRPr="004F10E7" w:rsidRDefault="004D6065" w:rsidP="004D6065">
            <w:pPr>
              <w:suppressAutoHyphens/>
              <w:spacing w:after="0" w:line="24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3</w:t>
            </w:r>
          </w:p>
        </w:tc>
        <w:tc>
          <w:tcPr>
            <w:tcW w:w="709" w:type="dxa"/>
            <w:shd w:val="clear" w:color="auto" w:fill="auto"/>
            <w:hideMark/>
          </w:tcPr>
          <w:p w:rsidR="004D6065" w:rsidRPr="004F10E7" w:rsidRDefault="004D6065" w:rsidP="004D6065">
            <w:pPr>
              <w:suppressAutoHyphens/>
              <w:spacing w:after="0" w:line="24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1</w:t>
            </w:r>
          </w:p>
        </w:tc>
        <w:tc>
          <w:tcPr>
            <w:tcW w:w="709" w:type="dxa"/>
            <w:shd w:val="clear" w:color="auto" w:fill="auto"/>
            <w:hideMark/>
          </w:tcPr>
          <w:p w:rsidR="004D6065" w:rsidRPr="004F10E7" w:rsidRDefault="00062591" w:rsidP="004D6065">
            <w:pPr>
              <w:suppressAutoHyphens/>
              <w:spacing w:after="0" w:line="240" w:lineRule="auto"/>
              <w:jc w:val="center"/>
              <w:rPr>
                <w:rFonts w:ascii="PT Astra Serif" w:eastAsia="Times New Roman" w:hAnsi="PT Astra Serif" w:cs="Times New Roman"/>
                <w:b/>
                <w:color w:val="000000"/>
                <w:sz w:val="20"/>
                <w:szCs w:val="20"/>
                <w:vertAlign w:val="superscript"/>
              </w:rPr>
            </w:pPr>
            <w:r w:rsidRPr="004F10E7">
              <w:rPr>
                <w:rFonts w:ascii="PT Astra Serif" w:eastAsia="Times New Roman" w:hAnsi="PT Astra Serif" w:cs="Times New Roman"/>
                <w:b/>
                <w:color w:val="000000"/>
                <w:sz w:val="20"/>
                <w:szCs w:val="20"/>
              </w:rPr>
              <w:t>7</w:t>
            </w:r>
          </w:p>
        </w:tc>
        <w:tc>
          <w:tcPr>
            <w:tcW w:w="708" w:type="dxa"/>
            <w:shd w:val="clear" w:color="auto" w:fill="auto"/>
            <w:hideMark/>
          </w:tcPr>
          <w:p w:rsidR="004D6065" w:rsidRPr="004F10E7" w:rsidRDefault="00062591" w:rsidP="004D6065">
            <w:pPr>
              <w:suppressAutoHyphens/>
              <w:spacing w:after="0" w:line="24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53</w:t>
            </w:r>
          </w:p>
        </w:tc>
        <w:tc>
          <w:tcPr>
            <w:tcW w:w="1276" w:type="dxa"/>
            <w:shd w:val="clear" w:color="auto" w:fill="auto"/>
            <w:hideMark/>
          </w:tcPr>
          <w:p w:rsidR="004D6065" w:rsidRPr="004F10E7" w:rsidRDefault="004D6065" w:rsidP="004D6065">
            <w:pPr>
              <w:suppressAutoHyphens/>
              <w:spacing w:after="0" w:line="24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68</w:t>
            </w:r>
          </w:p>
        </w:tc>
      </w:tr>
    </w:tbl>
    <w:p w:rsidR="004D6065" w:rsidRPr="004F10E7" w:rsidRDefault="004D6065" w:rsidP="004D6065">
      <w:pPr>
        <w:suppressAutoHyphens/>
        <w:spacing w:after="0" w:line="230" w:lineRule="auto"/>
        <w:jc w:val="both"/>
        <w:rPr>
          <w:rFonts w:ascii="PT Astra Serif" w:hAnsi="PT Astra Serif"/>
          <w:sz w:val="28"/>
          <w:szCs w:val="28"/>
        </w:rPr>
      </w:pPr>
    </w:p>
    <w:p w:rsidR="006A6B32" w:rsidRDefault="006A6B32" w:rsidP="004D6065">
      <w:pPr>
        <w:suppressAutoHyphens/>
        <w:spacing w:after="0" w:line="230" w:lineRule="auto"/>
        <w:jc w:val="right"/>
        <w:rPr>
          <w:rFonts w:ascii="PT Astra Serif" w:hAnsi="PT Astra Serif"/>
          <w:sz w:val="28"/>
          <w:szCs w:val="28"/>
        </w:rPr>
      </w:pPr>
    </w:p>
    <w:p w:rsidR="00A5596C" w:rsidRPr="004F10E7" w:rsidRDefault="00A5596C" w:rsidP="004D6065">
      <w:pPr>
        <w:suppressAutoHyphens/>
        <w:spacing w:after="0" w:line="230" w:lineRule="auto"/>
        <w:jc w:val="right"/>
        <w:rPr>
          <w:rFonts w:ascii="PT Astra Serif" w:hAnsi="PT Astra Serif"/>
          <w:sz w:val="28"/>
          <w:szCs w:val="28"/>
        </w:rPr>
      </w:pPr>
    </w:p>
    <w:p w:rsidR="006A6B32" w:rsidRPr="004F10E7" w:rsidRDefault="006A6B32" w:rsidP="004D6065">
      <w:pPr>
        <w:suppressAutoHyphens/>
        <w:spacing w:after="0" w:line="230" w:lineRule="auto"/>
        <w:jc w:val="right"/>
        <w:rPr>
          <w:rFonts w:ascii="PT Astra Serif" w:hAnsi="PT Astra Serif"/>
          <w:sz w:val="28"/>
          <w:szCs w:val="28"/>
        </w:rPr>
      </w:pPr>
    </w:p>
    <w:p w:rsidR="004D6065" w:rsidRPr="004F10E7" w:rsidRDefault="004D6065" w:rsidP="004D6065">
      <w:pPr>
        <w:suppressAutoHyphens/>
        <w:spacing w:after="0" w:line="230" w:lineRule="auto"/>
        <w:jc w:val="right"/>
        <w:rPr>
          <w:rFonts w:ascii="PT Astra Serif" w:hAnsi="PT Astra Serif"/>
          <w:sz w:val="28"/>
          <w:szCs w:val="28"/>
        </w:rPr>
      </w:pPr>
      <w:r w:rsidRPr="004F10E7">
        <w:rPr>
          <w:rFonts w:ascii="PT Astra Serif" w:hAnsi="PT Astra Serif"/>
          <w:sz w:val="28"/>
          <w:szCs w:val="28"/>
        </w:rPr>
        <w:t>Таблица № 4</w:t>
      </w:r>
    </w:p>
    <w:p w:rsidR="00062591" w:rsidRDefault="00062591" w:rsidP="004D6065">
      <w:pPr>
        <w:suppressAutoHyphens/>
        <w:spacing w:after="0" w:line="230" w:lineRule="auto"/>
        <w:jc w:val="right"/>
        <w:rPr>
          <w:rFonts w:ascii="PT Astra Serif" w:hAnsi="PT Astra Serif"/>
          <w:b/>
          <w:sz w:val="28"/>
          <w:szCs w:val="28"/>
        </w:rPr>
      </w:pPr>
    </w:p>
    <w:p w:rsidR="006D2BFF" w:rsidRPr="004F10E7" w:rsidRDefault="006D2BFF" w:rsidP="004D6065">
      <w:pPr>
        <w:suppressAutoHyphens/>
        <w:spacing w:after="0" w:line="230" w:lineRule="auto"/>
        <w:jc w:val="right"/>
        <w:rPr>
          <w:rFonts w:ascii="PT Astra Serif" w:hAnsi="PT Astra Serif"/>
          <w:b/>
          <w:sz w:val="28"/>
          <w:szCs w:val="28"/>
        </w:rPr>
      </w:pPr>
    </w:p>
    <w:p w:rsidR="004D6065" w:rsidRPr="004F10E7" w:rsidRDefault="004D6065" w:rsidP="00D5184F">
      <w:pPr>
        <w:suppressAutoHyphens/>
        <w:spacing w:after="0" w:line="230" w:lineRule="auto"/>
        <w:ind w:left="10206"/>
        <w:jc w:val="center"/>
        <w:rPr>
          <w:rFonts w:ascii="PT Astra Serif" w:hAnsi="PT Astra Serif"/>
          <w:sz w:val="28"/>
          <w:szCs w:val="28"/>
        </w:rPr>
      </w:pPr>
    </w:p>
    <w:p w:rsidR="004D6065" w:rsidRPr="004F10E7" w:rsidRDefault="004D6065" w:rsidP="00D5184F">
      <w:pPr>
        <w:suppressAutoHyphens/>
        <w:spacing w:after="0" w:line="230" w:lineRule="auto"/>
        <w:jc w:val="center"/>
        <w:rPr>
          <w:rFonts w:ascii="PT Astra Serif" w:hAnsi="PT Astra Serif"/>
          <w:b/>
          <w:sz w:val="28"/>
          <w:szCs w:val="28"/>
        </w:rPr>
      </w:pPr>
      <w:r w:rsidRPr="004F10E7">
        <w:rPr>
          <w:rFonts w:ascii="PT Astra Serif" w:hAnsi="PT Astra Serif"/>
          <w:b/>
          <w:sz w:val="28"/>
          <w:szCs w:val="28"/>
        </w:rPr>
        <w:t>СВОДНЫЙ ПЕРЕЧЕНЬ</w:t>
      </w:r>
    </w:p>
    <w:p w:rsidR="00A5596C" w:rsidRDefault="004D6065" w:rsidP="00D5184F">
      <w:pPr>
        <w:suppressAutoHyphens/>
        <w:spacing w:after="0" w:line="230" w:lineRule="auto"/>
        <w:jc w:val="center"/>
        <w:rPr>
          <w:rFonts w:ascii="PT Astra Serif" w:hAnsi="PT Astra Serif"/>
          <w:b/>
          <w:sz w:val="28"/>
          <w:szCs w:val="28"/>
        </w:rPr>
      </w:pPr>
      <w:r w:rsidRPr="004F10E7">
        <w:rPr>
          <w:rFonts w:ascii="PT Astra Serif" w:hAnsi="PT Astra Serif"/>
          <w:b/>
          <w:sz w:val="28"/>
          <w:szCs w:val="28"/>
        </w:rPr>
        <w:t>оборудования, в том числе медицинских изделий</w:t>
      </w:r>
      <w:r w:rsidR="00A5596C">
        <w:rPr>
          <w:rFonts w:ascii="PT Astra Serif" w:hAnsi="PT Astra Serif"/>
          <w:b/>
          <w:sz w:val="28"/>
          <w:szCs w:val="28"/>
        </w:rPr>
        <w:t>,</w:t>
      </w:r>
      <w:r w:rsidR="00DD6936" w:rsidRPr="004F10E7">
        <w:rPr>
          <w:rFonts w:ascii="PT Astra Serif" w:hAnsi="PT Astra Serif"/>
          <w:b/>
          <w:sz w:val="28"/>
          <w:szCs w:val="28"/>
        </w:rPr>
        <w:t xml:space="preserve"> </w:t>
      </w:r>
      <w:r w:rsidRPr="004F10E7">
        <w:rPr>
          <w:rFonts w:ascii="PT Astra Serif" w:hAnsi="PT Astra Serif"/>
          <w:b/>
          <w:sz w:val="28"/>
          <w:szCs w:val="28"/>
        </w:rPr>
        <w:t xml:space="preserve">подлежащих замене </w:t>
      </w:r>
    </w:p>
    <w:p w:rsidR="00A5596C" w:rsidRDefault="00A5596C" w:rsidP="00D5184F">
      <w:pPr>
        <w:suppressAutoHyphens/>
        <w:spacing w:after="0" w:line="230" w:lineRule="auto"/>
        <w:jc w:val="center"/>
        <w:rPr>
          <w:rFonts w:ascii="PT Astra Serif" w:hAnsi="PT Astra Serif"/>
          <w:b/>
          <w:sz w:val="28"/>
          <w:szCs w:val="28"/>
        </w:rPr>
      </w:pPr>
      <w:r w:rsidRPr="004F10E7">
        <w:rPr>
          <w:rFonts w:ascii="PT Astra Serif" w:hAnsi="PT Astra Serif"/>
          <w:b/>
          <w:sz w:val="28"/>
          <w:szCs w:val="28"/>
        </w:rPr>
        <w:t>в соответствии с утверждёнными порядками, положениями и правилами,</w:t>
      </w:r>
    </w:p>
    <w:p w:rsidR="004D6065" w:rsidRPr="004F10E7" w:rsidRDefault="004D6065" w:rsidP="00D5184F">
      <w:pPr>
        <w:suppressAutoHyphens/>
        <w:spacing w:after="0" w:line="230" w:lineRule="auto"/>
        <w:jc w:val="center"/>
        <w:rPr>
          <w:rFonts w:ascii="PT Astra Serif" w:hAnsi="PT Astra Serif"/>
          <w:b/>
          <w:sz w:val="28"/>
          <w:szCs w:val="28"/>
        </w:rPr>
      </w:pPr>
      <w:r w:rsidRPr="004F10E7">
        <w:rPr>
          <w:rFonts w:ascii="PT Astra Serif" w:hAnsi="PT Astra Serif"/>
          <w:b/>
          <w:sz w:val="28"/>
          <w:szCs w:val="28"/>
        </w:rPr>
        <w:t xml:space="preserve">в связи с износом в </w:t>
      </w:r>
      <w:r w:rsidR="00D5184F" w:rsidRPr="004F10E7">
        <w:rPr>
          <w:rFonts w:ascii="PT Astra Serif" w:hAnsi="PT Astra Serif"/>
          <w:b/>
          <w:sz w:val="28"/>
          <w:szCs w:val="28"/>
        </w:rPr>
        <w:t>медицинских организациях,</w:t>
      </w:r>
      <w:r w:rsidR="006A6B32" w:rsidRPr="004F10E7">
        <w:rPr>
          <w:rFonts w:ascii="PT Astra Serif" w:hAnsi="PT Astra Serif"/>
          <w:b/>
          <w:sz w:val="28"/>
          <w:szCs w:val="28"/>
        </w:rPr>
        <w:t xml:space="preserve"> </w:t>
      </w:r>
      <w:r w:rsidRPr="004F10E7">
        <w:rPr>
          <w:rFonts w:ascii="PT Astra Serif" w:hAnsi="PT Astra Serif"/>
          <w:b/>
          <w:sz w:val="28"/>
          <w:szCs w:val="28"/>
        </w:rPr>
        <w:t xml:space="preserve">подведомственных </w:t>
      </w:r>
      <w:r w:rsidR="00DD6936" w:rsidRPr="004F10E7">
        <w:rPr>
          <w:rFonts w:ascii="PT Astra Serif" w:hAnsi="PT Astra Serif"/>
          <w:b/>
          <w:sz w:val="28"/>
          <w:szCs w:val="28"/>
        </w:rPr>
        <w:t>Министерству здравоохранения</w:t>
      </w:r>
      <w:r w:rsidRPr="004F10E7">
        <w:rPr>
          <w:rFonts w:ascii="PT Astra Serif" w:hAnsi="PT Astra Serif"/>
          <w:b/>
          <w:sz w:val="28"/>
          <w:szCs w:val="28"/>
        </w:rPr>
        <w:t xml:space="preserve"> Ульяновской области, и (или) муниципальных медицинских организациях, расположенных </w:t>
      </w:r>
      <w:r w:rsidR="006A6B32" w:rsidRPr="004F10E7">
        <w:rPr>
          <w:rFonts w:ascii="PT Astra Serif" w:hAnsi="PT Astra Serif"/>
          <w:b/>
          <w:sz w:val="28"/>
          <w:szCs w:val="28"/>
        </w:rPr>
        <w:br/>
      </w:r>
      <w:r w:rsidRPr="004F10E7">
        <w:rPr>
          <w:rFonts w:ascii="PT Astra Serif" w:hAnsi="PT Astra Serif"/>
          <w:b/>
          <w:sz w:val="28"/>
          <w:szCs w:val="28"/>
        </w:rPr>
        <w:t>на территории Ульяновской</w:t>
      </w:r>
      <w:r w:rsidR="00D5184F" w:rsidRPr="004F10E7">
        <w:rPr>
          <w:rFonts w:ascii="PT Astra Serif" w:hAnsi="PT Astra Serif"/>
          <w:b/>
          <w:sz w:val="28"/>
          <w:szCs w:val="28"/>
        </w:rPr>
        <w:t xml:space="preserve"> области, оказывающих первичную </w:t>
      </w:r>
      <w:r w:rsidRPr="004F10E7">
        <w:rPr>
          <w:rFonts w:ascii="PT Astra Serif" w:hAnsi="PT Astra Serif"/>
          <w:b/>
          <w:sz w:val="28"/>
          <w:szCs w:val="28"/>
        </w:rPr>
        <w:t>медико-санитарную помощь взрослым и детям, их обособленн</w:t>
      </w:r>
      <w:r w:rsidR="00D5184F" w:rsidRPr="004F10E7">
        <w:rPr>
          <w:rFonts w:ascii="PT Astra Serif" w:hAnsi="PT Astra Serif"/>
          <w:b/>
          <w:sz w:val="28"/>
          <w:szCs w:val="28"/>
        </w:rPr>
        <w:t xml:space="preserve">ых структурных подразделениях, </w:t>
      </w:r>
      <w:r w:rsidRPr="004F10E7">
        <w:rPr>
          <w:rFonts w:ascii="PT Astra Serif" w:hAnsi="PT Astra Serif"/>
          <w:b/>
          <w:sz w:val="28"/>
          <w:szCs w:val="28"/>
        </w:rPr>
        <w:t xml:space="preserve">центральных районных </w:t>
      </w:r>
      <w:r w:rsidR="00D5184F" w:rsidRPr="004F10E7">
        <w:rPr>
          <w:rFonts w:ascii="PT Astra Serif" w:hAnsi="PT Astra Serif"/>
          <w:b/>
          <w:sz w:val="28"/>
          <w:szCs w:val="28"/>
        </w:rPr>
        <w:br/>
      </w:r>
      <w:r w:rsidRPr="004F10E7">
        <w:rPr>
          <w:rFonts w:ascii="PT Astra Serif" w:hAnsi="PT Astra Serif"/>
          <w:b/>
          <w:sz w:val="28"/>
          <w:szCs w:val="28"/>
        </w:rPr>
        <w:t>и районных больницах</w:t>
      </w:r>
    </w:p>
    <w:p w:rsidR="004D6065" w:rsidRPr="004F10E7" w:rsidRDefault="004D6065" w:rsidP="004D6065">
      <w:pPr>
        <w:suppressAutoHyphens/>
        <w:spacing w:after="0" w:line="230" w:lineRule="auto"/>
        <w:jc w:val="center"/>
        <w:rPr>
          <w:rFonts w:ascii="PT Astra Serif" w:hAnsi="PT Astra Serif"/>
          <w:b/>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4210"/>
        <w:gridCol w:w="708"/>
        <w:gridCol w:w="709"/>
        <w:gridCol w:w="709"/>
        <w:gridCol w:w="709"/>
        <w:gridCol w:w="708"/>
        <w:gridCol w:w="1134"/>
      </w:tblGrid>
      <w:tr w:rsidR="004D6065" w:rsidRPr="004F10E7" w:rsidTr="00A5596C">
        <w:tc>
          <w:tcPr>
            <w:tcW w:w="767" w:type="dxa"/>
            <w:vMerge w:val="restart"/>
            <w:tcBorders>
              <w:bottom w:val="nil"/>
            </w:tcBorders>
            <w:shd w:val="clear" w:color="auto" w:fill="auto"/>
            <w:vAlign w:val="center"/>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 xml:space="preserve">№ </w:t>
            </w:r>
          </w:p>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п/п</w:t>
            </w:r>
          </w:p>
        </w:tc>
        <w:tc>
          <w:tcPr>
            <w:tcW w:w="4210" w:type="dxa"/>
            <w:vMerge w:val="restart"/>
            <w:tcBorders>
              <w:bottom w:val="nil"/>
            </w:tcBorders>
            <w:shd w:val="clear" w:color="auto" w:fill="auto"/>
            <w:vAlign w:val="center"/>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Наименование медицинского изделия</w:t>
            </w:r>
          </w:p>
        </w:tc>
        <w:tc>
          <w:tcPr>
            <w:tcW w:w="4677" w:type="dxa"/>
            <w:gridSpan w:val="6"/>
            <w:tcBorders>
              <w:bottom w:val="single" w:sz="4" w:space="0" w:color="auto"/>
            </w:tcBorders>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 xml:space="preserve">Планируемое количество медицинских изделий </w:t>
            </w:r>
            <w:r w:rsidR="006A6B32" w:rsidRPr="004F10E7">
              <w:rPr>
                <w:rFonts w:ascii="PT Astra Serif" w:eastAsia="Times New Roman" w:hAnsi="PT Astra Serif" w:cs="Times New Roman"/>
                <w:color w:val="000000"/>
                <w:sz w:val="20"/>
                <w:szCs w:val="20"/>
              </w:rPr>
              <w:br/>
            </w:r>
            <w:r w:rsidRPr="004F10E7">
              <w:rPr>
                <w:rFonts w:ascii="PT Astra Serif" w:eastAsia="Times New Roman" w:hAnsi="PT Astra Serif" w:cs="Times New Roman"/>
                <w:color w:val="000000"/>
                <w:sz w:val="20"/>
                <w:szCs w:val="20"/>
              </w:rPr>
              <w:t>по годам приобретения, ед.</w:t>
            </w:r>
          </w:p>
        </w:tc>
      </w:tr>
      <w:tr w:rsidR="004D6065" w:rsidRPr="004F10E7" w:rsidTr="00A5596C">
        <w:tc>
          <w:tcPr>
            <w:tcW w:w="767" w:type="dxa"/>
            <w:vMerge/>
            <w:tcBorders>
              <w:bottom w:val="nil"/>
            </w:tcBorders>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p>
        </w:tc>
        <w:tc>
          <w:tcPr>
            <w:tcW w:w="4210" w:type="dxa"/>
            <w:vMerge/>
            <w:tcBorders>
              <w:bottom w:val="nil"/>
            </w:tcBorders>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p>
        </w:tc>
        <w:tc>
          <w:tcPr>
            <w:tcW w:w="708"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2021</w:t>
            </w:r>
          </w:p>
          <w:p w:rsidR="00F67008" w:rsidRPr="004F10E7" w:rsidRDefault="00F67008"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год</w:t>
            </w:r>
          </w:p>
        </w:tc>
        <w:tc>
          <w:tcPr>
            <w:tcW w:w="709"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2022</w:t>
            </w:r>
          </w:p>
          <w:p w:rsidR="00F67008" w:rsidRPr="004F10E7" w:rsidRDefault="00F67008"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год</w:t>
            </w:r>
          </w:p>
        </w:tc>
        <w:tc>
          <w:tcPr>
            <w:tcW w:w="709"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2023</w:t>
            </w:r>
          </w:p>
          <w:p w:rsidR="00F67008" w:rsidRPr="004F10E7" w:rsidRDefault="00F67008"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год</w:t>
            </w:r>
          </w:p>
        </w:tc>
        <w:tc>
          <w:tcPr>
            <w:tcW w:w="709"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2024</w:t>
            </w:r>
          </w:p>
          <w:p w:rsidR="00F67008" w:rsidRPr="004F10E7" w:rsidRDefault="00F67008"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год</w:t>
            </w:r>
          </w:p>
        </w:tc>
        <w:tc>
          <w:tcPr>
            <w:tcW w:w="708" w:type="dxa"/>
            <w:tcBorders>
              <w:bottom w:val="nil"/>
            </w:tcBorders>
            <w:shd w:val="clear" w:color="auto" w:fill="auto"/>
            <w:vAlign w:val="center"/>
            <w:hideMark/>
          </w:tcPr>
          <w:p w:rsidR="004D6065" w:rsidRPr="004F10E7" w:rsidRDefault="004D6065"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2025</w:t>
            </w:r>
          </w:p>
          <w:p w:rsidR="00F67008" w:rsidRPr="004F10E7" w:rsidRDefault="00F67008" w:rsidP="00ED0E21">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год</w:t>
            </w:r>
          </w:p>
        </w:tc>
        <w:tc>
          <w:tcPr>
            <w:tcW w:w="1134" w:type="dxa"/>
            <w:tcBorders>
              <w:bottom w:val="nil"/>
            </w:tcBorders>
            <w:shd w:val="clear" w:color="auto" w:fill="auto"/>
            <w:hideMark/>
          </w:tcPr>
          <w:p w:rsidR="004D6065" w:rsidRPr="004F10E7" w:rsidRDefault="004D6065"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 xml:space="preserve">Всего </w:t>
            </w:r>
            <w:r w:rsidR="00F67008" w:rsidRPr="004F10E7">
              <w:rPr>
                <w:rFonts w:ascii="PT Astra Serif" w:eastAsia="Times New Roman" w:hAnsi="PT Astra Serif" w:cs="Times New Roman"/>
                <w:color w:val="000000"/>
                <w:sz w:val="20"/>
                <w:szCs w:val="20"/>
              </w:rPr>
              <w:t>(</w:t>
            </w:r>
            <w:r w:rsidRPr="004F10E7">
              <w:rPr>
                <w:rFonts w:ascii="PT Astra Serif" w:eastAsia="Times New Roman" w:hAnsi="PT Astra Serif" w:cs="Times New Roman"/>
                <w:color w:val="000000"/>
                <w:sz w:val="20"/>
                <w:szCs w:val="20"/>
              </w:rPr>
              <w:t>2021-2025</w:t>
            </w:r>
            <w:r w:rsidR="00F67008" w:rsidRPr="004F10E7">
              <w:rPr>
                <w:rFonts w:ascii="PT Astra Serif" w:eastAsia="Times New Roman" w:hAnsi="PT Astra Serif" w:cs="Times New Roman"/>
                <w:color w:val="000000"/>
                <w:sz w:val="20"/>
                <w:szCs w:val="20"/>
              </w:rPr>
              <w:t xml:space="preserve"> годы)</w:t>
            </w:r>
          </w:p>
        </w:tc>
      </w:tr>
    </w:tbl>
    <w:p w:rsidR="004D6065" w:rsidRPr="004F10E7" w:rsidRDefault="004D6065" w:rsidP="004D6065">
      <w:pPr>
        <w:spacing w:after="0" w:line="14" w:lineRule="auto"/>
        <w:rPr>
          <w:rFonts w:ascii="PT Astra Serif" w:hAnsi="PT Astra Serif"/>
          <w:sz w:val="2"/>
          <w:szCs w:val="2"/>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4210"/>
        <w:gridCol w:w="708"/>
        <w:gridCol w:w="709"/>
        <w:gridCol w:w="709"/>
        <w:gridCol w:w="709"/>
        <w:gridCol w:w="708"/>
        <w:gridCol w:w="1134"/>
        <w:gridCol w:w="709"/>
      </w:tblGrid>
      <w:tr w:rsidR="00E83D83" w:rsidRPr="004F10E7" w:rsidTr="00A5596C">
        <w:trPr>
          <w:tblHeader/>
        </w:trPr>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w:t>
            </w:r>
          </w:p>
        </w:tc>
        <w:tc>
          <w:tcPr>
            <w:tcW w:w="4210"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w:t>
            </w:r>
          </w:p>
        </w:tc>
        <w:tc>
          <w:tcPr>
            <w:tcW w:w="708"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3</w:t>
            </w:r>
          </w:p>
        </w:tc>
        <w:tc>
          <w:tcPr>
            <w:tcW w:w="709"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4</w:t>
            </w:r>
          </w:p>
        </w:tc>
        <w:tc>
          <w:tcPr>
            <w:tcW w:w="709"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5</w:t>
            </w:r>
          </w:p>
        </w:tc>
        <w:tc>
          <w:tcPr>
            <w:tcW w:w="709"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6</w:t>
            </w:r>
          </w:p>
        </w:tc>
        <w:tc>
          <w:tcPr>
            <w:tcW w:w="708"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7</w:t>
            </w:r>
          </w:p>
        </w:tc>
        <w:tc>
          <w:tcPr>
            <w:tcW w:w="1134" w:type="dxa"/>
            <w:tcBorders>
              <w:bottom w:val="single" w:sz="4" w:space="0" w:color="auto"/>
              <w:right w:val="single" w:sz="4" w:space="0" w:color="auto"/>
            </w:tcBorders>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8</w:t>
            </w:r>
          </w:p>
        </w:tc>
        <w:tc>
          <w:tcPr>
            <w:tcW w:w="709" w:type="dxa"/>
            <w:tcBorders>
              <w:top w:val="nil"/>
              <w:left w:val="single" w:sz="4" w:space="0" w:color="auto"/>
              <w:bottom w:val="nil"/>
              <w:right w:val="nil"/>
            </w:tcBorders>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Кольпоскоп</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vertAlign w:val="superscript"/>
              </w:rPr>
            </w:pPr>
            <w:r w:rsidRPr="004F10E7">
              <w:rPr>
                <w:rFonts w:ascii="PT Astra Serif" w:hAnsi="PT Astra Serif" w:cs="Calibri"/>
                <w:color w:val="000000"/>
                <w:sz w:val="20"/>
                <w:szCs w:val="20"/>
              </w:rPr>
              <w:t>2</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1134" w:type="dxa"/>
            <w:tcBorders>
              <w:right w:val="single" w:sz="4" w:space="0" w:color="auto"/>
            </w:tcBorders>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2.</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для суточного мониторирования а</w:t>
            </w:r>
            <w:r w:rsidRPr="004F10E7">
              <w:rPr>
                <w:rFonts w:ascii="PT Astra Serif" w:hAnsi="PT Astra Serif" w:cs="Calibri"/>
                <w:color w:val="000000"/>
                <w:sz w:val="20"/>
                <w:szCs w:val="20"/>
              </w:rPr>
              <w:t>р</w:t>
            </w:r>
            <w:r w:rsidRPr="004F10E7">
              <w:rPr>
                <w:rFonts w:ascii="PT Astra Serif" w:hAnsi="PT Astra Serif" w:cs="Calibri"/>
                <w:color w:val="000000"/>
                <w:sz w:val="20"/>
                <w:szCs w:val="20"/>
              </w:rPr>
              <w:t>териального давления</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29</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7</w:t>
            </w:r>
          </w:p>
        </w:tc>
        <w:tc>
          <w:tcPr>
            <w:tcW w:w="1134" w:type="dxa"/>
            <w:tcBorders>
              <w:right w:val="single" w:sz="4" w:space="0" w:color="auto"/>
            </w:tcBorders>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42</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3.</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для холтеровского мониторирования сердечной деятельности</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45</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1134" w:type="dxa"/>
            <w:tcBorders>
              <w:right w:val="single" w:sz="4" w:space="0" w:color="auto"/>
            </w:tcBorders>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49</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4.</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Система ультразвуковой визуализации ун</w:t>
            </w:r>
            <w:r w:rsidRPr="004F10E7">
              <w:rPr>
                <w:rFonts w:ascii="PT Astra Serif" w:hAnsi="PT Astra Serif" w:cs="Calibri"/>
                <w:color w:val="000000"/>
                <w:sz w:val="20"/>
                <w:szCs w:val="20"/>
              </w:rPr>
              <w:t>и</w:t>
            </w:r>
            <w:r w:rsidRPr="004F10E7">
              <w:rPr>
                <w:rFonts w:ascii="PT Astra Serif" w:hAnsi="PT Astra Serif" w:cs="Calibri"/>
                <w:color w:val="000000"/>
                <w:sz w:val="20"/>
                <w:szCs w:val="20"/>
              </w:rPr>
              <w:t>версальная с питанием от сети</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c>
          <w:tcPr>
            <w:tcW w:w="709"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67</w:t>
            </w:r>
          </w:p>
        </w:tc>
        <w:tc>
          <w:tcPr>
            <w:tcW w:w="1134" w:type="dxa"/>
            <w:tcBorders>
              <w:right w:val="single" w:sz="4" w:space="0" w:color="auto"/>
            </w:tcBorders>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81</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5.</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Эндоскоп (для верхних отделов желудочно-кишечного тракта, для нижних отделов жел</w:t>
            </w:r>
            <w:r w:rsidRPr="004F10E7">
              <w:rPr>
                <w:rFonts w:ascii="PT Astra Serif" w:hAnsi="PT Astra Serif" w:cs="Calibri"/>
                <w:color w:val="000000"/>
                <w:sz w:val="20"/>
                <w:szCs w:val="20"/>
              </w:rPr>
              <w:t>у</w:t>
            </w:r>
            <w:r w:rsidRPr="004F10E7">
              <w:rPr>
                <w:rFonts w:ascii="PT Astra Serif" w:hAnsi="PT Astra Serif" w:cs="Calibri"/>
                <w:color w:val="000000"/>
                <w:sz w:val="20"/>
                <w:szCs w:val="20"/>
              </w:rPr>
              <w:t>дочно-кишечного тракта, панкреато-дуоденальной зоны и/или для нижних дых</w:t>
            </w:r>
            <w:r w:rsidRPr="004F10E7">
              <w:rPr>
                <w:rFonts w:ascii="PT Astra Serif" w:hAnsi="PT Astra Serif" w:cs="Calibri"/>
                <w:color w:val="000000"/>
                <w:sz w:val="20"/>
                <w:szCs w:val="20"/>
              </w:rPr>
              <w:t>а</w:t>
            </w:r>
            <w:r w:rsidRPr="004F10E7">
              <w:rPr>
                <w:rFonts w:ascii="PT Astra Serif" w:hAnsi="PT Astra Serif" w:cs="Calibri"/>
                <w:color w:val="000000"/>
                <w:sz w:val="20"/>
                <w:szCs w:val="20"/>
              </w:rPr>
              <w:t>тельных путей)</w:t>
            </w:r>
          </w:p>
        </w:tc>
        <w:tc>
          <w:tcPr>
            <w:tcW w:w="708"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5</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w:t>
            </w:r>
          </w:p>
        </w:tc>
        <w:tc>
          <w:tcPr>
            <w:tcW w:w="708"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1134" w:type="dxa"/>
            <w:tcBorders>
              <w:right w:val="single" w:sz="4" w:space="0" w:color="auto"/>
            </w:tcBorders>
            <w:shd w:val="clear" w:color="auto" w:fill="auto"/>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10</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6.</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Эндоскопическая система (видео-, фибро- или ригидная), вк</w:t>
            </w:r>
            <w:r w:rsidR="006A6B32" w:rsidRPr="004F10E7">
              <w:rPr>
                <w:rFonts w:ascii="PT Astra Serif" w:hAnsi="PT Astra Serif" w:cs="Calibri"/>
                <w:color w:val="000000"/>
                <w:sz w:val="20"/>
                <w:szCs w:val="20"/>
              </w:rPr>
              <w:t>лючающая</w:t>
            </w:r>
            <w:r w:rsidRPr="004F10E7">
              <w:rPr>
                <w:rFonts w:ascii="PT Astra Serif" w:hAnsi="PT Astra Serif" w:cs="Calibri"/>
                <w:color w:val="000000"/>
                <w:sz w:val="20"/>
                <w:szCs w:val="20"/>
              </w:rPr>
              <w:t xml:space="preserve"> осветитель, инсу</w:t>
            </w:r>
            <w:r w:rsidRPr="004F10E7">
              <w:rPr>
                <w:rFonts w:ascii="PT Astra Serif" w:hAnsi="PT Astra Serif" w:cs="Calibri"/>
                <w:color w:val="000000"/>
                <w:sz w:val="20"/>
                <w:szCs w:val="20"/>
              </w:rPr>
              <w:t>ф</w:t>
            </w:r>
            <w:r w:rsidRPr="004F10E7">
              <w:rPr>
                <w:rFonts w:ascii="PT Astra Serif" w:hAnsi="PT Astra Serif" w:cs="Calibri"/>
                <w:color w:val="000000"/>
                <w:sz w:val="20"/>
                <w:szCs w:val="20"/>
              </w:rPr>
              <w:t>флятор, электроотсасыватель, тележку (сто</w:t>
            </w:r>
            <w:r w:rsidRPr="004F10E7">
              <w:rPr>
                <w:rFonts w:ascii="PT Astra Serif" w:hAnsi="PT Astra Serif" w:cs="Calibri"/>
                <w:color w:val="000000"/>
                <w:sz w:val="20"/>
                <w:szCs w:val="20"/>
              </w:rPr>
              <w:t>й</w:t>
            </w:r>
            <w:r w:rsidRPr="004F10E7">
              <w:rPr>
                <w:rFonts w:ascii="PT Astra Serif" w:hAnsi="PT Astra Serif" w:cs="Calibri"/>
                <w:color w:val="000000"/>
                <w:sz w:val="20"/>
                <w:szCs w:val="20"/>
              </w:rPr>
              <w:t>ку); течеискатель</w:t>
            </w:r>
          </w:p>
        </w:tc>
        <w:tc>
          <w:tcPr>
            <w:tcW w:w="708"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10</w:t>
            </w:r>
          </w:p>
        </w:tc>
        <w:tc>
          <w:tcPr>
            <w:tcW w:w="709" w:type="dxa"/>
            <w:shd w:val="clear" w:color="auto" w:fill="auto"/>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c>
          <w:tcPr>
            <w:tcW w:w="708"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c>
          <w:tcPr>
            <w:tcW w:w="1134" w:type="dxa"/>
            <w:tcBorders>
              <w:right w:val="single" w:sz="4" w:space="0" w:color="auto"/>
            </w:tcBorders>
            <w:shd w:val="clear" w:color="auto" w:fill="auto"/>
            <w:hideMark/>
          </w:tcPr>
          <w:p w:rsidR="00E83D83" w:rsidRPr="004F10E7" w:rsidRDefault="00E83D83" w:rsidP="00062591">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r w:rsidR="00062591" w:rsidRPr="004F10E7">
              <w:rPr>
                <w:rFonts w:ascii="PT Astra Serif" w:hAnsi="PT Astra Serif" w:cs="Calibri"/>
                <w:color w:val="000000"/>
                <w:sz w:val="20"/>
                <w:szCs w:val="20"/>
              </w:rPr>
              <w:t>3</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7.</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Эндоскоп (для верхних отделов желудочно-кишечного тракта, для нижних отделов жел</w:t>
            </w:r>
            <w:r w:rsidRPr="004F10E7">
              <w:rPr>
                <w:rFonts w:ascii="PT Astra Serif" w:hAnsi="PT Astra Serif" w:cs="Calibri"/>
                <w:color w:val="000000"/>
                <w:sz w:val="20"/>
                <w:szCs w:val="20"/>
              </w:rPr>
              <w:t>у</w:t>
            </w:r>
            <w:r w:rsidRPr="004F10E7">
              <w:rPr>
                <w:rFonts w:ascii="PT Astra Serif" w:hAnsi="PT Astra Serif" w:cs="Calibri"/>
                <w:color w:val="000000"/>
                <w:sz w:val="20"/>
                <w:szCs w:val="20"/>
              </w:rPr>
              <w:t>дочно-кишечного тракта, панкреатодуод</w:t>
            </w:r>
            <w:r w:rsidRPr="004F10E7">
              <w:rPr>
                <w:rFonts w:ascii="PT Astra Serif" w:hAnsi="PT Astra Serif" w:cs="Calibri"/>
                <w:color w:val="000000"/>
                <w:sz w:val="20"/>
                <w:szCs w:val="20"/>
              </w:rPr>
              <w:t>е</w:t>
            </w:r>
            <w:r w:rsidRPr="004F10E7">
              <w:rPr>
                <w:rFonts w:ascii="PT Astra Serif" w:hAnsi="PT Astra Serif" w:cs="Calibri"/>
                <w:color w:val="000000"/>
                <w:sz w:val="20"/>
                <w:szCs w:val="20"/>
              </w:rPr>
              <w:t>нальной зоны и/или для нижних дыхательных путей)</w:t>
            </w:r>
          </w:p>
        </w:tc>
        <w:tc>
          <w:tcPr>
            <w:tcW w:w="708"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7</w:t>
            </w:r>
          </w:p>
        </w:tc>
        <w:tc>
          <w:tcPr>
            <w:tcW w:w="708" w:type="dxa"/>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1134" w:type="dxa"/>
            <w:tcBorders>
              <w:right w:val="single" w:sz="4" w:space="0" w:color="auto"/>
            </w:tcBorders>
            <w:shd w:val="clear" w:color="auto" w:fill="auto"/>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8</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8.</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рентгеновский стационарный для рентгенографии цифровой или аналоговый</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709"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w:t>
            </w:r>
          </w:p>
        </w:tc>
        <w:tc>
          <w:tcPr>
            <w:tcW w:w="1134" w:type="dxa"/>
            <w:tcBorders>
              <w:right w:val="single" w:sz="4" w:space="0" w:color="auto"/>
            </w:tcBorders>
            <w:shd w:val="clear" w:color="auto" w:fill="auto"/>
            <w:vAlign w:val="center"/>
            <w:hideMark/>
          </w:tcPr>
          <w:p w:rsidR="00E83D83" w:rsidRPr="004F10E7" w:rsidRDefault="00E83D83" w:rsidP="00062591">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r w:rsidR="00062591" w:rsidRPr="004F10E7">
              <w:rPr>
                <w:rFonts w:ascii="PT Astra Serif" w:hAnsi="PT Astra Serif" w:cs="Calibri"/>
                <w:color w:val="000000"/>
                <w:sz w:val="20"/>
                <w:szCs w:val="20"/>
              </w:rPr>
              <w:t>3</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9.</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рентгеновский для флюорографии лёгких цифровой или аналоговый</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w:t>
            </w:r>
          </w:p>
        </w:tc>
        <w:tc>
          <w:tcPr>
            <w:tcW w:w="709"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0</w:t>
            </w:r>
          </w:p>
        </w:tc>
        <w:tc>
          <w:tcPr>
            <w:tcW w:w="709"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4</w:t>
            </w:r>
          </w:p>
        </w:tc>
        <w:tc>
          <w:tcPr>
            <w:tcW w:w="708" w:type="dxa"/>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6</w:t>
            </w:r>
          </w:p>
        </w:tc>
        <w:tc>
          <w:tcPr>
            <w:tcW w:w="1134" w:type="dxa"/>
            <w:tcBorders>
              <w:right w:val="single" w:sz="4" w:space="0" w:color="auto"/>
            </w:tcBorders>
            <w:shd w:val="clear" w:color="auto" w:fill="auto"/>
            <w:vAlign w:val="center"/>
            <w:hideMark/>
          </w:tcPr>
          <w:p w:rsidR="00E83D83" w:rsidRPr="004F10E7" w:rsidRDefault="00062591"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15</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hAnsi="PT Astra Serif" w:cs="Calibri"/>
                <w:color w:val="000000"/>
                <w:sz w:val="20"/>
                <w:szCs w:val="20"/>
              </w:rPr>
            </w:pPr>
          </w:p>
        </w:tc>
      </w:tr>
      <w:tr w:rsidR="00E83D83" w:rsidRPr="004F10E7" w:rsidTr="00A5596C">
        <w:tc>
          <w:tcPr>
            <w:tcW w:w="767"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color w:val="000000"/>
                <w:sz w:val="20"/>
                <w:szCs w:val="20"/>
              </w:rPr>
            </w:pPr>
            <w:r w:rsidRPr="004F10E7">
              <w:rPr>
                <w:rFonts w:ascii="PT Astra Serif" w:eastAsia="Times New Roman" w:hAnsi="PT Astra Serif" w:cs="Times New Roman"/>
                <w:color w:val="000000"/>
                <w:sz w:val="20"/>
                <w:szCs w:val="20"/>
              </w:rPr>
              <w:t>10.</w:t>
            </w:r>
          </w:p>
        </w:tc>
        <w:tc>
          <w:tcPr>
            <w:tcW w:w="4210" w:type="dxa"/>
            <w:shd w:val="clear" w:color="auto" w:fill="auto"/>
            <w:vAlign w:val="center"/>
            <w:hideMark/>
          </w:tcPr>
          <w:p w:rsidR="00E83D83" w:rsidRPr="004F10E7" w:rsidRDefault="00E83D83" w:rsidP="004D6065">
            <w:pPr>
              <w:spacing w:after="0" w:line="240" w:lineRule="auto"/>
              <w:jc w:val="both"/>
              <w:rPr>
                <w:rFonts w:ascii="PT Astra Serif" w:hAnsi="PT Astra Serif" w:cs="Calibri"/>
                <w:color w:val="000000"/>
                <w:sz w:val="20"/>
                <w:szCs w:val="20"/>
              </w:rPr>
            </w:pPr>
            <w:r w:rsidRPr="004F10E7">
              <w:rPr>
                <w:rFonts w:ascii="PT Astra Serif" w:hAnsi="PT Astra Serif" w:cs="Calibri"/>
                <w:color w:val="000000"/>
                <w:sz w:val="20"/>
                <w:szCs w:val="20"/>
              </w:rPr>
              <w:t>Аппарат рентгеновский маммографический цифровой или аналоговый</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3</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709"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2</w:t>
            </w:r>
          </w:p>
        </w:tc>
        <w:tc>
          <w:tcPr>
            <w:tcW w:w="708" w:type="dxa"/>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hAnsi="PT Astra Serif" w:cs="Calibri"/>
                <w:color w:val="000000"/>
                <w:sz w:val="20"/>
                <w:szCs w:val="20"/>
              </w:rPr>
              <w:t>1</w:t>
            </w:r>
          </w:p>
        </w:tc>
        <w:tc>
          <w:tcPr>
            <w:tcW w:w="1134" w:type="dxa"/>
            <w:tcBorders>
              <w:right w:val="single" w:sz="4" w:space="0" w:color="auto"/>
            </w:tcBorders>
            <w:shd w:val="clear" w:color="auto" w:fill="auto"/>
            <w:vAlign w:val="center"/>
            <w:hideMark/>
          </w:tcPr>
          <w:p w:rsidR="00E83D83" w:rsidRPr="004F10E7" w:rsidRDefault="00E83D83" w:rsidP="004D6065">
            <w:pPr>
              <w:spacing w:after="0" w:line="240" w:lineRule="auto"/>
              <w:jc w:val="center"/>
              <w:rPr>
                <w:rFonts w:ascii="PT Astra Serif" w:hAnsi="PT Astra Serif" w:cs="Calibri"/>
                <w:color w:val="000000"/>
                <w:sz w:val="20"/>
                <w:szCs w:val="20"/>
              </w:rPr>
            </w:pPr>
            <w:r w:rsidRPr="004F10E7">
              <w:rPr>
                <w:rFonts w:ascii="PT Astra Serif" w:eastAsia="Times New Roman" w:hAnsi="PT Astra Serif" w:cs="Times New Roman"/>
                <w:bCs/>
                <w:noProof/>
                <w:sz w:val="28"/>
                <w:szCs w:val="28"/>
                <w:lang w:eastAsia="ru-RU"/>
              </w:rPr>
              <mc:AlternateContent>
                <mc:Choice Requires="wps">
                  <w:drawing>
                    <wp:anchor distT="0" distB="0" distL="114300" distR="114300" simplePos="0" relativeHeight="251658240" behindDoc="0" locked="0" layoutInCell="1" allowOverlap="1" wp14:anchorId="5A0E9FB8" wp14:editId="7E124808">
                      <wp:simplePos x="0" y="0"/>
                      <wp:positionH relativeFrom="column">
                        <wp:posOffset>938530</wp:posOffset>
                      </wp:positionH>
                      <wp:positionV relativeFrom="paragraph">
                        <wp:posOffset>60325</wp:posOffset>
                      </wp:positionV>
                      <wp:extent cx="476250" cy="3143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w="9525">
                                <a:noFill/>
                                <a:miter lim="800000"/>
                                <a:headEnd/>
                                <a:tailEnd/>
                              </a:ln>
                            </wps:spPr>
                            <wps:txbx>
                              <w:txbxContent>
                                <w:p w:rsidR="00C2753D" w:rsidRPr="005B0C5A" w:rsidRDefault="00C2753D" w:rsidP="004D6065">
                                  <w:pPr>
                                    <w:rPr>
                                      <w:rFonts w:ascii="PT Astra Serif" w:hAnsi="PT Astra Serif"/>
                                      <w:sz w:val="28"/>
                                    </w:rPr>
                                  </w:pPr>
                                  <w:r w:rsidRPr="005B0C5A">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3.9pt;margin-top:4.75pt;width:3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" filled="f" stroked="f">
                      <v:textbox>
                        <w:txbxContent>
                          <w:p w:rsidR="00C2753D" w:rsidRPr="005B0C5A" w:rsidRDefault="00C2753D" w:rsidP="004D6065">
                            <w:pPr>
                              <w:rPr>
                                <w:rFonts w:ascii="PT Astra Serif" w:hAnsi="PT Astra Serif"/>
                                <w:sz w:val="28"/>
                              </w:rPr>
                            </w:pPr>
                            <w:r w:rsidRPr="005B0C5A">
                              <w:rPr>
                                <w:rFonts w:ascii="PT Astra Serif" w:hAnsi="PT Astra Serif"/>
                                <w:sz w:val="28"/>
                              </w:rPr>
                              <w:t>»;</w:t>
                            </w:r>
                          </w:p>
                        </w:txbxContent>
                      </v:textbox>
                    </v:shape>
                  </w:pict>
                </mc:Fallback>
              </mc:AlternateContent>
            </w:r>
            <w:r w:rsidRPr="004F10E7">
              <w:rPr>
                <w:rFonts w:ascii="PT Astra Serif" w:hAnsi="PT Astra Serif" w:cs="Calibri"/>
                <w:color w:val="000000"/>
                <w:sz w:val="20"/>
                <w:szCs w:val="20"/>
              </w:rPr>
              <w:t>9</w:t>
            </w:r>
          </w:p>
        </w:tc>
        <w:tc>
          <w:tcPr>
            <w:tcW w:w="709" w:type="dxa"/>
            <w:tcBorders>
              <w:top w:val="nil"/>
              <w:left w:val="single" w:sz="4" w:space="0" w:color="auto"/>
              <w:bottom w:val="nil"/>
              <w:right w:val="nil"/>
            </w:tcBorders>
          </w:tcPr>
          <w:p w:rsidR="00E83D83" w:rsidRPr="004F10E7" w:rsidRDefault="00E83D83" w:rsidP="004D6065">
            <w:pPr>
              <w:spacing w:after="0" w:line="240" w:lineRule="auto"/>
              <w:jc w:val="center"/>
              <w:rPr>
                <w:rFonts w:ascii="PT Astra Serif" w:eastAsia="Times New Roman" w:hAnsi="PT Astra Serif" w:cs="Times New Roman"/>
                <w:bCs/>
                <w:noProof/>
                <w:sz w:val="28"/>
                <w:szCs w:val="28"/>
              </w:rPr>
            </w:pPr>
          </w:p>
        </w:tc>
      </w:tr>
      <w:tr w:rsidR="00E83D83" w:rsidRPr="004F10E7" w:rsidTr="00A5596C">
        <w:tc>
          <w:tcPr>
            <w:tcW w:w="4977" w:type="dxa"/>
            <w:gridSpan w:val="2"/>
            <w:shd w:val="clear" w:color="auto" w:fill="auto"/>
            <w:hideMark/>
          </w:tcPr>
          <w:p w:rsidR="00E83D83" w:rsidRPr="004F10E7" w:rsidRDefault="00E83D83" w:rsidP="004D6065">
            <w:pPr>
              <w:suppressAutoHyphens/>
              <w:spacing w:after="0" w:line="230" w:lineRule="auto"/>
              <w:jc w:val="both"/>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ИТОГО</w:t>
            </w:r>
          </w:p>
        </w:tc>
        <w:tc>
          <w:tcPr>
            <w:tcW w:w="708"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26</w:t>
            </w:r>
          </w:p>
        </w:tc>
        <w:tc>
          <w:tcPr>
            <w:tcW w:w="709"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20</w:t>
            </w:r>
          </w:p>
        </w:tc>
        <w:tc>
          <w:tcPr>
            <w:tcW w:w="709" w:type="dxa"/>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9</w:t>
            </w:r>
          </w:p>
        </w:tc>
        <w:tc>
          <w:tcPr>
            <w:tcW w:w="709" w:type="dxa"/>
            <w:shd w:val="clear" w:color="auto" w:fill="auto"/>
            <w:hideMark/>
          </w:tcPr>
          <w:p w:rsidR="00E83D83" w:rsidRPr="004F10E7" w:rsidRDefault="00E83D83" w:rsidP="00062591">
            <w:pPr>
              <w:suppressAutoHyphens/>
              <w:spacing w:after="0" w:line="23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10</w:t>
            </w:r>
            <w:r w:rsidR="00062591" w:rsidRPr="004F10E7">
              <w:rPr>
                <w:rFonts w:ascii="PT Astra Serif" w:eastAsia="Times New Roman" w:hAnsi="PT Astra Serif" w:cs="Times New Roman"/>
                <w:b/>
                <w:color w:val="000000"/>
                <w:sz w:val="20"/>
                <w:szCs w:val="20"/>
              </w:rPr>
              <w:t>2</w:t>
            </w:r>
          </w:p>
        </w:tc>
        <w:tc>
          <w:tcPr>
            <w:tcW w:w="708" w:type="dxa"/>
            <w:shd w:val="clear" w:color="auto" w:fill="auto"/>
            <w:hideMark/>
          </w:tcPr>
          <w:p w:rsidR="00E83D83" w:rsidRPr="004F10E7" w:rsidRDefault="00E83D83" w:rsidP="00062591">
            <w:pPr>
              <w:suppressAutoHyphens/>
              <w:spacing w:after="0" w:line="23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9</w:t>
            </w:r>
            <w:r w:rsidR="00062591" w:rsidRPr="004F10E7">
              <w:rPr>
                <w:rFonts w:ascii="PT Astra Serif" w:eastAsia="Times New Roman" w:hAnsi="PT Astra Serif" w:cs="Times New Roman"/>
                <w:b/>
                <w:color w:val="000000"/>
                <w:sz w:val="20"/>
                <w:szCs w:val="20"/>
              </w:rPr>
              <w:t>5</w:t>
            </w:r>
          </w:p>
        </w:tc>
        <w:tc>
          <w:tcPr>
            <w:tcW w:w="1134" w:type="dxa"/>
            <w:tcBorders>
              <w:right w:val="single" w:sz="4" w:space="0" w:color="auto"/>
            </w:tcBorders>
            <w:shd w:val="clear" w:color="auto" w:fill="auto"/>
            <w:hideMark/>
          </w:tcPr>
          <w:p w:rsidR="00E83D83" w:rsidRPr="004F10E7" w:rsidRDefault="00E83D83" w:rsidP="004D6065">
            <w:pPr>
              <w:suppressAutoHyphens/>
              <w:spacing w:after="0" w:line="230" w:lineRule="auto"/>
              <w:jc w:val="center"/>
              <w:rPr>
                <w:rFonts w:ascii="PT Astra Serif" w:eastAsia="Times New Roman" w:hAnsi="PT Astra Serif" w:cs="Times New Roman"/>
                <w:b/>
                <w:color w:val="000000"/>
                <w:sz w:val="20"/>
                <w:szCs w:val="20"/>
              </w:rPr>
            </w:pPr>
            <w:r w:rsidRPr="004F10E7">
              <w:rPr>
                <w:rFonts w:ascii="PT Astra Serif" w:eastAsia="Times New Roman" w:hAnsi="PT Astra Serif" w:cs="Times New Roman"/>
                <w:b/>
                <w:color w:val="000000"/>
                <w:sz w:val="20"/>
                <w:szCs w:val="20"/>
              </w:rPr>
              <w:t>252</w:t>
            </w:r>
          </w:p>
        </w:tc>
        <w:tc>
          <w:tcPr>
            <w:tcW w:w="709" w:type="dxa"/>
            <w:tcBorders>
              <w:top w:val="nil"/>
              <w:left w:val="single" w:sz="4" w:space="0" w:color="auto"/>
              <w:bottom w:val="nil"/>
              <w:right w:val="nil"/>
            </w:tcBorders>
          </w:tcPr>
          <w:p w:rsidR="00E83D83" w:rsidRPr="004F10E7" w:rsidRDefault="00E83D83" w:rsidP="00A5596C">
            <w:pPr>
              <w:suppressAutoHyphens/>
              <w:spacing w:after="0" w:line="230" w:lineRule="auto"/>
              <w:ind w:left="-391"/>
              <w:jc w:val="center"/>
              <w:rPr>
                <w:rFonts w:ascii="PT Astra Serif" w:eastAsia="Times New Roman" w:hAnsi="PT Astra Serif" w:cs="Times New Roman"/>
                <w:color w:val="000000"/>
                <w:sz w:val="28"/>
                <w:szCs w:val="28"/>
              </w:rPr>
            </w:pPr>
            <w:r w:rsidRPr="004F10E7">
              <w:rPr>
                <w:rFonts w:ascii="PT Astra Serif" w:eastAsia="Times New Roman" w:hAnsi="PT Astra Serif" w:cs="Times New Roman"/>
                <w:color w:val="000000"/>
                <w:sz w:val="28"/>
                <w:szCs w:val="28"/>
              </w:rPr>
              <w:t>»</w:t>
            </w:r>
            <w:r w:rsidR="00400FE1" w:rsidRPr="004F10E7">
              <w:rPr>
                <w:rFonts w:ascii="PT Astra Serif" w:eastAsia="Times New Roman" w:hAnsi="PT Astra Serif" w:cs="Times New Roman"/>
                <w:color w:val="000000"/>
                <w:sz w:val="28"/>
                <w:szCs w:val="28"/>
              </w:rPr>
              <w:t>;</w:t>
            </w:r>
          </w:p>
        </w:tc>
      </w:tr>
    </w:tbl>
    <w:p w:rsidR="001257EE" w:rsidRPr="004F10E7" w:rsidRDefault="001257EE" w:rsidP="00632076">
      <w:pPr>
        <w:spacing w:after="0" w:line="240" w:lineRule="auto"/>
        <w:jc w:val="both"/>
        <w:rPr>
          <w:rFonts w:ascii="PT Astra Serif" w:hAnsi="PT Astra Serif"/>
          <w:color w:val="000000" w:themeColor="text1"/>
          <w:sz w:val="28"/>
          <w:szCs w:val="28"/>
        </w:rPr>
      </w:pPr>
    </w:p>
    <w:p w:rsidR="000C76DB" w:rsidRPr="004F10E7" w:rsidRDefault="00C73F13" w:rsidP="00A5596C">
      <w:pPr>
        <w:pStyle w:val="a3"/>
        <w:numPr>
          <w:ilvl w:val="0"/>
          <w:numId w:val="1"/>
        </w:numPr>
        <w:tabs>
          <w:tab w:val="left" w:pos="426"/>
          <w:tab w:val="left" w:pos="567"/>
          <w:tab w:val="left" w:pos="709"/>
          <w:tab w:val="left" w:pos="1134"/>
        </w:tabs>
        <w:spacing w:after="0" w:line="240" w:lineRule="auto"/>
        <w:ind w:left="0" w:firstLine="567"/>
        <w:jc w:val="both"/>
        <w:rPr>
          <w:rFonts w:ascii="PT Astra Serif" w:hAnsi="PT Astra Serif"/>
          <w:color w:val="000000" w:themeColor="text1"/>
          <w:sz w:val="28"/>
          <w:szCs w:val="28"/>
        </w:rPr>
      </w:pPr>
      <w:r w:rsidRPr="004F10E7">
        <w:rPr>
          <w:rFonts w:ascii="PT Astra Serif" w:hAnsi="PT Astra Serif"/>
          <w:color w:val="000000" w:themeColor="text1"/>
          <w:sz w:val="28"/>
          <w:szCs w:val="28"/>
        </w:rPr>
        <w:t>п</w:t>
      </w:r>
      <w:r w:rsidR="000C76DB" w:rsidRPr="004F10E7">
        <w:rPr>
          <w:rFonts w:ascii="PT Astra Serif" w:hAnsi="PT Astra Serif"/>
          <w:color w:val="000000" w:themeColor="text1"/>
          <w:sz w:val="28"/>
          <w:szCs w:val="28"/>
        </w:rPr>
        <w:t>риложени</w:t>
      </w:r>
      <w:r w:rsidR="006D2BFF">
        <w:rPr>
          <w:rFonts w:ascii="PT Astra Serif" w:hAnsi="PT Astra Serif"/>
          <w:color w:val="000000" w:themeColor="text1"/>
          <w:sz w:val="28"/>
          <w:szCs w:val="28"/>
        </w:rPr>
        <w:t>е</w:t>
      </w:r>
      <w:r w:rsidR="004E2813">
        <w:rPr>
          <w:rFonts w:ascii="PT Astra Serif" w:hAnsi="PT Astra Serif"/>
          <w:color w:val="000000" w:themeColor="text1"/>
          <w:sz w:val="28"/>
          <w:szCs w:val="28"/>
        </w:rPr>
        <w:t xml:space="preserve"> № 10</w:t>
      </w:r>
      <w:r w:rsidR="00AD7F25" w:rsidRPr="004F10E7">
        <w:rPr>
          <w:rFonts w:ascii="PT Astra Serif" w:hAnsi="PT Astra Serif"/>
          <w:color w:val="000000" w:themeColor="text1"/>
          <w:sz w:val="28"/>
          <w:szCs w:val="28"/>
        </w:rPr>
        <w:t xml:space="preserve"> </w:t>
      </w:r>
      <w:r w:rsidR="004E2813">
        <w:rPr>
          <w:rFonts w:ascii="PT Astra Serif" w:hAnsi="PT Astra Serif"/>
          <w:color w:val="000000" w:themeColor="text1"/>
          <w:sz w:val="28"/>
          <w:szCs w:val="28"/>
        </w:rPr>
        <w:t>«</w:t>
      </w:r>
      <w:r w:rsidR="00AD7F25" w:rsidRPr="004F10E7">
        <w:rPr>
          <w:rFonts w:ascii="PT Astra Serif" w:hAnsi="PT Astra Serif"/>
          <w:color w:val="000000" w:themeColor="text1"/>
          <w:sz w:val="28"/>
          <w:szCs w:val="28"/>
        </w:rPr>
        <w:t xml:space="preserve">Кадровое обеспечение медицинских </w:t>
      </w:r>
      <w:r w:rsidR="00AD7F25" w:rsidRPr="004F10E7">
        <w:rPr>
          <w:rFonts w:ascii="PT Astra Serif" w:hAnsi="PT Astra Serif"/>
          <w:color w:val="000000" w:themeColor="text1"/>
          <w:sz w:val="28"/>
          <w:szCs w:val="28"/>
        </w:rPr>
        <w:br/>
        <w:t>организаций Ульяновской области, оказывающих первичную медико-санитарную помощь</w:t>
      </w:r>
      <w:r w:rsidR="002450FF">
        <w:rPr>
          <w:rFonts w:ascii="PT Astra Serif" w:hAnsi="PT Astra Serif"/>
          <w:color w:val="000000" w:themeColor="text1"/>
          <w:sz w:val="28"/>
          <w:szCs w:val="28"/>
        </w:rPr>
        <w:t>»</w:t>
      </w:r>
      <w:r w:rsidR="006D2BFF" w:rsidRPr="006D2BFF">
        <w:rPr>
          <w:rFonts w:ascii="PT Astra Serif" w:hAnsi="PT Astra Serif"/>
          <w:color w:val="000000" w:themeColor="text1"/>
          <w:sz w:val="28"/>
          <w:szCs w:val="28"/>
        </w:rPr>
        <w:t xml:space="preserve"> </w:t>
      </w:r>
      <w:r w:rsidR="006D2BFF" w:rsidRPr="004F10E7">
        <w:rPr>
          <w:rFonts w:ascii="PT Astra Serif" w:hAnsi="PT Astra Serif"/>
          <w:color w:val="000000" w:themeColor="text1"/>
          <w:sz w:val="28"/>
          <w:szCs w:val="28"/>
        </w:rPr>
        <w:t>изложить в следующей редакции:</w:t>
      </w:r>
    </w:p>
    <w:p w:rsidR="006D2BFF" w:rsidRDefault="006D2BFF" w:rsidP="004E2813">
      <w:pPr>
        <w:spacing w:after="0" w:line="240" w:lineRule="auto"/>
        <w:ind w:left="6237"/>
        <w:jc w:val="center"/>
        <w:rPr>
          <w:rFonts w:ascii="PT Astra Serif" w:hAnsi="PT Astra Serif"/>
          <w:color w:val="000000" w:themeColor="text1"/>
          <w:sz w:val="28"/>
          <w:szCs w:val="28"/>
        </w:rPr>
      </w:pPr>
    </w:p>
    <w:p w:rsidR="006D2BFF" w:rsidRDefault="006D2BFF" w:rsidP="004E2813">
      <w:pPr>
        <w:spacing w:after="0" w:line="240" w:lineRule="auto"/>
        <w:ind w:left="6237"/>
        <w:jc w:val="center"/>
        <w:rPr>
          <w:rFonts w:ascii="PT Astra Serif" w:hAnsi="PT Astra Serif"/>
          <w:color w:val="000000" w:themeColor="text1"/>
          <w:sz w:val="28"/>
          <w:szCs w:val="28"/>
        </w:rPr>
      </w:pPr>
    </w:p>
    <w:p w:rsidR="00D4198E" w:rsidRPr="004F10E7" w:rsidRDefault="006D2BFF" w:rsidP="004E2813">
      <w:pPr>
        <w:spacing w:after="0" w:line="240" w:lineRule="auto"/>
        <w:ind w:left="6237"/>
        <w:jc w:val="center"/>
        <w:rPr>
          <w:rFonts w:ascii="PT Astra Serif" w:hAnsi="PT Astra Serif"/>
          <w:color w:val="000000" w:themeColor="text1"/>
          <w:sz w:val="28"/>
          <w:szCs w:val="28"/>
        </w:rPr>
      </w:pPr>
      <w:r w:rsidRPr="004F10E7">
        <w:rPr>
          <w:rFonts w:ascii="PT Astra Serif" w:hAnsi="PT Astra Serif"/>
          <w:color w:val="000000" w:themeColor="text1"/>
          <w:sz w:val="28"/>
          <w:szCs w:val="28"/>
        </w:rPr>
        <w:t xml:space="preserve"> </w:t>
      </w:r>
      <w:r w:rsidR="00D4198E" w:rsidRPr="004F10E7">
        <w:rPr>
          <w:rFonts w:ascii="PT Astra Serif" w:hAnsi="PT Astra Serif"/>
          <w:color w:val="000000" w:themeColor="text1"/>
          <w:sz w:val="28"/>
          <w:szCs w:val="28"/>
        </w:rPr>
        <w:t>«ПРИЛОЖЕНИЕ № 11</w:t>
      </w:r>
    </w:p>
    <w:p w:rsidR="00D4198E" w:rsidRPr="004F10E7" w:rsidRDefault="00D4198E" w:rsidP="004E2813">
      <w:pPr>
        <w:spacing w:after="0" w:line="240" w:lineRule="auto"/>
        <w:ind w:left="6237"/>
        <w:jc w:val="center"/>
        <w:rPr>
          <w:rFonts w:ascii="PT Astra Serif" w:hAnsi="PT Astra Serif"/>
          <w:color w:val="000000" w:themeColor="text1"/>
          <w:sz w:val="28"/>
          <w:szCs w:val="28"/>
        </w:rPr>
      </w:pPr>
    </w:p>
    <w:p w:rsidR="00D4198E" w:rsidRPr="004F10E7" w:rsidRDefault="00D4198E" w:rsidP="004E2813">
      <w:pPr>
        <w:spacing w:after="0" w:line="240" w:lineRule="auto"/>
        <w:ind w:left="6237"/>
        <w:jc w:val="center"/>
        <w:rPr>
          <w:rFonts w:ascii="PT Astra Serif" w:hAnsi="PT Astra Serif"/>
          <w:color w:val="000000" w:themeColor="text1"/>
          <w:sz w:val="28"/>
          <w:szCs w:val="28"/>
        </w:rPr>
      </w:pPr>
      <w:r w:rsidRPr="004F10E7">
        <w:rPr>
          <w:rFonts w:ascii="PT Astra Serif" w:hAnsi="PT Astra Serif"/>
          <w:color w:val="000000" w:themeColor="text1"/>
          <w:sz w:val="28"/>
          <w:szCs w:val="28"/>
        </w:rPr>
        <w:t>к региональной программе</w:t>
      </w:r>
    </w:p>
    <w:p w:rsidR="00D4198E" w:rsidRPr="004F10E7" w:rsidRDefault="00D4198E" w:rsidP="004E2813">
      <w:pPr>
        <w:spacing w:after="0" w:line="240" w:lineRule="auto"/>
        <w:ind w:left="6237"/>
        <w:jc w:val="center"/>
        <w:rPr>
          <w:rFonts w:ascii="PT Astra Serif" w:hAnsi="PT Astra Serif"/>
          <w:color w:val="000000" w:themeColor="text1"/>
          <w:sz w:val="28"/>
          <w:szCs w:val="28"/>
        </w:rPr>
      </w:pPr>
    </w:p>
    <w:p w:rsidR="00D4198E" w:rsidRPr="004F10E7" w:rsidRDefault="00D4198E" w:rsidP="004E2813">
      <w:pPr>
        <w:spacing w:after="0" w:line="240" w:lineRule="auto"/>
        <w:ind w:left="6237"/>
        <w:jc w:val="center"/>
        <w:rPr>
          <w:rFonts w:ascii="PT Astra Serif" w:hAnsi="PT Astra Serif"/>
          <w:color w:val="000000" w:themeColor="text1"/>
          <w:sz w:val="28"/>
          <w:szCs w:val="28"/>
        </w:rPr>
      </w:pPr>
    </w:p>
    <w:p w:rsidR="00D4198E" w:rsidRPr="004F10E7" w:rsidRDefault="00D4198E" w:rsidP="004E2813">
      <w:pPr>
        <w:spacing w:after="0" w:line="240" w:lineRule="auto"/>
        <w:ind w:left="6237"/>
        <w:jc w:val="center"/>
        <w:rPr>
          <w:rFonts w:ascii="PT Astra Serif" w:hAnsi="PT Astra Serif"/>
          <w:color w:val="000000" w:themeColor="text1"/>
          <w:sz w:val="28"/>
          <w:szCs w:val="28"/>
        </w:rPr>
      </w:pPr>
    </w:p>
    <w:p w:rsidR="00D4198E" w:rsidRPr="004F10E7" w:rsidRDefault="00D4198E" w:rsidP="004E2813">
      <w:pPr>
        <w:spacing w:after="0" w:line="240" w:lineRule="auto"/>
        <w:jc w:val="center"/>
        <w:rPr>
          <w:rFonts w:ascii="PT Astra Serif" w:hAnsi="PT Astra Serif"/>
          <w:b/>
          <w:color w:val="000000" w:themeColor="text1"/>
          <w:sz w:val="28"/>
          <w:szCs w:val="28"/>
        </w:rPr>
      </w:pPr>
      <w:r w:rsidRPr="004F10E7">
        <w:rPr>
          <w:rFonts w:ascii="PT Astra Serif" w:hAnsi="PT Astra Serif"/>
          <w:b/>
          <w:color w:val="000000" w:themeColor="text1"/>
          <w:sz w:val="28"/>
          <w:szCs w:val="28"/>
        </w:rPr>
        <w:t>ПОЯСНИТЕЛЬНАЯ ЗАПИСКА</w:t>
      </w:r>
    </w:p>
    <w:p w:rsidR="00D4198E" w:rsidRPr="004F10E7" w:rsidRDefault="00D4198E" w:rsidP="004E2813">
      <w:pPr>
        <w:spacing w:after="0" w:line="240" w:lineRule="auto"/>
        <w:jc w:val="center"/>
        <w:rPr>
          <w:rFonts w:ascii="PT Astra Serif" w:hAnsi="PT Astra Serif"/>
          <w:b/>
          <w:color w:val="000000" w:themeColor="text1"/>
          <w:sz w:val="28"/>
          <w:szCs w:val="28"/>
        </w:rPr>
      </w:pPr>
      <w:r w:rsidRPr="004F10E7">
        <w:rPr>
          <w:rFonts w:ascii="PT Astra Serif" w:hAnsi="PT Astra Serif"/>
          <w:b/>
          <w:color w:val="000000" w:themeColor="text1"/>
          <w:sz w:val="28"/>
          <w:szCs w:val="28"/>
        </w:rPr>
        <w:t>«Анализ кадрового обеспечения медицинских организаций</w:t>
      </w:r>
    </w:p>
    <w:p w:rsidR="00D4198E" w:rsidRPr="004F10E7" w:rsidRDefault="00D4198E" w:rsidP="004E2813">
      <w:pPr>
        <w:spacing w:after="0" w:line="240" w:lineRule="auto"/>
        <w:jc w:val="center"/>
        <w:rPr>
          <w:rFonts w:ascii="PT Astra Serif" w:hAnsi="PT Astra Serif"/>
          <w:b/>
          <w:color w:val="000000" w:themeColor="text1"/>
          <w:sz w:val="28"/>
          <w:szCs w:val="28"/>
        </w:rPr>
      </w:pPr>
      <w:r w:rsidRPr="004F10E7">
        <w:rPr>
          <w:rFonts w:ascii="PT Astra Serif" w:hAnsi="PT Astra Serif"/>
          <w:b/>
          <w:color w:val="000000" w:themeColor="text1"/>
          <w:sz w:val="28"/>
          <w:szCs w:val="28"/>
        </w:rPr>
        <w:t>Ульяновской области, оказывающих первичную</w:t>
      </w:r>
    </w:p>
    <w:p w:rsidR="00D4198E" w:rsidRPr="004F10E7" w:rsidRDefault="00D4198E" w:rsidP="004E2813">
      <w:pPr>
        <w:spacing w:after="0" w:line="240" w:lineRule="auto"/>
        <w:jc w:val="center"/>
        <w:rPr>
          <w:rFonts w:ascii="PT Astra Serif" w:hAnsi="PT Astra Serif"/>
          <w:b/>
          <w:color w:val="000000" w:themeColor="text1"/>
          <w:sz w:val="28"/>
          <w:szCs w:val="28"/>
        </w:rPr>
      </w:pPr>
      <w:r w:rsidRPr="004F10E7">
        <w:rPr>
          <w:rFonts w:ascii="PT Astra Serif" w:hAnsi="PT Astra Serif"/>
          <w:b/>
          <w:color w:val="000000" w:themeColor="text1"/>
          <w:sz w:val="28"/>
          <w:szCs w:val="28"/>
        </w:rPr>
        <w:t>медико-санитарную помощь»</w:t>
      </w:r>
    </w:p>
    <w:p w:rsidR="00D4198E" w:rsidRPr="004F10E7" w:rsidRDefault="00D4198E" w:rsidP="004E2813">
      <w:pPr>
        <w:spacing w:after="0" w:line="240" w:lineRule="auto"/>
        <w:jc w:val="center"/>
        <w:rPr>
          <w:rFonts w:ascii="PT Astra Serif" w:hAnsi="PT Astra Serif"/>
          <w:b/>
          <w:color w:val="000000" w:themeColor="text1"/>
          <w:sz w:val="28"/>
          <w:szCs w:val="28"/>
        </w:rPr>
      </w:pPr>
    </w:p>
    <w:p w:rsidR="00D4198E" w:rsidRPr="00D06632" w:rsidRDefault="00D4198E" w:rsidP="00D4198E">
      <w:pPr>
        <w:spacing w:after="0" w:line="240" w:lineRule="auto"/>
        <w:ind w:firstLine="709"/>
        <w:jc w:val="both"/>
        <w:rPr>
          <w:rFonts w:ascii="PT Astra Serif" w:hAnsi="PT Astra Serif"/>
          <w:spacing w:val="-4"/>
          <w:sz w:val="28"/>
          <w:szCs w:val="28"/>
        </w:rPr>
      </w:pPr>
      <w:r w:rsidRPr="00D06632">
        <w:rPr>
          <w:rFonts w:ascii="PT Astra Serif" w:hAnsi="PT Astra Serif"/>
          <w:spacing w:val="-4"/>
          <w:sz w:val="28"/>
          <w:szCs w:val="28"/>
        </w:rPr>
        <w:t xml:space="preserve">По состоянию на 31 декабря 2019 года в государственных медицинских </w:t>
      </w:r>
      <w:r w:rsidR="00D06632">
        <w:rPr>
          <w:rFonts w:ascii="PT Astra Serif" w:hAnsi="PT Astra Serif"/>
          <w:spacing w:val="-4"/>
          <w:sz w:val="28"/>
          <w:szCs w:val="28"/>
        </w:rPr>
        <w:br/>
      </w:r>
      <w:r w:rsidRPr="00D06632">
        <w:rPr>
          <w:rFonts w:ascii="PT Astra Serif" w:hAnsi="PT Astra Serif"/>
          <w:spacing w:val="-4"/>
          <w:sz w:val="28"/>
          <w:szCs w:val="28"/>
        </w:rPr>
        <w:t>организациях первичного звена здравоохранения Ульяновской области работает 2446 врачей, в том числе</w:t>
      </w:r>
      <w:r w:rsidRPr="00D06632">
        <w:rPr>
          <w:spacing w:val="-4"/>
        </w:rPr>
        <w:t xml:space="preserve"> </w:t>
      </w:r>
      <w:r w:rsidRPr="00D06632">
        <w:rPr>
          <w:rFonts w:ascii="PT Astra Serif" w:hAnsi="PT Astra Serif"/>
          <w:spacing w:val="-4"/>
          <w:sz w:val="28"/>
          <w:szCs w:val="28"/>
        </w:rPr>
        <w:t>803 врача – в центральных районных больницах и райо</w:t>
      </w:r>
      <w:r w:rsidRPr="00D06632">
        <w:rPr>
          <w:rFonts w:ascii="PT Astra Serif" w:hAnsi="PT Astra Serif"/>
          <w:spacing w:val="-4"/>
          <w:sz w:val="28"/>
          <w:szCs w:val="28"/>
        </w:rPr>
        <w:t>н</w:t>
      </w:r>
      <w:r w:rsidRPr="00D06632">
        <w:rPr>
          <w:rFonts w:ascii="PT Astra Serif" w:hAnsi="PT Astra Serif"/>
          <w:spacing w:val="-4"/>
          <w:sz w:val="28"/>
          <w:szCs w:val="28"/>
        </w:rPr>
        <w:t>ных больницах. Численность врачей станций и отделений скорой медицинской помощи в Ульяновской области составляет 42 человек</w:t>
      </w:r>
      <w:r w:rsidR="002450FF" w:rsidRPr="00D06632">
        <w:rPr>
          <w:rFonts w:ascii="PT Astra Serif" w:hAnsi="PT Astra Serif"/>
          <w:spacing w:val="-4"/>
          <w:sz w:val="28"/>
          <w:szCs w:val="28"/>
        </w:rPr>
        <w:t>а</w:t>
      </w:r>
      <w:r w:rsidRPr="00D06632">
        <w:rPr>
          <w:rFonts w:ascii="PT Astra Serif" w:hAnsi="PT Astra Serif"/>
          <w:spacing w:val="-4"/>
          <w:sz w:val="28"/>
          <w:szCs w:val="28"/>
        </w:rPr>
        <w:t>. В результате реализации программных мероприятий численность врачей в государственных медицинских организациях первичного звена здравоохранения должна составить 3557 человек.</w:t>
      </w:r>
    </w:p>
    <w:p w:rsidR="00D4198E" w:rsidRPr="006D2BFF" w:rsidRDefault="00D4198E" w:rsidP="00D4198E">
      <w:pPr>
        <w:spacing w:after="0" w:line="240" w:lineRule="auto"/>
        <w:jc w:val="both"/>
        <w:rPr>
          <w:rFonts w:ascii="PT Astra Serif" w:hAnsi="PT Astra Serif"/>
          <w:sz w:val="24"/>
        </w:rPr>
      </w:pPr>
    </w:p>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1</w:t>
      </w:r>
    </w:p>
    <w:p w:rsidR="00D4198E" w:rsidRPr="006D2BFF" w:rsidRDefault="00D4198E" w:rsidP="00D4198E">
      <w:pPr>
        <w:spacing w:after="0" w:line="240" w:lineRule="auto"/>
        <w:jc w:val="right"/>
        <w:rPr>
          <w:rFonts w:ascii="PT Astra Serif" w:hAnsi="PT Astra Serif"/>
          <w:sz w:val="24"/>
          <w:szCs w:val="28"/>
        </w:rPr>
      </w:pPr>
    </w:p>
    <w:p w:rsidR="00D4198E"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 xml:space="preserve">Врачи, занятые в первичном звене </w:t>
      </w:r>
      <w:r w:rsidRPr="004F10E7">
        <w:rPr>
          <w:rFonts w:ascii="PT Astra Serif" w:hAnsi="PT Astra Serif"/>
          <w:b/>
          <w:sz w:val="28"/>
          <w:szCs w:val="28"/>
        </w:rPr>
        <w:br/>
        <w:t>государственной системы здравоохранения (чел.)</w:t>
      </w:r>
    </w:p>
    <w:p w:rsidR="00D06632" w:rsidRPr="00D06632" w:rsidRDefault="00D06632" w:rsidP="00D4198E">
      <w:pPr>
        <w:spacing w:after="0" w:line="240"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107"/>
        <w:gridCol w:w="976"/>
        <w:gridCol w:w="976"/>
        <w:gridCol w:w="1107"/>
        <w:gridCol w:w="1107"/>
        <w:gridCol w:w="1369"/>
        <w:gridCol w:w="1327"/>
      </w:tblGrid>
      <w:tr w:rsidR="00D4198E" w:rsidRPr="004F10E7" w:rsidTr="00D06632">
        <w:tc>
          <w:tcPr>
            <w:tcW w:w="1600"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Год</w:t>
            </w:r>
          </w:p>
        </w:tc>
        <w:tc>
          <w:tcPr>
            <w:tcW w:w="1107"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2019</w:t>
            </w:r>
          </w:p>
        </w:tc>
        <w:tc>
          <w:tcPr>
            <w:tcW w:w="976"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2020</w:t>
            </w:r>
          </w:p>
        </w:tc>
        <w:tc>
          <w:tcPr>
            <w:tcW w:w="976"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2021</w:t>
            </w:r>
          </w:p>
        </w:tc>
        <w:tc>
          <w:tcPr>
            <w:tcW w:w="1107"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2022</w:t>
            </w:r>
          </w:p>
        </w:tc>
        <w:tc>
          <w:tcPr>
            <w:tcW w:w="1107"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2023</w:t>
            </w:r>
          </w:p>
        </w:tc>
        <w:tc>
          <w:tcPr>
            <w:tcW w:w="1369"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2024</w:t>
            </w:r>
          </w:p>
        </w:tc>
        <w:tc>
          <w:tcPr>
            <w:tcW w:w="1327" w:type="dxa"/>
            <w:vAlign w:val="center"/>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2025</w:t>
            </w:r>
          </w:p>
        </w:tc>
      </w:tr>
      <w:tr w:rsidR="00D4198E" w:rsidRPr="004F10E7" w:rsidTr="00D06632">
        <w:tc>
          <w:tcPr>
            <w:tcW w:w="1600" w:type="dxa"/>
          </w:tcPr>
          <w:p w:rsidR="00D4198E" w:rsidRPr="004F10E7" w:rsidRDefault="00D4198E" w:rsidP="00D06632">
            <w:pPr>
              <w:spacing w:after="0" w:line="240" w:lineRule="auto"/>
              <w:jc w:val="both"/>
              <w:rPr>
                <w:rFonts w:ascii="PT Astra Serif" w:hAnsi="PT Astra Serif"/>
              </w:rPr>
            </w:pPr>
            <w:r w:rsidRPr="004F10E7">
              <w:rPr>
                <w:rFonts w:ascii="PT Astra Serif" w:hAnsi="PT Astra Serif"/>
              </w:rPr>
              <w:t>Численность, чел.</w:t>
            </w:r>
          </w:p>
        </w:tc>
        <w:tc>
          <w:tcPr>
            <w:tcW w:w="1107"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2446</w:t>
            </w:r>
          </w:p>
        </w:tc>
        <w:tc>
          <w:tcPr>
            <w:tcW w:w="976"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2600</w:t>
            </w:r>
          </w:p>
        </w:tc>
        <w:tc>
          <w:tcPr>
            <w:tcW w:w="976"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2808</w:t>
            </w:r>
          </w:p>
        </w:tc>
        <w:tc>
          <w:tcPr>
            <w:tcW w:w="1107"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2995</w:t>
            </w:r>
          </w:p>
        </w:tc>
        <w:tc>
          <w:tcPr>
            <w:tcW w:w="1107"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3182</w:t>
            </w:r>
          </w:p>
        </w:tc>
        <w:tc>
          <w:tcPr>
            <w:tcW w:w="1369"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3370</w:t>
            </w:r>
          </w:p>
        </w:tc>
        <w:tc>
          <w:tcPr>
            <w:tcW w:w="1327" w:type="dxa"/>
          </w:tcPr>
          <w:p w:rsidR="00D4198E" w:rsidRPr="004F10E7" w:rsidRDefault="00D4198E" w:rsidP="00D06632">
            <w:pPr>
              <w:spacing w:after="0" w:line="240" w:lineRule="auto"/>
              <w:jc w:val="center"/>
              <w:rPr>
                <w:rFonts w:ascii="PT Astra Serif" w:hAnsi="PT Astra Serif"/>
              </w:rPr>
            </w:pPr>
            <w:r w:rsidRPr="004F10E7">
              <w:rPr>
                <w:rFonts w:ascii="PT Astra Serif" w:hAnsi="PT Astra Serif"/>
              </w:rPr>
              <w:t>3557</w:t>
            </w:r>
          </w:p>
        </w:tc>
      </w:tr>
    </w:tbl>
    <w:p w:rsidR="00D4198E" w:rsidRPr="00D06632" w:rsidRDefault="00D4198E" w:rsidP="00D4198E">
      <w:pPr>
        <w:spacing w:after="0" w:line="240" w:lineRule="auto"/>
        <w:jc w:val="both"/>
        <w:rPr>
          <w:rFonts w:ascii="PT Astra Serif" w:hAnsi="PT Astra Serif"/>
          <w:sz w:val="24"/>
        </w:rPr>
      </w:pP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По состоянию на 31 декабря 2019 года</w:t>
      </w:r>
      <w:r w:rsidR="002450FF">
        <w:rPr>
          <w:rFonts w:ascii="PT Astra Serif" w:hAnsi="PT Astra Serif"/>
          <w:sz w:val="28"/>
          <w:szCs w:val="28"/>
        </w:rPr>
        <w:t xml:space="preserve"> </w:t>
      </w:r>
      <w:r w:rsidR="006D2BFF">
        <w:rPr>
          <w:rFonts w:ascii="PT Astra Serif" w:hAnsi="PT Astra Serif"/>
          <w:sz w:val="28"/>
          <w:szCs w:val="28"/>
        </w:rPr>
        <w:t xml:space="preserve">коэффициент </w:t>
      </w:r>
      <w:r w:rsidRPr="004F10E7">
        <w:rPr>
          <w:rFonts w:ascii="PT Astra Serif" w:hAnsi="PT Astra Serif"/>
          <w:sz w:val="28"/>
          <w:szCs w:val="28"/>
        </w:rPr>
        <w:t xml:space="preserve">совместительства врачей в государственных медицинских организациях первичного звена </w:t>
      </w:r>
      <w:r w:rsidR="006D2BFF">
        <w:rPr>
          <w:rFonts w:ascii="PT Astra Serif" w:hAnsi="PT Astra Serif"/>
          <w:sz w:val="28"/>
          <w:szCs w:val="28"/>
        </w:rPr>
        <w:br/>
      </w:r>
      <w:r w:rsidRPr="004F10E7">
        <w:rPr>
          <w:rFonts w:ascii="PT Astra Serif" w:hAnsi="PT Astra Serif"/>
          <w:sz w:val="28"/>
          <w:szCs w:val="28"/>
        </w:rPr>
        <w:t>здравоохранения Ульяновской области составляет 1,48, в том числе коэффиц</w:t>
      </w:r>
      <w:r w:rsidRPr="004F10E7">
        <w:rPr>
          <w:rFonts w:ascii="PT Astra Serif" w:hAnsi="PT Astra Serif"/>
          <w:sz w:val="28"/>
          <w:szCs w:val="28"/>
        </w:rPr>
        <w:t>и</w:t>
      </w:r>
      <w:r w:rsidRPr="004F10E7">
        <w:rPr>
          <w:rFonts w:ascii="PT Astra Serif" w:hAnsi="PT Astra Serif"/>
          <w:sz w:val="28"/>
          <w:szCs w:val="28"/>
        </w:rPr>
        <w:t xml:space="preserve">ент совместительства врачей в центральных районных больницах и районных больницах – 1,37, </w:t>
      </w:r>
      <w:r w:rsidR="006D2BFF">
        <w:rPr>
          <w:rFonts w:ascii="PT Astra Serif" w:hAnsi="PT Astra Serif"/>
          <w:sz w:val="28"/>
          <w:szCs w:val="28"/>
        </w:rPr>
        <w:t>коэффициент</w:t>
      </w:r>
      <w:r w:rsidRPr="004F10E7">
        <w:rPr>
          <w:rFonts w:ascii="PT Astra Serif" w:hAnsi="PT Astra Serif"/>
          <w:sz w:val="28"/>
          <w:szCs w:val="28"/>
        </w:rPr>
        <w:t xml:space="preserve"> совметительства врачей, оказывающих скорую медицинскую помощь, – 1,47. В результате реализации программных меропр</w:t>
      </w:r>
      <w:r w:rsidRPr="004F10E7">
        <w:rPr>
          <w:rFonts w:ascii="PT Astra Serif" w:hAnsi="PT Astra Serif"/>
          <w:sz w:val="28"/>
          <w:szCs w:val="28"/>
        </w:rPr>
        <w:t>и</w:t>
      </w:r>
      <w:r w:rsidRPr="004F10E7">
        <w:rPr>
          <w:rFonts w:ascii="PT Astra Serif" w:hAnsi="PT Astra Serif"/>
          <w:sz w:val="28"/>
          <w:szCs w:val="28"/>
        </w:rPr>
        <w:t>ятий коэффициент совместительства врачей в государственных медицинских организациях первичного звена здравоохранения Ульяновской области долж</w:t>
      </w:r>
      <w:r w:rsidR="006D2BFF">
        <w:rPr>
          <w:rFonts w:ascii="PT Astra Serif" w:hAnsi="PT Astra Serif"/>
          <w:sz w:val="28"/>
          <w:szCs w:val="28"/>
        </w:rPr>
        <w:t>ен</w:t>
      </w:r>
      <w:r w:rsidRPr="004F10E7">
        <w:rPr>
          <w:rFonts w:ascii="PT Astra Serif" w:hAnsi="PT Astra Serif"/>
          <w:sz w:val="28"/>
          <w:szCs w:val="28"/>
        </w:rPr>
        <w:t xml:space="preserve"> составить 1,2.</w:t>
      </w:r>
    </w:p>
    <w:p w:rsidR="00D4198E" w:rsidRPr="004F10E7" w:rsidRDefault="00D4198E" w:rsidP="00D4198E">
      <w:pPr>
        <w:spacing w:after="0" w:line="240" w:lineRule="auto"/>
        <w:jc w:val="both"/>
        <w:rPr>
          <w:rFonts w:ascii="PT Astra Serif" w:hAnsi="PT Astra Serif"/>
          <w:sz w:val="28"/>
          <w:szCs w:val="28"/>
        </w:rPr>
      </w:pPr>
    </w:p>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2</w:t>
      </w:r>
    </w:p>
    <w:p w:rsidR="00D4198E" w:rsidRPr="006D2BFF" w:rsidRDefault="00D4198E" w:rsidP="00D4198E">
      <w:pPr>
        <w:spacing w:after="0" w:line="240" w:lineRule="auto"/>
        <w:jc w:val="right"/>
        <w:rPr>
          <w:rFonts w:ascii="PT Astra Serif" w:hAnsi="PT Astra Serif"/>
          <w:b/>
          <w:sz w:val="24"/>
          <w:szCs w:val="28"/>
        </w:rPr>
      </w:pP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Коэффициент совместительства врачей, занятых в первичном звене</w:t>
      </w: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государственной системы здравоохранения</w:t>
      </w:r>
    </w:p>
    <w:p w:rsidR="00D4198E" w:rsidRPr="006D2BFF" w:rsidRDefault="00D4198E" w:rsidP="00D4198E">
      <w:pPr>
        <w:spacing w:after="0" w:line="240" w:lineRule="auto"/>
        <w:jc w:val="both"/>
        <w:rPr>
          <w:rFonts w:ascii="PT Astra Serif" w:hAnsi="PT Astra Serif"/>
          <w:sz w:val="24"/>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6"/>
        <w:gridCol w:w="1056"/>
        <w:gridCol w:w="941"/>
        <w:gridCol w:w="940"/>
        <w:gridCol w:w="878"/>
        <w:gridCol w:w="1265"/>
        <w:gridCol w:w="1265"/>
        <w:gridCol w:w="1211"/>
      </w:tblGrid>
      <w:tr w:rsidR="00D4198E" w:rsidRPr="004F10E7" w:rsidTr="00D06632">
        <w:trPr>
          <w:trHeight w:val="53"/>
        </w:trPr>
        <w:tc>
          <w:tcPr>
            <w:tcW w:w="1607" w:type="dxa"/>
            <w:vAlign w:val="center"/>
          </w:tcPr>
          <w:p w:rsidR="00D4198E" w:rsidRPr="004F10E7" w:rsidRDefault="00D4198E" w:rsidP="00D4198E">
            <w:pPr>
              <w:spacing w:after="0" w:line="240" w:lineRule="auto"/>
              <w:rPr>
                <w:rFonts w:ascii="PT Astra Serif" w:hAnsi="PT Astra Serif"/>
              </w:rPr>
            </w:pPr>
            <w:r w:rsidRPr="004F10E7">
              <w:rPr>
                <w:rFonts w:ascii="PT Astra Serif" w:hAnsi="PT Astra Serif"/>
              </w:rPr>
              <w:t>Год</w:t>
            </w:r>
          </w:p>
        </w:tc>
        <w:tc>
          <w:tcPr>
            <w:tcW w:w="10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tc>
        <w:tc>
          <w:tcPr>
            <w:tcW w:w="96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2020</w:t>
            </w:r>
          </w:p>
        </w:tc>
        <w:tc>
          <w:tcPr>
            <w:tcW w:w="96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2021</w:t>
            </w:r>
          </w:p>
        </w:tc>
        <w:tc>
          <w:tcPr>
            <w:tcW w:w="898"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2022</w:t>
            </w:r>
          </w:p>
        </w:tc>
        <w:tc>
          <w:tcPr>
            <w:tcW w:w="132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2023</w:t>
            </w:r>
          </w:p>
        </w:tc>
        <w:tc>
          <w:tcPr>
            <w:tcW w:w="132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2024</w:t>
            </w:r>
          </w:p>
        </w:tc>
        <w:tc>
          <w:tcPr>
            <w:tcW w:w="126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2025</w:t>
            </w:r>
          </w:p>
        </w:tc>
      </w:tr>
      <w:tr w:rsidR="00D4198E" w:rsidRPr="004F10E7" w:rsidTr="00D06632">
        <w:trPr>
          <w:trHeight w:val="53"/>
        </w:trPr>
        <w:tc>
          <w:tcPr>
            <w:tcW w:w="1607" w:type="dxa"/>
          </w:tcPr>
          <w:p w:rsidR="00D4198E" w:rsidRPr="004F10E7" w:rsidRDefault="00D4198E" w:rsidP="00D4198E">
            <w:pPr>
              <w:spacing w:after="0" w:line="240" w:lineRule="auto"/>
              <w:rPr>
                <w:rFonts w:ascii="PT Astra Serif" w:hAnsi="PT Astra Serif"/>
              </w:rPr>
            </w:pPr>
            <w:r w:rsidRPr="004F10E7">
              <w:rPr>
                <w:rFonts w:ascii="PT Astra Serif" w:hAnsi="PT Astra Serif"/>
              </w:rPr>
              <w:t>Коэффициент совместительства</w:t>
            </w:r>
          </w:p>
        </w:tc>
        <w:tc>
          <w:tcPr>
            <w:tcW w:w="109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1,48</w:t>
            </w:r>
          </w:p>
        </w:tc>
        <w:tc>
          <w:tcPr>
            <w:tcW w:w="96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1,45</w:t>
            </w:r>
          </w:p>
        </w:tc>
        <w:tc>
          <w:tcPr>
            <w:tcW w:w="96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w:t>
            </w:r>
          </w:p>
        </w:tc>
        <w:tc>
          <w:tcPr>
            <w:tcW w:w="898"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1,36</w:t>
            </w:r>
          </w:p>
        </w:tc>
        <w:tc>
          <w:tcPr>
            <w:tcW w:w="1320"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w:t>
            </w:r>
          </w:p>
        </w:tc>
        <w:tc>
          <w:tcPr>
            <w:tcW w:w="1320"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1,26</w:t>
            </w:r>
          </w:p>
        </w:tc>
        <w:tc>
          <w:tcPr>
            <w:tcW w:w="1261"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w:t>
            </w:r>
          </w:p>
        </w:tc>
      </w:tr>
    </w:tbl>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По состоянию на 31 декабря 2019 года в государственных медицинских организациях первичного звена здравоохранения Ульяновской области работ</w:t>
      </w:r>
      <w:r w:rsidRPr="004F10E7">
        <w:rPr>
          <w:rFonts w:ascii="PT Astra Serif" w:hAnsi="PT Astra Serif"/>
          <w:sz w:val="28"/>
          <w:szCs w:val="28"/>
        </w:rPr>
        <w:t>а</w:t>
      </w:r>
      <w:r w:rsidRPr="004F10E7">
        <w:rPr>
          <w:rFonts w:ascii="PT Astra Serif" w:hAnsi="PT Astra Serif"/>
          <w:sz w:val="28"/>
          <w:szCs w:val="28"/>
        </w:rPr>
        <w:t>ют 7909 средних медицинских работников, в том числе 3402 средних медици</w:t>
      </w:r>
      <w:r w:rsidRPr="004F10E7">
        <w:rPr>
          <w:rFonts w:ascii="PT Astra Serif" w:hAnsi="PT Astra Serif"/>
          <w:sz w:val="28"/>
          <w:szCs w:val="28"/>
        </w:rPr>
        <w:t>н</w:t>
      </w:r>
      <w:r w:rsidRPr="004F10E7">
        <w:rPr>
          <w:rFonts w:ascii="PT Astra Serif" w:hAnsi="PT Astra Serif"/>
          <w:sz w:val="28"/>
          <w:szCs w:val="28"/>
        </w:rPr>
        <w:t xml:space="preserve">ских работника – в центральных районных больницах и районных больницах. Численность средних медицинских работников, оказывающих скорую </w:t>
      </w:r>
      <w:r w:rsidR="00D06632">
        <w:rPr>
          <w:rFonts w:ascii="PT Astra Serif" w:hAnsi="PT Astra Serif"/>
          <w:sz w:val="28"/>
          <w:szCs w:val="28"/>
        </w:rPr>
        <w:br/>
      </w:r>
      <w:r w:rsidRPr="004F10E7">
        <w:rPr>
          <w:rFonts w:ascii="PT Astra Serif" w:hAnsi="PT Astra Serif"/>
          <w:sz w:val="28"/>
          <w:szCs w:val="28"/>
        </w:rPr>
        <w:t xml:space="preserve">медицинскую помощь, на 31 декабря 2019 года составляет 822 человека. </w:t>
      </w:r>
      <w:r w:rsidR="00D06632">
        <w:rPr>
          <w:rFonts w:ascii="PT Astra Serif" w:hAnsi="PT Astra Serif"/>
          <w:sz w:val="28"/>
          <w:szCs w:val="28"/>
        </w:rPr>
        <w:br/>
      </w:r>
      <w:r w:rsidRPr="004F10E7">
        <w:rPr>
          <w:rFonts w:ascii="PT Astra Serif" w:hAnsi="PT Astra Serif"/>
          <w:sz w:val="28"/>
          <w:szCs w:val="28"/>
        </w:rPr>
        <w:t xml:space="preserve">В результате реализации программных мероприятий численность средних </w:t>
      </w:r>
      <w:r w:rsidR="00D06632">
        <w:rPr>
          <w:rFonts w:ascii="PT Astra Serif" w:hAnsi="PT Astra Serif"/>
          <w:sz w:val="28"/>
          <w:szCs w:val="28"/>
        </w:rPr>
        <w:br/>
      </w:r>
      <w:r w:rsidRPr="004F10E7">
        <w:rPr>
          <w:rFonts w:ascii="PT Astra Serif" w:hAnsi="PT Astra Serif"/>
          <w:sz w:val="28"/>
          <w:szCs w:val="28"/>
        </w:rPr>
        <w:t xml:space="preserve">медицинских работников в государственных медицинских организациях </w:t>
      </w:r>
      <w:r w:rsidR="00D06632">
        <w:rPr>
          <w:rFonts w:ascii="PT Astra Serif" w:hAnsi="PT Astra Serif"/>
          <w:sz w:val="28"/>
          <w:szCs w:val="28"/>
        </w:rPr>
        <w:br/>
      </w:r>
      <w:r w:rsidRPr="004F10E7">
        <w:rPr>
          <w:rFonts w:ascii="PT Astra Serif" w:hAnsi="PT Astra Serif"/>
          <w:sz w:val="28"/>
          <w:szCs w:val="28"/>
        </w:rPr>
        <w:t>первичного звена здравоохранения Ульяновской области должна составить 8454 человек</w:t>
      </w:r>
      <w:r w:rsidR="002450FF">
        <w:rPr>
          <w:rFonts w:ascii="PT Astra Serif" w:hAnsi="PT Astra Serif"/>
          <w:sz w:val="28"/>
          <w:szCs w:val="28"/>
        </w:rPr>
        <w:t>а</w:t>
      </w:r>
      <w:r w:rsidRPr="004F10E7">
        <w:rPr>
          <w:rFonts w:ascii="PT Astra Serif" w:hAnsi="PT Astra Serif"/>
          <w:sz w:val="28"/>
          <w:szCs w:val="28"/>
        </w:rPr>
        <w:t>.</w:t>
      </w:r>
    </w:p>
    <w:p w:rsidR="00D4198E" w:rsidRPr="004F10E7" w:rsidRDefault="00D4198E" w:rsidP="00D4198E">
      <w:pPr>
        <w:spacing w:after="0" w:line="240" w:lineRule="auto"/>
        <w:jc w:val="both"/>
        <w:rPr>
          <w:rFonts w:ascii="PT Astra Serif" w:hAnsi="PT Astra Serif"/>
          <w:sz w:val="28"/>
          <w:szCs w:val="28"/>
        </w:rPr>
      </w:pPr>
    </w:p>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3</w:t>
      </w:r>
    </w:p>
    <w:p w:rsidR="00D4198E" w:rsidRPr="004F10E7" w:rsidRDefault="00D4198E" w:rsidP="00D4198E">
      <w:pPr>
        <w:spacing w:after="0" w:line="240" w:lineRule="auto"/>
        <w:jc w:val="right"/>
        <w:rPr>
          <w:rFonts w:ascii="PT Astra Serif" w:hAnsi="PT Astra Serif"/>
          <w:b/>
          <w:sz w:val="28"/>
          <w:szCs w:val="28"/>
        </w:rPr>
      </w:pP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Средние медицинские работники, занятые в первичном звене</w:t>
      </w: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государственной системы здравоохранения, чел.</w:t>
      </w:r>
    </w:p>
    <w:p w:rsidR="00D4198E" w:rsidRPr="004F10E7" w:rsidRDefault="00D4198E" w:rsidP="00D4198E">
      <w:pPr>
        <w:spacing w:after="0" w:line="240" w:lineRule="auto"/>
        <w:jc w:val="both"/>
        <w:rPr>
          <w:rFonts w:ascii="PT Astra Serif" w:hAnsi="PT Astra Serif"/>
          <w:sz w:val="28"/>
          <w:szCs w:val="28"/>
        </w:rPr>
      </w:pP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1242"/>
        <w:gridCol w:w="1107"/>
        <w:gridCol w:w="1107"/>
        <w:gridCol w:w="1241"/>
        <w:gridCol w:w="1107"/>
        <w:gridCol w:w="1107"/>
        <w:gridCol w:w="1072"/>
      </w:tblGrid>
      <w:tr w:rsidR="00D4198E" w:rsidRPr="004F10E7" w:rsidTr="00D4198E">
        <w:tc>
          <w:tcPr>
            <w:tcW w:w="1276" w:type="dxa"/>
            <w:vAlign w:val="center"/>
          </w:tcPr>
          <w:p w:rsidR="00D4198E" w:rsidRPr="004F10E7" w:rsidRDefault="00D4198E" w:rsidP="00D4198E">
            <w:pPr>
              <w:spacing w:after="0" w:line="240" w:lineRule="auto"/>
              <w:rPr>
                <w:rFonts w:ascii="PT Astra Serif" w:hAnsi="PT Astra Serif"/>
              </w:rPr>
            </w:pPr>
            <w:r w:rsidRPr="004F10E7">
              <w:rPr>
                <w:rFonts w:ascii="PT Astra Serif" w:hAnsi="PT Astra Serif"/>
              </w:rPr>
              <w:t>Год</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tc>
        <w:tc>
          <w:tcPr>
            <w:tcW w:w="1134"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2020</w:t>
            </w:r>
          </w:p>
        </w:tc>
        <w:tc>
          <w:tcPr>
            <w:tcW w:w="1134"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2021</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2022</w:t>
            </w:r>
          </w:p>
        </w:tc>
        <w:tc>
          <w:tcPr>
            <w:tcW w:w="1134"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2023</w:t>
            </w:r>
          </w:p>
        </w:tc>
        <w:tc>
          <w:tcPr>
            <w:tcW w:w="1134"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2024</w:t>
            </w:r>
          </w:p>
        </w:tc>
        <w:tc>
          <w:tcPr>
            <w:tcW w:w="109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2025</w:t>
            </w:r>
          </w:p>
        </w:tc>
      </w:tr>
      <w:tr w:rsidR="00D4198E" w:rsidRPr="004F10E7" w:rsidTr="00D4198E">
        <w:tc>
          <w:tcPr>
            <w:tcW w:w="1276" w:type="dxa"/>
          </w:tcPr>
          <w:p w:rsidR="00D4198E" w:rsidRPr="004F10E7" w:rsidRDefault="00D4198E" w:rsidP="00D4198E">
            <w:pPr>
              <w:spacing w:after="0" w:line="240" w:lineRule="auto"/>
              <w:rPr>
                <w:rFonts w:ascii="PT Astra Serif" w:hAnsi="PT Astra Serif"/>
              </w:rPr>
            </w:pPr>
            <w:r w:rsidRPr="004F10E7">
              <w:rPr>
                <w:rFonts w:ascii="PT Astra Serif" w:hAnsi="PT Astra Serif"/>
              </w:rPr>
              <w:t xml:space="preserve">Численность, </w:t>
            </w:r>
          </w:p>
          <w:p w:rsidR="00D4198E" w:rsidRPr="004F10E7" w:rsidRDefault="00D4198E" w:rsidP="00D4198E">
            <w:pPr>
              <w:spacing w:after="0" w:line="240" w:lineRule="auto"/>
              <w:rPr>
                <w:rFonts w:ascii="PT Astra Serif" w:hAnsi="PT Astra Serif"/>
              </w:rPr>
            </w:pPr>
            <w:r w:rsidRPr="004F10E7">
              <w:rPr>
                <w:rFonts w:ascii="PT Astra Serif" w:hAnsi="PT Astra Serif"/>
              </w:rPr>
              <w:t>чел.</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7909</w:t>
            </w:r>
          </w:p>
        </w:tc>
        <w:tc>
          <w:tcPr>
            <w:tcW w:w="1134"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7920</w:t>
            </w:r>
          </w:p>
        </w:tc>
        <w:tc>
          <w:tcPr>
            <w:tcW w:w="1134"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8018</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8192</w:t>
            </w:r>
          </w:p>
        </w:tc>
        <w:tc>
          <w:tcPr>
            <w:tcW w:w="1134"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8201</w:t>
            </w:r>
          </w:p>
        </w:tc>
        <w:tc>
          <w:tcPr>
            <w:tcW w:w="1134"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8454</w:t>
            </w:r>
          </w:p>
        </w:tc>
        <w:tc>
          <w:tcPr>
            <w:tcW w:w="109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8464</w:t>
            </w:r>
          </w:p>
        </w:tc>
      </w:tr>
    </w:tbl>
    <w:p w:rsidR="00D4198E" w:rsidRPr="00D06632" w:rsidRDefault="00D4198E" w:rsidP="00D4198E">
      <w:pPr>
        <w:spacing w:after="0" w:line="240" w:lineRule="auto"/>
        <w:jc w:val="both"/>
        <w:rPr>
          <w:rFonts w:ascii="PT Astra Serif" w:hAnsi="PT Astra Serif"/>
          <w:sz w:val="28"/>
        </w:rPr>
      </w:pPr>
    </w:p>
    <w:p w:rsidR="00D4198E" w:rsidRPr="004F10E7" w:rsidRDefault="00D4198E" w:rsidP="00D4198E">
      <w:pPr>
        <w:tabs>
          <w:tab w:val="left" w:pos="709"/>
        </w:tabs>
        <w:spacing w:after="0" w:line="240" w:lineRule="auto"/>
        <w:ind w:firstLine="709"/>
        <w:jc w:val="both"/>
        <w:rPr>
          <w:rFonts w:ascii="PT Astra Serif" w:hAnsi="PT Astra Serif"/>
          <w:sz w:val="28"/>
          <w:szCs w:val="28"/>
        </w:rPr>
      </w:pPr>
      <w:r w:rsidRPr="004F10E7">
        <w:rPr>
          <w:rFonts w:ascii="PT Astra Serif" w:hAnsi="PT Astra Serif"/>
          <w:sz w:val="28"/>
          <w:szCs w:val="28"/>
        </w:rPr>
        <w:t>По сос</w:t>
      </w:r>
      <w:r w:rsidR="006D2BFF">
        <w:rPr>
          <w:rFonts w:ascii="PT Astra Serif" w:hAnsi="PT Astra Serif"/>
          <w:sz w:val="28"/>
          <w:szCs w:val="28"/>
        </w:rPr>
        <w:t xml:space="preserve">тоянию на 31 декабря 2019 года </w:t>
      </w:r>
      <w:r w:rsidRPr="004F10E7">
        <w:rPr>
          <w:rFonts w:ascii="PT Astra Serif" w:hAnsi="PT Astra Serif"/>
          <w:sz w:val="28"/>
          <w:szCs w:val="28"/>
        </w:rPr>
        <w:t xml:space="preserve">коэффициент совместительства средних медицинских работников в государственных медицинских </w:t>
      </w:r>
      <w:r w:rsidR="006D2BFF">
        <w:rPr>
          <w:rFonts w:ascii="PT Astra Serif" w:hAnsi="PT Astra Serif"/>
          <w:sz w:val="28"/>
          <w:szCs w:val="28"/>
        </w:rPr>
        <w:br/>
      </w:r>
      <w:r w:rsidRPr="004F10E7">
        <w:rPr>
          <w:rFonts w:ascii="PT Astra Serif" w:hAnsi="PT Astra Serif"/>
          <w:sz w:val="28"/>
          <w:szCs w:val="28"/>
        </w:rPr>
        <w:t>организациях первичного звена здравоохранения Ульяновской области соста</w:t>
      </w:r>
      <w:r w:rsidRPr="004F10E7">
        <w:rPr>
          <w:rFonts w:ascii="PT Astra Serif" w:hAnsi="PT Astra Serif"/>
          <w:sz w:val="28"/>
          <w:szCs w:val="28"/>
        </w:rPr>
        <w:t>в</w:t>
      </w:r>
      <w:r w:rsidRPr="004F10E7">
        <w:rPr>
          <w:rFonts w:ascii="PT Astra Serif" w:hAnsi="PT Astra Serif"/>
          <w:sz w:val="28"/>
          <w:szCs w:val="28"/>
        </w:rPr>
        <w:t xml:space="preserve">ляет 1,19, в том числе в центральных районных больницах и районных </w:t>
      </w:r>
      <w:r w:rsidR="006D2BFF">
        <w:rPr>
          <w:rFonts w:ascii="PT Astra Serif" w:hAnsi="PT Astra Serif"/>
          <w:sz w:val="28"/>
          <w:szCs w:val="28"/>
        </w:rPr>
        <w:br/>
      </w:r>
      <w:r w:rsidRPr="004F10E7">
        <w:rPr>
          <w:rFonts w:ascii="PT Astra Serif" w:hAnsi="PT Astra Serif"/>
          <w:sz w:val="28"/>
          <w:szCs w:val="28"/>
        </w:rPr>
        <w:t xml:space="preserve">больницах – 1,05. </w:t>
      </w:r>
      <w:r w:rsidR="00DE75BC">
        <w:rPr>
          <w:rFonts w:ascii="PT Astra Serif" w:hAnsi="PT Astra Serif"/>
          <w:sz w:val="28"/>
          <w:szCs w:val="28"/>
        </w:rPr>
        <w:t>К</w:t>
      </w:r>
      <w:r w:rsidRPr="004F10E7">
        <w:rPr>
          <w:rFonts w:ascii="PT Astra Serif" w:hAnsi="PT Astra Serif"/>
          <w:sz w:val="28"/>
          <w:szCs w:val="28"/>
        </w:rPr>
        <w:t xml:space="preserve">оэффициент совместительства средних медицинских </w:t>
      </w:r>
      <w:r w:rsidR="006D2BFF">
        <w:rPr>
          <w:rFonts w:ascii="PT Astra Serif" w:hAnsi="PT Astra Serif"/>
          <w:sz w:val="28"/>
          <w:szCs w:val="28"/>
        </w:rPr>
        <w:br/>
      </w:r>
      <w:r w:rsidRPr="004F10E7">
        <w:rPr>
          <w:rFonts w:ascii="PT Astra Serif" w:hAnsi="PT Astra Serif"/>
          <w:sz w:val="28"/>
          <w:szCs w:val="28"/>
        </w:rPr>
        <w:t xml:space="preserve">работников, оказывающих скорую медицинскую помощь, составляет 1,17. </w:t>
      </w:r>
      <w:r w:rsidR="006D2BFF">
        <w:rPr>
          <w:rFonts w:ascii="PT Astra Serif" w:hAnsi="PT Astra Serif"/>
          <w:sz w:val="28"/>
          <w:szCs w:val="28"/>
        </w:rPr>
        <w:br/>
      </w:r>
      <w:r w:rsidRPr="004F10E7">
        <w:rPr>
          <w:rFonts w:ascii="PT Astra Serif" w:hAnsi="PT Astra Serif"/>
          <w:sz w:val="28"/>
          <w:szCs w:val="28"/>
        </w:rPr>
        <w:t xml:space="preserve">В результате реализации программных мероприятий коэффициент </w:t>
      </w:r>
      <w:r w:rsidR="006D2BFF">
        <w:rPr>
          <w:rFonts w:ascii="PT Astra Serif" w:hAnsi="PT Astra Serif"/>
          <w:sz w:val="28"/>
          <w:szCs w:val="28"/>
        </w:rPr>
        <w:br/>
      </w:r>
      <w:r w:rsidRPr="004F10E7">
        <w:rPr>
          <w:rFonts w:ascii="PT Astra Serif" w:hAnsi="PT Astra Serif"/>
          <w:spacing w:val="-4"/>
          <w:sz w:val="28"/>
          <w:szCs w:val="28"/>
        </w:rPr>
        <w:t xml:space="preserve">совместительства врачей </w:t>
      </w:r>
      <w:r w:rsidRPr="004F10E7">
        <w:rPr>
          <w:rFonts w:ascii="PT Astra Serif" w:hAnsi="PT Astra Serif"/>
          <w:sz w:val="28"/>
          <w:szCs w:val="28"/>
        </w:rPr>
        <w:t xml:space="preserve">в государственных медицинских организациях </w:t>
      </w:r>
      <w:r w:rsidR="006D2BFF">
        <w:rPr>
          <w:rFonts w:ascii="PT Astra Serif" w:hAnsi="PT Astra Serif"/>
          <w:sz w:val="28"/>
          <w:szCs w:val="28"/>
        </w:rPr>
        <w:br/>
      </w:r>
      <w:r w:rsidRPr="004F10E7">
        <w:rPr>
          <w:rFonts w:ascii="PT Astra Serif" w:hAnsi="PT Astra Serif"/>
          <w:sz w:val="28"/>
          <w:szCs w:val="28"/>
        </w:rPr>
        <w:t>первичного звена здравоохранения Ульяновской области</w:t>
      </w:r>
      <w:r w:rsidRPr="004F10E7">
        <w:rPr>
          <w:rFonts w:ascii="PT Astra Serif" w:hAnsi="PT Astra Serif"/>
          <w:spacing w:val="-4"/>
          <w:sz w:val="28"/>
          <w:szCs w:val="28"/>
        </w:rPr>
        <w:t xml:space="preserve"> долж</w:t>
      </w:r>
      <w:r w:rsidR="006D2BFF">
        <w:rPr>
          <w:rFonts w:ascii="PT Astra Serif" w:hAnsi="PT Astra Serif"/>
          <w:spacing w:val="-4"/>
          <w:sz w:val="28"/>
          <w:szCs w:val="28"/>
        </w:rPr>
        <w:t>ен</w:t>
      </w:r>
      <w:r w:rsidRPr="004F10E7">
        <w:rPr>
          <w:rFonts w:ascii="PT Astra Serif" w:hAnsi="PT Astra Serif"/>
          <w:spacing w:val="-4"/>
          <w:sz w:val="28"/>
          <w:szCs w:val="28"/>
        </w:rPr>
        <w:t xml:space="preserve"> составить </w:t>
      </w:r>
      <w:r w:rsidR="006D2BFF">
        <w:rPr>
          <w:rFonts w:ascii="PT Astra Serif" w:hAnsi="PT Astra Serif"/>
          <w:spacing w:val="-4"/>
          <w:sz w:val="28"/>
          <w:szCs w:val="28"/>
        </w:rPr>
        <w:br/>
      </w:r>
      <w:r w:rsidRPr="004F10E7">
        <w:rPr>
          <w:rFonts w:ascii="PT Astra Serif" w:hAnsi="PT Astra Serif"/>
          <w:spacing w:val="-4"/>
          <w:sz w:val="28"/>
          <w:szCs w:val="28"/>
        </w:rPr>
        <w:t>не более 1,2.</w:t>
      </w:r>
    </w:p>
    <w:p w:rsidR="00D4198E" w:rsidRPr="004F10E7" w:rsidRDefault="00D4198E" w:rsidP="00D4198E">
      <w:pPr>
        <w:spacing w:after="0" w:line="240" w:lineRule="auto"/>
        <w:jc w:val="both"/>
        <w:rPr>
          <w:rFonts w:ascii="PT Astra Serif" w:hAnsi="PT Astra Serif"/>
          <w:sz w:val="28"/>
          <w:szCs w:val="28"/>
        </w:rPr>
      </w:pPr>
    </w:p>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4</w:t>
      </w:r>
    </w:p>
    <w:p w:rsidR="00D4198E" w:rsidRPr="004F10E7" w:rsidRDefault="00D4198E" w:rsidP="00D4198E">
      <w:pPr>
        <w:spacing w:after="0" w:line="240" w:lineRule="auto"/>
        <w:jc w:val="right"/>
        <w:rPr>
          <w:rFonts w:ascii="PT Astra Serif" w:hAnsi="PT Astra Serif"/>
          <w:b/>
          <w:sz w:val="28"/>
          <w:szCs w:val="28"/>
        </w:rPr>
      </w:pP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Коэффициент совместительства средних медицинских работников,</w:t>
      </w: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занятых в первичном звене государственной системы здравоохранения</w:t>
      </w:r>
    </w:p>
    <w:p w:rsidR="00D4198E" w:rsidRPr="004F10E7" w:rsidRDefault="00D4198E" w:rsidP="00D4198E">
      <w:pPr>
        <w:spacing w:after="0" w:line="240" w:lineRule="auto"/>
        <w:jc w:val="both"/>
        <w:rPr>
          <w:rFonts w:ascii="PT Astra Serif" w:hAnsi="PT Astra Serif"/>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276"/>
        <w:gridCol w:w="1276"/>
        <w:gridCol w:w="1417"/>
        <w:gridCol w:w="993"/>
        <w:gridCol w:w="1297"/>
        <w:gridCol w:w="1259"/>
        <w:gridCol w:w="1093"/>
      </w:tblGrid>
      <w:tr w:rsidR="00D4198E" w:rsidRPr="004F10E7" w:rsidTr="00D4198E">
        <w:trPr>
          <w:trHeight w:val="254"/>
        </w:trPr>
        <w:tc>
          <w:tcPr>
            <w:tcW w:w="1134" w:type="dxa"/>
            <w:vAlign w:val="center"/>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Год</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2020</w:t>
            </w:r>
          </w:p>
        </w:tc>
        <w:tc>
          <w:tcPr>
            <w:tcW w:w="141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2021</w:t>
            </w:r>
          </w:p>
        </w:tc>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2022</w:t>
            </w:r>
          </w:p>
        </w:tc>
        <w:tc>
          <w:tcPr>
            <w:tcW w:w="129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2023</w:t>
            </w:r>
          </w:p>
        </w:tc>
        <w:tc>
          <w:tcPr>
            <w:tcW w:w="1259"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2024</w:t>
            </w:r>
          </w:p>
        </w:tc>
        <w:tc>
          <w:tcPr>
            <w:tcW w:w="109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2025</w:t>
            </w:r>
          </w:p>
        </w:tc>
      </w:tr>
      <w:tr w:rsidR="00D4198E" w:rsidRPr="004F10E7" w:rsidTr="00D4198E">
        <w:trPr>
          <w:trHeight w:val="435"/>
        </w:trPr>
        <w:tc>
          <w:tcPr>
            <w:tcW w:w="1134"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 xml:space="preserve">Коэф-т </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совм.</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1,19</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1,13</w:t>
            </w:r>
          </w:p>
        </w:tc>
        <w:tc>
          <w:tcPr>
            <w:tcW w:w="99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1,12</w:t>
            </w:r>
          </w:p>
        </w:tc>
        <w:tc>
          <w:tcPr>
            <w:tcW w:w="129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w:t>
            </w:r>
          </w:p>
        </w:tc>
        <w:tc>
          <w:tcPr>
            <w:tcW w:w="1259"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w:t>
            </w:r>
          </w:p>
        </w:tc>
        <w:tc>
          <w:tcPr>
            <w:tcW w:w="109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w:t>
            </w:r>
          </w:p>
        </w:tc>
      </w:tr>
    </w:tbl>
    <w:p w:rsidR="00D4198E" w:rsidRPr="00D06632"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Мероприятия</w:t>
      </w:r>
      <w:r w:rsidR="002450FF">
        <w:rPr>
          <w:rFonts w:ascii="PT Astra Serif" w:hAnsi="PT Astra Serif"/>
          <w:color w:val="000000" w:themeColor="text1"/>
          <w:sz w:val="28"/>
        </w:rPr>
        <w:t>ми</w:t>
      </w:r>
      <w:r w:rsidRPr="004F10E7">
        <w:rPr>
          <w:rFonts w:ascii="PT Astra Serif" w:hAnsi="PT Astra Serif"/>
          <w:color w:val="000000" w:themeColor="text1"/>
          <w:sz w:val="28"/>
        </w:rPr>
        <w:t>, реализация которых направлена на сокращение дефиц</w:t>
      </w:r>
      <w:r w:rsidRPr="004F10E7">
        <w:rPr>
          <w:rFonts w:ascii="PT Astra Serif" w:hAnsi="PT Astra Serif"/>
          <w:color w:val="000000" w:themeColor="text1"/>
          <w:sz w:val="28"/>
        </w:rPr>
        <w:t>и</w:t>
      </w:r>
      <w:r w:rsidRPr="004F10E7">
        <w:rPr>
          <w:rFonts w:ascii="PT Astra Serif" w:hAnsi="PT Astra Serif"/>
          <w:color w:val="000000" w:themeColor="text1"/>
          <w:sz w:val="28"/>
        </w:rPr>
        <w:t xml:space="preserve">та медицинских работников медицинских организаций, участвующих </w:t>
      </w:r>
      <w:r w:rsidR="003B01D7" w:rsidRPr="004F10E7">
        <w:rPr>
          <w:rFonts w:ascii="PT Astra Serif" w:hAnsi="PT Astra Serif"/>
          <w:color w:val="000000" w:themeColor="text1"/>
          <w:sz w:val="28"/>
        </w:rPr>
        <w:br/>
      </w:r>
      <w:r w:rsidRPr="004F10E7">
        <w:rPr>
          <w:rFonts w:ascii="PT Astra Serif" w:hAnsi="PT Astra Serif"/>
          <w:color w:val="000000" w:themeColor="text1"/>
          <w:sz w:val="28"/>
        </w:rPr>
        <w:t>в</w:t>
      </w:r>
      <w:r w:rsidR="00646A20" w:rsidRPr="004F10E7">
        <w:rPr>
          <w:rFonts w:ascii="PT Astra Serif" w:hAnsi="PT Astra Serif"/>
          <w:color w:val="000000" w:themeColor="text1"/>
          <w:sz w:val="28"/>
        </w:rPr>
        <w:t xml:space="preserve"> реализации</w:t>
      </w:r>
      <w:r w:rsidRPr="004F10E7">
        <w:rPr>
          <w:rFonts w:ascii="PT Astra Serif" w:hAnsi="PT Astra Serif"/>
          <w:color w:val="000000" w:themeColor="text1"/>
          <w:sz w:val="28"/>
        </w:rPr>
        <w:t xml:space="preserve"> </w:t>
      </w:r>
      <w:r w:rsidR="00646A20" w:rsidRPr="004F10E7">
        <w:rPr>
          <w:rFonts w:ascii="PT Astra Serif" w:hAnsi="PT Astra Serif"/>
          <w:color w:val="000000" w:themeColor="text1"/>
          <w:sz w:val="28"/>
        </w:rPr>
        <w:t xml:space="preserve">региональной </w:t>
      </w:r>
      <w:r w:rsidRPr="004F10E7">
        <w:rPr>
          <w:rFonts w:ascii="PT Astra Serif" w:hAnsi="PT Astra Serif"/>
          <w:color w:val="000000" w:themeColor="text1"/>
          <w:sz w:val="28"/>
        </w:rPr>
        <w:t>программ</w:t>
      </w:r>
      <w:r w:rsidR="00646A20" w:rsidRPr="004F10E7">
        <w:rPr>
          <w:rFonts w:ascii="PT Astra Serif" w:hAnsi="PT Astra Serif"/>
          <w:color w:val="000000" w:themeColor="text1"/>
          <w:sz w:val="28"/>
        </w:rPr>
        <w:t>ы</w:t>
      </w:r>
      <w:r w:rsidRPr="004F10E7">
        <w:rPr>
          <w:rFonts w:ascii="PT Astra Serif" w:hAnsi="PT Astra Serif"/>
          <w:color w:val="000000" w:themeColor="text1"/>
          <w:sz w:val="28"/>
        </w:rPr>
        <w:t xml:space="preserve"> модернизаци</w:t>
      </w:r>
      <w:r w:rsidR="006D2BFF">
        <w:rPr>
          <w:rFonts w:ascii="PT Astra Serif" w:hAnsi="PT Astra Serif"/>
          <w:color w:val="000000" w:themeColor="text1"/>
          <w:sz w:val="28"/>
        </w:rPr>
        <w:t>и</w:t>
      </w:r>
      <w:r w:rsidRPr="004F10E7">
        <w:rPr>
          <w:rFonts w:ascii="PT Astra Serif" w:hAnsi="PT Astra Serif"/>
          <w:color w:val="000000" w:themeColor="text1"/>
          <w:sz w:val="28"/>
        </w:rPr>
        <w:t xml:space="preserve"> первичного звена здр</w:t>
      </w:r>
      <w:r w:rsidRPr="004F10E7">
        <w:rPr>
          <w:rFonts w:ascii="PT Astra Serif" w:hAnsi="PT Astra Serif"/>
          <w:color w:val="000000" w:themeColor="text1"/>
          <w:sz w:val="28"/>
        </w:rPr>
        <w:t>а</w:t>
      </w:r>
      <w:r w:rsidRPr="004F10E7">
        <w:rPr>
          <w:rFonts w:ascii="PT Astra Serif" w:hAnsi="PT Astra Serif"/>
          <w:color w:val="000000" w:themeColor="text1"/>
          <w:sz w:val="28"/>
        </w:rPr>
        <w:t>воохранения</w:t>
      </w:r>
      <w:r w:rsidR="002450FF">
        <w:rPr>
          <w:rFonts w:ascii="PT Astra Serif" w:hAnsi="PT Astra Serif"/>
          <w:color w:val="000000" w:themeColor="text1"/>
          <w:sz w:val="28"/>
        </w:rPr>
        <w:t xml:space="preserve">, </w:t>
      </w:r>
      <w:r w:rsidR="00D06632">
        <w:rPr>
          <w:rFonts w:ascii="PT Astra Serif" w:hAnsi="PT Astra Serif"/>
          <w:color w:val="000000" w:themeColor="text1"/>
          <w:sz w:val="28"/>
        </w:rPr>
        <w:t>являются</w:t>
      </w:r>
      <w:r w:rsidRPr="004F10E7">
        <w:rPr>
          <w:rFonts w:ascii="PT Astra Serif" w:hAnsi="PT Astra Serif"/>
          <w:color w:val="000000" w:themeColor="text1"/>
          <w:sz w:val="28"/>
        </w:rPr>
        <w:t>:</w:t>
      </w:r>
    </w:p>
    <w:p w:rsidR="00D4198E" w:rsidRPr="004F10E7" w:rsidRDefault="00D4198E" w:rsidP="00D4198E">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 xml:space="preserve">анализ обеспеченности кадрами первичного звена здравоохранения </w:t>
      </w:r>
      <w:r w:rsidR="00D06632">
        <w:rPr>
          <w:rFonts w:ascii="PT Astra Serif" w:hAnsi="PT Astra Serif"/>
          <w:color w:val="000000" w:themeColor="text1"/>
          <w:sz w:val="28"/>
        </w:rPr>
        <w:br/>
      </w:r>
      <w:r w:rsidRPr="004F10E7">
        <w:rPr>
          <w:rFonts w:ascii="PT Astra Serif" w:hAnsi="PT Astra Serif"/>
          <w:color w:val="000000" w:themeColor="text1"/>
          <w:sz w:val="28"/>
        </w:rPr>
        <w:t xml:space="preserve">Ульяновской области с учётом территориального планирования Ульяновской области, транспортной доступности населённых пунктов, численности </w:t>
      </w:r>
      <w:r w:rsidR="00D06632">
        <w:rPr>
          <w:rFonts w:ascii="PT Astra Serif" w:hAnsi="PT Astra Serif"/>
          <w:color w:val="000000" w:themeColor="text1"/>
          <w:sz w:val="28"/>
        </w:rPr>
        <w:br/>
      </w:r>
      <w:r w:rsidRPr="004F10E7">
        <w:rPr>
          <w:rFonts w:ascii="PT Astra Serif" w:hAnsi="PT Astra Serif"/>
          <w:color w:val="000000" w:themeColor="text1"/>
          <w:sz w:val="28"/>
        </w:rPr>
        <w:t>прикреплённого (обслуживаемого) населения, территориальных особенностей;</w:t>
      </w:r>
    </w:p>
    <w:p w:rsidR="00D4198E" w:rsidRPr="004F10E7" w:rsidRDefault="00D4198E" w:rsidP="00D4198E">
      <w:pPr>
        <w:spacing w:after="0" w:line="240" w:lineRule="auto"/>
        <w:ind w:firstLine="709"/>
        <w:jc w:val="both"/>
        <w:rPr>
          <w:rFonts w:ascii="PT Astra Serif" w:hAnsi="PT Astra Serif"/>
          <w:color w:val="000000" w:themeColor="text1"/>
          <w:sz w:val="28"/>
        </w:rPr>
      </w:pPr>
      <w:r w:rsidRPr="004F10E7">
        <w:rPr>
          <w:rFonts w:ascii="PT Astra Serif" w:hAnsi="PT Astra Serif"/>
          <w:color w:val="000000" w:themeColor="text1"/>
          <w:sz w:val="28"/>
        </w:rPr>
        <w:t>оценка дефицита кадров, включени</w:t>
      </w:r>
      <w:r w:rsidR="00D06632">
        <w:rPr>
          <w:rFonts w:ascii="PT Astra Serif" w:hAnsi="PT Astra Serif"/>
          <w:color w:val="000000" w:themeColor="text1"/>
          <w:sz w:val="28"/>
        </w:rPr>
        <w:t>е</w:t>
      </w:r>
      <w:r w:rsidRPr="004F10E7">
        <w:rPr>
          <w:rFonts w:ascii="PT Astra Serif" w:hAnsi="PT Astra Serif"/>
          <w:color w:val="000000" w:themeColor="text1"/>
          <w:sz w:val="28"/>
        </w:rPr>
        <w:t xml:space="preserve"> в показатели оценки руководителей государственных медицинских организаций Ульяновской области </w:t>
      </w:r>
      <w:r w:rsidR="00D06632">
        <w:rPr>
          <w:rFonts w:ascii="PT Astra Serif" w:hAnsi="PT Astra Serif"/>
          <w:color w:val="000000" w:themeColor="text1"/>
          <w:sz w:val="28"/>
        </w:rPr>
        <w:t xml:space="preserve">условия </w:t>
      </w:r>
      <w:r w:rsidRPr="004F10E7">
        <w:rPr>
          <w:rFonts w:ascii="PT Astra Serif" w:hAnsi="PT Astra Serif"/>
          <w:color w:val="000000" w:themeColor="text1"/>
          <w:sz w:val="28"/>
        </w:rPr>
        <w:t>обеспечени</w:t>
      </w:r>
      <w:r w:rsidR="00D06632">
        <w:rPr>
          <w:rFonts w:ascii="PT Astra Serif" w:hAnsi="PT Astra Serif"/>
          <w:color w:val="000000" w:themeColor="text1"/>
          <w:sz w:val="28"/>
        </w:rPr>
        <w:t>я</w:t>
      </w:r>
      <w:r w:rsidRPr="004F10E7">
        <w:rPr>
          <w:rFonts w:ascii="PT Astra Serif" w:hAnsi="PT Astra Serif"/>
          <w:color w:val="000000" w:themeColor="text1"/>
          <w:sz w:val="28"/>
        </w:rPr>
        <w:t xml:space="preserve"> коэффициента совместительства не более 1,2; </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color w:val="000000" w:themeColor="text1"/>
          <w:sz w:val="28"/>
        </w:rPr>
        <w:t xml:space="preserve">включение в показатели оценки руководителей </w:t>
      </w:r>
      <w:r w:rsidRPr="004F10E7">
        <w:rPr>
          <w:rFonts w:ascii="PT Astra Serif" w:hAnsi="PT Astra Serif"/>
          <w:sz w:val="28"/>
        </w:rPr>
        <w:t>государственных мед</w:t>
      </w:r>
      <w:r w:rsidRPr="004F10E7">
        <w:rPr>
          <w:rFonts w:ascii="PT Astra Serif" w:hAnsi="PT Astra Serif"/>
          <w:sz w:val="28"/>
        </w:rPr>
        <w:t>и</w:t>
      </w:r>
      <w:r w:rsidRPr="004F10E7">
        <w:rPr>
          <w:rFonts w:ascii="PT Astra Serif" w:hAnsi="PT Astra Serif"/>
          <w:sz w:val="28"/>
        </w:rPr>
        <w:t>цинских организаций Ульяновской област</w:t>
      </w:r>
      <w:r w:rsidR="008D4157">
        <w:rPr>
          <w:rFonts w:ascii="PT Astra Serif" w:hAnsi="PT Astra Serif"/>
          <w:sz w:val="28"/>
        </w:rPr>
        <w:t xml:space="preserve">и показателя укомплектованности, значение которого должно составлять </w:t>
      </w:r>
      <w:r w:rsidRPr="004F10E7">
        <w:rPr>
          <w:rFonts w:ascii="PT Astra Serif" w:hAnsi="PT Astra Serif"/>
          <w:sz w:val="28"/>
        </w:rPr>
        <w:t>не менее 95 %</w:t>
      </w:r>
      <w:r w:rsidR="002450FF">
        <w:rPr>
          <w:rFonts w:ascii="PT Astra Serif" w:hAnsi="PT Astra Serif"/>
          <w:sz w:val="28"/>
        </w:rPr>
        <w:t xml:space="preserve"> от штатной численности</w:t>
      </w:r>
      <w:r w:rsidRPr="004F10E7">
        <w:rPr>
          <w:rFonts w:ascii="PT Astra Serif" w:hAnsi="PT Astra Serif"/>
          <w:sz w:val="28"/>
        </w:rPr>
        <w:t>.</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По данным Федеральной службы государственной статистики, числе</w:t>
      </w:r>
      <w:r w:rsidRPr="004F10E7">
        <w:rPr>
          <w:rFonts w:ascii="PT Astra Serif" w:hAnsi="PT Astra Serif"/>
          <w:sz w:val="28"/>
        </w:rPr>
        <w:t>н</w:t>
      </w:r>
      <w:r w:rsidRPr="004F10E7">
        <w:rPr>
          <w:rFonts w:ascii="PT Astra Serif" w:hAnsi="PT Astra Serif"/>
          <w:sz w:val="28"/>
        </w:rPr>
        <w:t>ность населения Ульяновской области на 1 января 2019 года составил</w:t>
      </w:r>
      <w:r w:rsidR="002450FF">
        <w:rPr>
          <w:rFonts w:ascii="PT Astra Serif" w:hAnsi="PT Astra Serif"/>
          <w:sz w:val="28"/>
        </w:rPr>
        <w:t>а</w:t>
      </w:r>
      <w:r w:rsidRPr="004F10E7">
        <w:rPr>
          <w:rFonts w:ascii="PT Astra Serif" w:hAnsi="PT Astra Serif"/>
          <w:sz w:val="28"/>
        </w:rPr>
        <w:t xml:space="preserve"> </w:t>
      </w:r>
      <w:r w:rsidRPr="004F10E7">
        <w:rPr>
          <w:rFonts w:ascii="PT Astra Serif" w:hAnsi="PT Astra Serif"/>
          <w:sz w:val="28"/>
        </w:rPr>
        <w:br/>
        <w:t>1238416 чел</w:t>
      </w:r>
      <w:r w:rsidR="002450FF">
        <w:rPr>
          <w:rFonts w:ascii="PT Astra Serif" w:hAnsi="PT Astra Serif"/>
          <w:sz w:val="28"/>
        </w:rPr>
        <w:t>овек</w:t>
      </w:r>
      <w:r w:rsidRPr="004F10E7">
        <w:rPr>
          <w:rFonts w:ascii="PT Astra Serif" w:hAnsi="PT Astra Serif"/>
          <w:sz w:val="28"/>
        </w:rPr>
        <w:t xml:space="preserve">, в том числе численность сельского населения </w:t>
      </w:r>
      <w:r w:rsidR="008D4157">
        <w:rPr>
          <w:rFonts w:ascii="PT Astra Serif" w:hAnsi="PT Astra Serif"/>
          <w:sz w:val="28"/>
        </w:rPr>
        <w:t>–</w:t>
      </w:r>
      <w:r w:rsidRPr="004F10E7">
        <w:rPr>
          <w:rFonts w:ascii="PT Astra Serif" w:hAnsi="PT Astra Serif"/>
          <w:sz w:val="28"/>
        </w:rPr>
        <w:t xml:space="preserve"> </w:t>
      </w:r>
      <w:r w:rsidRPr="004F10E7">
        <w:rPr>
          <w:rFonts w:ascii="PT Astra Serif" w:hAnsi="PT Astra Serif"/>
          <w:sz w:val="28"/>
        </w:rPr>
        <w:br/>
        <w:t xml:space="preserve">455761 </w:t>
      </w:r>
      <w:r w:rsidR="002450FF" w:rsidRPr="004F10E7">
        <w:rPr>
          <w:rFonts w:ascii="PT Astra Serif" w:hAnsi="PT Astra Serif"/>
          <w:sz w:val="28"/>
        </w:rPr>
        <w:t>чел</w:t>
      </w:r>
      <w:r w:rsidR="002450FF">
        <w:rPr>
          <w:rFonts w:ascii="PT Astra Serif" w:hAnsi="PT Astra Serif"/>
          <w:sz w:val="28"/>
        </w:rPr>
        <w:t>овек</w:t>
      </w:r>
      <w:r w:rsidRPr="004F10E7">
        <w:rPr>
          <w:rFonts w:ascii="PT Astra Serif" w:hAnsi="PT Astra Serif"/>
          <w:sz w:val="28"/>
        </w:rPr>
        <w:t xml:space="preserve"> (36,8 % населения).</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 xml:space="preserve">Обеспеченность врачами, работающими в медицинских организациях государственной системы здравоохранения Ульяновской области, на 31 декабря 2013 года составила 34,8 </w:t>
      </w:r>
      <w:r w:rsidR="002450FF">
        <w:rPr>
          <w:rFonts w:ascii="PT Astra Serif" w:hAnsi="PT Astra Serif"/>
          <w:sz w:val="28"/>
        </w:rPr>
        <w:t>став</w:t>
      </w:r>
      <w:r w:rsidR="008D4157">
        <w:rPr>
          <w:rFonts w:ascii="PT Astra Serif" w:hAnsi="PT Astra Serif"/>
          <w:sz w:val="28"/>
        </w:rPr>
        <w:t>ки</w:t>
      </w:r>
      <w:r w:rsidR="002450FF">
        <w:rPr>
          <w:rFonts w:ascii="PT Astra Serif" w:hAnsi="PT Astra Serif"/>
          <w:sz w:val="28"/>
        </w:rPr>
        <w:t xml:space="preserve"> </w:t>
      </w:r>
      <w:r w:rsidRPr="004F10E7">
        <w:rPr>
          <w:rFonts w:ascii="PT Astra Serif" w:hAnsi="PT Astra Serif"/>
          <w:sz w:val="28"/>
        </w:rPr>
        <w:t xml:space="preserve">на 10 тыс. населения, на 31 декабря 2019 года – </w:t>
      </w:r>
      <w:r w:rsidRPr="004F10E7">
        <w:rPr>
          <w:rFonts w:ascii="PT Astra Serif" w:hAnsi="PT Astra Serif"/>
          <w:sz w:val="28"/>
        </w:rPr>
        <w:br/>
        <w:t xml:space="preserve">32,3 </w:t>
      </w:r>
      <w:r w:rsidR="002450FF">
        <w:rPr>
          <w:rFonts w:ascii="PT Astra Serif" w:hAnsi="PT Astra Serif"/>
          <w:sz w:val="28"/>
        </w:rPr>
        <w:t>став</w:t>
      </w:r>
      <w:r w:rsidR="008D4157">
        <w:rPr>
          <w:rFonts w:ascii="PT Astra Serif" w:hAnsi="PT Astra Serif"/>
          <w:sz w:val="28"/>
        </w:rPr>
        <w:t>ки</w:t>
      </w:r>
      <w:r w:rsidR="002450FF">
        <w:rPr>
          <w:rFonts w:ascii="PT Astra Serif" w:hAnsi="PT Astra Serif"/>
          <w:sz w:val="28"/>
        </w:rPr>
        <w:t xml:space="preserve"> </w:t>
      </w:r>
      <w:r w:rsidRPr="004F10E7">
        <w:rPr>
          <w:rFonts w:ascii="PT Astra Serif" w:hAnsi="PT Astra Serif"/>
          <w:sz w:val="28"/>
        </w:rPr>
        <w:t>на 10 тыс. населения, что ниже</w:t>
      </w:r>
      <w:r w:rsidR="002450FF">
        <w:rPr>
          <w:rFonts w:ascii="PT Astra Serif" w:hAnsi="PT Astra Serif"/>
          <w:sz w:val="28"/>
        </w:rPr>
        <w:t xml:space="preserve"> </w:t>
      </w:r>
      <w:r w:rsidR="008D4157">
        <w:rPr>
          <w:rFonts w:ascii="PT Astra Serif" w:hAnsi="PT Astra Serif"/>
          <w:sz w:val="28"/>
        </w:rPr>
        <w:t xml:space="preserve">значения </w:t>
      </w:r>
      <w:r w:rsidR="002450FF">
        <w:rPr>
          <w:rFonts w:ascii="PT Astra Serif" w:hAnsi="PT Astra Serif"/>
          <w:sz w:val="28"/>
        </w:rPr>
        <w:t>аналогичного показателя</w:t>
      </w:r>
      <w:r w:rsidRPr="004F10E7">
        <w:rPr>
          <w:rFonts w:ascii="PT Astra Serif" w:hAnsi="PT Astra Serif"/>
          <w:sz w:val="28"/>
        </w:rPr>
        <w:t xml:space="preserve"> </w:t>
      </w:r>
      <w:r w:rsidR="00D06632">
        <w:rPr>
          <w:rFonts w:ascii="PT Astra Serif" w:hAnsi="PT Astra Serif"/>
          <w:sz w:val="28"/>
        </w:rPr>
        <w:br/>
      </w:r>
      <w:r w:rsidRPr="004F10E7">
        <w:rPr>
          <w:rFonts w:ascii="PT Astra Serif" w:hAnsi="PT Astra Serif"/>
          <w:sz w:val="28"/>
        </w:rPr>
        <w:t xml:space="preserve">по Российской Федерации (37,4). Динамика </w:t>
      </w:r>
      <w:r w:rsidR="002450FF">
        <w:rPr>
          <w:rFonts w:ascii="PT Astra Serif" w:hAnsi="PT Astra Serif"/>
          <w:sz w:val="28"/>
        </w:rPr>
        <w:t xml:space="preserve">значений </w:t>
      </w:r>
      <w:r w:rsidRPr="004F10E7">
        <w:rPr>
          <w:rFonts w:ascii="PT Astra Serif" w:hAnsi="PT Astra Serif"/>
          <w:sz w:val="28"/>
        </w:rPr>
        <w:t>показателя обеспеченн</w:t>
      </w:r>
      <w:r w:rsidRPr="004F10E7">
        <w:rPr>
          <w:rFonts w:ascii="PT Astra Serif" w:hAnsi="PT Astra Serif"/>
          <w:sz w:val="28"/>
        </w:rPr>
        <w:t>о</w:t>
      </w:r>
      <w:r w:rsidRPr="004F10E7">
        <w:rPr>
          <w:rFonts w:ascii="PT Astra Serif" w:hAnsi="PT Astra Serif"/>
          <w:sz w:val="28"/>
        </w:rPr>
        <w:t xml:space="preserve">сти населения муниципальных районов Ульяновской области врачами </w:t>
      </w:r>
      <w:r w:rsidR="00D06632">
        <w:rPr>
          <w:rFonts w:ascii="PT Astra Serif" w:hAnsi="PT Astra Serif"/>
          <w:sz w:val="28"/>
        </w:rPr>
        <w:br/>
      </w:r>
      <w:r w:rsidRPr="004F10E7">
        <w:rPr>
          <w:rFonts w:ascii="PT Astra Serif" w:hAnsi="PT Astra Serif"/>
          <w:sz w:val="28"/>
        </w:rPr>
        <w:t>в период с 2013 по 2019 год представлена в таблице 5.</w:t>
      </w:r>
    </w:p>
    <w:p w:rsidR="00D4198E" w:rsidRPr="004F10E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5</w:t>
      </w:r>
    </w:p>
    <w:p w:rsidR="00D4198E" w:rsidRPr="004F10E7" w:rsidRDefault="00D4198E" w:rsidP="00D4198E">
      <w:pPr>
        <w:spacing w:after="0" w:line="240" w:lineRule="auto"/>
        <w:jc w:val="right"/>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Обеспеченность врачами всех специальностей</w:t>
      </w:r>
    </w:p>
    <w:p w:rsidR="00D4198E" w:rsidRPr="004F10E7" w:rsidRDefault="00D4198E" w:rsidP="00D4198E">
      <w:pPr>
        <w:spacing w:after="0" w:line="240" w:lineRule="auto"/>
        <w:jc w:val="center"/>
        <w:rPr>
          <w:rFonts w:ascii="PT Astra Serif" w:hAnsi="PT Astra Serif"/>
          <w:sz w:val="28"/>
        </w:rPr>
      </w:pPr>
      <w:r w:rsidRPr="004F10E7">
        <w:rPr>
          <w:rFonts w:ascii="PT Astra Serif" w:hAnsi="PT Astra Serif"/>
          <w:b/>
          <w:sz w:val="28"/>
        </w:rPr>
        <w:t>на 10 тыс. населения в разрезе муниципальных образований</w:t>
      </w:r>
    </w:p>
    <w:p w:rsidR="00D4198E" w:rsidRPr="00D06632" w:rsidRDefault="00D4198E" w:rsidP="00D4198E">
      <w:pPr>
        <w:spacing w:after="0" w:line="240" w:lineRule="auto"/>
        <w:jc w:val="both"/>
        <w:rPr>
          <w:rFonts w:ascii="PT Astra Serif" w:hAnsi="PT Astra Serif"/>
          <w:sz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977"/>
        <w:gridCol w:w="992"/>
        <w:gridCol w:w="851"/>
        <w:gridCol w:w="850"/>
        <w:gridCol w:w="851"/>
        <w:gridCol w:w="992"/>
        <w:gridCol w:w="850"/>
        <w:gridCol w:w="673"/>
      </w:tblGrid>
      <w:tr w:rsidR="00D4198E" w:rsidRPr="004F10E7" w:rsidTr="00D4198E">
        <w:trPr>
          <w:trHeight w:val="612"/>
          <w:jc w:val="center"/>
        </w:trPr>
        <w:tc>
          <w:tcPr>
            <w:tcW w:w="817" w:type="dxa"/>
            <w:vMerge w:val="restart"/>
            <w:shd w:val="clear" w:color="auto" w:fill="FFFFFF"/>
            <w:vAlign w:val="center"/>
          </w:tcPr>
          <w:p w:rsidR="00D4198E" w:rsidRPr="004F10E7" w:rsidRDefault="00D4198E" w:rsidP="00D4198E">
            <w:pPr>
              <w:spacing w:after="0" w:line="240" w:lineRule="auto"/>
              <w:jc w:val="center"/>
              <w:rPr>
                <w:rFonts w:ascii="PT Astra Serif" w:hAnsi="PT Astra Serif"/>
              </w:rPr>
            </w:pP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п/п</w:t>
            </w:r>
          </w:p>
        </w:tc>
        <w:tc>
          <w:tcPr>
            <w:tcW w:w="2977" w:type="dxa"/>
            <w:vMerge w:val="restart"/>
            <w:tcBorders>
              <w:bottom w:val="nil"/>
            </w:tcBorders>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Наименование</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муниципального</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образования Ульяновской области</w:t>
            </w:r>
          </w:p>
        </w:tc>
        <w:tc>
          <w:tcPr>
            <w:tcW w:w="6059" w:type="dxa"/>
            <w:gridSpan w:val="7"/>
            <w:tcBorders>
              <w:bottom w:val="single" w:sz="4" w:space="0" w:color="auto"/>
            </w:tcBorders>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Обеспеченность врачами всех специальностей</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 10 тыс. населения, чел.</w:t>
            </w:r>
          </w:p>
        </w:tc>
      </w:tr>
      <w:tr w:rsidR="00D4198E" w:rsidRPr="004F10E7" w:rsidTr="00D4198E">
        <w:trPr>
          <w:trHeight w:val="265"/>
          <w:jc w:val="center"/>
        </w:trPr>
        <w:tc>
          <w:tcPr>
            <w:tcW w:w="817" w:type="dxa"/>
            <w:vMerge/>
            <w:tcBorders>
              <w:bottom w:val="nil"/>
            </w:tcBorders>
          </w:tcPr>
          <w:p w:rsidR="00D4198E" w:rsidRPr="004F10E7" w:rsidRDefault="00D4198E" w:rsidP="00D4198E">
            <w:pPr>
              <w:spacing w:after="0" w:line="240" w:lineRule="auto"/>
              <w:jc w:val="both"/>
              <w:rPr>
                <w:rFonts w:ascii="PT Astra Serif" w:hAnsi="PT Astra Serif"/>
              </w:rPr>
            </w:pPr>
          </w:p>
        </w:tc>
        <w:tc>
          <w:tcPr>
            <w:tcW w:w="2977" w:type="dxa"/>
            <w:vMerge/>
            <w:tcBorders>
              <w:bottom w:val="nil"/>
            </w:tcBorders>
            <w:vAlign w:val="center"/>
          </w:tcPr>
          <w:p w:rsidR="00D4198E" w:rsidRPr="004F10E7" w:rsidRDefault="00D4198E" w:rsidP="00D4198E">
            <w:pPr>
              <w:spacing w:after="0" w:line="240" w:lineRule="auto"/>
              <w:jc w:val="both"/>
              <w:rPr>
                <w:rFonts w:ascii="PT Astra Serif" w:hAnsi="PT Astra Serif"/>
              </w:rPr>
            </w:pPr>
          </w:p>
        </w:tc>
        <w:tc>
          <w:tcPr>
            <w:tcW w:w="992" w:type="dxa"/>
            <w:tcBorders>
              <w:bottom w:val="nil"/>
            </w:tcBorders>
            <w:shd w:val="clear" w:color="auto" w:fill="FFFFFF"/>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2013</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tcBorders>
              <w:bottom w:val="nil"/>
            </w:tcBorders>
            <w:shd w:val="clear" w:color="auto" w:fill="FFFFFF"/>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2014</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tcBorders>
              <w:bottom w:val="nil"/>
            </w:tcBorders>
            <w:shd w:val="clear" w:color="auto" w:fill="FFFFFF"/>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2015</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tcBorders>
              <w:bottom w:val="nil"/>
            </w:tcBorders>
            <w:shd w:val="clear" w:color="auto" w:fill="FFFFFF"/>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2016</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992" w:type="dxa"/>
            <w:tcBorders>
              <w:bottom w:val="nil"/>
            </w:tcBorders>
            <w:shd w:val="clear" w:color="auto" w:fill="FFFFFF"/>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2017</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tcBorders>
              <w:bottom w:val="nil"/>
            </w:tcBorders>
            <w:shd w:val="clear" w:color="auto" w:fill="FFFFFF"/>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2018</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673" w:type="dxa"/>
            <w:tcBorders>
              <w:bottom w:val="nil"/>
            </w:tcBorders>
            <w:shd w:val="clear" w:color="auto" w:fill="FFFFFF"/>
          </w:tcPr>
          <w:p w:rsidR="00D4198E" w:rsidRPr="004F10E7" w:rsidRDefault="00D4198E" w:rsidP="00D4198E">
            <w:pPr>
              <w:spacing w:after="0" w:line="240" w:lineRule="auto"/>
              <w:jc w:val="center"/>
              <w:rPr>
                <w:rFonts w:ascii="PT Astra Serif" w:hAnsi="PT Astra Serif"/>
              </w:rPr>
            </w:pP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r>
    </w:tbl>
    <w:p w:rsidR="00D4198E" w:rsidRPr="004F10E7" w:rsidRDefault="00D4198E" w:rsidP="00D4198E">
      <w:pPr>
        <w:spacing w:after="0" w:line="240" w:lineRule="auto"/>
        <w:jc w:val="both"/>
        <w:rPr>
          <w:rFonts w:ascii="PT Astra Serif" w:hAnsi="PT Astra Serif"/>
          <w:sz w:val="2"/>
          <w:szCs w:val="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977"/>
        <w:gridCol w:w="992"/>
        <w:gridCol w:w="851"/>
        <w:gridCol w:w="850"/>
        <w:gridCol w:w="851"/>
        <w:gridCol w:w="992"/>
        <w:gridCol w:w="850"/>
        <w:gridCol w:w="673"/>
      </w:tblGrid>
      <w:tr w:rsidR="00D4198E" w:rsidRPr="004F10E7" w:rsidTr="00D4198E">
        <w:trPr>
          <w:tblHeader/>
          <w:jc w:val="center"/>
        </w:trPr>
        <w:tc>
          <w:tcPr>
            <w:tcW w:w="817"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977"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992"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851"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850"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c>
          <w:tcPr>
            <w:tcW w:w="851"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w:t>
            </w:r>
          </w:p>
        </w:tc>
        <w:tc>
          <w:tcPr>
            <w:tcW w:w="992"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w:t>
            </w:r>
          </w:p>
        </w:tc>
        <w:tc>
          <w:tcPr>
            <w:tcW w:w="850"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w:t>
            </w:r>
          </w:p>
        </w:tc>
        <w:tc>
          <w:tcPr>
            <w:tcW w:w="673"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w:t>
            </w:r>
          </w:p>
        </w:tc>
      </w:tr>
      <w:tr w:rsidR="00D4198E" w:rsidRPr="004F10E7" w:rsidTr="00D4198E">
        <w:trPr>
          <w:jc w:val="center"/>
        </w:trPr>
        <w:tc>
          <w:tcPr>
            <w:tcW w:w="817"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977" w:type="dxa"/>
            <w:shd w:val="clear" w:color="auto" w:fill="FFFFFF"/>
            <w:vAlign w:val="center"/>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Димитровград</w:t>
            </w:r>
          </w:p>
        </w:tc>
        <w:tc>
          <w:tcPr>
            <w:tcW w:w="992"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44,5</w:t>
            </w:r>
          </w:p>
        </w:tc>
        <w:tc>
          <w:tcPr>
            <w:tcW w:w="851"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44,8</w:t>
            </w:r>
          </w:p>
        </w:tc>
        <w:tc>
          <w:tcPr>
            <w:tcW w:w="850"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44,6</w:t>
            </w:r>
          </w:p>
        </w:tc>
        <w:tc>
          <w:tcPr>
            <w:tcW w:w="851"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44,9</w:t>
            </w:r>
          </w:p>
        </w:tc>
        <w:tc>
          <w:tcPr>
            <w:tcW w:w="992"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44,7</w:t>
            </w:r>
          </w:p>
        </w:tc>
        <w:tc>
          <w:tcPr>
            <w:tcW w:w="850"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44,3</w:t>
            </w:r>
          </w:p>
        </w:tc>
        <w:tc>
          <w:tcPr>
            <w:tcW w:w="673" w:type="dxa"/>
            <w:shd w:val="clear" w:color="auto" w:fill="FFFFFF"/>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н/д</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w:t>
            </w:r>
          </w:p>
        </w:tc>
        <w:tc>
          <w:tcPr>
            <w:tcW w:w="2977" w:type="dxa"/>
            <w:shd w:val="clear" w:color="auto" w:fill="FFFFFF"/>
            <w:vAlign w:val="center"/>
          </w:tcPr>
          <w:p w:rsidR="002450FF" w:rsidRPr="004F10E7" w:rsidRDefault="002450FF" w:rsidP="001979C1">
            <w:pPr>
              <w:spacing w:after="0" w:line="240" w:lineRule="auto"/>
              <w:jc w:val="both"/>
              <w:rPr>
                <w:rFonts w:ascii="PT Astra Serif" w:hAnsi="PT Astra Serif"/>
              </w:rPr>
            </w:pPr>
            <w:r w:rsidRPr="004F10E7">
              <w:rPr>
                <w:rFonts w:ascii="PT Astra Serif" w:hAnsi="PT Astra Serif"/>
              </w:rPr>
              <w:t>г. Новоульяновск</w:t>
            </w:r>
          </w:p>
        </w:tc>
        <w:tc>
          <w:tcPr>
            <w:tcW w:w="992"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25,5</w:t>
            </w:r>
          </w:p>
        </w:tc>
        <w:tc>
          <w:tcPr>
            <w:tcW w:w="851"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25,7</w:t>
            </w:r>
          </w:p>
        </w:tc>
        <w:tc>
          <w:tcPr>
            <w:tcW w:w="850"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25,9</w:t>
            </w:r>
          </w:p>
        </w:tc>
        <w:tc>
          <w:tcPr>
            <w:tcW w:w="851"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25,6</w:t>
            </w:r>
          </w:p>
        </w:tc>
        <w:tc>
          <w:tcPr>
            <w:tcW w:w="992"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26,2</w:t>
            </w:r>
          </w:p>
        </w:tc>
        <w:tc>
          <w:tcPr>
            <w:tcW w:w="850"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29,8</w:t>
            </w:r>
          </w:p>
        </w:tc>
        <w:tc>
          <w:tcPr>
            <w:tcW w:w="673" w:type="dxa"/>
            <w:shd w:val="clear" w:color="auto" w:fill="FFFFFF"/>
            <w:vAlign w:val="center"/>
          </w:tcPr>
          <w:p w:rsidR="002450FF" w:rsidRPr="004F10E7" w:rsidRDefault="002450FF" w:rsidP="001979C1">
            <w:pPr>
              <w:spacing w:after="0" w:line="240" w:lineRule="auto"/>
              <w:jc w:val="center"/>
              <w:rPr>
                <w:rFonts w:ascii="PT Astra Serif" w:hAnsi="PT Astra Serif"/>
              </w:rPr>
            </w:pPr>
            <w:r w:rsidRPr="004F10E7">
              <w:rPr>
                <w:rFonts w:ascii="PT Astra Serif" w:hAnsi="PT Astra Serif"/>
              </w:rPr>
              <w:t>31,9</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г. Ульяновск</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36,8</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37,5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37,4</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36,7</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37,4</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37,1</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38,5</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4.</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Базарносызганский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27,3</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28,7</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26,3</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25,3</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25,7</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5.</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Барышский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26,3</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26,7</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26,7</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26,5</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27,3</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26,7</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6.</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Вешкаймский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28,3</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28,4</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28,2</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26,6</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26,4</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7.</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Инзенский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31,0</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30,2</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31,0</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30,2</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30,3</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8.</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Карсунский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26,8</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27,0</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26,3</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28,0</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28,4</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9.</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Кузоватовский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30,2</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30,3</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30,1</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30,7</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29,9</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29,8</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10.</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Майнский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35,0</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35,9</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34,4</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36,3</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35,6</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35,1</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11.</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Мелекесский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24,3</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25,8</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24,9</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24,6</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24,4</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23,7</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25,3</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12.</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Николаевский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29,2</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29,3</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29,3</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29,1</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28,2</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13.</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Новомалыклинский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34,2</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33,8</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33,1</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34,6</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34,8</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33,7</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14.</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Новоспасский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30,8</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29,4</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34,4</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33,4</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15.</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Павловский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32,4</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33,5</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31,5</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31,9</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16.</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29,3</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30,4</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30,8</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17.</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27,6</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27,7</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27,6</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29,6</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27,8</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27,3</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18.</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Старокулаткинский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30,7</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30,3</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30,8</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30,9</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29,3</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27,9</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19.</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28,9</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28,8</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27,8</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25,8</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20.</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Сурский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28,4</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29,2</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29,0</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28,2</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29,6</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29,7</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29,5</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21.</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31,0</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31,4</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31,0</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32,2</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31,0</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31,1</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22.</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29,1</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28,8</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29,1</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29,2</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28,8</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28,6</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23.</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31,2</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32,5</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32,4</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32,3</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31,2</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31,3</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32,1</w:t>
            </w:r>
          </w:p>
        </w:tc>
      </w:tr>
      <w:tr w:rsidR="002450FF" w:rsidRPr="004F10E7" w:rsidTr="00D4198E">
        <w:trPr>
          <w:jc w:val="center"/>
        </w:trPr>
        <w:tc>
          <w:tcPr>
            <w:tcW w:w="817"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24.</w:t>
            </w:r>
          </w:p>
        </w:tc>
        <w:tc>
          <w:tcPr>
            <w:tcW w:w="2977" w:type="dxa"/>
            <w:shd w:val="clear" w:color="auto" w:fill="FFFFFF"/>
            <w:vAlign w:val="center"/>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26,5</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26,7</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26,4</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26,1</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27,1</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27,1</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26,3</w:t>
            </w:r>
          </w:p>
        </w:tc>
      </w:tr>
      <w:tr w:rsidR="002450FF" w:rsidRPr="004F10E7" w:rsidTr="00D4198E">
        <w:trPr>
          <w:jc w:val="center"/>
        </w:trPr>
        <w:tc>
          <w:tcPr>
            <w:tcW w:w="3794" w:type="dxa"/>
            <w:gridSpan w:val="2"/>
            <w:shd w:val="clear" w:color="auto" w:fill="FFFFFF"/>
          </w:tcPr>
          <w:p w:rsidR="002450FF" w:rsidRPr="004F10E7" w:rsidRDefault="002450FF" w:rsidP="00D4198E">
            <w:pPr>
              <w:spacing w:after="0" w:line="240" w:lineRule="auto"/>
              <w:jc w:val="both"/>
              <w:rPr>
                <w:rFonts w:ascii="PT Astra Serif" w:hAnsi="PT Astra Serif"/>
              </w:rPr>
            </w:pPr>
            <w:r w:rsidRPr="004F10E7">
              <w:rPr>
                <w:rFonts w:ascii="PT Astra Serif" w:hAnsi="PT Astra Serif"/>
              </w:rPr>
              <w:t xml:space="preserve">Суммарно по Ульяновской области </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34,8</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35,2</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33,6</w:t>
            </w:r>
          </w:p>
        </w:tc>
        <w:tc>
          <w:tcPr>
            <w:tcW w:w="851"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33,9</w:t>
            </w:r>
          </w:p>
        </w:tc>
        <w:tc>
          <w:tcPr>
            <w:tcW w:w="992"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34,8</w:t>
            </w:r>
          </w:p>
        </w:tc>
        <w:tc>
          <w:tcPr>
            <w:tcW w:w="850"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34,5</w:t>
            </w:r>
          </w:p>
        </w:tc>
        <w:tc>
          <w:tcPr>
            <w:tcW w:w="673" w:type="dxa"/>
            <w:shd w:val="clear" w:color="auto" w:fill="FFFFFF"/>
            <w:vAlign w:val="center"/>
          </w:tcPr>
          <w:p w:rsidR="002450FF" w:rsidRPr="004F10E7" w:rsidRDefault="002450FF" w:rsidP="00D4198E">
            <w:pPr>
              <w:spacing w:after="0" w:line="240" w:lineRule="auto"/>
              <w:jc w:val="center"/>
              <w:rPr>
                <w:rFonts w:ascii="PT Astra Serif" w:hAnsi="PT Astra Serif"/>
              </w:rPr>
            </w:pPr>
            <w:r w:rsidRPr="004F10E7">
              <w:rPr>
                <w:rFonts w:ascii="PT Astra Serif" w:hAnsi="PT Astra Serif"/>
              </w:rPr>
              <w:t>32,3</w:t>
            </w:r>
          </w:p>
        </w:tc>
      </w:tr>
    </w:tbl>
    <w:p w:rsidR="00D4198E" w:rsidRPr="008D4157" w:rsidRDefault="00D4198E" w:rsidP="00D4198E">
      <w:pPr>
        <w:spacing w:after="0" w:line="240" w:lineRule="auto"/>
        <w:jc w:val="both"/>
        <w:rPr>
          <w:rFonts w:ascii="PT Astra Serif" w:hAnsi="PT Astra Serif"/>
          <w:sz w:val="28"/>
        </w:rPr>
      </w:pPr>
    </w:p>
    <w:p w:rsidR="00D4198E" w:rsidRPr="004F10E7" w:rsidRDefault="002450FF" w:rsidP="00D4198E">
      <w:pPr>
        <w:spacing w:after="0" w:line="240" w:lineRule="auto"/>
        <w:ind w:firstLine="709"/>
        <w:jc w:val="both"/>
        <w:rPr>
          <w:rFonts w:ascii="PT Astra Serif" w:hAnsi="PT Astra Serif"/>
          <w:sz w:val="28"/>
        </w:rPr>
      </w:pPr>
      <w:r w:rsidRPr="004F10E7">
        <w:rPr>
          <w:rFonts w:ascii="PT Astra Serif" w:hAnsi="PT Astra Serif"/>
          <w:sz w:val="28"/>
        </w:rPr>
        <w:t xml:space="preserve">Наблюдается </w:t>
      </w:r>
      <w:r w:rsidR="00FB4B6D">
        <w:rPr>
          <w:rFonts w:ascii="PT Astra Serif" w:hAnsi="PT Astra Serif"/>
          <w:sz w:val="28"/>
        </w:rPr>
        <w:t>сокращени</w:t>
      </w:r>
      <w:r w:rsidR="006D2BFF">
        <w:rPr>
          <w:rFonts w:ascii="PT Astra Serif" w:hAnsi="PT Astra Serif"/>
          <w:sz w:val="28"/>
        </w:rPr>
        <w:t>е</w:t>
      </w:r>
      <w:r w:rsidR="00FB4B6D">
        <w:rPr>
          <w:rFonts w:ascii="PT Astra Serif" w:hAnsi="PT Astra Serif"/>
          <w:sz w:val="28"/>
        </w:rPr>
        <w:t xml:space="preserve"> значений </w:t>
      </w:r>
      <w:r w:rsidRPr="004F10E7">
        <w:rPr>
          <w:rFonts w:ascii="PT Astra Serif" w:hAnsi="PT Astra Serif"/>
          <w:sz w:val="28"/>
        </w:rPr>
        <w:t xml:space="preserve"> показателя обеспеченности средн</w:t>
      </w:r>
      <w:r>
        <w:rPr>
          <w:rFonts w:ascii="PT Astra Serif" w:hAnsi="PT Astra Serif"/>
          <w:sz w:val="28"/>
        </w:rPr>
        <w:t>им</w:t>
      </w:r>
      <w:r w:rsidRPr="004F10E7">
        <w:rPr>
          <w:rFonts w:ascii="PT Astra Serif" w:hAnsi="PT Astra Serif"/>
          <w:sz w:val="28"/>
        </w:rPr>
        <w:t xml:space="preserve"> </w:t>
      </w:r>
      <w:r w:rsidR="00D4198E" w:rsidRPr="004F10E7">
        <w:rPr>
          <w:rFonts w:ascii="PT Astra Serif" w:hAnsi="PT Astra Serif"/>
          <w:sz w:val="28"/>
        </w:rPr>
        <w:t>медицинск</w:t>
      </w:r>
      <w:r>
        <w:rPr>
          <w:rFonts w:ascii="PT Astra Serif" w:hAnsi="PT Astra Serif"/>
          <w:sz w:val="28"/>
        </w:rPr>
        <w:t>им</w:t>
      </w:r>
      <w:r w:rsidR="00D4198E" w:rsidRPr="004F10E7">
        <w:rPr>
          <w:rFonts w:ascii="PT Astra Serif" w:hAnsi="PT Astra Serif"/>
          <w:sz w:val="28"/>
        </w:rPr>
        <w:t xml:space="preserve"> персонал</w:t>
      </w:r>
      <w:r>
        <w:rPr>
          <w:rFonts w:ascii="PT Astra Serif" w:hAnsi="PT Astra Serif"/>
          <w:sz w:val="28"/>
        </w:rPr>
        <w:t>ом</w:t>
      </w:r>
      <w:r w:rsidR="00D4198E" w:rsidRPr="004F10E7">
        <w:rPr>
          <w:rFonts w:ascii="PT Astra Serif" w:hAnsi="PT Astra Serif"/>
          <w:sz w:val="28"/>
        </w:rPr>
        <w:t>.</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 xml:space="preserve">На 31 декабря 2019 года обеспеченность медицинских организаций </w:t>
      </w:r>
      <w:r w:rsidR="00FB4B6D">
        <w:rPr>
          <w:rFonts w:ascii="PT Astra Serif" w:hAnsi="PT Astra Serif"/>
          <w:sz w:val="28"/>
        </w:rPr>
        <w:br/>
      </w:r>
      <w:r w:rsidRPr="004F10E7">
        <w:rPr>
          <w:rFonts w:ascii="PT Astra Serif" w:hAnsi="PT Astra Serif"/>
          <w:sz w:val="28"/>
        </w:rPr>
        <w:t>государственной системы здравоохранения Ульяновской области</w:t>
      </w:r>
      <w:r w:rsidR="00A22F9C">
        <w:rPr>
          <w:rFonts w:ascii="PT Astra Serif" w:hAnsi="PT Astra Serif"/>
          <w:sz w:val="28"/>
        </w:rPr>
        <w:t xml:space="preserve"> </w:t>
      </w:r>
      <w:r w:rsidR="00FB4B6D">
        <w:rPr>
          <w:rFonts w:ascii="PT Astra Serif" w:hAnsi="PT Astra Serif"/>
          <w:sz w:val="28"/>
        </w:rPr>
        <w:t xml:space="preserve">средним </w:t>
      </w:r>
      <w:r w:rsidR="00FB4B6D">
        <w:rPr>
          <w:rFonts w:ascii="PT Astra Serif" w:hAnsi="PT Astra Serif"/>
          <w:sz w:val="28"/>
        </w:rPr>
        <w:br/>
      </w:r>
      <w:r w:rsidR="00A22F9C">
        <w:rPr>
          <w:rFonts w:ascii="PT Astra Serif" w:hAnsi="PT Astra Serif"/>
          <w:sz w:val="28"/>
        </w:rPr>
        <w:t xml:space="preserve">медицинским персоналом </w:t>
      </w:r>
      <w:r w:rsidRPr="004F10E7">
        <w:rPr>
          <w:rFonts w:ascii="PT Astra Serif" w:hAnsi="PT Astra Serif"/>
          <w:sz w:val="28"/>
        </w:rPr>
        <w:t xml:space="preserve">составила 101,5 </w:t>
      </w:r>
      <w:r w:rsidR="002450FF">
        <w:rPr>
          <w:rFonts w:ascii="PT Astra Serif" w:hAnsi="PT Astra Serif"/>
          <w:sz w:val="28"/>
        </w:rPr>
        <w:t>став</w:t>
      </w:r>
      <w:r w:rsidR="006D2BFF">
        <w:rPr>
          <w:rFonts w:ascii="PT Astra Serif" w:hAnsi="PT Astra Serif"/>
          <w:sz w:val="28"/>
        </w:rPr>
        <w:t>ки</w:t>
      </w:r>
      <w:r w:rsidR="002450FF">
        <w:rPr>
          <w:rFonts w:ascii="PT Astra Serif" w:hAnsi="PT Astra Serif"/>
          <w:sz w:val="28"/>
        </w:rPr>
        <w:t xml:space="preserve"> </w:t>
      </w:r>
      <w:r w:rsidRPr="004F10E7">
        <w:rPr>
          <w:rFonts w:ascii="PT Astra Serif" w:hAnsi="PT Astra Serif"/>
          <w:sz w:val="28"/>
        </w:rPr>
        <w:t>на 10 тыс. населения, что</w:t>
      </w:r>
      <w:r w:rsidR="00FB4B6D">
        <w:rPr>
          <w:rFonts w:ascii="PT Astra Serif" w:hAnsi="PT Astra Serif"/>
          <w:sz w:val="28"/>
        </w:rPr>
        <w:br/>
      </w:r>
      <w:r w:rsidRPr="004F10E7">
        <w:rPr>
          <w:rFonts w:ascii="PT Astra Serif" w:hAnsi="PT Astra Serif"/>
          <w:sz w:val="28"/>
        </w:rPr>
        <w:t>выше</w:t>
      </w:r>
      <w:r w:rsidR="002450FF">
        <w:rPr>
          <w:rFonts w:ascii="PT Astra Serif" w:hAnsi="PT Astra Serif"/>
          <w:sz w:val="28"/>
        </w:rPr>
        <w:t xml:space="preserve"> значения</w:t>
      </w:r>
      <w:r w:rsidRPr="004F10E7">
        <w:rPr>
          <w:rFonts w:ascii="PT Astra Serif" w:hAnsi="PT Astra Serif"/>
          <w:sz w:val="28"/>
        </w:rPr>
        <w:t xml:space="preserve"> данного показателя по Российской Федерации (86,2).</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 xml:space="preserve">Динамика </w:t>
      </w:r>
      <w:r w:rsidR="002450FF">
        <w:rPr>
          <w:rFonts w:ascii="PT Astra Serif" w:hAnsi="PT Astra Serif"/>
          <w:sz w:val="28"/>
        </w:rPr>
        <w:t>значений</w:t>
      </w:r>
      <w:r w:rsidR="00FB4B6D">
        <w:rPr>
          <w:rFonts w:ascii="PT Astra Serif" w:hAnsi="PT Astra Serif"/>
          <w:sz w:val="28"/>
        </w:rPr>
        <w:t xml:space="preserve"> </w:t>
      </w:r>
      <w:r w:rsidRPr="004F10E7">
        <w:rPr>
          <w:rFonts w:ascii="PT Astra Serif" w:hAnsi="PT Astra Serif"/>
          <w:sz w:val="28"/>
        </w:rPr>
        <w:t>показателя обеспеченности средним медицинским персоналом в 2013-2019 годах представлена в таблице 6.</w:t>
      </w:r>
    </w:p>
    <w:p w:rsidR="00D4198E" w:rsidRPr="004F10E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6</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Обеспеченность средним медицинским персоналом</w:t>
      </w: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на 10 тыс. населения в разрезе муниципальных образований</w:t>
      </w:r>
    </w:p>
    <w:p w:rsidR="00D4198E" w:rsidRPr="00FB4B6D"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tbl>
      <w:tblPr>
        <w:tblW w:w="9923" w:type="dxa"/>
        <w:tblInd w:w="-34" w:type="dxa"/>
        <w:tblLayout w:type="fixed"/>
        <w:tblLook w:val="0000" w:firstRow="0" w:lastRow="0" w:firstColumn="0" w:lastColumn="0" w:noHBand="0" w:noVBand="0"/>
      </w:tblPr>
      <w:tblGrid>
        <w:gridCol w:w="804"/>
        <w:gridCol w:w="2882"/>
        <w:gridCol w:w="851"/>
        <w:gridCol w:w="850"/>
        <w:gridCol w:w="851"/>
        <w:gridCol w:w="850"/>
        <w:gridCol w:w="851"/>
        <w:gridCol w:w="992"/>
        <w:gridCol w:w="992"/>
      </w:tblGrid>
      <w:tr w:rsidR="00D4198E" w:rsidRPr="004F10E7" w:rsidTr="00D4198E">
        <w:trPr>
          <w:trHeight w:val="218"/>
          <w:tblHeader/>
        </w:trPr>
        <w:tc>
          <w:tcPr>
            <w:tcW w:w="804" w:type="dxa"/>
            <w:vMerge w:val="restart"/>
            <w:tcBorders>
              <w:top w:val="single" w:sz="4" w:space="0" w:color="auto"/>
              <w:left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п/п</w:t>
            </w:r>
          </w:p>
        </w:tc>
        <w:tc>
          <w:tcPr>
            <w:tcW w:w="2882" w:type="dxa"/>
            <w:vMerge w:val="restart"/>
            <w:tcBorders>
              <w:top w:val="single" w:sz="4" w:space="0" w:color="auto"/>
              <w:left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Наименование</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муниципального</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образования </w:t>
            </w:r>
            <w:r w:rsidR="00A22F9C">
              <w:rPr>
                <w:rFonts w:ascii="PT Astra Serif" w:hAnsi="PT Astra Serif"/>
              </w:rPr>
              <w:br/>
            </w:r>
            <w:r w:rsidRPr="004F10E7">
              <w:rPr>
                <w:rFonts w:ascii="PT Astra Serif" w:hAnsi="PT Astra Serif"/>
              </w:rPr>
              <w:t>Ульяновской области</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Обеспеченность средним медицинским персоналом</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 10 тыс. населения, чел.</w:t>
            </w:r>
          </w:p>
        </w:tc>
      </w:tr>
      <w:tr w:rsidR="00D4198E" w:rsidRPr="004F10E7" w:rsidTr="00A22F9C">
        <w:trPr>
          <w:trHeight w:val="218"/>
          <w:tblHeader/>
        </w:trPr>
        <w:tc>
          <w:tcPr>
            <w:tcW w:w="804" w:type="dxa"/>
            <w:vMerge/>
            <w:tcBorders>
              <w:left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p>
        </w:tc>
        <w:tc>
          <w:tcPr>
            <w:tcW w:w="2882" w:type="dxa"/>
            <w:vMerge/>
            <w:tcBorders>
              <w:left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p>
        </w:tc>
        <w:tc>
          <w:tcPr>
            <w:tcW w:w="851" w:type="dxa"/>
            <w:tcBorders>
              <w:top w:val="single" w:sz="4" w:space="0" w:color="auto"/>
              <w:left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2013</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tcBorders>
              <w:top w:val="single" w:sz="4" w:space="0" w:color="auto"/>
              <w:left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2014</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tcBorders>
              <w:top w:val="single" w:sz="4" w:space="0" w:color="auto"/>
              <w:left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2015</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tcBorders>
              <w:top w:val="single" w:sz="4" w:space="0" w:color="auto"/>
              <w:left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2016</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tcBorders>
              <w:top w:val="single" w:sz="4" w:space="0" w:color="auto"/>
              <w:left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2017</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992" w:type="dxa"/>
            <w:tcBorders>
              <w:top w:val="single" w:sz="4" w:space="0" w:color="auto"/>
              <w:left w:val="single" w:sz="4" w:space="0" w:color="auto"/>
              <w:right w:val="single" w:sz="4" w:space="0" w:color="auto"/>
            </w:tcBorders>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2018</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992" w:type="dxa"/>
            <w:tcBorders>
              <w:top w:val="single" w:sz="4" w:space="0" w:color="auto"/>
              <w:left w:val="single" w:sz="4" w:space="0" w:color="auto"/>
              <w:right w:val="single" w:sz="4" w:space="0" w:color="auto"/>
            </w:tcBorders>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r>
    </w:tbl>
    <w:p w:rsidR="00646A20" w:rsidRPr="004F10E7" w:rsidRDefault="00646A20" w:rsidP="00646A20">
      <w:pPr>
        <w:spacing w:after="0" w:line="240" w:lineRule="auto"/>
        <w:rPr>
          <w:sz w:val="2"/>
        </w:rPr>
      </w:pPr>
    </w:p>
    <w:tbl>
      <w:tblPr>
        <w:tblW w:w="9923" w:type="dxa"/>
        <w:tblInd w:w="-34" w:type="dxa"/>
        <w:tblLayout w:type="fixed"/>
        <w:tblLook w:val="0000" w:firstRow="0" w:lastRow="0" w:firstColumn="0" w:lastColumn="0" w:noHBand="0" w:noVBand="0"/>
      </w:tblPr>
      <w:tblGrid>
        <w:gridCol w:w="804"/>
        <w:gridCol w:w="2882"/>
        <w:gridCol w:w="851"/>
        <w:gridCol w:w="850"/>
        <w:gridCol w:w="851"/>
        <w:gridCol w:w="850"/>
        <w:gridCol w:w="851"/>
        <w:gridCol w:w="992"/>
        <w:gridCol w:w="992"/>
      </w:tblGrid>
      <w:tr w:rsidR="00D4198E" w:rsidRPr="004F10E7" w:rsidTr="00D4198E">
        <w:trPr>
          <w:trHeight w:val="218"/>
          <w:tblHead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882"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w:t>
            </w:r>
          </w:p>
        </w:tc>
      </w:tr>
      <w:tr w:rsidR="00D4198E"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882"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Димитровград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н/д</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2.</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C2753D">
            <w:pPr>
              <w:spacing w:after="0" w:line="240" w:lineRule="auto"/>
              <w:jc w:val="both"/>
              <w:rPr>
                <w:rFonts w:ascii="PT Astra Serif" w:hAnsi="PT Astra Serif"/>
              </w:rPr>
            </w:pPr>
            <w:r w:rsidRPr="004F10E7">
              <w:rPr>
                <w:rFonts w:ascii="PT Astra Serif" w:hAnsi="PT Astra Serif"/>
              </w:rPr>
              <w:t>г. Новоульяновск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108,2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108,7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108,9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C2753D">
            <w:pPr>
              <w:spacing w:after="0" w:line="240" w:lineRule="auto"/>
              <w:jc w:val="center"/>
              <w:rPr>
                <w:rFonts w:ascii="PT Astra Serif" w:hAnsi="PT Astra Serif"/>
              </w:rPr>
            </w:pPr>
            <w:r w:rsidRPr="004F10E7">
              <w:rPr>
                <w:rFonts w:ascii="PT Astra Serif" w:hAnsi="PT Astra Serif"/>
              </w:rPr>
              <w:t>114,2</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3.</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г. Ульяновск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110,2</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4.</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Базарносызганский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107,8</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5.</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Барышский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117,2</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6.</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Вешкаймский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114,3</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7.</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Инзенский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127,6</w:t>
            </w:r>
          </w:p>
        </w:tc>
      </w:tr>
      <w:tr w:rsidR="0085357B" w:rsidRPr="004F10E7" w:rsidTr="00D4198E">
        <w:trPr>
          <w:trHeight w:val="20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Карсунский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132,2</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Кузоватовский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112,0</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Майнский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106,3</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Мелекесский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79,7</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Николаевский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126,7</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Новомалыклинский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107,8</w:t>
            </w:r>
          </w:p>
        </w:tc>
      </w:tr>
      <w:tr w:rsidR="0085357B" w:rsidRPr="004F10E7" w:rsidTr="00D4198E">
        <w:trPr>
          <w:trHeight w:val="20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14.</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Новоспасский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104,2</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15.</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Павловский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128,9</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16.</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116,6</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17.</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99,7</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18.</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Старокулаткинский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110,9</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19.</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101,6</w:t>
            </w:r>
          </w:p>
        </w:tc>
      </w:tr>
      <w:tr w:rsidR="0085357B" w:rsidRPr="004F10E7" w:rsidTr="00D4198E">
        <w:trPr>
          <w:trHeight w:val="20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20.</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Сурский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123,2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119,6</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21.</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92,1</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22.</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90,9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88,6</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23.</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102,8</w:t>
            </w:r>
          </w:p>
        </w:tc>
      </w:tr>
      <w:tr w:rsidR="0085357B" w:rsidRPr="004F10E7" w:rsidTr="00D4198E">
        <w:trPr>
          <w:trHeight w:val="218"/>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24.</w:t>
            </w:r>
          </w:p>
        </w:tc>
        <w:tc>
          <w:tcPr>
            <w:tcW w:w="2882" w:type="dxa"/>
            <w:tcBorders>
              <w:top w:val="single" w:sz="4" w:space="0" w:color="auto"/>
              <w:left w:val="single" w:sz="4" w:space="0" w:color="auto"/>
              <w:bottom w:val="single" w:sz="4" w:space="0" w:color="auto"/>
              <w:right w:val="single" w:sz="4" w:space="0" w:color="auto"/>
            </w:tcBorders>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83,1</w:t>
            </w:r>
          </w:p>
        </w:tc>
      </w:tr>
      <w:tr w:rsidR="0085357B" w:rsidRPr="004F10E7" w:rsidTr="00D4198E">
        <w:trPr>
          <w:trHeight w:val="20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both"/>
              <w:rPr>
                <w:rFonts w:ascii="PT Astra Serif" w:hAnsi="PT Astra Serif"/>
              </w:rPr>
            </w:pPr>
            <w:r w:rsidRPr="004F10E7">
              <w:rPr>
                <w:rFonts w:ascii="PT Astra Serif" w:hAnsi="PT Astra Serif"/>
              </w:rPr>
              <w:t>Суммарно по Ульяновской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57B" w:rsidRPr="004F10E7" w:rsidRDefault="0085357B" w:rsidP="00D4198E">
            <w:pPr>
              <w:spacing w:after="0" w:line="240" w:lineRule="auto"/>
              <w:jc w:val="center"/>
              <w:rPr>
                <w:rFonts w:ascii="PT Astra Serif" w:hAnsi="PT Astra Serif"/>
              </w:rPr>
            </w:pPr>
            <w:r w:rsidRPr="004F10E7">
              <w:rPr>
                <w:rFonts w:ascii="PT Astra Serif" w:hAnsi="PT Astra Serif"/>
              </w:rPr>
              <w:t>101,5</w:t>
            </w:r>
          </w:p>
        </w:tc>
      </w:tr>
    </w:tbl>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Показатель обеспеченности населения врачами, оказывающими медици</w:t>
      </w:r>
      <w:r w:rsidRPr="004F10E7">
        <w:rPr>
          <w:rFonts w:ascii="PT Astra Serif" w:hAnsi="PT Astra Serif"/>
          <w:sz w:val="28"/>
        </w:rPr>
        <w:t>н</w:t>
      </w:r>
      <w:r w:rsidRPr="004F10E7">
        <w:rPr>
          <w:rFonts w:ascii="PT Astra Serif" w:hAnsi="PT Astra Serif"/>
          <w:sz w:val="28"/>
        </w:rPr>
        <w:t xml:space="preserve">скую помощь в амбулаторных условиях, на 31 декабря 2019 года составил </w:t>
      </w:r>
      <w:r w:rsidR="00874AE2">
        <w:rPr>
          <w:rFonts w:ascii="PT Astra Serif" w:hAnsi="PT Astra Serif"/>
          <w:sz w:val="28"/>
        </w:rPr>
        <w:br/>
      </w:r>
      <w:r w:rsidRPr="004F10E7">
        <w:rPr>
          <w:rFonts w:ascii="PT Astra Serif" w:hAnsi="PT Astra Serif"/>
          <w:sz w:val="28"/>
        </w:rPr>
        <w:t xml:space="preserve">18,9 </w:t>
      </w:r>
      <w:r w:rsidR="00874AE2">
        <w:rPr>
          <w:rFonts w:ascii="PT Astra Serif" w:hAnsi="PT Astra Serif"/>
          <w:sz w:val="28"/>
        </w:rPr>
        <w:t xml:space="preserve">ставки </w:t>
      </w:r>
      <w:r w:rsidRPr="004F10E7">
        <w:rPr>
          <w:rFonts w:ascii="PT Astra Serif" w:hAnsi="PT Astra Serif"/>
          <w:sz w:val="28"/>
        </w:rPr>
        <w:t>на 10 тыс. населения.</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Укомплектованность врачебных должностей в подразделениях, оказыв</w:t>
      </w:r>
      <w:r w:rsidRPr="004F10E7">
        <w:rPr>
          <w:rFonts w:ascii="PT Astra Serif" w:hAnsi="PT Astra Serif"/>
          <w:sz w:val="28"/>
        </w:rPr>
        <w:t>а</w:t>
      </w:r>
      <w:r w:rsidRPr="004F10E7">
        <w:rPr>
          <w:rFonts w:ascii="PT Astra Serif" w:hAnsi="PT Astra Serif"/>
          <w:sz w:val="28"/>
        </w:rPr>
        <w:t>ющих медицинскую помощь в амбулаторных условиях, физическими лицами составляет 57,21 % (при коэффициенте совместительства 1,42), укомплектова</w:t>
      </w:r>
      <w:r w:rsidRPr="004F10E7">
        <w:rPr>
          <w:rFonts w:ascii="PT Astra Serif" w:hAnsi="PT Astra Serif"/>
          <w:sz w:val="28"/>
        </w:rPr>
        <w:t>н</w:t>
      </w:r>
      <w:r w:rsidRPr="004F10E7">
        <w:rPr>
          <w:rFonts w:ascii="PT Astra Serif" w:hAnsi="PT Astra Serif"/>
          <w:sz w:val="28"/>
        </w:rPr>
        <w:t xml:space="preserve">ность должностей среднего медицинского персонала в подразделениях, </w:t>
      </w:r>
      <w:r w:rsidR="00FF3849">
        <w:rPr>
          <w:rFonts w:ascii="PT Astra Serif" w:hAnsi="PT Astra Serif"/>
          <w:sz w:val="28"/>
        </w:rPr>
        <w:br/>
      </w:r>
      <w:r w:rsidRPr="004F10E7">
        <w:rPr>
          <w:rFonts w:ascii="PT Astra Serif" w:hAnsi="PT Astra Serif"/>
          <w:sz w:val="28"/>
        </w:rPr>
        <w:t xml:space="preserve">оказывающих медицинскую помощь в амбулаторных условиях, физическими лицами – 49,1 % (при коэффициенте совместительства 1,5), плановый </w:t>
      </w:r>
      <w:r w:rsidR="00FF3849">
        <w:rPr>
          <w:rFonts w:ascii="PT Astra Serif" w:hAnsi="PT Astra Serif"/>
          <w:sz w:val="28"/>
        </w:rPr>
        <w:br/>
      </w:r>
      <w:r w:rsidRPr="004F10E7">
        <w:rPr>
          <w:rFonts w:ascii="PT Astra Serif" w:hAnsi="PT Astra Serif"/>
          <w:sz w:val="28"/>
        </w:rPr>
        <w:t>показатель к 2024 году – 95 % по врачам и среднему медицинскому персоналу при коэффициенте совместительства не более 1,2.</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Укомплектованность физическими лицами врачей и среднего медици</w:t>
      </w:r>
      <w:r w:rsidRPr="004F10E7">
        <w:rPr>
          <w:rFonts w:ascii="PT Astra Serif" w:hAnsi="PT Astra Serif"/>
          <w:sz w:val="28"/>
        </w:rPr>
        <w:t>н</w:t>
      </w:r>
      <w:r w:rsidRPr="004F10E7">
        <w:rPr>
          <w:rFonts w:ascii="PT Astra Serif" w:hAnsi="PT Astra Serif"/>
          <w:sz w:val="28"/>
        </w:rPr>
        <w:t>ского персонала в динамике за 2013-2019 годы представлена в таблицах</w:t>
      </w:r>
      <w:r w:rsidR="00646A20" w:rsidRPr="004F10E7">
        <w:rPr>
          <w:rFonts w:ascii="PT Astra Serif" w:hAnsi="PT Astra Serif"/>
          <w:sz w:val="28"/>
        </w:rPr>
        <w:t xml:space="preserve"> </w:t>
      </w:r>
      <w:r w:rsidRPr="004F10E7">
        <w:rPr>
          <w:rFonts w:ascii="PT Astra Serif" w:hAnsi="PT Astra Serif"/>
          <w:sz w:val="28"/>
        </w:rPr>
        <w:t xml:space="preserve">7 и 8. </w:t>
      </w:r>
    </w:p>
    <w:p w:rsidR="00D4198E" w:rsidRPr="004F10E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7</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Укомплектованность физическими лицами в разрезе</w:t>
      </w: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муниципальных образований</w:t>
      </w: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rPr>
          <w:sz w:val="2"/>
        </w:rPr>
      </w:pPr>
    </w:p>
    <w:tbl>
      <w:tblPr>
        <w:tblW w:w="100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37"/>
        <w:gridCol w:w="850"/>
        <w:gridCol w:w="993"/>
        <w:gridCol w:w="850"/>
        <w:gridCol w:w="851"/>
        <w:gridCol w:w="809"/>
        <w:gridCol w:w="851"/>
        <w:gridCol w:w="891"/>
      </w:tblGrid>
      <w:tr w:rsidR="00D4198E" w:rsidRPr="004F10E7" w:rsidTr="00A22F9C">
        <w:trPr>
          <w:tblHeader/>
          <w:jc w:val="center"/>
        </w:trPr>
        <w:tc>
          <w:tcPr>
            <w:tcW w:w="993" w:type="dxa"/>
            <w:vMerge w:val="restart"/>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п/п</w:t>
            </w:r>
          </w:p>
        </w:tc>
        <w:tc>
          <w:tcPr>
            <w:tcW w:w="2937" w:type="dxa"/>
            <w:vMerge w:val="restart"/>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Наименование</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муниципального</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образования </w:t>
            </w:r>
            <w:r w:rsidR="00A22F9C">
              <w:rPr>
                <w:rFonts w:ascii="PT Astra Serif" w:hAnsi="PT Astra Serif"/>
              </w:rPr>
              <w:br/>
            </w:r>
            <w:r w:rsidRPr="004F10E7">
              <w:rPr>
                <w:rFonts w:ascii="PT Astra Serif" w:hAnsi="PT Astra Serif"/>
              </w:rPr>
              <w:t>Ульяновской области</w:t>
            </w:r>
          </w:p>
        </w:tc>
        <w:tc>
          <w:tcPr>
            <w:tcW w:w="6095" w:type="dxa"/>
            <w:gridSpan w:val="7"/>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Укомплектованность физическими лицами (врачами), %</w:t>
            </w:r>
          </w:p>
        </w:tc>
      </w:tr>
      <w:tr w:rsidR="00D4198E" w:rsidRPr="004F10E7" w:rsidTr="00A22F9C">
        <w:trPr>
          <w:tblHeader/>
          <w:jc w:val="center"/>
        </w:trPr>
        <w:tc>
          <w:tcPr>
            <w:tcW w:w="993" w:type="dxa"/>
            <w:vMerge/>
            <w:vAlign w:val="center"/>
          </w:tcPr>
          <w:p w:rsidR="00D4198E" w:rsidRPr="004F10E7" w:rsidRDefault="00D4198E" w:rsidP="00D4198E">
            <w:pPr>
              <w:spacing w:after="0" w:line="240" w:lineRule="auto"/>
              <w:jc w:val="center"/>
              <w:rPr>
                <w:rFonts w:ascii="PT Astra Serif" w:hAnsi="PT Astra Serif"/>
              </w:rPr>
            </w:pPr>
          </w:p>
        </w:tc>
        <w:tc>
          <w:tcPr>
            <w:tcW w:w="2937" w:type="dxa"/>
            <w:vMerge/>
            <w:vAlign w:val="center"/>
          </w:tcPr>
          <w:p w:rsidR="00D4198E" w:rsidRPr="004F10E7" w:rsidRDefault="00D4198E" w:rsidP="00D4198E">
            <w:pPr>
              <w:spacing w:after="0" w:line="240" w:lineRule="auto"/>
              <w:jc w:val="center"/>
              <w:rPr>
                <w:rFonts w:ascii="PT Astra Serif" w:hAnsi="PT Astra Serif"/>
              </w:rPr>
            </w:pPr>
          </w:p>
        </w:tc>
        <w:tc>
          <w:tcPr>
            <w:tcW w:w="850" w:type="dxa"/>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2013</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2014</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2015</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2016</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09"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2017</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2018</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9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r>
    </w:tbl>
    <w:p w:rsidR="00646A20" w:rsidRPr="004F10E7" w:rsidRDefault="00646A20" w:rsidP="00646A20">
      <w:pPr>
        <w:spacing w:after="0" w:line="240" w:lineRule="auto"/>
        <w:rPr>
          <w:sz w:val="2"/>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37"/>
        <w:gridCol w:w="850"/>
        <w:gridCol w:w="993"/>
        <w:gridCol w:w="850"/>
        <w:gridCol w:w="851"/>
        <w:gridCol w:w="809"/>
        <w:gridCol w:w="851"/>
        <w:gridCol w:w="891"/>
      </w:tblGrid>
      <w:tr w:rsidR="00D4198E" w:rsidRPr="004F10E7" w:rsidTr="00D4198E">
        <w:trPr>
          <w:tblHeader/>
          <w:jc w:val="center"/>
        </w:trPr>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93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850" w:type="dxa"/>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w:t>
            </w:r>
          </w:p>
        </w:tc>
        <w:tc>
          <w:tcPr>
            <w:tcW w:w="809"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w:t>
            </w:r>
          </w:p>
        </w:tc>
        <w:tc>
          <w:tcPr>
            <w:tcW w:w="89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w:t>
            </w:r>
          </w:p>
        </w:tc>
      </w:tr>
      <w:tr w:rsidR="00D4198E" w:rsidRPr="004F10E7" w:rsidTr="00D4198E">
        <w:trPr>
          <w:jc w:val="center"/>
        </w:trPr>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1. </w:t>
            </w:r>
          </w:p>
        </w:tc>
        <w:tc>
          <w:tcPr>
            <w:tcW w:w="2937" w:type="dxa"/>
            <w:vAlign w:val="center"/>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Димитровград</w:t>
            </w:r>
          </w:p>
        </w:tc>
        <w:tc>
          <w:tcPr>
            <w:tcW w:w="850" w:type="dxa"/>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55,4</w:t>
            </w:r>
          </w:p>
        </w:tc>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53,1</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53,1</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54,0</w:t>
            </w:r>
          </w:p>
        </w:tc>
        <w:tc>
          <w:tcPr>
            <w:tcW w:w="809"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54,2</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53,8</w:t>
            </w:r>
          </w:p>
        </w:tc>
        <w:tc>
          <w:tcPr>
            <w:tcW w:w="891" w:type="dxa"/>
            <w:vAlign w:val="center"/>
          </w:tcPr>
          <w:p w:rsidR="00D4198E" w:rsidRPr="004F10E7" w:rsidRDefault="00D4198E" w:rsidP="00D4198E">
            <w:pPr>
              <w:spacing w:after="0" w:line="240" w:lineRule="auto"/>
              <w:jc w:val="center"/>
              <w:rPr>
                <w:rFonts w:ascii="PT Astra Serif" w:hAnsi="PT Astra Serif"/>
              </w:rPr>
            </w:pP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w:t>
            </w:r>
          </w:p>
        </w:tc>
        <w:tc>
          <w:tcPr>
            <w:tcW w:w="2937" w:type="dxa"/>
            <w:vAlign w:val="center"/>
          </w:tcPr>
          <w:p w:rsidR="00A22F9C" w:rsidRPr="004F10E7" w:rsidRDefault="00A22F9C" w:rsidP="001979C1">
            <w:pPr>
              <w:spacing w:after="0" w:line="240" w:lineRule="auto"/>
              <w:jc w:val="both"/>
              <w:rPr>
                <w:rFonts w:ascii="PT Astra Serif" w:hAnsi="PT Astra Serif"/>
              </w:rPr>
            </w:pPr>
            <w:r w:rsidRPr="004F10E7">
              <w:rPr>
                <w:rFonts w:ascii="PT Astra Serif" w:hAnsi="PT Astra Serif"/>
              </w:rPr>
              <w:t>г. Новоульяновск</w:t>
            </w:r>
          </w:p>
        </w:tc>
        <w:tc>
          <w:tcPr>
            <w:tcW w:w="850" w:type="dxa"/>
            <w:noWrap/>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39,5</w:t>
            </w:r>
          </w:p>
        </w:tc>
        <w:tc>
          <w:tcPr>
            <w:tcW w:w="993"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38,3</w:t>
            </w:r>
          </w:p>
        </w:tc>
        <w:tc>
          <w:tcPr>
            <w:tcW w:w="850"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36,3</w:t>
            </w:r>
          </w:p>
        </w:tc>
        <w:tc>
          <w:tcPr>
            <w:tcW w:w="851"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33,8</w:t>
            </w:r>
          </w:p>
        </w:tc>
        <w:tc>
          <w:tcPr>
            <w:tcW w:w="809"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35,0</w:t>
            </w:r>
          </w:p>
        </w:tc>
        <w:tc>
          <w:tcPr>
            <w:tcW w:w="851"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42,5</w:t>
            </w:r>
          </w:p>
        </w:tc>
        <w:tc>
          <w:tcPr>
            <w:tcW w:w="891"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47,44</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3.</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г. Ульяновск</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50,0</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49,5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51,5</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52,3</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54,3</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56,21</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Базарносызганский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47,1</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53,7</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40,5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46,9</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40,6</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37,5</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41,03</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Барышский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40,4</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40,9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41,7</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41,0</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43,0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40,8</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38,83</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Вешкаймский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48,6</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53,6</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55,5</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53,1</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50,0</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Инзенский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48,7</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47,3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50,1</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50,0</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50,0</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Карсунский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50,0</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51,3</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52,0</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55,5</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55,47</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Кузоватовский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46,5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51,5</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52,9</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51,2</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50,7</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Майнский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49,8</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62,0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66,0</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69,3</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65,9</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62,17</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11.</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Мелекесский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47,4</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46,1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53,2</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57,1</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55,6</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52,9</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55,29</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12.</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Николаевский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54,8</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52,4</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52,3</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48,63</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13.</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Новомалыклинский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47,8</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47,0</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48,1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51,7</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56,4</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53,91</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14.</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Новоспасский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52,3</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58,8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54,2</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64,8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70,4</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65,51</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15.</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Павловский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55,7</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54,7</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63,2</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56,8</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57,45</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16.</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37,4</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47,8</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46,1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55,1</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61,2</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57,8</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58,9</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17.</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56,7</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51,1</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56,3</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54,3</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51,32</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18.</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Старокулаткинский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48,3</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56,7</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56,4</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57,1</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54,68</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19.</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48,6</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55,8</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55,6</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55,2</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46,38</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20.</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Сурский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52,7</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57,4</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55,56</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21.</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56,9</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58,6</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60,3</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64,1</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63,3</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61,54</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22.</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53,3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55,9</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61,4</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62,8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61,0</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59,12</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23.</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56,6</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63,6</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65,1</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63,8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61,4</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63,03</w:t>
            </w:r>
          </w:p>
        </w:tc>
      </w:tr>
      <w:tr w:rsidR="00A22F9C" w:rsidRPr="004F10E7" w:rsidTr="00D4198E">
        <w:trPr>
          <w:jc w:val="center"/>
        </w:trPr>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24.</w:t>
            </w:r>
          </w:p>
        </w:tc>
        <w:tc>
          <w:tcPr>
            <w:tcW w:w="2937"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49,3</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56,9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59,7</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59,2</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57,0</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52,89</w:t>
            </w:r>
          </w:p>
        </w:tc>
      </w:tr>
      <w:tr w:rsidR="00A22F9C" w:rsidRPr="004F10E7" w:rsidTr="00D4198E">
        <w:trPr>
          <w:jc w:val="center"/>
        </w:trPr>
        <w:tc>
          <w:tcPr>
            <w:tcW w:w="3930" w:type="dxa"/>
            <w:gridSpan w:val="2"/>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Суммарно по Ульяновской области</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49,1</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50,5</w:t>
            </w:r>
          </w:p>
        </w:tc>
        <w:tc>
          <w:tcPr>
            <w:tcW w:w="809"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50,5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51,0</w:t>
            </w:r>
          </w:p>
        </w:tc>
        <w:tc>
          <w:tcPr>
            <w:tcW w:w="89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51,6</w:t>
            </w:r>
          </w:p>
        </w:tc>
      </w:tr>
    </w:tbl>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8</w:t>
      </w:r>
    </w:p>
    <w:p w:rsidR="00D4198E" w:rsidRPr="004F10E7" w:rsidRDefault="00D4198E" w:rsidP="00D4198E">
      <w:pPr>
        <w:spacing w:after="0" w:line="240" w:lineRule="auto"/>
        <w:jc w:val="both"/>
        <w:rPr>
          <w:rFonts w:ascii="PT Astra Serif" w:hAnsi="PT Astra Serif"/>
          <w:b/>
          <w:sz w:val="28"/>
          <w:szCs w:val="28"/>
        </w:rPr>
      </w:pP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 xml:space="preserve">Укомплектованность физическими лицами в разрезе муниципальных </w:t>
      </w:r>
      <w:r w:rsidRPr="004F10E7">
        <w:rPr>
          <w:rFonts w:ascii="PT Astra Serif" w:hAnsi="PT Astra Serif"/>
          <w:b/>
          <w:sz w:val="28"/>
          <w:szCs w:val="28"/>
        </w:rPr>
        <w:br/>
        <w:t>образований</w:t>
      </w: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rPr>
          <w:sz w:val="2"/>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3260"/>
        <w:gridCol w:w="850"/>
        <w:gridCol w:w="993"/>
        <w:gridCol w:w="850"/>
        <w:gridCol w:w="851"/>
        <w:gridCol w:w="850"/>
        <w:gridCol w:w="842"/>
        <w:gridCol w:w="990"/>
      </w:tblGrid>
      <w:tr w:rsidR="00D4198E" w:rsidRPr="004F10E7" w:rsidTr="00D4198E">
        <w:trPr>
          <w:jc w:val="center"/>
        </w:trPr>
        <w:tc>
          <w:tcPr>
            <w:tcW w:w="701" w:type="dxa"/>
            <w:vMerge w:val="restart"/>
          </w:tcPr>
          <w:p w:rsidR="00D4198E" w:rsidRPr="004F10E7" w:rsidRDefault="00D4198E" w:rsidP="00D4198E">
            <w:pPr>
              <w:spacing w:after="0" w:line="240" w:lineRule="auto"/>
              <w:jc w:val="center"/>
              <w:rPr>
                <w:rFonts w:ascii="PT Astra Serif" w:hAnsi="PT Astra Serif"/>
              </w:rPr>
            </w:pP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п/п</w:t>
            </w:r>
          </w:p>
        </w:tc>
        <w:tc>
          <w:tcPr>
            <w:tcW w:w="3260" w:type="dxa"/>
            <w:vMerge w:val="restart"/>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Наименование</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муниципального</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образования</w:t>
            </w:r>
            <w:r w:rsidR="00874AE2">
              <w:rPr>
                <w:rFonts w:ascii="PT Astra Serif" w:hAnsi="PT Astra Serif"/>
              </w:rPr>
              <w:t xml:space="preserve"> </w:t>
            </w:r>
            <w:r w:rsidRPr="004F10E7">
              <w:rPr>
                <w:rFonts w:ascii="PT Astra Serif" w:hAnsi="PT Astra Serif"/>
              </w:rPr>
              <w:t xml:space="preserve">Ульяновской </w:t>
            </w:r>
            <w:r w:rsidRPr="004F10E7">
              <w:rPr>
                <w:rFonts w:ascii="PT Astra Serif" w:hAnsi="PT Astra Serif"/>
              </w:rPr>
              <w:br/>
              <w:t>области</w:t>
            </w:r>
          </w:p>
        </w:tc>
        <w:tc>
          <w:tcPr>
            <w:tcW w:w="6226" w:type="dxa"/>
            <w:gridSpan w:val="7"/>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Укомплектованность физическими лицами</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(средний медперсонал), %</w:t>
            </w:r>
          </w:p>
        </w:tc>
      </w:tr>
      <w:tr w:rsidR="00D4198E" w:rsidRPr="004F10E7" w:rsidTr="00D4198E">
        <w:trPr>
          <w:jc w:val="center"/>
        </w:trPr>
        <w:tc>
          <w:tcPr>
            <w:tcW w:w="701" w:type="dxa"/>
            <w:vMerge/>
          </w:tcPr>
          <w:p w:rsidR="00D4198E" w:rsidRPr="004F10E7" w:rsidRDefault="00D4198E" w:rsidP="00D4198E">
            <w:pPr>
              <w:spacing w:after="0" w:line="240" w:lineRule="auto"/>
              <w:jc w:val="center"/>
              <w:rPr>
                <w:rFonts w:ascii="PT Astra Serif" w:hAnsi="PT Astra Serif"/>
              </w:rPr>
            </w:pPr>
          </w:p>
        </w:tc>
        <w:tc>
          <w:tcPr>
            <w:tcW w:w="3260" w:type="dxa"/>
            <w:vMerge/>
            <w:vAlign w:val="center"/>
          </w:tcPr>
          <w:p w:rsidR="00D4198E" w:rsidRPr="004F10E7" w:rsidRDefault="00D4198E" w:rsidP="00D4198E">
            <w:pPr>
              <w:spacing w:after="0" w:line="240" w:lineRule="auto"/>
              <w:rPr>
                <w:rFonts w:ascii="PT Astra Serif" w:hAnsi="PT Astra Serif"/>
              </w:rPr>
            </w:pPr>
          </w:p>
        </w:tc>
        <w:tc>
          <w:tcPr>
            <w:tcW w:w="850" w:type="dxa"/>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2013</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2014</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2015</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2016</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2017</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842"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2018</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c>
          <w:tcPr>
            <w:tcW w:w="99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w:t>
            </w:r>
          </w:p>
        </w:tc>
      </w:tr>
      <w:tr w:rsidR="00D4198E" w:rsidRPr="004F10E7" w:rsidTr="00D4198E">
        <w:trPr>
          <w:jc w:val="center"/>
        </w:trPr>
        <w:tc>
          <w:tcPr>
            <w:tcW w:w="701"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3260" w:type="dxa"/>
            <w:vAlign w:val="center"/>
          </w:tcPr>
          <w:p w:rsidR="00D4198E" w:rsidRPr="004F10E7" w:rsidRDefault="00D4198E" w:rsidP="00D4198E">
            <w:pPr>
              <w:spacing w:after="0" w:line="240" w:lineRule="auto"/>
              <w:rPr>
                <w:rFonts w:ascii="PT Astra Serif" w:hAnsi="PT Astra Serif"/>
              </w:rPr>
            </w:pPr>
            <w:r w:rsidRPr="004F10E7">
              <w:rPr>
                <w:rFonts w:ascii="PT Astra Serif" w:hAnsi="PT Astra Serif"/>
              </w:rPr>
              <w:t>г. Димитровград</w:t>
            </w:r>
          </w:p>
        </w:tc>
        <w:tc>
          <w:tcPr>
            <w:tcW w:w="850" w:type="dxa"/>
            <w:noWrap/>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70,6</w:t>
            </w:r>
          </w:p>
        </w:tc>
        <w:tc>
          <w:tcPr>
            <w:tcW w:w="99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73,0</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99,1</w:t>
            </w:r>
          </w:p>
        </w:tc>
        <w:tc>
          <w:tcPr>
            <w:tcW w:w="851"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99,1</w:t>
            </w:r>
          </w:p>
        </w:tc>
        <w:tc>
          <w:tcPr>
            <w:tcW w:w="85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71,6</w:t>
            </w:r>
          </w:p>
        </w:tc>
        <w:tc>
          <w:tcPr>
            <w:tcW w:w="842"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73,1</w:t>
            </w:r>
          </w:p>
        </w:tc>
        <w:tc>
          <w:tcPr>
            <w:tcW w:w="990"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73,6</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w:t>
            </w:r>
          </w:p>
        </w:tc>
        <w:tc>
          <w:tcPr>
            <w:tcW w:w="3260" w:type="dxa"/>
            <w:vAlign w:val="center"/>
          </w:tcPr>
          <w:p w:rsidR="00A22F9C" w:rsidRPr="004F10E7" w:rsidRDefault="00A22F9C" w:rsidP="001979C1">
            <w:pPr>
              <w:spacing w:after="0" w:line="240" w:lineRule="auto"/>
              <w:jc w:val="both"/>
              <w:rPr>
                <w:rFonts w:ascii="PT Astra Serif" w:hAnsi="PT Astra Serif"/>
              </w:rPr>
            </w:pPr>
            <w:r w:rsidRPr="004F10E7">
              <w:rPr>
                <w:rFonts w:ascii="PT Astra Serif" w:hAnsi="PT Astra Serif"/>
              </w:rPr>
              <w:t>г. Новоульяновск</w:t>
            </w:r>
          </w:p>
        </w:tc>
        <w:tc>
          <w:tcPr>
            <w:tcW w:w="850" w:type="dxa"/>
            <w:noWrap/>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60,3</w:t>
            </w:r>
          </w:p>
        </w:tc>
        <w:tc>
          <w:tcPr>
            <w:tcW w:w="993"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70,9</w:t>
            </w:r>
          </w:p>
        </w:tc>
        <w:tc>
          <w:tcPr>
            <w:tcW w:w="850"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100,0</w:t>
            </w:r>
          </w:p>
        </w:tc>
        <w:tc>
          <w:tcPr>
            <w:tcW w:w="851"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88,0</w:t>
            </w:r>
          </w:p>
        </w:tc>
        <w:tc>
          <w:tcPr>
            <w:tcW w:w="850"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60,6</w:t>
            </w:r>
          </w:p>
        </w:tc>
        <w:tc>
          <w:tcPr>
            <w:tcW w:w="842"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63,2</w:t>
            </w:r>
          </w:p>
        </w:tc>
        <w:tc>
          <w:tcPr>
            <w:tcW w:w="990" w:type="dxa"/>
            <w:vAlign w:val="center"/>
          </w:tcPr>
          <w:p w:rsidR="00A22F9C" w:rsidRPr="004F10E7" w:rsidRDefault="00A22F9C" w:rsidP="001979C1">
            <w:pPr>
              <w:spacing w:after="0" w:line="240" w:lineRule="auto"/>
              <w:jc w:val="center"/>
              <w:rPr>
                <w:rFonts w:ascii="PT Astra Serif" w:hAnsi="PT Astra Serif"/>
              </w:rPr>
            </w:pPr>
            <w:r w:rsidRPr="004F10E7">
              <w:rPr>
                <w:rFonts w:ascii="PT Astra Serif" w:hAnsi="PT Astra Serif"/>
              </w:rPr>
              <w:t>68,28</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3.</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г. Ульяновск</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70,3</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98,4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99,1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72,1</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73,5</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70,05</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4.</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Базарносызганский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83,9</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80,2</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80,2</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82,08</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5.</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Барышский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89,6</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89,2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100,0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100,0</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80,7</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84,0</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82,44</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Вешкаймский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87,2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89,7</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94,6</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93,1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93,4</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84,2</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84,87</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Инзенский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83,6</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99,0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100,0</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84,7</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90,1</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86,64</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Карсунский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98,0</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98,5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100,0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100,0</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96,2</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94,6</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94,07</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Кузоватовский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71,1</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78,0</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85,2</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85,4</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76,1</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76,1</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74,91</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Майнский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87,5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88,9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95,0</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79,5</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79,5</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78,21</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11.</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Мелекесский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73,7</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71,2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84,9</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65,6</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66,8</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61,48</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12.</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Николаевский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103,5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99,2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70,7</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92,2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94,0</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97,0</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89,99</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13.</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Новомалыклинский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78,3</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72,2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69,8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70,5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64,8</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68,4</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66,88</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14.</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Новоспасский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86,7</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87,5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91,4</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91,8</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86,4</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15.</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Павловский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90,1</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96,3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93,9</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93,7</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85,6</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85,81</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16.</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85,6</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86,2</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82,6</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76,8</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77,2</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77,88</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17.</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76,3</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71,5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80,5</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74,6</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67,5</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78,5</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73,19</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18.</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Старокулаткинский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90,2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91,3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87,8</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84,2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82,8</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95,3</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93,26</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19.</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76,4</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87,4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91,5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72,0</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77,3</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74,12</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20.</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Сурский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91,1</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94,1</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97,2</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96,4</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90,2</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91,7</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85,8</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21.</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79,1</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81,3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82,6</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68,7</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75,4</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74,29</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22.</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73,2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76,4</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81,4</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77,5</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77,5</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74,91</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23.</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83,5</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80,2</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87,7</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90,7</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75,2</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81,5</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81,76</w:t>
            </w:r>
          </w:p>
        </w:tc>
      </w:tr>
      <w:tr w:rsidR="00A22F9C" w:rsidRPr="004F10E7" w:rsidTr="00D4198E">
        <w:trPr>
          <w:jc w:val="center"/>
        </w:trPr>
        <w:tc>
          <w:tcPr>
            <w:tcW w:w="701" w:type="dxa"/>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24.</w:t>
            </w:r>
          </w:p>
        </w:tc>
        <w:tc>
          <w:tcPr>
            <w:tcW w:w="3260" w:type="dxa"/>
            <w:vAlign w:val="center"/>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81,7</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86,4</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96,0</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94,4</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79,6</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76,1</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76,84</w:t>
            </w:r>
          </w:p>
        </w:tc>
      </w:tr>
      <w:tr w:rsidR="00A22F9C" w:rsidRPr="004F10E7" w:rsidTr="00D4198E">
        <w:trPr>
          <w:jc w:val="center"/>
        </w:trPr>
        <w:tc>
          <w:tcPr>
            <w:tcW w:w="3961" w:type="dxa"/>
            <w:gridSpan w:val="2"/>
          </w:tcPr>
          <w:p w:rsidR="00A22F9C" w:rsidRPr="004F10E7" w:rsidRDefault="00A22F9C" w:rsidP="00D4198E">
            <w:pPr>
              <w:spacing w:after="0" w:line="240" w:lineRule="auto"/>
              <w:jc w:val="both"/>
              <w:rPr>
                <w:rFonts w:ascii="PT Astra Serif" w:hAnsi="PT Astra Serif"/>
              </w:rPr>
            </w:pPr>
            <w:r w:rsidRPr="004F10E7">
              <w:rPr>
                <w:rFonts w:ascii="PT Astra Serif" w:hAnsi="PT Astra Serif"/>
              </w:rPr>
              <w:t>Суммарно по Ульяновской области</w:t>
            </w:r>
          </w:p>
        </w:tc>
        <w:tc>
          <w:tcPr>
            <w:tcW w:w="850" w:type="dxa"/>
            <w:noWrap/>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72,2</w:t>
            </w:r>
          </w:p>
        </w:tc>
        <w:tc>
          <w:tcPr>
            <w:tcW w:w="993"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74,3</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95,3</w:t>
            </w:r>
          </w:p>
        </w:tc>
        <w:tc>
          <w:tcPr>
            <w:tcW w:w="851"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95,5</w:t>
            </w:r>
          </w:p>
        </w:tc>
        <w:tc>
          <w:tcPr>
            <w:tcW w:w="85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71,9</w:t>
            </w:r>
          </w:p>
        </w:tc>
        <w:tc>
          <w:tcPr>
            <w:tcW w:w="842"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72,8</w:t>
            </w:r>
          </w:p>
        </w:tc>
        <w:tc>
          <w:tcPr>
            <w:tcW w:w="990" w:type="dxa"/>
            <w:vAlign w:val="center"/>
          </w:tcPr>
          <w:p w:rsidR="00A22F9C" w:rsidRPr="004F10E7" w:rsidRDefault="00A22F9C" w:rsidP="00D4198E">
            <w:pPr>
              <w:spacing w:after="0" w:line="240" w:lineRule="auto"/>
              <w:jc w:val="center"/>
              <w:rPr>
                <w:rFonts w:ascii="PT Astra Serif" w:hAnsi="PT Astra Serif"/>
              </w:rPr>
            </w:pPr>
            <w:r w:rsidRPr="004F10E7">
              <w:rPr>
                <w:rFonts w:ascii="PT Astra Serif" w:hAnsi="PT Astra Serif"/>
              </w:rPr>
              <w:t>72,1</w:t>
            </w:r>
          </w:p>
        </w:tc>
      </w:tr>
    </w:tbl>
    <w:p w:rsidR="00D4198E" w:rsidRPr="004F10E7" w:rsidRDefault="00D4198E" w:rsidP="00D4198E">
      <w:pPr>
        <w:spacing w:after="0" w:line="240" w:lineRule="auto"/>
        <w:ind w:firstLine="709"/>
        <w:jc w:val="both"/>
        <w:rPr>
          <w:rFonts w:ascii="PT Astra Serif" w:hAnsi="PT Astra Serif"/>
          <w:sz w:val="28"/>
        </w:rPr>
      </w:pP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 xml:space="preserve">Населению, проживающему в сельской местности Ульяновской области, медицинская </w:t>
      </w:r>
      <w:r w:rsidRPr="004F10E7">
        <w:rPr>
          <w:rFonts w:ascii="PT Astra Serif" w:hAnsi="PT Astra Serif"/>
          <w:color w:val="000000" w:themeColor="text1"/>
          <w:sz w:val="28"/>
        </w:rPr>
        <w:t xml:space="preserve">помощь оказывается в 30 районных больницах, в том числе </w:t>
      </w:r>
      <w:r w:rsidRPr="004F10E7">
        <w:rPr>
          <w:rFonts w:ascii="PT Astra Serif" w:hAnsi="PT Astra Serif"/>
          <w:color w:val="000000" w:themeColor="text1"/>
          <w:sz w:val="28"/>
        </w:rPr>
        <w:br/>
        <w:t>в структурных подразделениях районных больниц: 396 фельдшерско-акушерских пунктах (далее – ФАП), 90 фельдшерских пунктах, 18 участковых больницах, 30 амбулаториях и 31 кабинете и отделении офиса врача общей практики (семейного врача).</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С 2014 года в Ульяновской области наблюдается увеличение численности врачей общей практики (семейный врач) и среднего медицинского персонала ФАП.</w:t>
      </w:r>
    </w:p>
    <w:p w:rsidR="00D4198E" w:rsidRPr="004F10E7" w:rsidRDefault="00D4198E" w:rsidP="00D4198E">
      <w:pPr>
        <w:spacing w:after="0" w:line="240" w:lineRule="auto"/>
        <w:ind w:firstLine="709"/>
        <w:jc w:val="both"/>
        <w:rPr>
          <w:rFonts w:ascii="PT Astra Serif" w:hAnsi="PT Astra Serif"/>
          <w:sz w:val="28"/>
        </w:rPr>
      </w:pPr>
      <w:r w:rsidRPr="004F10E7">
        <w:rPr>
          <w:rFonts w:ascii="PT Astra Serif" w:hAnsi="PT Astra Serif"/>
          <w:sz w:val="28"/>
        </w:rPr>
        <w:t>Численность врачей общей практики, врачей-терапевтов участковых, вр</w:t>
      </w:r>
      <w:r w:rsidRPr="004F10E7">
        <w:rPr>
          <w:rFonts w:ascii="PT Astra Serif" w:hAnsi="PT Astra Serif"/>
          <w:sz w:val="28"/>
        </w:rPr>
        <w:t>а</w:t>
      </w:r>
      <w:r w:rsidRPr="004F10E7">
        <w:rPr>
          <w:rFonts w:ascii="PT Astra Serif" w:hAnsi="PT Astra Serif"/>
          <w:sz w:val="28"/>
        </w:rPr>
        <w:t xml:space="preserve">чей-педиатров участковых, среднего медицинского персонала в ФАП </w:t>
      </w:r>
      <w:r w:rsidRPr="004F10E7">
        <w:rPr>
          <w:rFonts w:ascii="PT Astra Serif" w:hAnsi="PT Astra Serif"/>
          <w:sz w:val="28"/>
        </w:rPr>
        <w:br/>
        <w:t>с 2013 по 2019 годы в Ульяновской области представлена в таблице 9.</w:t>
      </w: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9</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Численность штатных, занятых должностей, физических лиц</w:t>
      </w: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медицинского персонала, оказывающего помощь в амбулаторных</w:t>
      </w: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условиях (абс. знач.)</w:t>
      </w: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sz w:val="2"/>
          <w:szCs w:val="2"/>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995"/>
        <w:gridCol w:w="995"/>
        <w:gridCol w:w="990"/>
        <w:gridCol w:w="7"/>
        <w:gridCol w:w="989"/>
        <w:gridCol w:w="996"/>
        <w:gridCol w:w="991"/>
        <w:gridCol w:w="993"/>
        <w:gridCol w:w="9"/>
      </w:tblGrid>
      <w:tr w:rsidR="00D4198E" w:rsidRPr="004F10E7" w:rsidTr="00D4198E">
        <w:trPr>
          <w:gridAfter w:val="1"/>
          <w:wAfter w:w="9" w:type="dxa"/>
          <w:jc w:val="center"/>
        </w:trPr>
        <w:tc>
          <w:tcPr>
            <w:tcW w:w="2979" w:type="dxa"/>
            <w:vMerge w:val="restart"/>
            <w:tcBorders>
              <w:top w:val="single" w:sz="4" w:space="0" w:color="auto"/>
              <w:left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Годы</w:t>
            </w:r>
          </w:p>
        </w:tc>
      </w:tr>
      <w:tr w:rsidR="00D4198E" w:rsidRPr="004F10E7" w:rsidTr="00D4198E">
        <w:trPr>
          <w:gridAfter w:val="1"/>
          <w:wAfter w:w="9" w:type="dxa"/>
          <w:jc w:val="center"/>
        </w:trPr>
        <w:tc>
          <w:tcPr>
            <w:tcW w:w="2979" w:type="dxa"/>
            <w:vMerge/>
            <w:tcBorders>
              <w:left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2013</w:t>
            </w:r>
          </w:p>
        </w:tc>
        <w:tc>
          <w:tcPr>
            <w:tcW w:w="995"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2014</w:t>
            </w:r>
          </w:p>
        </w:tc>
        <w:tc>
          <w:tcPr>
            <w:tcW w:w="990"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2015</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2016</w:t>
            </w:r>
          </w:p>
        </w:tc>
        <w:tc>
          <w:tcPr>
            <w:tcW w:w="996"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2017</w:t>
            </w:r>
          </w:p>
        </w:tc>
        <w:tc>
          <w:tcPr>
            <w:tcW w:w="991"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2018</w:t>
            </w:r>
          </w:p>
        </w:tc>
        <w:tc>
          <w:tcPr>
            <w:tcW w:w="993"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2019</w:t>
            </w:r>
          </w:p>
        </w:tc>
      </w:tr>
      <w:tr w:rsidR="00D4198E" w:rsidRPr="004F10E7" w:rsidTr="00D4198E">
        <w:trPr>
          <w:gridAfter w:val="1"/>
          <w:wAfter w:w="9" w:type="dxa"/>
          <w:jc w:val="center"/>
        </w:trPr>
        <w:tc>
          <w:tcPr>
            <w:tcW w:w="2979" w:type="dxa"/>
            <w:vMerge/>
            <w:tcBorders>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 общей практики (семейный врач)</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ind w:left="518" w:hanging="518"/>
              <w:jc w:val="both"/>
              <w:rPr>
                <w:rFonts w:ascii="PT Astra Serif" w:hAnsi="PT Astra Serif"/>
              </w:rPr>
            </w:pPr>
            <w:r w:rsidRPr="004F10E7">
              <w:rPr>
                <w:rFonts w:ascii="PT Astra Serif" w:hAnsi="PT Astra Serif"/>
              </w:rPr>
              <w:t>Штатные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112,5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127,25</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124,5</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126</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127,5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128,75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140,5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Занятые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99,5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119,25</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122</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122</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107,5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109,25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105,5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Физические лица</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77</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91</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95</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98</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91</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98</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100</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Врач-терапевт участковый</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Штатные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507,5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501,0</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486,75</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467</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493,5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481,75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427,75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Занятые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431,25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439,5</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442,5</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423,5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444,75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440,25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391,25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Физические лица</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337,0</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354</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363</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369</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417</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430</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418</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Врач-педиатр участковый</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Штатные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246,5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256</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262</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266</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273,25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246,75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Занятые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237,5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250,5</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259,5</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264</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263</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267,25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233,75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Физические лица</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199</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221</w:t>
            </w:r>
          </w:p>
        </w:tc>
        <w:tc>
          <w:tcPr>
            <w:tcW w:w="990"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212</w:t>
            </w:r>
          </w:p>
        </w:tc>
        <w:tc>
          <w:tcPr>
            <w:tcW w:w="996"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211</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227</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241</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221</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Фельдшер ФАП</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Штатные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264,25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241</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237,5</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220,75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252,5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253,25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255,75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Занятые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240</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231,25</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212,75</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203,25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230</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226,25</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221,5</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Физические лица</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244</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222</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206</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212</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230</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231</w:t>
            </w:r>
          </w:p>
        </w:tc>
        <w:tc>
          <w:tcPr>
            <w:tcW w:w="993"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227</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Акушерка ФАП</w:t>
            </w:r>
          </w:p>
        </w:tc>
      </w:tr>
      <w:tr w:rsidR="00D4198E" w:rsidRPr="004F10E7" w:rsidTr="00D4198E">
        <w:trPr>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Штатные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78</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70,75</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65,5</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56</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58,5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44,25</w:t>
            </w:r>
          </w:p>
        </w:tc>
        <w:tc>
          <w:tcPr>
            <w:tcW w:w="1002"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44,5</w:t>
            </w:r>
          </w:p>
        </w:tc>
      </w:tr>
      <w:tr w:rsidR="00D4198E" w:rsidRPr="004F10E7" w:rsidTr="00D4198E">
        <w:trPr>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Занятые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67,75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63,75</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57</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48,5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52</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41,25</w:t>
            </w:r>
          </w:p>
        </w:tc>
        <w:tc>
          <w:tcPr>
            <w:tcW w:w="1002"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40</w:t>
            </w:r>
          </w:p>
        </w:tc>
      </w:tr>
      <w:tr w:rsidR="00D4198E" w:rsidRPr="004F10E7" w:rsidTr="00D4198E">
        <w:trPr>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Физические лица</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75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67</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57</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56</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45</w:t>
            </w:r>
          </w:p>
        </w:tc>
        <w:tc>
          <w:tcPr>
            <w:tcW w:w="1002"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43</w:t>
            </w:r>
          </w:p>
        </w:tc>
      </w:tr>
      <w:tr w:rsidR="00D4198E" w:rsidRPr="004F10E7" w:rsidTr="00D4198E">
        <w:trPr>
          <w:gridAfter w:val="1"/>
          <w:wAfter w:w="9" w:type="dxa"/>
          <w:jc w:val="center"/>
        </w:trPr>
        <w:tc>
          <w:tcPr>
            <w:tcW w:w="2979"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p>
        </w:tc>
        <w:tc>
          <w:tcPr>
            <w:tcW w:w="6956" w:type="dxa"/>
            <w:gridSpan w:val="8"/>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Медицинская сестра ФАП</w:t>
            </w:r>
          </w:p>
        </w:tc>
      </w:tr>
      <w:tr w:rsidR="00D4198E" w:rsidRPr="004F10E7" w:rsidTr="00D4198E">
        <w:trPr>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Штатные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266,5</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227,75</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232,25</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211,25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204</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194,75</w:t>
            </w:r>
          </w:p>
        </w:tc>
        <w:tc>
          <w:tcPr>
            <w:tcW w:w="1002"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195,75</w:t>
            </w:r>
          </w:p>
        </w:tc>
      </w:tr>
      <w:tr w:rsidR="00D4198E" w:rsidRPr="004F10E7" w:rsidTr="00D4198E">
        <w:trPr>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Занятые</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251</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205,25</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210,5</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188,25</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173,5</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173,5</w:t>
            </w:r>
          </w:p>
        </w:tc>
        <w:tc>
          <w:tcPr>
            <w:tcW w:w="1002"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168,5</w:t>
            </w:r>
          </w:p>
        </w:tc>
      </w:tr>
      <w:tr w:rsidR="00D4198E" w:rsidRPr="004F10E7" w:rsidTr="00D4198E">
        <w:trPr>
          <w:trHeight w:val="70"/>
          <w:jc w:val="center"/>
        </w:trPr>
        <w:tc>
          <w:tcPr>
            <w:tcW w:w="297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Физические лица</w:t>
            </w:r>
          </w:p>
        </w:tc>
        <w:tc>
          <w:tcPr>
            <w:tcW w:w="995" w:type="dxa"/>
            <w:tcBorders>
              <w:top w:val="single" w:sz="4" w:space="0" w:color="auto"/>
              <w:left w:val="single" w:sz="4" w:space="0" w:color="auto"/>
              <w:bottom w:val="single" w:sz="4" w:space="0" w:color="auto"/>
              <w:right w:val="single" w:sz="4" w:space="0" w:color="auto"/>
            </w:tcBorders>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249</w:t>
            </w:r>
          </w:p>
        </w:tc>
        <w:tc>
          <w:tcPr>
            <w:tcW w:w="995"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204</w:t>
            </w:r>
          </w:p>
        </w:tc>
        <w:tc>
          <w:tcPr>
            <w:tcW w:w="997"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205</w:t>
            </w:r>
          </w:p>
        </w:tc>
        <w:tc>
          <w:tcPr>
            <w:tcW w:w="989"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189</w:t>
            </w:r>
          </w:p>
        </w:tc>
        <w:tc>
          <w:tcPr>
            <w:tcW w:w="996"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177</w:t>
            </w:r>
          </w:p>
        </w:tc>
        <w:tc>
          <w:tcPr>
            <w:tcW w:w="991" w:type="dxa"/>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182</w:t>
            </w:r>
          </w:p>
        </w:tc>
        <w:tc>
          <w:tcPr>
            <w:tcW w:w="1002" w:type="dxa"/>
            <w:gridSpan w:val="2"/>
            <w:tcBorders>
              <w:top w:val="single" w:sz="4" w:space="0" w:color="auto"/>
              <w:left w:val="single" w:sz="4" w:space="0" w:color="auto"/>
              <w:bottom w:val="single" w:sz="4" w:space="0" w:color="auto"/>
              <w:right w:val="single" w:sz="4" w:space="0" w:color="auto"/>
            </w:tcBorders>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177</w:t>
            </w:r>
          </w:p>
        </w:tc>
      </w:tr>
    </w:tbl>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sectPr w:rsidR="00D4198E" w:rsidRPr="004F10E7" w:rsidSect="00A5596C">
          <w:headerReference w:type="default" r:id="rId13"/>
          <w:headerReference w:type="first" r:id="rId14"/>
          <w:pgSz w:w="11905" w:h="16838" w:code="9"/>
          <w:pgMar w:top="1134" w:right="567" w:bottom="1134" w:left="1701" w:header="709" w:footer="709" w:gutter="0"/>
          <w:cols w:space="720"/>
          <w:docGrid w:linePitch="299"/>
        </w:sect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10</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Оценка уровня обеспеченности населения врачами</w:t>
      </w:r>
    </w:p>
    <w:p w:rsidR="00D4198E" w:rsidRPr="004F10E7" w:rsidRDefault="00D4198E" w:rsidP="00D4198E">
      <w:pPr>
        <w:spacing w:after="0" w:line="240" w:lineRule="auto"/>
        <w:jc w:val="both"/>
        <w:rPr>
          <w:rFonts w:ascii="PT Astra Serif" w:hAnsi="PT Astra Seri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1418"/>
        <w:gridCol w:w="1275"/>
        <w:gridCol w:w="1418"/>
        <w:gridCol w:w="1417"/>
        <w:gridCol w:w="1560"/>
        <w:gridCol w:w="1275"/>
        <w:gridCol w:w="1418"/>
        <w:gridCol w:w="1276"/>
        <w:gridCol w:w="1417"/>
      </w:tblGrid>
      <w:tr w:rsidR="00D4198E" w:rsidRPr="004F10E7" w:rsidTr="00D4198E">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Наименование </w:t>
            </w:r>
            <w:r w:rsidRPr="004F10E7">
              <w:rPr>
                <w:rFonts w:ascii="PT Astra Serif" w:hAnsi="PT Astra Serif"/>
              </w:rPr>
              <w:br/>
              <w:t xml:space="preserve">муниципального </w:t>
            </w:r>
            <w:r w:rsidRPr="004F10E7">
              <w:rPr>
                <w:rFonts w:ascii="PT Astra Serif" w:hAnsi="PT Astra Serif"/>
              </w:rPr>
              <w:br/>
              <w:t>образования Ульяно</w:t>
            </w:r>
            <w:r w:rsidRPr="004F10E7">
              <w:rPr>
                <w:rFonts w:ascii="PT Astra Serif" w:hAnsi="PT Astra Serif"/>
              </w:rPr>
              <w:t>в</w:t>
            </w:r>
            <w:r w:rsidRPr="004F10E7">
              <w:rPr>
                <w:rFonts w:ascii="PT Astra Serif" w:hAnsi="PT Astra Serif"/>
              </w:rPr>
              <w:t>ской области</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Врачи, всего</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Врачи, оказывающие медицинскую </w:t>
            </w:r>
            <w:r w:rsidRPr="004F10E7">
              <w:rPr>
                <w:rFonts w:ascii="PT Astra Serif" w:hAnsi="PT Astra Serif"/>
              </w:rPr>
              <w:br/>
              <w:t>помощь в амбулаторных условиях</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Врачи-терапевты участковые, врачи-педиатры участковые, врачи общей практики (семейные врачи)</w:t>
            </w:r>
          </w:p>
        </w:tc>
      </w:tr>
      <w:tr w:rsidR="00D4198E" w:rsidRPr="004F10E7" w:rsidTr="00D4198E">
        <w:tc>
          <w:tcPr>
            <w:tcW w:w="2624" w:type="dxa"/>
            <w:vMerge/>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стительства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укомплект</w:t>
            </w:r>
            <w:r w:rsidRPr="004F10E7">
              <w:rPr>
                <w:rFonts w:ascii="PT Astra Serif" w:hAnsi="PT Astra Serif"/>
              </w:rPr>
              <w:t>о</w:t>
            </w:r>
            <w:r w:rsidRPr="004F10E7">
              <w:rPr>
                <w:rFonts w:ascii="PT Astra Serif" w:hAnsi="PT Astra Serif"/>
              </w:rPr>
              <w:t>ванность,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w:t>
            </w:r>
            <w:r w:rsidRPr="004F10E7">
              <w:rPr>
                <w:rFonts w:ascii="PT Astra Serif" w:hAnsi="PT Astra Serif"/>
              </w:rPr>
              <w:t>ь</w:t>
            </w:r>
            <w:r w:rsidRPr="004F10E7">
              <w:rPr>
                <w:rFonts w:ascii="PT Astra Serif" w:hAnsi="PT Astra Serif"/>
              </w:rPr>
              <w:t>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обеспечен-ность</w:t>
            </w:r>
            <w:r w:rsidRPr="004F10E7">
              <w:rPr>
                <w:rFonts w:ascii="PT Astra Serif" w:hAnsi="PT Astra Serif"/>
              </w:rPr>
              <w:br/>
              <w:t>на 10 тыс.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стительства</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Ульяновск</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56,21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1,51</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22,97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60,15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95,14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0,96</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Новоульяновск</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47,44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2,11</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86,67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1,15</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 xml:space="preserve">Базарносызганский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1,77</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44,86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Барышский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38,83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2,53</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1,38</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Вешкаймский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1,47</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15,98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86,96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0,98</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Инзенский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1,08</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75,68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Карсунский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1,22</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15,41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52,94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89,55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1,02</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Кузоватовский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1,19</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71,43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Майнский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0,98</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22,62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89,47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0,88</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Мелекесский</w:t>
            </w:r>
            <w:r w:rsidR="00874AE2">
              <w:rPr>
                <w:rFonts w:ascii="PT Astra Serif" w:hAnsi="PT Astra Serif"/>
              </w:rPr>
              <w:t xml:space="preserve"> </w:t>
            </w:r>
            <w:r w:rsidRPr="004F10E7">
              <w:rPr>
                <w:rFonts w:ascii="PT Astra Serif" w:hAnsi="PT Astra Serif"/>
              </w:rPr>
              <w:t>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1,41</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82,88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1,05</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Николаевский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48,63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1,35</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49,01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88,24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Новомалыклинский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53,91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1,06</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19,95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0,83</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Новоспасский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65,51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0,98</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20,71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67,27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89,55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0,87</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Павловский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1,18</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1,07</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58,90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1,26</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0,92</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1,27</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1,04</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Старокулаткинский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1,37</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46,38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1,75</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1,11</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Сурский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1,75</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15,43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90,91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1,32</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67,92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91,67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0,95</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59,12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67,11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63,03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1,29</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21,37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88,24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52,89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1,47</w:t>
            </w:r>
          </w:p>
        </w:tc>
        <w:tc>
          <w:tcPr>
            <w:tcW w:w="1417" w:type="dxa"/>
            <w:tcBorders>
              <w:top w:val="single" w:sz="4" w:space="0" w:color="auto"/>
              <w:left w:val="single" w:sz="4" w:space="0" w:color="auto"/>
              <w:bottom w:val="single" w:sz="4" w:space="0" w:color="auto"/>
              <w:right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76,92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1,01</w:t>
            </w:r>
          </w:p>
        </w:tc>
      </w:tr>
      <w:tr w:rsidR="00D4198E" w:rsidRPr="004F10E7" w:rsidTr="00D4198E">
        <w:tc>
          <w:tcPr>
            <w:tcW w:w="2624" w:type="dxa"/>
            <w:tcBorders>
              <w:top w:val="single" w:sz="4" w:space="0" w:color="auto"/>
              <w:left w:val="single" w:sz="4" w:space="0" w:color="auto"/>
              <w:bottom w:val="single" w:sz="4" w:space="0" w:color="auto"/>
              <w:right w:val="single" w:sz="4" w:space="0" w:color="auto"/>
            </w:tcBorders>
            <w:vAlign w:val="bottom"/>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Суммарно по региону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32,35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90,67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0,99</w:t>
            </w:r>
          </w:p>
        </w:tc>
      </w:tr>
    </w:tbl>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11</w:t>
      </w:r>
    </w:p>
    <w:p w:rsidR="00D4198E" w:rsidRPr="004F10E7" w:rsidRDefault="00D4198E" w:rsidP="00D4198E">
      <w:pPr>
        <w:spacing w:after="0" w:line="240" w:lineRule="auto"/>
        <w:jc w:val="both"/>
        <w:rPr>
          <w:rFonts w:ascii="PT Astra Serif" w:hAnsi="PT Astra Serif"/>
          <w:b/>
          <w:sz w:val="28"/>
          <w:szCs w:val="28"/>
        </w:rPr>
      </w:pP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Сравнительная характеристика врачебных кадров</w:t>
      </w:r>
    </w:p>
    <w:p w:rsidR="00D4198E" w:rsidRPr="004F10E7" w:rsidRDefault="00D4198E" w:rsidP="00D4198E">
      <w:pPr>
        <w:spacing w:after="0" w:line="240" w:lineRule="auto"/>
        <w:jc w:val="center"/>
        <w:rPr>
          <w:rFonts w:ascii="PT Astra Serif" w:hAnsi="PT Astra Serif"/>
          <w:b/>
          <w:sz w:val="28"/>
          <w:szCs w:val="28"/>
        </w:rPr>
      </w:pPr>
    </w:p>
    <w:p w:rsidR="00D4198E" w:rsidRPr="004F10E7" w:rsidRDefault="00D4198E" w:rsidP="00D4198E">
      <w:pPr>
        <w:spacing w:after="0" w:line="240" w:lineRule="auto"/>
        <w:rPr>
          <w:sz w:val="2"/>
        </w:rPr>
      </w:pPr>
    </w:p>
    <w:p w:rsidR="00D4198E" w:rsidRPr="004F10E7" w:rsidRDefault="00D4198E" w:rsidP="00D4198E">
      <w:pPr>
        <w:spacing w:after="0" w:line="240" w:lineRule="auto"/>
        <w:rPr>
          <w:sz w:val="2"/>
        </w:rPr>
      </w:pPr>
    </w:p>
    <w:p w:rsidR="00D4198E" w:rsidRPr="004F10E7" w:rsidRDefault="00D4198E" w:rsidP="00D4198E">
      <w:pPr>
        <w:spacing w:after="0" w:line="240" w:lineRule="auto"/>
        <w:rPr>
          <w:sz w:val="2"/>
        </w:rPr>
      </w:pPr>
    </w:p>
    <w:tbl>
      <w:tblPr>
        <w:tblW w:w="153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76"/>
        <w:gridCol w:w="1276"/>
        <w:gridCol w:w="1276"/>
        <w:gridCol w:w="1417"/>
        <w:gridCol w:w="1276"/>
        <w:gridCol w:w="1417"/>
        <w:gridCol w:w="1418"/>
        <w:gridCol w:w="1417"/>
        <w:gridCol w:w="1276"/>
        <w:gridCol w:w="1417"/>
      </w:tblGrid>
      <w:tr w:rsidR="00D4198E" w:rsidRPr="004F10E7" w:rsidTr="00A22F9C">
        <w:trPr>
          <w:tblHeader/>
        </w:trPr>
        <w:tc>
          <w:tcPr>
            <w:tcW w:w="1915" w:type="dxa"/>
            <w:vMerge w:val="restart"/>
            <w:tcBorders>
              <w:bottom w:val="nil"/>
            </w:tcBorders>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Наименование </w:t>
            </w:r>
            <w:r w:rsidRPr="004F10E7">
              <w:rPr>
                <w:rFonts w:ascii="PT Astra Serif" w:hAnsi="PT Astra Serif"/>
              </w:rPr>
              <w:br/>
              <w:t xml:space="preserve">муниципального образования </w:t>
            </w:r>
            <w:r w:rsidRPr="004F10E7">
              <w:rPr>
                <w:rFonts w:ascii="PT Astra Serif" w:hAnsi="PT Astra Serif"/>
              </w:rPr>
              <w:br/>
              <w:t xml:space="preserve">Ульяновской </w:t>
            </w:r>
            <w:r w:rsidRPr="004F10E7">
              <w:rPr>
                <w:rFonts w:ascii="PT Astra Serif" w:hAnsi="PT Astra Serif"/>
              </w:rPr>
              <w:br/>
              <w:t>области</w:t>
            </w:r>
          </w:p>
        </w:tc>
        <w:tc>
          <w:tcPr>
            <w:tcW w:w="3828" w:type="dxa"/>
            <w:gridSpan w:val="3"/>
            <w:tcBorders>
              <w:bottom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Врачи, всего</w:t>
            </w:r>
          </w:p>
        </w:tc>
        <w:tc>
          <w:tcPr>
            <w:tcW w:w="4110" w:type="dxa"/>
            <w:gridSpan w:val="3"/>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Врачи, оказывающие медицинскую п</w:t>
            </w:r>
            <w:r w:rsidRPr="004F10E7">
              <w:rPr>
                <w:rFonts w:ascii="PT Astra Serif" w:hAnsi="PT Astra Serif"/>
              </w:rPr>
              <w:t>о</w:t>
            </w:r>
            <w:r w:rsidRPr="004F10E7">
              <w:rPr>
                <w:rFonts w:ascii="PT Astra Serif" w:hAnsi="PT Astra Serif"/>
              </w:rPr>
              <w:t>мощь в амбулаторных условиях</w:t>
            </w:r>
          </w:p>
        </w:tc>
        <w:tc>
          <w:tcPr>
            <w:tcW w:w="4111" w:type="dxa"/>
            <w:gridSpan w:val="3"/>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Врачи-терапевты участковые, врачи-педиатры участковые, врачи общей практики (семейные врачи)</w:t>
            </w:r>
          </w:p>
        </w:tc>
        <w:tc>
          <w:tcPr>
            <w:tcW w:w="1417" w:type="dxa"/>
            <w:vMerge w:val="restart"/>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Суммарный коэффиц</w:t>
            </w:r>
            <w:r w:rsidRPr="004F10E7">
              <w:rPr>
                <w:rFonts w:ascii="PT Astra Serif" w:hAnsi="PT Astra Serif"/>
              </w:rPr>
              <w:t>и</w:t>
            </w:r>
            <w:r w:rsidRPr="004F10E7">
              <w:rPr>
                <w:rFonts w:ascii="PT Astra Serif" w:hAnsi="PT Astra Serif"/>
              </w:rPr>
              <w:t>ент обесп</w:t>
            </w:r>
            <w:r w:rsidRPr="004F10E7">
              <w:rPr>
                <w:rFonts w:ascii="PT Astra Serif" w:hAnsi="PT Astra Serif"/>
              </w:rPr>
              <w:t>е</w:t>
            </w:r>
            <w:r w:rsidRPr="004F10E7">
              <w:rPr>
                <w:rFonts w:ascii="PT Astra Serif" w:hAnsi="PT Astra Serif"/>
              </w:rPr>
              <w:t>ченности медици</w:t>
            </w:r>
            <w:r w:rsidRPr="004F10E7">
              <w:rPr>
                <w:rFonts w:ascii="PT Astra Serif" w:hAnsi="PT Astra Serif"/>
              </w:rPr>
              <w:t>н</w:t>
            </w:r>
            <w:r w:rsidRPr="004F10E7">
              <w:rPr>
                <w:rFonts w:ascii="PT Astra Serif" w:hAnsi="PT Astra Serif"/>
              </w:rPr>
              <w:t>скими ка</w:t>
            </w:r>
            <w:r w:rsidRPr="004F10E7">
              <w:rPr>
                <w:rFonts w:ascii="PT Astra Serif" w:hAnsi="PT Astra Serif"/>
              </w:rPr>
              <w:t>д</w:t>
            </w:r>
            <w:r w:rsidRPr="004F10E7">
              <w:rPr>
                <w:rFonts w:ascii="PT Astra Serif" w:hAnsi="PT Astra Serif"/>
              </w:rPr>
              <w:t>рами врач</w:t>
            </w:r>
            <w:r w:rsidRPr="004F10E7">
              <w:rPr>
                <w:rFonts w:ascii="PT Astra Serif" w:hAnsi="PT Astra Serif"/>
              </w:rPr>
              <w:t>а</w:t>
            </w:r>
            <w:r w:rsidRPr="004F10E7">
              <w:rPr>
                <w:rFonts w:ascii="PT Astra Serif" w:hAnsi="PT Astra Serif"/>
              </w:rPr>
              <w:t>ми (КОВ)</w:t>
            </w:r>
          </w:p>
        </w:tc>
      </w:tr>
      <w:tr w:rsidR="00D4198E" w:rsidRPr="004F10E7" w:rsidTr="00A22F9C">
        <w:trPr>
          <w:tblHeader/>
        </w:trPr>
        <w:tc>
          <w:tcPr>
            <w:tcW w:w="1915" w:type="dxa"/>
            <w:vMerge/>
            <w:tcBorders>
              <w:bottom w:val="nil"/>
            </w:tcBorders>
            <w:vAlign w:val="bottom"/>
          </w:tcPr>
          <w:p w:rsidR="00D4198E" w:rsidRPr="004F10E7" w:rsidRDefault="00D4198E" w:rsidP="00D4198E">
            <w:pPr>
              <w:spacing w:after="0" w:line="240" w:lineRule="auto"/>
              <w:jc w:val="center"/>
              <w:rPr>
                <w:rFonts w:ascii="PT Astra Serif" w:hAnsi="PT Astra Serif"/>
              </w:rPr>
            </w:pPr>
          </w:p>
        </w:tc>
        <w:tc>
          <w:tcPr>
            <w:tcW w:w="1276"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1276"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1276"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w:t>
            </w:r>
            <w:r w:rsidRPr="004F10E7">
              <w:rPr>
                <w:rFonts w:ascii="PT Astra Serif" w:hAnsi="PT Astra Serif"/>
              </w:rPr>
              <w:t>ь</w:t>
            </w:r>
            <w:r w:rsidRPr="004F10E7">
              <w:rPr>
                <w:rFonts w:ascii="PT Astra Serif" w:hAnsi="PT Astra Serif"/>
              </w:rPr>
              <w:t>ства</w:t>
            </w:r>
          </w:p>
        </w:tc>
        <w:tc>
          <w:tcPr>
            <w:tcW w:w="1417"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1276"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w:t>
            </w:r>
            <w:r w:rsidRPr="004F10E7">
              <w:rPr>
                <w:rFonts w:ascii="PT Astra Serif" w:hAnsi="PT Astra Serif"/>
              </w:rPr>
              <w:t>н</w:t>
            </w:r>
            <w:r w:rsidRPr="004F10E7">
              <w:rPr>
                <w:rFonts w:ascii="PT Astra Serif" w:hAnsi="PT Astra Serif"/>
              </w:rPr>
              <w:t>ность, %</w:t>
            </w:r>
          </w:p>
        </w:tc>
        <w:tc>
          <w:tcPr>
            <w:tcW w:w="1417"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стительства</w:t>
            </w:r>
          </w:p>
        </w:tc>
        <w:tc>
          <w:tcPr>
            <w:tcW w:w="1418"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обеспечен-ность</w:t>
            </w:r>
            <w:r w:rsidRPr="004F10E7">
              <w:rPr>
                <w:rFonts w:ascii="PT Astra Serif" w:hAnsi="PT Astra Serif"/>
              </w:rPr>
              <w:br/>
              <w:t>на 10 тыс. населения</w:t>
            </w:r>
          </w:p>
        </w:tc>
        <w:tc>
          <w:tcPr>
            <w:tcW w:w="1417"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1276"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w:t>
            </w:r>
            <w:r w:rsidRPr="004F10E7">
              <w:rPr>
                <w:rFonts w:ascii="PT Astra Serif" w:hAnsi="PT Astra Serif"/>
              </w:rPr>
              <w:t>ь</w:t>
            </w:r>
            <w:r w:rsidRPr="004F10E7">
              <w:rPr>
                <w:rFonts w:ascii="PT Astra Serif" w:hAnsi="PT Astra Serif"/>
              </w:rPr>
              <w:t>ства</w:t>
            </w:r>
          </w:p>
        </w:tc>
        <w:tc>
          <w:tcPr>
            <w:tcW w:w="1417" w:type="dxa"/>
            <w:vMerge/>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p>
        </w:tc>
      </w:tr>
    </w:tbl>
    <w:p w:rsidR="00646A20" w:rsidRPr="004F10E7" w:rsidRDefault="00646A20" w:rsidP="00646A20">
      <w:pPr>
        <w:spacing w:after="0" w:line="240" w:lineRule="auto"/>
        <w:rPr>
          <w:sz w:val="2"/>
          <w:szCs w:val="2"/>
        </w:rPr>
      </w:pPr>
    </w:p>
    <w:tbl>
      <w:tblPr>
        <w:tblW w:w="153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76"/>
        <w:gridCol w:w="1276"/>
        <w:gridCol w:w="1276"/>
        <w:gridCol w:w="1417"/>
        <w:gridCol w:w="1276"/>
        <w:gridCol w:w="1417"/>
        <w:gridCol w:w="1418"/>
        <w:gridCol w:w="1417"/>
        <w:gridCol w:w="1276"/>
        <w:gridCol w:w="1417"/>
      </w:tblGrid>
      <w:tr w:rsidR="00D4198E" w:rsidRPr="004F10E7" w:rsidTr="00D4198E">
        <w:trPr>
          <w:tblHeader/>
        </w:trPr>
        <w:tc>
          <w:tcPr>
            <w:tcW w:w="1915" w:type="dxa"/>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141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w:t>
            </w:r>
          </w:p>
        </w:tc>
        <w:tc>
          <w:tcPr>
            <w:tcW w:w="141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w:t>
            </w:r>
          </w:p>
        </w:tc>
        <w:tc>
          <w:tcPr>
            <w:tcW w:w="1418"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w:t>
            </w:r>
          </w:p>
        </w:tc>
        <w:tc>
          <w:tcPr>
            <w:tcW w:w="1417"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w:t>
            </w:r>
          </w:p>
        </w:tc>
        <w:tc>
          <w:tcPr>
            <w:tcW w:w="1276"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w:t>
            </w:r>
          </w:p>
        </w:tc>
        <w:tc>
          <w:tcPr>
            <w:tcW w:w="1417" w:type="dxa"/>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w:t>
            </w:r>
          </w:p>
        </w:tc>
      </w:tr>
      <w:tr w:rsidR="00D4198E" w:rsidRPr="004F10E7" w:rsidTr="00D4198E">
        <w:tc>
          <w:tcPr>
            <w:tcW w:w="1915" w:type="dxa"/>
            <w:vAlign w:val="bottom"/>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г. Ульяновск</w:t>
            </w:r>
          </w:p>
        </w:tc>
        <w:tc>
          <w:tcPr>
            <w:tcW w:w="1276" w:type="dxa"/>
            <w:vAlign w:val="center"/>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38,5</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56,21</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1,51</w:t>
            </w:r>
          </w:p>
        </w:tc>
        <w:tc>
          <w:tcPr>
            <w:tcW w:w="1417" w:type="dxa"/>
            <w:vAlign w:val="center"/>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22,97</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60,15</w:t>
            </w:r>
          </w:p>
        </w:tc>
        <w:tc>
          <w:tcPr>
            <w:tcW w:w="1417"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1,43</w:t>
            </w:r>
          </w:p>
        </w:tc>
        <w:tc>
          <w:tcPr>
            <w:tcW w:w="1418"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6,84</w:t>
            </w:r>
          </w:p>
        </w:tc>
        <w:tc>
          <w:tcPr>
            <w:tcW w:w="1417"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95,14</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0,96</w:t>
            </w:r>
          </w:p>
        </w:tc>
        <w:tc>
          <w:tcPr>
            <w:tcW w:w="1417" w:type="dxa"/>
            <w:shd w:val="clear" w:color="auto" w:fill="auto"/>
            <w:vAlign w:val="center"/>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33</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г. Новоульяновск</w:t>
            </w:r>
          </w:p>
        </w:tc>
        <w:tc>
          <w:tcPr>
            <w:tcW w:w="1276" w:type="dxa"/>
            <w:vAlign w:val="center"/>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31,9</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47,44</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2,11</w:t>
            </w:r>
          </w:p>
        </w:tc>
        <w:tc>
          <w:tcPr>
            <w:tcW w:w="1417" w:type="dxa"/>
            <w:vAlign w:val="center"/>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18,85</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51,85</w:t>
            </w:r>
          </w:p>
        </w:tc>
        <w:tc>
          <w:tcPr>
            <w:tcW w:w="1417"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1,93</w:t>
            </w:r>
          </w:p>
        </w:tc>
        <w:tc>
          <w:tcPr>
            <w:tcW w:w="1418"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7,31</w:t>
            </w:r>
          </w:p>
        </w:tc>
        <w:tc>
          <w:tcPr>
            <w:tcW w:w="1417"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86,67</w:t>
            </w:r>
          </w:p>
        </w:tc>
        <w:tc>
          <w:tcPr>
            <w:tcW w:w="1276" w:type="dxa"/>
            <w:vAlign w:val="center"/>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1,15</w:t>
            </w:r>
          </w:p>
        </w:tc>
        <w:tc>
          <w:tcPr>
            <w:tcW w:w="1417" w:type="dxa"/>
            <w:shd w:val="clear" w:color="auto" w:fill="auto"/>
            <w:vAlign w:val="center"/>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28</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Базарносызга</w:t>
            </w:r>
            <w:r w:rsidRPr="004F10E7">
              <w:rPr>
                <w:rFonts w:ascii="PT Astra Serif" w:hAnsi="PT Astra Serif"/>
              </w:rPr>
              <w:t>н</w:t>
            </w:r>
            <w:r w:rsidRPr="004F10E7">
              <w:rPr>
                <w:rFonts w:ascii="PT Astra Serif" w:hAnsi="PT Astra Serif"/>
              </w:rPr>
              <w:t>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25,7</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41,03</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1,77</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17,75</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44,86</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1,56</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7,33</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100,00</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27</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spacing w:val="-4"/>
              </w:rPr>
            </w:pPr>
            <w:r w:rsidRPr="004F10E7">
              <w:rPr>
                <w:rFonts w:ascii="PT Astra Serif" w:hAnsi="PT Astra Serif"/>
                <w:spacing w:val="-4"/>
              </w:rPr>
              <w:t>Барышский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26,7</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38,83</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2,53</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14,06</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51,06</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1,95</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4,96</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72,38</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1,38</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24</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Вешкаймский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26,4</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50,00</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1,47</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15,98</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54,55</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1,33</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6,13</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86,96</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0,98</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27</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Инзенский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30,3</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50,00</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1,08</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14,46</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51,36</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1,14</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4,82</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75,68</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26</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spacing w:val="-4"/>
              </w:rPr>
            </w:pPr>
            <w:r w:rsidRPr="004F10E7">
              <w:rPr>
                <w:rFonts w:ascii="PT Astra Serif" w:hAnsi="PT Astra Serif"/>
                <w:spacing w:val="-4"/>
              </w:rPr>
              <w:t>Карсунский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28,4</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55,47</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1,22</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14,51</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52,94</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1,19</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6,84</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89,55</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1,02</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28</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Кузоватовский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29,8</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50,70</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1,19</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18,69</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50,00</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1,12</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5,20</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71,43</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26</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Майнский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35,1</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62,17</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0,98</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22,62</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65,90</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0,91</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7,72</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89,47</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0,88</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32</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Мелекесский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25,3</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55,29</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1,41</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15,52</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55,78</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1,37</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6,97</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82,88</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1,05</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28</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Николаевский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28,2</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48,63</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1,35</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16,42</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49,01</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1,29</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6,44</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88,24</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27</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Новомалыкли</w:t>
            </w:r>
            <w:r w:rsidRPr="004F10E7">
              <w:rPr>
                <w:rFonts w:ascii="PT Astra Serif" w:hAnsi="PT Astra Serif"/>
              </w:rPr>
              <w:t>н</w:t>
            </w:r>
            <w:r w:rsidRPr="004F10E7">
              <w:rPr>
                <w:rFonts w:ascii="PT Astra Serif" w:hAnsi="PT Astra Serif"/>
              </w:rPr>
              <w:t>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33,7</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53,91</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1,06</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19,95</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50,55</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1,05</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8,79</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100,00</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0,83</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30</w:t>
            </w:r>
          </w:p>
        </w:tc>
      </w:tr>
      <w:tr w:rsidR="00D4198E" w:rsidRPr="004F10E7" w:rsidTr="00D4198E">
        <w:tc>
          <w:tcPr>
            <w:tcW w:w="1915" w:type="dxa"/>
            <w:hideMark/>
          </w:tcPr>
          <w:p w:rsidR="00D4198E" w:rsidRPr="004F10E7" w:rsidRDefault="00D4198E" w:rsidP="008B5E3E">
            <w:pPr>
              <w:spacing w:after="0" w:line="235" w:lineRule="auto"/>
              <w:jc w:val="both"/>
              <w:rPr>
                <w:rFonts w:ascii="PT Astra Serif" w:hAnsi="PT Astra Serif"/>
              </w:rPr>
            </w:pPr>
            <w:r w:rsidRPr="004F10E7">
              <w:rPr>
                <w:rFonts w:ascii="PT Astra Serif" w:hAnsi="PT Astra Serif"/>
              </w:rPr>
              <w:t>Новоспасский район</w:t>
            </w:r>
          </w:p>
        </w:tc>
        <w:tc>
          <w:tcPr>
            <w:tcW w:w="1276"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33,4</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65,51</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0,98</w:t>
            </w:r>
          </w:p>
        </w:tc>
        <w:tc>
          <w:tcPr>
            <w:tcW w:w="1417" w:type="dxa"/>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20,71</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67,27</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0,99</w:t>
            </w:r>
          </w:p>
        </w:tc>
        <w:tc>
          <w:tcPr>
            <w:tcW w:w="1418"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7,14</w:t>
            </w:r>
          </w:p>
        </w:tc>
        <w:tc>
          <w:tcPr>
            <w:tcW w:w="1417"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89,55</w:t>
            </w:r>
          </w:p>
        </w:tc>
        <w:tc>
          <w:tcPr>
            <w:tcW w:w="1276" w:type="dxa"/>
            <w:hideMark/>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0,87</w:t>
            </w:r>
          </w:p>
        </w:tc>
        <w:tc>
          <w:tcPr>
            <w:tcW w:w="1417" w:type="dxa"/>
            <w:shd w:val="clear" w:color="auto" w:fill="auto"/>
          </w:tcPr>
          <w:p w:rsidR="00D4198E" w:rsidRPr="004F10E7" w:rsidRDefault="00D4198E" w:rsidP="008B5E3E">
            <w:pPr>
              <w:spacing w:after="0" w:line="235" w:lineRule="auto"/>
              <w:jc w:val="center"/>
              <w:rPr>
                <w:rFonts w:ascii="PT Astra Serif" w:hAnsi="PT Astra Serif"/>
              </w:rPr>
            </w:pPr>
            <w:r w:rsidRPr="004F10E7">
              <w:rPr>
                <w:rFonts w:ascii="PT Astra Serif" w:hAnsi="PT Astra Serif"/>
              </w:rPr>
              <w:t>33</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Павловский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31,9</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57,45</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1,18</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18,54</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55,17</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1,19</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5,40</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70,00</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1,07</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27</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30,8</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58,90</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1,26</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17,94</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57,14</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1,22</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7,42</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100,00</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0,92</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27,3</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51,32</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1,27</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17,44</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61,22</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1,17</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6,21</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81,25</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1,04</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28</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Старокулатки</w:t>
            </w:r>
            <w:r w:rsidRPr="004F10E7">
              <w:rPr>
                <w:rFonts w:ascii="PT Astra Serif" w:hAnsi="PT Astra Serif"/>
              </w:rPr>
              <w:t>н</w:t>
            </w:r>
            <w:r w:rsidRPr="004F10E7">
              <w:rPr>
                <w:rFonts w:ascii="PT Astra Serif" w:hAnsi="PT Astra Serif"/>
              </w:rPr>
              <w:t>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27,9</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54,68</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1,37</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14,66</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50,00</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1,42</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7,11</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94,12</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29</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25,8</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46,38</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1,75</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16,00</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55,63</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1,39</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5,53</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76,60</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1,11</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26</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Сурский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29,5</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55,56</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1,75</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15,43</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61,07</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1,61</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6,16</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90,91</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1,10</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30</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31,1</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61,54</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1,32</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18,99</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67,92</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6,47</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91,67</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0,95</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32</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28,6</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59,12</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17,12</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67,11</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1,14</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6,32</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90,20</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31</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32,1</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63,03</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1,29</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21,37</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68,97</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1,22</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6,09</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88,24</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1,00</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32</w:t>
            </w:r>
          </w:p>
        </w:tc>
      </w:tr>
      <w:tr w:rsidR="00D4198E" w:rsidRPr="004F10E7" w:rsidTr="00D4198E">
        <w:tc>
          <w:tcPr>
            <w:tcW w:w="1915" w:type="dxa"/>
            <w:hideMark/>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26,3</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52,89</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1,47</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14,06</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57,14</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1,27</w:t>
            </w:r>
          </w:p>
        </w:tc>
        <w:tc>
          <w:tcPr>
            <w:tcW w:w="1418"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4,77</w:t>
            </w:r>
          </w:p>
        </w:tc>
        <w:tc>
          <w:tcPr>
            <w:tcW w:w="1417"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76,92</w:t>
            </w:r>
          </w:p>
        </w:tc>
        <w:tc>
          <w:tcPr>
            <w:tcW w:w="1276" w:type="dxa"/>
            <w:hideMark/>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1,01</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27</w:t>
            </w:r>
          </w:p>
        </w:tc>
      </w:tr>
      <w:tr w:rsidR="00D4198E" w:rsidRPr="004F10E7" w:rsidTr="00D4198E">
        <w:tc>
          <w:tcPr>
            <w:tcW w:w="1915"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 xml:space="preserve">Суммарно по </w:t>
            </w:r>
            <w:r w:rsidRPr="004F10E7">
              <w:rPr>
                <w:rFonts w:ascii="PT Astra Serif" w:hAnsi="PT Astra Serif"/>
              </w:rPr>
              <w:br/>
              <w:t>региону</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32,35</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51,63</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1,60</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18,86</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57,21</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1,42</w:t>
            </w:r>
          </w:p>
        </w:tc>
        <w:tc>
          <w:tcPr>
            <w:tcW w:w="1418"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5,97</w:t>
            </w:r>
          </w:p>
        </w:tc>
        <w:tc>
          <w:tcPr>
            <w:tcW w:w="141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90,67</w:t>
            </w:r>
          </w:p>
        </w:tc>
        <w:tc>
          <w:tcPr>
            <w:tcW w:w="12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0,99</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p>
        </w:tc>
      </w:tr>
    </w:tbl>
    <w:p w:rsidR="00D4198E" w:rsidRPr="008B5E3E"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12</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 xml:space="preserve">Распределение муниципальных образований Ульяновской области по коэффициенту </w:t>
      </w:r>
      <w:r w:rsidRPr="004F10E7">
        <w:rPr>
          <w:rFonts w:ascii="PT Astra Serif" w:hAnsi="PT Astra Serif"/>
          <w:b/>
          <w:sz w:val="28"/>
        </w:rPr>
        <w:br/>
        <w:t>обеспеченности врачами (КОВ)</w:t>
      </w:r>
    </w:p>
    <w:p w:rsidR="00D4198E" w:rsidRPr="008B5E3E"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14"/>
        <w:gridCol w:w="3014"/>
        <w:gridCol w:w="3116"/>
        <w:gridCol w:w="3119"/>
      </w:tblGrid>
      <w:tr w:rsidR="00D4198E" w:rsidRPr="004F10E7" w:rsidTr="008B5E3E">
        <w:trPr>
          <w:tblHeader/>
        </w:trPr>
        <w:tc>
          <w:tcPr>
            <w:tcW w:w="3013"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 группа</w:t>
            </w:r>
          </w:p>
        </w:tc>
        <w:tc>
          <w:tcPr>
            <w:tcW w:w="3014"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II группа</w:t>
            </w:r>
          </w:p>
        </w:tc>
        <w:tc>
          <w:tcPr>
            <w:tcW w:w="3014"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III группа</w:t>
            </w:r>
          </w:p>
        </w:tc>
        <w:tc>
          <w:tcPr>
            <w:tcW w:w="3116"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IV группа</w:t>
            </w:r>
          </w:p>
        </w:tc>
        <w:tc>
          <w:tcPr>
            <w:tcW w:w="3119"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V группа</w:t>
            </w:r>
          </w:p>
        </w:tc>
      </w:tr>
      <w:tr w:rsidR="00D4198E" w:rsidRPr="004F10E7" w:rsidTr="008B5E3E">
        <w:trPr>
          <w:tblHeader/>
        </w:trPr>
        <w:tc>
          <w:tcPr>
            <w:tcW w:w="3013" w:type="dxa"/>
            <w:tcBorders>
              <w:bottom w:val="nil"/>
            </w:tcBorders>
          </w:tcPr>
          <w:p w:rsidR="00D4198E" w:rsidRPr="004F10E7" w:rsidRDefault="00D4198E" w:rsidP="00D4198E">
            <w:pPr>
              <w:spacing w:after="0" w:line="240" w:lineRule="auto"/>
              <w:jc w:val="center"/>
              <w:rPr>
                <w:rFonts w:ascii="PT Astra Serif" w:hAnsi="PT Astra Serif"/>
                <w:color w:val="000000" w:themeColor="text1"/>
              </w:rPr>
            </w:pPr>
            <w:r w:rsidRPr="004F10E7">
              <w:rPr>
                <w:rFonts w:ascii="PT Astra Serif" w:hAnsi="PT Astra Serif"/>
                <w:color w:val="000000" w:themeColor="text1"/>
              </w:rPr>
              <w:t>Крайне низкий КОВ</w:t>
            </w:r>
          </w:p>
        </w:tc>
        <w:tc>
          <w:tcPr>
            <w:tcW w:w="3014" w:type="dxa"/>
            <w:tcBorders>
              <w:bottom w:val="nil"/>
            </w:tcBorders>
          </w:tcPr>
          <w:p w:rsidR="00D4198E" w:rsidRPr="004F10E7" w:rsidRDefault="00D4198E" w:rsidP="00D4198E">
            <w:pPr>
              <w:spacing w:after="0" w:line="240" w:lineRule="auto"/>
              <w:jc w:val="center"/>
              <w:rPr>
                <w:rFonts w:ascii="PT Astra Serif" w:hAnsi="PT Astra Serif"/>
                <w:color w:val="000000" w:themeColor="text1"/>
              </w:rPr>
            </w:pPr>
            <w:r w:rsidRPr="004F10E7">
              <w:rPr>
                <w:rFonts w:ascii="PT Astra Serif" w:hAnsi="PT Astra Serif"/>
                <w:color w:val="000000" w:themeColor="text1"/>
              </w:rPr>
              <w:t>Низкий КОВ</w:t>
            </w:r>
          </w:p>
        </w:tc>
        <w:tc>
          <w:tcPr>
            <w:tcW w:w="3014" w:type="dxa"/>
            <w:tcBorders>
              <w:bottom w:val="nil"/>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Средний </w:t>
            </w:r>
            <w:r w:rsidRPr="004F10E7">
              <w:rPr>
                <w:rFonts w:ascii="PT Astra Serif" w:hAnsi="PT Astra Serif"/>
                <w:color w:val="000000" w:themeColor="text1"/>
              </w:rPr>
              <w:t>КОВ</w:t>
            </w:r>
          </w:p>
        </w:tc>
        <w:tc>
          <w:tcPr>
            <w:tcW w:w="3116" w:type="dxa"/>
            <w:tcBorders>
              <w:bottom w:val="nil"/>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Высокий </w:t>
            </w:r>
            <w:r w:rsidRPr="004F10E7">
              <w:rPr>
                <w:rFonts w:ascii="PT Astra Serif" w:hAnsi="PT Astra Serif"/>
                <w:color w:val="000000" w:themeColor="text1"/>
              </w:rPr>
              <w:t>КОВ</w:t>
            </w:r>
          </w:p>
        </w:tc>
        <w:tc>
          <w:tcPr>
            <w:tcW w:w="3119" w:type="dxa"/>
            <w:tcBorders>
              <w:bottom w:val="nil"/>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Крайне высокий </w:t>
            </w:r>
            <w:r w:rsidRPr="004F10E7">
              <w:rPr>
                <w:rFonts w:ascii="PT Astra Serif" w:hAnsi="PT Astra Serif"/>
                <w:color w:val="000000" w:themeColor="text1"/>
              </w:rPr>
              <w:t>КОВ</w:t>
            </w:r>
          </w:p>
        </w:tc>
      </w:tr>
    </w:tbl>
    <w:p w:rsidR="00646A20" w:rsidRPr="004F10E7" w:rsidRDefault="00646A20" w:rsidP="008B5E3E">
      <w:pPr>
        <w:spacing w:after="0" w:line="14" w:lineRule="auto"/>
        <w:rPr>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14"/>
        <w:gridCol w:w="3014"/>
        <w:gridCol w:w="3116"/>
        <w:gridCol w:w="3119"/>
      </w:tblGrid>
      <w:tr w:rsidR="00D4198E" w:rsidRPr="004F10E7" w:rsidTr="00A22F9C">
        <w:trPr>
          <w:tblHeader/>
        </w:trPr>
        <w:tc>
          <w:tcPr>
            <w:tcW w:w="3013" w:type="dxa"/>
          </w:tcPr>
          <w:p w:rsidR="00D4198E" w:rsidRPr="004F10E7" w:rsidRDefault="00D4198E" w:rsidP="00D4198E">
            <w:pPr>
              <w:spacing w:after="0" w:line="240" w:lineRule="auto"/>
              <w:jc w:val="center"/>
              <w:rPr>
                <w:rFonts w:ascii="PT Astra Serif" w:hAnsi="PT Astra Serif"/>
                <w:color w:val="000000" w:themeColor="text1"/>
              </w:rPr>
            </w:pPr>
            <w:r w:rsidRPr="004F10E7">
              <w:rPr>
                <w:rFonts w:ascii="PT Astra Serif" w:hAnsi="PT Astra Serif"/>
                <w:color w:val="000000" w:themeColor="text1"/>
              </w:rPr>
              <w:t>1</w:t>
            </w:r>
          </w:p>
        </w:tc>
        <w:tc>
          <w:tcPr>
            <w:tcW w:w="3014" w:type="dxa"/>
          </w:tcPr>
          <w:p w:rsidR="00D4198E" w:rsidRPr="004F10E7" w:rsidRDefault="00D4198E" w:rsidP="00D4198E">
            <w:pPr>
              <w:spacing w:after="0" w:line="240" w:lineRule="auto"/>
              <w:jc w:val="center"/>
              <w:rPr>
                <w:rFonts w:ascii="PT Astra Serif" w:hAnsi="PT Astra Serif"/>
                <w:color w:val="000000" w:themeColor="text1"/>
              </w:rPr>
            </w:pPr>
            <w:r w:rsidRPr="004F10E7">
              <w:rPr>
                <w:rFonts w:ascii="PT Astra Serif" w:hAnsi="PT Astra Serif"/>
                <w:color w:val="000000" w:themeColor="text1"/>
              </w:rPr>
              <w:t>2</w:t>
            </w:r>
          </w:p>
        </w:tc>
        <w:tc>
          <w:tcPr>
            <w:tcW w:w="3014"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311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3119"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r>
      <w:tr w:rsidR="00D4198E" w:rsidRPr="004F10E7" w:rsidTr="00D4198E">
        <w:tc>
          <w:tcPr>
            <w:tcW w:w="3013"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Минимальные показатели обеспеченности и укомпле</w:t>
            </w:r>
            <w:r w:rsidRPr="004F10E7">
              <w:rPr>
                <w:rFonts w:ascii="PT Astra Serif" w:hAnsi="PT Astra Serif"/>
              </w:rPr>
              <w:t>к</w:t>
            </w:r>
            <w:r w:rsidRPr="004F10E7">
              <w:rPr>
                <w:rFonts w:ascii="PT Astra Serif" w:hAnsi="PT Astra Serif"/>
              </w:rPr>
              <w:t>тованности врачами и врач</w:t>
            </w:r>
            <w:r w:rsidRPr="004F10E7">
              <w:rPr>
                <w:rFonts w:ascii="PT Astra Serif" w:hAnsi="PT Astra Serif"/>
              </w:rPr>
              <w:t>а</w:t>
            </w:r>
            <w:r w:rsidRPr="004F10E7">
              <w:rPr>
                <w:rFonts w:ascii="PT Astra Serif" w:hAnsi="PT Astra Serif"/>
              </w:rPr>
              <w:t>ми участковой службы при максимальном коэффициенте их совместительства. Низкая обеспеченность и минимал</w:t>
            </w:r>
            <w:r w:rsidRPr="004F10E7">
              <w:rPr>
                <w:rFonts w:ascii="PT Astra Serif" w:hAnsi="PT Astra Serif"/>
              </w:rPr>
              <w:t>ь</w:t>
            </w:r>
            <w:r w:rsidRPr="004F10E7">
              <w:rPr>
                <w:rFonts w:ascii="PT Astra Serif" w:hAnsi="PT Astra Serif"/>
              </w:rPr>
              <w:t>ная укомплектованность вр</w:t>
            </w:r>
            <w:r w:rsidRPr="004F10E7">
              <w:rPr>
                <w:rFonts w:ascii="PT Astra Serif" w:hAnsi="PT Astra Serif"/>
              </w:rPr>
              <w:t>а</w:t>
            </w:r>
            <w:r w:rsidRPr="004F10E7">
              <w:rPr>
                <w:rFonts w:ascii="PT Astra Serif" w:hAnsi="PT Astra Serif"/>
              </w:rPr>
              <w:t>чами, оказывающими мед</w:t>
            </w:r>
            <w:r w:rsidRPr="004F10E7">
              <w:rPr>
                <w:rFonts w:ascii="PT Astra Serif" w:hAnsi="PT Astra Serif"/>
              </w:rPr>
              <w:t>и</w:t>
            </w:r>
            <w:r w:rsidRPr="004F10E7">
              <w:rPr>
                <w:rFonts w:ascii="PT Astra Serif" w:hAnsi="PT Astra Serif"/>
              </w:rPr>
              <w:t>цинскую помощь в амбул</w:t>
            </w:r>
            <w:r w:rsidRPr="004F10E7">
              <w:rPr>
                <w:rFonts w:ascii="PT Astra Serif" w:hAnsi="PT Astra Serif"/>
              </w:rPr>
              <w:t>а</w:t>
            </w:r>
            <w:r w:rsidRPr="004F10E7">
              <w:rPr>
                <w:rFonts w:ascii="PT Astra Serif" w:hAnsi="PT Astra Serif"/>
              </w:rPr>
              <w:t>торных условиях, при ма</w:t>
            </w:r>
            <w:r w:rsidRPr="004F10E7">
              <w:rPr>
                <w:rFonts w:ascii="PT Astra Serif" w:hAnsi="PT Astra Serif"/>
              </w:rPr>
              <w:t>к</w:t>
            </w:r>
            <w:r w:rsidRPr="004F10E7">
              <w:rPr>
                <w:rFonts w:ascii="PT Astra Serif" w:hAnsi="PT Astra Serif"/>
              </w:rPr>
              <w:t>симальном коэффициенте их совместительства. Обесп</w:t>
            </w:r>
            <w:r w:rsidRPr="004F10E7">
              <w:rPr>
                <w:rFonts w:ascii="PT Astra Serif" w:hAnsi="PT Astra Serif"/>
              </w:rPr>
              <w:t>е</w:t>
            </w:r>
            <w:r w:rsidRPr="004F10E7">
              <w:rPr>
                <w:rFonts w:ascii="PT Astra Serif" w:hAnsi="PT Astra Serif"/>
              </w:rPr>
              <w:t>ченность и укомплектова</w:t>
            </w:r>
            <w:r w:rsidRPr="004F10E7">
              <w:rPr>
                <w:rFonts w:ascii="PT Astra Serif" w:hAnsi="PT Astra Serif"/>
              </w:rPr>
              <w:t>н</w:t>
            </w:r>
            <w:r w:rsidRPr="004F10E7">
              <w:rPr>
                <w:rFonts w:ascii="PT Astra Serif" w:hAnsi="PT Astra Serif"/>
              </w:rPr>
              <w:t>ность значительно ниже, а коэффициент совместител</w:t>
            </w:r>
            <w:r w:rsidRPr="004F10E7">
              <w:rPr>
                <w:rFonts w:ascii="PT Astra Serif" w:hAnsi="PT Astra Serif"/>
              </w:rPr>
              <w:t>ь</w:t>
            </w:r>
            <w:r w:rsidRPr="004F10E7">
              <w:rPr>
                <w:rFonts w:ascii="PT Astra Serif" w:hAnsi="PT Astra Serif"/>
              </w:rPr>
              <w:t>ства значительно выше пок</w:t>
            </w:r>
            <w:r w:rsidRPr="004F10E7">
              <w:rPr>
                <w:rFonts w:ascii="PT Astra Serif" w:hAnsi="PT Astra Serif"/>
              </w:rPr>
              <w:t>а</w:t>
            </w:r>
            <w:r w:rsidRPr="004F10E7">
              <w:rPr>
                <w:rFonts w:ascii="PT Astra Serif" w:hAnsi="PT Astra Serif"/>
              </w:rPr>
              <w:t>зателей по Ульяновской о</w:t>
            </w:r>
            <w:r w:rsidRPr="004F10E7">
              <w:rPr>
                <w:rFonts w:ascii="PT Astra Serif" w:hAnsi="PT Astra Serif"/>
              </w:rPr>
              <w:t>б</w:t>
            </w:r>
            <w:r w:rsidRPr="004F10E7">
              <w:rPr>
                <w:rFonts w:ascii="PT Astra Serif" w:hAnsi="PT Astra Serif"/>
              </w:rPr>
              <w:t>ласти</w:t>
            </w:r>
          </w:p>
        </w:tc>
        <w:tc>
          <w:tcPr>
            <w:tcW w:w="3014"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Низкие показатели обесп</w:t>
            </w:r>
            <w:r w:rsidRPr="004F10E7">
              <w:rPr>
                <w:rFonts w:ascii="PT Astra Serif" w:hAnsi="PT Astra Serif"/>
              </w:rPr>
              <w:t>е</w:t>
            </w:r>
            <w:r w:rsidRPr="004F10E7">
              <w:rPr>
                <w:rFonts w:ascii="PT Astra Serif" w:hAnsi="PT Astra Serif"/>
              </w:rPr>
              <w:t>ченности и укомплектова</w:t>
            </w:r>
            <w:r w:rsidRPr="004F10E7">
              <w:rPr>
                <w:rFonts w:ascii="PT Astra Serif" w:hAnsi="PT Astra Serif"/>
              </w:rPr>
              <w:t>н</w:t>
            </w:r>
            <w:r w:rsidRPr="004F10E7">
              <w:rPr>
                <w:rFonts w:ascii="PT Astra Serif" w:hAnsi="PT Astra Serif"/>
              </w:rPr>
              <w:t>ности врачами и врачами участковой службы при в</w:t>
            </w:r>
            <w:r w:rsidRPr="004F10E7">
              <w:rPr>
                <w:rFonts w:ascii="PT Astra Serif" w:hAnsi="PT Astra Serif"/>
              </w:rPr>
              <w:t>ы</w:t>
            </w:r>
            <w:r w:rsidRPr="004F10E7">
              <w:rPr>
                <w:rFonts w:ascii="PT Astra Serif" w:hAnsi="PT Astra Serif"/>
              </w:rPr>
              <w:t>соком коэффициенте их со</w:t>
            </w:r>
            <w:r w:rsidRPr="004F10E7">
              <w:rPr>
                <w:rFonts w:ascii="PT Astra Serif" w:hAnsi="PT Astra Serif"/>
              </w:rPr>
              <w:t>в</w:t>
            </w:r>
            <w:r w:rsidRPr="004F10E7">
              <w:rPr>
                <w:rFonts w:ascii="PT Astra Serif" w:hAnsi="PT Astra Serif"/>
              </w:rPr>
              <w:t>местительства. Минимальная обеспеченность врачами, оказывающими медици</w:t>
            </w:r>
            <w:r w:rsidRPr="004F10E7">
              <w:rPr>
                <w:rFonts w:ascii="PT Astra Serif" w:hAnsi="PT Astra Serif"/>
              </w:rPr>
              <w:t>н</w:t>
            </w:r>
            <w:r w:rsidRPr="004F10E7">
              <w:rPr>
                <w:rFonts w:ascii="PT Astra Serif" w:hAnsi="PT Astra Serif"/>
              </w:rPr>
              <w:t>скую помощь в амбулато</w:t>
            </w:r>
            <w:r w:rsidRPr="004F10E7">
              <w:rPr>
                <w:rFonts w:ascii="PT Astra Serif" w:hAnsi="PT Astra Serif"/>
              </w:rPr>
              <w:t>р</w:t>
            </w:r>
            <w:r w:rsidRPr="004F10E7">
              <w:rPr>
                <w:rFonts w:ascii="PT Astra Serif" w:hAnsi="PT Astra Serif"/>
              </w:rPr>
              <w:t>ных условиях, при низких показателях укомплектова</w:t>
            </w:r>
            <w:r w:rsidRPr="004F10E7">
              <w:rPr>
                <w:rFonts w:ascii="PT Astra Serif" w:hAnsi="PT Astra Serif"/>
              </w:rPr>
              <w:t>н</w:t>
            </w:r>
            <w:r w:rsidRPr="004F10E7">
              <w:rPr>
                <w:rFonts w:ascii="PT Astra Serif" w:hAnsi="PT Astra Serif"/>
              </w:rPr>
              <w:t>ности и коэффициента со</w:t>
            </w:r>
            <w:r w:rsidRPr="004F10E7">
              <w:rPr>
                <w:rFonts w:ascii="PT Astra Serif" w:hAnsi="PT Astra Serif"/>
              </w:rPr>
              <w:t>в</w:t>
            </w:r>
            <w:r w:rsidRPr="004F10E7">
              <w:rPr>
                <w:rFonts w:ascii="PT Astra Serif" w:hAnsi="PT Astra Serif"/>
              </w:rPr>
              <w:t>местительства. Обеспече</w:t>
            </w:r>
            <w:r w:rsidRPr="004F10E7">
              <w:rPr>
                <w:rFonts w:ascii="PT Astra Serif" w:hAnsi="PT Astra Serif"/>
              </w:rPr>
              <w:t>н</w:t>
            </w:r>
            <w:r w:rsidRPr="004F10E7">
              <w:rPr>
                <w:rFonts w:ascii="PT Astra Serif" w:hAnsi="PT Astra Serif"/>
              </w:rPr>
              <w:t>ность и укомплектованность ниже показателей по Уль</w:t>
            </w:r>
            <w:r w:rsidRPr="004F10E7">
              <w:rPr>
                <w:rFonts w:ascii="PT Astra Serif" w:hAnsi="PT Astra Serif"/>
              </w:rPr>
              <w:t>я</w:t>
            </w:r>
            <w:r w:rsidRPr="004F10E7">
              <w:rPr>
                <w:rFonts w:ascii="PT Astra Serif" w:hAnsi="PT Astra Serif"/>
              </w:rPr>
              <w:t>новской области. Коэффиц</w:t>
            </w:r>
            <w:r w:rsidRPr="004F10E7">
              <w:rPr>
                <w:rFonts w:ascii="PT Astra Serif" w:hAnsi="PT Astra Serif"/>
              </w:rPr>
              <w:t>и</w:t>
            </w:r>
            <w:r w:rsidRPr="004F10E7">
              <w:rPr>
                <w:rFonts w:ascii="PT Astra Serif" w:hAnsi="PT Astra Serif"/>
              </w:rPr>
              <w:t>ент совместительства всего и в амбулаторном звене выше, а в участковой службе на уровне показателей по Уль</w:t>
            </w:r>
            <w:r w:rsidRPr="004F10E7">
              <w:rPr>
                <w:rFonts w:ascii="PT Astra Serif" w:hAnsi="PT Astra Serif"/>
              </w:rPr>
              <w:t>я</w:t>
            </w:r>
            <w:r w:rsidRPr="004F10E7">
              <w:rPr>
                <w:rFonts w:ascii="PT Astra Serif" w:hAnsi="PT Astra Serif"/>
              </w:rPr>
              <w:t>новской области</w:t>
            </w:r>
          </w:p>
        </w:tc>
        <w:tc>
          <w:tcPr>
            <w:tcW w:w="3014"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Средние значения обесп</w:t>
            </w:r>
            <w:r w:rsidRPr="004F10E7">
              <w:rPr>
                <w:rFonts w:ascii="PT Astra Serif" w:hAnsi="PT Astra Serif"/>
              </w:rPr>
              <w:t>е</w:t>
            </w:r>
            <w:r w:rsidRPr="004F10E7">
              <w:rPr>
                <w:rFonts w:ascii="PT Astra Serif" w:hAnsi="PT Astra Serif"/>
              </w:rPr>
              <w:t>ченности врачами при сре</w:t>
            </w:r>
            <w:r w:rsidRPr="004F10E7">
              <w:rPr>
                <w:rFonts w:ascii="PT Astra Serif" w:hAnsi="PT Astra Serif"/>
              </w:rPr>
              <w:t>д</w:t>
            </w:r>
            <w:r w:rsidRPr="004F10E7">
              <w:rPr>
                <w:rFonts w:ascii="PT Astra Serif" w:hAnsi="PT Astra Serif"/>
              </w:rPr>
              <w:t>них показателях укомплект</w:t>
            </w:r>
            <w:r w:rsidRPr="004F10E7">
              <w:rPr>
                <w:rFonts w:ascii="PT Astra Serif" w:hAnsi="PT Astra Serif"/>
              </w:rPr>
              <w:t>о</w:t>
            </w:r>
            <w:r w:rsidRPr="004F10E7">
              <w:rPr>
                <w:rFonts w:ascii="PT Astra Serif" w:hAnsi="PT Astra Serif"/>
              </w:rPr>
              <w:t>ванности и коэффициента совместительства. Средние значения обеспеченности врачами, оказывающими м</w:t>
            </w:r>
            <w:r w:rsidRPr="004F10E7">
              <w:rPr>
                <w:rFonts w:ascii="PT Astra Serif" w:hAnsi="PT Astra Serif"/>
              </w:rPr>
              <w:t>е</w:t>
            </w:r>
            <w:r w:rsidRPr="004F10E7">
              <w:rPr>
                <w:rFonts w:ascii="PT Astra Serif" w:hAnsi="PT Astra Serif"/>
              </w:rPr>
              <w:t>дицинскую помощь в амб</w:t>
            </w:r>
            <w:r w:rsidRPr="004F10E7">
              <w:rPr>
                <w:rFonts w:ascii="PT Astra Serif" w:hAnsi="PT Astra Serif"/>
              </w:rPr>
              <w:t>у</w:t>
            </w:r>
            <w:r w:rsidRPr="004F10E7">
              <w:rPr>
                <w:rFonts w:ascii="PT Astra Serif" w:hAnsi="PT Astra Serif"/>
              </w:rPr>
              <w:t>латорных условиях, и врач</w:t>
            </w:r>
            <w:r w:rsidRPr="004F10E7">
              <w:rPr>
                <w:rFonts w:ascii="PT Astra Serif" w:hAnsi="PT Astra Serif"/>
              </w:rPr>
              <w:t>а</w:t>
            </w:r>
            <w:r w:rsidRPr="004F10E7">
              <w:rPr>
                <w:rFonts w:ascii="PT Astra Serif" w:hAnsi="PT Astra Serif"/>
              </w:rPr>
              <w:t>ми участковой службы, при высоких коэффициентах их укомплектованности и ни</w:t>
            </w:r>
            <w:r w:rsidRPr="004F10E7">
              <w:rPr>
                <w:rFonts w:ascii="PT Astra Serif" w:hAnsi="PT Astra Serif"/>
              </w:rPr>
              <w:t>з</w:t>
            </w:r>
            <w:r w:rsidRPr="004F10E7">
              <w:rPr>
                <w:rFonts w:ascii="PT Astra Serif" w:hAnsi="PT Astra Serif"/>
              </w:rPr>
              <w:t>ких значениях коэффицие</w:t>
            </w:r>
            <w:r w:rsidRPr="004F10E7">
              <w:rPr>
                <w:rFonts w:ascii="PT Astra Serif" w:hAnsi="PT Astra Serif"/>
              </w:rPr>
              <w:t>н</w:t>
            </w:r>
            <w:r w:rsidRPr="004F10E7">
              <w:rPr>
                <w:rFonts w:ascii="PT Astra Serif" w:hAnsi="PT Astra Serif"/>
              </w:rPr>
              <w:t>тов совместительства. Обе</w:t>
            </w:r>
            <w:r w:rsidRPr="004F10E7">
              <w:rPr>
                <w:rFonts w:ascii="PT Astra Serif" w:hAnsi="PT Astra Serif"/>
              </w:rPr>
              <w:t>с</w:t>
            </w:r>
            <w:r w:rsidRPr="004F10E7">
              <w:rPr>
                <w:rFonts w:ascii="PT Astra Serif" w:hAnsi="PT Astra Serif"/>
              </w:rPr>
              <w:t>печенность выше показат</w:t>
            </w:r>
            <w:r w:rsidRPr="004F10E7">
              <w:rPr>
                <w:rFonts w:ascii="PT Astra Serif" w:hAnsi="PT Astra Serif"/>
              </w:rPr>
              <w:t>е</w:t>
            </w:r>
            <w:r w:rsidRPr="004F10E7">
              <w:rPr>
                <w:rFonts w:ascii="PT Astra Serif" w:hAnsi="PT Astra Serif"/>
              </w:rPr>
              <w:t>лей по Ульяновской области. Укомплектованность врач</w:t>
            </w:r>
            <w:r w:rsidRPr="004F10E7">
              <w:rPr>
                <w:rFonts w:ascii="PT Astra Serif" w:hAnsi="PT Astra Serif"/>
              </w:rPr>
              <w:t>а</w:t>
            </w:r>
            <w:r w:rsidRPr="004F10E7">
              <w:rPr>
                <w:rFonts w:ascii="PT Astra Serif" w:hAnsi="PT Astra Serif"/>
              </w:rPr>
              <w:t>ми всего и в амбулаторном звене ниже, а в участковой службе выше показателей по Ульяновской области. Коэ</w:t>
            </w:r>
            <w:r w:rsidRPr="004F10E7">
              <w:rPr>
                <w:rFonts w:ascii="PT Astra Serif" w:hAnsi="PT Astra Serif"/>
              </w:rPr>
              <w:t>ф</w:t>
            </w:r>
            <w:r w:rsidRPr="004F10E7">
              <w:rPr>
                <w:rFonts w:ascii="PT Astra Serif" w:hAnsi="PT Astra Serif"/>
              </w:rPr>
              <w:t>фициент совместительства всего и в амбулаторном звене выше, а в участковой службе на уровне показателей по Ульяновской области</w:t>
            </w:r>
          </w:p>
        </w:tc>
        <w:tc>
          <w:tcPr>
            <w:tcW w:w="3116"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Высокая обеспеченность и средняя укомплектованность врачами при среднем знач</w:t>
            </w:r>
            <w:r w:rsidRPr="004F10E7">
              <w:rPr>
                <w:rFonts w:ascii="PT Astra Serif" w:hAnsi="PT Astra Serif"/>
              </w:rPr>
              <w:t>е</w:t>
            </w:r>
            <w:r w:rsidRPr="004F10E7">
              <w:rPr>
                <w:rFonts w:ascii="PT Astra Serif" w:hAnsi="PT Astra Serif"/>
              </w:rPr>
              <w:t>нии коэффициента совмест</w:t>
            </w:r>
            <w:r w:rsidRPr="004F10E7">
              <w:rPr>
                <w:rFonts w:ascii="PT Astra Serif" w:hAnsi="PT Astra Serif"/>
              </w:rPr>
              <w:t>и</w:t>
            </w:r>
            <w:r w:rsidRPr="004F10E7">
              <w:rPr>
                <w:rFonts w:ascii="PT Astra Serif" w:hAnsi="PT Astra Serif"/>
              </w:rPr>
              <w:t>тельства. Высокие значения коэффициентов обеспеченн</w:t>
            </w:r>
            <w:r w:rsidRPr="004F10E7">
              <w:rPr>
                <w:rFonts w:ascii="PT Astra Serif" w:hAnsi="PT Astra Serif"/>
              </w:rPr>
              <w:t>о</w:t>
            </w:r>
            <w:r w:rsidRPr="004F10E7">
              <w:rPr>
                <w:rFonts w:ascii="PT Astra Serif" w:hAnsi="PT Astra Serif"/>
              </w:rPr>
              <w:t>сти и укомплектованности врачами, оказывающими м</w:t>
            </w:r>
            <w:r w:rsidRPr="004F10E7">
              <w:rPr>
                <w:rFonts w:ascii="PT Astra Serif" w:hAnsi="PT Astra Serif"/>
              </w:rPr>
              <w:t>е</w:t>
            </w:r>
            <w:r w:rsidRPr="004F10E7">
              <w:rPr>
                <w:rFonts w:ascii="PT Astra Serif" w:hAnsi="PT Astra Serif"/>
              </w:rPr>
              <w:t>дицинскую помощь в амбул</w:t>
            </w:r>
            <w:r w:rsidRPr="004F10E7">
              <w:rPr>
                <w:rFonts w:ascii="PT Astra Serif" w:hAnsi="PT Astra Serif"/>
              </w:rPr>
              <w:t>а</w:t>
            </w:r>
            <w:r w:rsidRPr="004F10E7">
              <w:rPr>
                <w:rFonts w:ascii="PT Astra Serif" w:hAnsi="PT Astra Serif"/>
              </w:rPr>
              <w:t>торных условиях, и врачами участковой службы при ни</w:t>
            </w:r>
            <w:r w:rsidRPr="004F10E7">
              <w:rPr>
                <w:rFonts w:ascii="PT Astra Serif" w:hAnsi="PT Astra Serif"/>
              </w:rPr>
              <w:t>з</w:t>
            </w:r>
            <w:r w:rsidRPr="004F10E7">
              <w:rPr>
                <w:rFonts w:ascii="PT Astra Serif" w:hAnsi="PT Astra Serif"/>
              </w:rPr>
              <w:t>ких значениях коэффициентов их  совместительства. Обесп</w:t>
            </w:r>
            <w:r w:rsidRPr="004F10E7">
              <w:rPr>
                <w:rFonts w:ascii="PT Astra Serif" w:hAnsi="PT Astra Serif"/>
              </w:rPr>
              <w:t>е</w:t>
            </w:r>
            <w:r w:rsidRPr="004F10E7">
              <w:rPr>
                <w:rFonts w:ascii="PT Astra Serif" w:hAnsi="PT Astra Serif"/>
              </w:rPr>
              <w:t>ченность и  укомплектова</w:t>
            </w:r>
            <w:r w:rsidRPr="004F10E7">
              <w:rPr>
                <w:rFonts w:ascii="PT Astra Serif" w:hAnsi="PT Astra Serif"/>
              </w:rPr>
              <w:t>н</w:t>
            </w:r>
            <w:r w:rsidRPr="004F10E7">
              <w:rPr>
                <w:rFonts w:ascii="PT Astra Serif" w:hAnsi="PT Astra Serif"/>
              </w:rPr>
              <w:t>ность выше показателей по Ульяновской области. Коэ</w:t>
            </w:r>
            <w:r w:rsidRPr="004F10E7">
              <w:rPr>
                <w:rFonts w:ascii="PT Astra Serif" w:hAnsi="PT Astra Serif"/>
              </w:rPr>
              <w:t>ф</w:t>
            </w:r>
            <w:r w:rsidRPr="004F10E7">
              <w:rPr>
                <w:rFonts w:ascii="PT Astra Serif" w:hAnsi="PT Astra Serif"/>
              </w:rPr>
              <w:t>фициент совместительства в целом по врачам и в амбул</w:t>
            </w:r>
            <w:r w:rsidRPr="004F10E7">
              <w:rPr>
                <w:rFonts w:ascii="PT Astra Serif" w:hAnsi="PT Astra Serif"/>
              </w:rPr>
              <w:t>а</w:t>
            </w:r>
            <w:r w:rsidRPr="004F10E7">
              <w:rPr>
                <w:rFonts w:ascii="PT Astra Serif" w:hAnsi="PT Astra Serif"/>
              </w:rPr>
              <w:t>торном звене на уровне пок</w:t>
            </w:r>
            <w:r w:rsidRPr="004F10E7">
              <w:rPr>
                <w:rFonts w:ascii="PT Astra Serif" w:hAnsi="PT Astra Serif"/>
              </w:rPr>
              <w:t>а</w:t>
            </w:r>
            <w:r w:rsidRPr="004F10E7">
              <w:rPr>
                <w:rFonts w:ascii="PT Astra Serif" w:hAnsi="PT Astra Serif"/>
              </w:rPr>
              <w:t>зателя по Ульяновской обл</w:t>
            </w:r>
            <w:r w:rsidRPr="004F10E7">
              <w:rPr>
                <w:rFonts w:ascii="PT Astra Serif" w:hAnsi="PT Astra Serif"/>
              </w:rPr>
              <w:t>а</w:t>
            </w:r>
            <w:r w:rsidRPr="004F10E7">
              <w:rPr>
                <w:rFonts w:ascii="PT Astra Serif" w:hAnsi="PT Astra Serif"/>
              </w:rPr>
              <w:t>сти, а в участковой службе ниже показателей по Уль</w:t>
            </w:r>
            <w:r w:rsidRPr="004F10E7">
              <w:rPr>
                <w:rFonts w:ascii="PT Astra Serif" w:hAnsi="PT Astra Serif"/>
              </w:rPr>
              <w:t>я</w:t>
            </w:r>
            <w:r w:rsidRPr="004F10E7">
              <w:rPr>
                <w:rFonts w:ascii="PT Astra Serif" w:hAnsi="PT Astra Serif"/>
              </w:rPr>
              <w:t>новской области</w:t>
            </w:r>
          </w:p>
        </w:tc>
        <w:tc>
          <w:tcPr>
            <w:tcW w:w="3119" w:type="dxa"/>
          </w:tcPr>
          <w:p w:rsidR="00D4198E" w:rsidRPr="004F10E7" w:rsidRDefault="00D4198E" w:rsidP="00874AE2">
            <w:pPr>
              <w:spacing w:after="0" w:line="240" w:lineRule="auto"/>
              <w:jc w:val="both"/>
              <w:rPr>
                <w:rFonts w:ascii="PT Astra Serif" w:hAnsi="PT Astra Serif"/>
              </w:rPr>
            </w:pPr>
            <w:r w:rsidRPr="004F10E7">
              <w:rPr>
                <w:rFonts w:ascii="PT Astra Serif" w:hAnsi="PT Astra Serif"/>
              </w:rPr>
              <w:t>Высокие показатели обесп</w:t>
            </w:r>
            <w:r w:rsidRPr="004F10E7">
              <w:rPr>
                <w:rFonts w:ascii="PT Astra Serif" w:hAnsi="PT Astra Serif"/>
              </w:rPr>
              <w:t>е</w:t>
            </w:r>
            <w:r w:rsidRPr="004F10E7">
              <w:rPr>
                <w:rFonts w:ascii="PT Astra Serif" w:hAnsi="PT Astra Serif"/>
              </w:rPr>
              <w:t>ченности, крайне высокие к</w:t>
            </w:r>
            <w:r w:rsidRPr="004F10E7">
              <w:rPr>
                <w:rFonts w:ascii="PT Astra Serif" w:hAnsi="PT Astra Serif"/>
              </w:rPr>
              <w:t>о</w:t>
            </w:r>
            <w:r w:rsidRPr="004F10E7">
              <w:rPr>
                <w:rFonts w:ascii="PT Astra Serif" w:hAnsi="PT Astra Serif"/>
              </w:rPr>
              <w:t>эффициенты укомплектова</w:t>
            </w:r>
            <w:r w:rsidRPr="004F10E7">
              <w:rPr>
                <w:rFonts w:ascii="PT Astra Serif" w:hAnsi="PT Astra Serif"/>
              </w:rPr>
              <w:t>н</w:t>
            </w:r>
            <w:r w:rsidRPr="004F10E7">
              <w:rPr>
                <w:rFonts w:ascii="PT Astra Serif" w:hAnsi="PT Astra Serif"/>
              </w:rPr>
              <w:t>ности при минимальных зн</w:t>
            </w:r>
            <w:r w:rsidRPr="004F10E7">
              <w:rPr>
                <w:rFonts w:ascii="PT Astra Serif" w:hAnsi="PT Astra Serif"/>
              </w:rPr>
              <w:t>а</w:t>
            </w:r>
            <w:r w:rsidRPr="004F10E7">
              <w:rPr>
                <w:rFonts w:ascii="PT Astra Serif" w:hAnsi="PT Astra Serif"/>
              </w:rPr>
              <w:t>чениях коэффициентов совм</w:t>
            </w:r>
            <w:r w:rsidRPr="004F10E7">
              <w:rPr>
                <w:rFonts w:ascii="PT Astra Serif" w:hAnsi="PT Astra Serif"/>
              </w:rPr>
              <w:t>е</w:t>
            </w:r>
            <w:r w:rsidRPr="004F10E7">
              <w:rPr>
                <w:rFonts w:ascii="PT Astra Serif" w:hAnsi="PT Astra Serif"/>
              </w:rPr>
              <w:t>стительства врачами, оказ</w:t>
            </w:r>
            <w:r w:rsidRPr="004F10E7">
              <w:rPr>
                <w:rFonts w:ascii="PT Astra Serif" w:hAnsi="PT Astra Serif"/>
              </w:rPr>
              <w:t>ы</w:t>
            </w:r>
            <w:r w:rsidRPr="004F10E7">
              <w:rPr>
                <w:rFonts w:ascii="PT Astra Serif" w:hAnsi="PT Astra Serif"/>
              </w:rPr>
              <w:t>вающими медицинскую п</w:t>
            </w:r>
            <w:r w:rsidRPr="004F10E7">
              <w:rPr>
                <w:rFonts w:ascii="PT Astra Serif" w:hAnsi="PT Astra Serif"/>
              </w:rPr>
              <w:t>о</w:t>
            </w:r>
            <w:r w:rsidRPr="004F10E7">
              <w:rPr>
                <w:rFonts w:ascii="PT Astra Serif" w:hAnsi="PT Astra Serif"/>
              </w:rPr>
              <w:t>мощь в амбулаторных услов</w:t>
            </w:r>
            <w:r w:rsidRPr="004F10E7">
              <w:rPr>
                <w:rFonts w:ascii="PT Astra Serif" w:hAnsi="PT Astra Serif"/>
              </w:rPr>
              <w:t>и</w:t>
            </w:r>
            <w:r w:rsidRPr="004F10E7">
              <w:rPr>
                <w:rFonts w:ascii="PT Astra Serif" w:hAnsi="PT Astra Serif"/>
              </w:rPr>
              <w:t>ях, и врачами участковой службы. Обеспеченность и укомплектованность знач</w:t>
            </w:r>
            <w:r w:rsidRPr="004F10E7">
              <w:rPr>
                <w:rFonts w:ascii="PT Astra Serif" w:hAnsi="PT Astra Serif"/>
              </w:rPr>
              <w:t>и</w:t>
            </w:r>
            <w:r w:rsidRPr="004F10E7">
              <w:rPr>
                <w:rFonts w:ascii="PT Astra Serif" w:hAnsi="PT Astra Serif"/>
              </w:rPr>
              <w:t>тельно выше, а коэффициент совместительства ниже пок</w:t>
            </w:r>
            <w:r w:rsidRPr="004F10E7">
              <w:rPr>
                <w:rFonts w:ascii="PT Astra Serif" w:hAnsi="PT Astra Serif"/>
              </w:rPr>
              <w:t>а</w:t>
            </w:r>
            <w:r w:rsidRPr="004F10E7">
              <w:rPr>
                <w:rFonts w:ascii="PT Astra Serif" w:hAnsi="PT Astra Serif"/>
              </w:rPr>
              <w:t>зателей по Ульяновской обл</w:t>
            </w:r>
            <w:r w:rsidRPr="004F10E7">
              <w:rPr>
                <w:rFonts w:ascii="PT Astra Serif" w:hAnsi="PT Astra Serif"/>
              </w:rPr>
              <w:t>а</w:t>
            </w:r>
            <w:r w:rsidRPr="004F10E7">
              <w:rPr>
                <w:rFonts w:ascii="PT Astra Serif" w:hAnsi="PT Astra Serif"/>
              </w:rPr>
              <w:t>сти</w:t>
            </w:r>
          </w:p>
        </w:tc>
      </w:tr>
      <w:tr w:rsidR="00D4198E" w:rsidRPr="004F10E7" w:rsidTr="00D4198E">
        <w:tc>
          <w:tcPr>
            <w:tcW w:w="3013"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Барышский район</w:t>
            </w:r>
          </w:p>
          <w:p w:rsidR="00D4198E" w:rsidRPr="004F10E7" w:rsidRDefault="00D4198E" w:rsidP="00D4198E">
            <w:pPr>
              <w:spacing w:after="0" w:line="240" w:lineRule="auto"/>
              <w:jc w:val="both"/>
              <w:rPr>
                <w:rFonts w:ascii="PT Astra Serif" w:hAnsi="PT Astra Serif"/>
              </w:rPr>
            </w:pPr>
          </w:p>
        </w:tc>
        <w:tc>
          <w:tcPr>
            <w:tcW w:w="3014"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Базарносызганский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Вешкаймский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Инзенский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Кузоватовский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Николаевский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Павловский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Старомайнский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Чердаклинский район</w:t>
            </w: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tc>
        <w:tc>
          <w:tcPr>
            <w:tcW w:w="3014"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Новоульяновск;</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Карсунский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Майнский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Мелекесский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Новомалыклинский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Радищевский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Сенгилеевский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Старокулаткинский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Сурский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Тереньгульский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Ульяновский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3116"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Ульяновск;</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Новоспасский район</w:t>
            </w:r>
          </w:p>
          <w:p w:rsidR="00D4198E" w:rsidRPr="004F10E7" w:rsidRDefault="00D4198E" w:rsidP="00D4198E">
            <w:pPr>
              <w:spacing w:after="0" w:line="240" w:lineRule="auto"/>
              <w:jc w:val="both"/>
              <w:rPr>
                <w:rFonts w:ascii="PT Astra Serif" w:hAnsi="PT Astra Serif"/>
              </w:rPr>
            </w:pPr>
          </w:p>
        </w:tc>
        <w:tc>
          <w:tcPr>
            <w:tcW w:w="3119"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w:t>
            </w:r>
          </w:p>
        </w:tc>
      </w:tr>
    </w:tbl>
    <w:p w:rsidR="00D4198E" w:rsidRPr="004F10E7" w:rsidRDefault="00D4198E" w:rsidP="00D4198E">
      <w:pPr>
        <w:spacing w:after="0" w:line="240" w:lineRule="auto"/>
        <w:jc w:val="both"/>
        <w:rPr>
          <w:rFonts w:ascii="PT Astra Serif" w:hAnsi="PT Astra Serif"/>
        </w:rPr>
      </w:pPr>
    </w:p>
    <w:p w:rsidR="00A22F9C" w:rsidRDefault="00A22F9C" w:rsidP="00D4198E">
      <w:pPr>
        <w:spacing w:after="0" w:line="240" w:lineRule="auto"/>
        <w:jc w:val="right"/>
        <w:rPr>
          <w:rFonts w:ascii="PT Astra Serif" w:hAnsi="PT Astra Serif"/>
          <w:sz w:val="28"/>
        </w:rPr>
      </w:pPr>
    </w:p>
    <w:p w:rsidR="00A22F9C" w:rsidRDefault="00A22F9C" w:rsidP="00D4198E">
      <w:pPr>
        <w:spacing w:after="0" w:line="240" w:lineRule="auto"/>
        <w:jc w:val="right"/>
        <w:rPr>
          <w:rFonts w:ascii="PT Astra Serif" w:hAnsi="PT Astra Serif"/>
          <w:sz w:val="28"/>
        </w:rPr>
      </w:pPr>
    </w:p>
    <w:p w:rsidR="008B5E3E" w:rsidRDefault="008B5E3E" w:rsidP="00D4198E">
      <w:pPr>
        <w:spacing w:after="0" w:line="240" w:lineRule="auto"/>
        <w:jc w:val="right"/>
        <w:rPr>
          <w:rFonts w:ascii="PT Astra Serif" w:hAnsi="PT Astra Serif"/>
          <w:sz w:val="28"/>
        </w:rPr>
      </w:pPr>
    </w:p>
    <w:p w:rsidR="00A22F9C" w:rsidRDefault="00A22F9C" w:rsidP="00D4198E">
      <w:pPr>
        <w:spacing w:after="0" w:line="240" w:lineRule="auto"/>
        <w:jc w:val="right"/>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13</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Оценка уровня обеспеченности населения средним медицинским персоналом</w:t>
      </w:r>
    </w:p>
    <w:p w:rsidR="00D4198E" w:rsidRPr="004F10E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417"/>
        <w:gridCol w:w="1559"/>
        <w:gridCol w:w="1701"/>
        <w:gridCol w:w="1276"/>
        <w:gridCol w:w="1559"/>
        <w:gridCol w:w="1276"/>
        <w:gridCol w:w="1418"/>
        <w:gridCol w:w="1275"/>
        <w:gridCol w:w="1560"/>
      </w:tblGrid>
      <w:tr w:rsidR="00D4198E" w:rsidRPr="004F10E7" w:rsidTr="00A22F9C">
        <w:trPr>
          <w:trHeight w:val="192"/>
          <w:tblHeader/>
        </w:trPr>
        <w:tc>
          <w:tcPr>
            <w:tcW w:w="2233" w:type="dxa"/>
            <w:vMerge w:val="restart"/>
            <w:tcBorders>
              <w:bottom w:val="nil"/>
            </w:tcBorders>
          </w:tcPr>
          <w:p w:rsidR="00D4198E" w:rsidRPr="004F10E7" w:rsidRDefault="00D4198E" w:rsidP="00D4198E">
            <w:pPr>
              <w:spacing w:after="0" w:line="240" w:lineRule="auto"/>
              <w:jc w:val="center"/>
              <w:rPr>
                <w:rFonts w:ascii="PT Astra Serif" w:hAnsi="PT Astra Serif"/>
              </w:rPr>
            </w:pPr>
          </w:p>
          <w:p w:rsidR="00D4198E" w:rsidRPr="004F10E7" w:rsidRDefault="00D4198E" w:rsidP="00D4198E">
            <w:pPr>
              <w:spacing w:after="0" w:line="240" w:lineRule="auto"/>
              <w:jc w:val="center"/>
              <w:rPr>
                <w:rFonts w:ascii="PT Astra Serif" w:hAnsi="PT Astra Serif"/>
              </w:rPr>
            </w:pPr>
          </w:p>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Наименование </w:t>
            </w:r>
            <w:r w:rsidRPr="004F10E7">
              <w:rPr>
                <w:rFonts w:ascii="PT Astra Serif" w:hAnsi="PT Astra Serif"/>
              </w:rPr>
              <w:br/>
              <w:t xml:space="preserve">муниципального </w:t>
            </w:r>
            <w:r w:rsidRPr="004F10E7">
              <w:rPr>
                <w:rFonts w:ascii="PT Astra Serif" w:hAnsi="PT Astra Serif"/>
              </w:rPr>
              <w:br/>
              <w:t xml:space="preserve">образования </w:t>
            </w:r>
            <w:r w:rsidRPr="004F10E7">
              <w:rPr>
                <w:rFonts w:ascii="PT Astra Serif" w:hAnsi="PT Astra Serif"/>
              </w:rPr>
              <w:br/>
              <w:t xml:space="preserve">Ульяновской </w:t>
            </w:r>
            <w:r w:rsidRPr="004F10E7">
              <w:rPr>
                <w:rFonts w:ascii="PT Astra Serif" w:hAnsi="PT Astra Serif"/>
              </w:rPr>
              <w:br/>
              <w:t>области</w:t>
            </w:r>
          </w:p>
        </w:tc>
        <w:tc>
          <w:tcPr>
            <w:tcW w:w="4677" w:type="dxa"/>
            <w:gridSpan w:val="3"/>
            <w:tcBorders>
              <w:bottom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Средний медицинский персонал (СМП), всего</w:t>
            </w:r>
          </w:p>
        </w:tc>
        <w:tc>
          <w:tcPr>
            <w:tcW w:w="4111" w:type="dxa"/>
            <w:gridSpan w:val="3"/>
            <w:tcBorders>
              <w:bottom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СМП в амбулаторных условиях</w:t>
            </w:r>
          </w:p>
        </w:tc>
        <w:tc>
          <w:tcPr>
            <w:tcW w:w="4253" w:type="dxa"/>
            <w:gridSpan w:val="3"/>
            <w:tcBorders>
              <w:bottom w:val="single" w:sz="4" w:space="0" w:color="auto"/>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СМП, работающий с врачами-терапевтами участковыми, врачами-педиатрами </w:t>
            </w:r>
            <w:r w:rsidRPr="004F10E7">
              <w:rPr>
                <w:rFonts w:ascii="PT Astra Serif" w:hAnsi="PT Astra Serif"/>
              </w:rPr>
              <w:br/>
              <w:t>участковыми, врачами общей практики (семейными врачами)</w:t>
            </w:r>
          </w:p>
        </w:tc>
      </w:tr>
      <w:tr w:rsidR="00D4198E" w:rsidRPr="004F10E7" w:rsidTr="00A22F9C">
        <w:trPr>
          <w:trHeight w:val="192"/>
          <w:tblHeader/>
        </w:trPr>
        <w:tc>
          <w:tcPr>
            <w:tcW w:w="2233" w:type="dxa"/>
            <w:vMerge/>
            <w:tcBorders>
              <w:bottom w:val="nil"/>
            </w:tcBorders>
          </w:tcPr>
          <w:p w:rsidR="00D4198E" w:rsidRPr="004F10E7" w:rsidRDefault="00D4198E" w:rsidP="00D4198E">
            <w:pPr>
              <w:spacing w:after="0" w:line="240" w:lineRule="auto"/>
              <w:jc w:val="center"/>
              <w:rPr>
                <w:rFonts w:ascii="PT Astra Serif" w:hAnsi="PT Astra Serif"/>
              </w:rPr>
            </w:pPr>
          </w:p>
        </w:tc>
        <w:tc>
          <w:tcPr>
            <w:tcW w:w="1417"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1559"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укомплект</w:t>
            </w:r>
            <w:r w:rsidRPr="004F10E7">
              <w:rPr>
                <w:rFonts w:ascii="PT Astra Serif" w:hAnsi="PT Astra Serif"/>
              </w:rPr>
              <w:t>о</w:t>
            </w:r>
            <w:r w:rsidRPr="004F10E7">
              <w:rPr>
                <w:rFonts w:ascii="PT Astra Serif" w:hAnsi="PT Astra Serif"/>
              </w:rPr>
              <w:t>ванность, %</w:t>
            </w:r>
          </w:p>
        </w:tc>
        <w:tc>
          <w:tcPr>
            <w:tcW w:w="1701"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коэффициент совместител</w:t>
            </w:r>
            <w:r w:rsidRPr="004F10E7">
              <w:rPr>
                <w:rFonts w:ascii="PT Astra Serif" w:hAnsi="PT Astra Serif"/>
              </w:rPr>
              <w:t>ь</w:t>
            </w:r>
            <w:r w:rsidRPr="004F10E7">
              <w:rPr>
                <w:rFonts w:ascii="PT Astra Serif" w:hAnsi="PT Astra Serif"/>
              </w:rPr>
              <w:t>ства</w:t>
            </w:r>
          </w:p>
        </w:tc>
        <w:tc>
          <w:tcPr>
            <w:tcW w:w="1276"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1559"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укомплект</w:t>
            </w:r>
            <w:r w:rsidRPr="004F10E7">
              <w:rPr>
                <w:rFonts w:ascii="PT Astra Serif" w:hAnsi="PT Astra Serif"/>
              </w:rPr>
              <w:t>о</w:t>
            </w:r>
            <w:r w:rsidRPr="004F10E7">
              <w:rPr>
                <w:rFonts w:ascii="PT Astra Serif" w:hAnsi="PT Astra Serif"/>
              </w:rPr>
              <w:t>ванность, %</w:t>
            </w:r>
          </w:p>
        </w:tc>
        <w:tc>
          <w:tcPr>
            <w:tcW w:w="1276"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w:t>
            </w:r>
            <w:r w:rsidRPr="004F10E7">
              <w:rPr>
                <w:rFonts w:ascii="PT Astra Serif" w:hAnsi="PT Astra Serif"/>
              </w:rPr>
              <w:t>и</w:t>
            </w:r>
            <w:r w:rsidRPr="004F10E7">
              <w:rPr>
                <w:rFonts w:ascii="PT Astra Serif" w:hAnsi="PT Astra Serif"/>
              </w:rPr>
              <w:t>ент совм</w:t>
            </w:r>
            <w:r w:rsidRPr="004F10E7">
              <w:rPr>
                <w:rFonts w:ascii="PT Astra Serif" w:hAnsi="PT Astra Serif"/>
              </w:rPr>
              <w:t>е</w:t>
            </w:r>
            <w:r w:rsidRPr="004F10E7">
              <w:rPr>
                <w:rFonts w:ascii="PT Astra Serif" w:hAnsi="PT Astra Serif"/>
              </w:rPr>
              <w:t>стител</w:t>
            </w:r>
            <w:r w:rsidRPr="004F10E7">
              <w:rPr>
                <w:rFonts w:ascii="PT Astra Serif" w:hAnsi="PT Astra Serif"/>
              </w:rPr>
              <w:t>ь</w:t>
            </w:r>
            <w:r w:rsidRPr="004F10E7">
              <w:rPr>
                <w:rFonts w:ascii="PT Astra Serif" w:hAnsi="PT Astra Serif"/>
              </w:rPr>
              <w:t>ства</w:t>
            </w:r>
          </w:p>
        </w:tc>
        <w:tc>
          <w:tcPr>
            <w:tcW w:w="1418"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обеспечен-ность</w:t>
            </w:r>
            <w:r w:rsidRPr="004F10E7">
              <w:rPr>
                <w:rFonts w:ascii="PT Astra Serif" w:hAnsi="PT Astra Serif"/>
              </w:rPr>
              <w:br/>
              <w:t>на 10 тыс. населения</w:t>
            </w:r>
          </w:p>
        </w:tc>
        <w:tc>
          <w:tcPr>
            <w:tcW w:w="1275" w:type="dxa"/>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1560"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коэффициент совмест</w:t>
            </w:r>
            <w:r w:rsidRPr="004F10E7">
              <w:rPr>
                <w:rFonts w:ascii="PT Astra Serif" w:hAnsi="PT Astra Serif"/>
              </w:rPr>
              <w:t>и</w:t>
            </w:r>
            <w:r w:rsidRPr="004F10E7">
              <w:rPr>
                <w:rFonts w:ascii="PT Astra Serif" w:hAnsi="PT Astra Serif"/>
              </w:rPr>
              <w:t>тельства</w:t>
            </w:r>
          </w:p>
        </w:tc>
      </w:tr>
    </w:tbl>
    <w:p w:rsidR="00646A20" w:rsidRPr="004F10E7" w:rsidRDefault="00646A20" w:rsidP="00646A20">
      <w:pPr>
        <w:spacing w:after="0" w:line="240" w:lineRule="auto"/>
        <w:rPr>
          <w:sz w:val="2"/>
          <w:szCs w:val="2"/>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417"/>
        <w:gridCol w:w="1559"/>
        <w:gridCol w:w="1701"/>
        <w:gridCol w:w="1276"/>
        <w:gridCol w:w="1559"/>
        <w:gridCol w:w="1276"/>
        <w:gridCol w:w="1418"/>
        <w:gridCol w:w="1275"/>
        <w:gridCol w:w="1560"/>
      </w:tblGrid>
      <w:tr w:rsidR="00D4198E" w:rsidRPr="004F10E7" w:rsidTr="00D4198E">
        <w:trPr>
          <w:trHeight w:val="192"/>
          <w:tblHeader/>
        </w:trPr>
        <w:tc>
          <w:tcPr>
            <w:tcW w:w="223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1417"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1559"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1701"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1276"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c>
          <w:tcPr>
            <w:tcW w:w="1559"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w:t>
            </w:r>
          </w:p>
        </w:tc>
        <w:tc>
          <w:tcPr>
            <w:tcW w:w="1276"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w:t>
            </w:r>
          </w:p>
        </w:tc>
        <w:tc>
          <w:tcPr>
            <w:tcW w:w="1418"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w:t>
            </w:r>
          </w:p>
        </w:tc>
        <w:tc>
          <w:tcPr>
            <w:tcW w:w="1275" w:type="dxa"/>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w:t>
            </w:r>
          </w:p>
        </w:tc>
        <w:tc>
          <w:tcPr>
            <w:tcW w:w="1560"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w:t>
            </w:r>
          </w:p>
        </w:tc>
      </w:tr>
      <w:tr w:rsidR="00874AE2" w:rsidRPr="004F10E7" w:rsidTr="00874AE2">
        <w:trPr>
          <w:trHeight w:val="192"/>
        </w:trPr>
        <w:tc>
          <w:tcPr>
            <w:tcW w:w="2233" w:type="dxa"/>
          </w:tcPr>
          <w:p w:rsidR="00874AE2" w:rsidRPr="004F10E7" w:rsidRDefault="00874AE2" w:rsidP="00666323">
            <w:pPr>
              <w:spacing w:after="0" w:line="240" w:lineRule="auto"/>
              <w:rPr>
                <w:rFonts w:ascii="PT Astra Serif" w:hAnsi="PT Astra Serif"/>
              </w:rPr>
            </w:pPr>
            <w:r w:rsidRPr="004F10E7">
              <w:rPr>
                <w:rFonts w:ascii="PT Astra Serif" w:hAnsi="PT Astra Serif"/>
              </w:rPr>
              <w:t>г. Новоульяновск</w:t>
            </w:r>
          </w:p>
        </w:tc>
        <w:tc>
          <w:tcPr>
            <w:tcW w:w="1417"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31,9</w:t>
            </w:r>
          </w:p>
        </w:tc>
        <w:tc>
          <w:tcPr>
            <w:tcW w:w="1559"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47,44</w:t>
            </w:r>
          </w:p>
        </w:tc>
        <w:tc>
          <w:tcPr>
            <w:tcW w:w="1701"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2,11</w:t>
            </w:r>
          </w:p>
        </w:tc>
        <w:tc>
          <w:tcPr>
            <w:tcW w:w="1276"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18,85</w:t>
            </w:r>
          </w:p>
        </w:tc>
        <w:tc>
          <w:tcPr>
            <w:tcW w:w="1559"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51,85</w:t>
            </w:r>
          </w:p>
        </w:tc>
        <w:tc>
          <w:tcPr>
            <w:tcW w:w="1276"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1,93</w:t>
            </w:r>
          </w:p>
        </w:tc>
        <w:tc>
          <w:tcPr>
            <w:tcW w:w="1418"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7,31</w:t>
            </w:r>
          </w:p>
        </w:tc>
        <w:tc>
          <w:tcPr>
            <w:tcW w:w="1275" w:type="dxa"/>
            <w:shd w:val="clear" w:color="auto" w:fill="auto"/>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86,67</w:t>
            </w:r>
          </w:p>
        </w:tc>
        <w:tc>
          <w:tcPr>
            <w:tcW w:w="1560" w:type="dxa"/>
          </w:tcPr>
          <w:p w:rsidR="00874AE2" w:rsidRPr="004F10E7" w:rsidRDefault="00874AE2" w:rsidP="00666323">
            <w:pPr>
              <w:spacing w:after="0" w:line="240" w:lineRule="auto"/>
              <w:jc w:val="center"/>
              <w:rPr>
                <w:rFonts w:ascii="PT Astra Serif" w:hAnsi="PT Astra Serif"/>
              </w:rPr>
            </w:pPr>
            <w:r w:rsidRPr="004F10E7">
              <w:rPr>
                <w:rFonts w:ascii="PT Astra Serif" w:hAnsi="PT Astra Serif"/>
              </w:rPr>
              <w:t>1,55</w:t>
            </w:r>
          </w:p>
        </w:tc>
      </w:tr>
      <w:tr w:rsidR="00874AE2" w:rsidRPr="004F10E7" w:rsidTr="00D4198E">
        <w:trPr>
          <w:trHeight w:val="192"/>
        </w:trPr>
        <w:tc>
          <w:tcPr>
            <w:tcW w:w="2233" w:type="dxa"/>
          </w:tcPr>
          <w:p w:rsidR="00874AE2" w:rsidRPr="004F10E7" w:rsidRDefault="00874AE2" w:rsidP="00D94518">
            <w:pPr>
              <w:spacing w:after="0" w:line="240" w:lineRule="auto"/>
              <w:rPr>
                <w:rFonts w:ascii="PT Astra Serif" w:hAnsi="PT Astra Serif"/>
              </w:rPr>
            </w:pPr>
            <w:r w:rsidRPr="004F10E7">
              <w:rPr>
                <w:rFonts w:ascii="PT Astra Serif" w:hAnsi="PT Astra Serif"/>
              </w:rPr>
              <w:t>г. Ульяновск</w:t>
            </w:r>
          </w:p>
        </w:tc>
        <w:tc>
          <w:tcPr>
            <w:tcW w:w="1417"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38,5</w:t>
            </w:r>
          </w:p>
        </w:tc>
        <w:tc>
          <w:tcPr>
            <w:tcW w:w="1559"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56,21</w:t>
            </w:r>
          </w:p>
        </w:tc>
        <w:tc>
          <w:tcPr>
            <w:tcW w:w="1701"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1,51</w:t>
            </w:r>
          </w:p>
        </w:tc>
        <w:tc>
          <w:tcPr>
            <w:tcW w:w="1276"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22,97</w:t>
            </w:r>
          </w:p>
        </w:tc>
        <w:tc>
          <w:tcPr>
            <w:tcW w:w="1559"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60,15</w:t>
            </w:r>
          </w:p>
        </w:tc>
        <w:tc>
          <w:tcPr>
            <w:tcW w:w="1276"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1,43</w:t>
            </w:r>
          </w:p>
        </w:tc>
        <w:tc>
          <w:tcPr>
            <w:tcW w:w="1418"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6,84</w:t>
            </w:r>
          </w:p>
        </w:tc>
        <w:tc>
          <w:tcPr>
            <w:tcW w:w="1275" w:type="dxa"/>
            <w:shd w:val="clear" w:color="auto" w:fill="auto"/>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95,14</w:t>
            </w:r>
          </w:p>
        </w:tc>
        <w:tc>
          <w:tcPr>
            <w:tcW w:w="1560" w:type="dxa"/>
          </w:tcPr>
          <w:p w:rsidR="00874AE2" w:rsidRPr="004F10E7" w:rsidRDefault="00874AE2" w:rsidP="00D94518">
            <w:pPr>
              <w:spacing w:after="0" w:line="240" w:lineRule="auto"/>
              <w:jc w:val="center"/>
              <w:rPr>
                <w:rFonts w:ascii="PT Astra Serif" w:hAnsi="PT Astra Serif"/>
              </w:rPr>
            </w:pPr>
            <w:r w:rsidRPr="004F10E7">
              <w:rPr>
                <w:rFonts w:ascii="PT Astra Serif" w:hAnsi="PT Astra Serif"/>
              </w:rPr>
              <w:t>1,12</w:t>
            </w:r>
          </w:p>
        </w:tc>
      </w:tr>
      <w:tr w:rsidR="00874AE2" w:rsidRPr="004F10E7" w:rsidTr="00D4198E">
        <w:trPr>
          <w:trHeight w:val="229"/>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Базарносызганский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25,7</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41,03</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1,77</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17,75</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44,86</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1,56</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7,33</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100</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1,00</w:t>
            </w:r>
          </w:p>
        </w:tc>
      </w:tr>
      <w:tr w:rsidR="00874AE2" w:rsidRPr="004F10E7" w:rsidTr="00D4198E">
        <w:trPr>
          <w:trHeight w:val="192"/>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Барышский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26,7</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38,83</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2,53</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14,06</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51,06</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1,95</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4,96</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72,38</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1,02</w:t>
            </w:r>
          </w:p>
        </w:tc>
      </w:tr>
      <w:tr w:rsidR="00874AE2" w:rsidRPr="004F10E7" w:rsidTr="00D4198E">
        <w:trPr>
          <w:trHeight w:val="192"/>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Вешкаймский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26,4</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50</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1,47</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15,98</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54,55</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1,33</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6,13</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86,96</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1,08</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Инзенский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30,3</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50</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1,08</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14,46</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51,36</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1,14</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4,82</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75,68</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0,93</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Карсунский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28,4</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55,47</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1,22</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14,51</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52,94</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1,19</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6,84</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89,55</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1,00</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Кузоватовский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29,8</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50,7</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1,19</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18,69</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50</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1,12</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5,2</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71,43</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1,15</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Майнский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35,1</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62,17</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0,98</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22,62</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65,9</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0,91</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7,72</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89,47</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1,22</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Мелекесский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25,3</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55,29</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1,41</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15,52</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55,78</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1,37</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6,97</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82,88</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1,22</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Николаевский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28,2</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48,63</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1,35</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16,42</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49,01</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1,29</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6,44</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88,24</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1,06</w:t>
            </w:r>
          </w:p>
        </w:tc>
      </w:tr>
      <w:tr w:rsidR="00874AE2" w:rsidRPr="004F10E7" w:rsidTr="00D4198E">
        <w:trPr>
          <w:trHeight w:val="6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Новомалыклинский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33,7</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53,91</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1,06</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19,95</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50,55</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1,05</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8,79</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100</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1,27</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Новоспасский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33,4</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65,51</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0,98</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20,71</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67,27</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0,99</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7,14</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89,55</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1,06</w:t>
            </w:r>
          </w:p>
        </w:tc>
      </w:tr>
      <w:tr w:rsidR="00874AE2" w:rsidRPr="004F10E7" w:rsidTr="00D4198E">
        <w:trPr>
          <w:trHeight w:val="60"/>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Павловский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31,9</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57,45</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1,18</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18,54</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55,17</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1,19</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5,4</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70</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1,22</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Радищевский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30,8</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58,9</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1,26</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17,94</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57,14</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1,22</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7,42</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100</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1,00</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 xml:space="preserve">Сенгилеевский </w:t>
            </w:r>
            <w:r w:rsidRPr="004F10E7">
              <w:rPr>
                <w:rFonts w:ascii="PT Astra Serif" w:hAnsi="PT Astra Serif"/>
              </w:rPr>
              <w:br/>
              <w:t>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27,3</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51,32</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1,27</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17,44</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61,22</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1,17</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6,21</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81,25</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1,07</w:t>
            </w:r>
          </w:p>
        </w:tc>
      </w:tr>
      <w:tr w:rsidR="00874AE2" w:rsidRPr="004F10E7" w:rsidTr="00D4198E">
        <w:trPr>
          <w:trHeight w:val="111"/>
        </w:trPr>
        <w:tc>
          <w:tcPr>
            <w:tcW w:w="2233" w:type="dxa"/>
            <w:hideMark/>
          </w:tcPr>
          <w:p w:rsidR="00874AE2" w:rsidRPr="004F10E7" w:rsidRDefault="00874AE2" w:rsidP="00D4198E">
            <w:pPr>
              <w:spacing w:after="0" w:line="240" w:lineRule="auto"/>
              <w:rPr>
                <w:rFonts w:ascii="PT Astra Serif" w:hAnsi="PT Astra Serif"/>
                <w:spacing w:val="-4"/>
              </w:rPr>
            </w:pPr>
            <w:r w:rsidRPr="004F10E7">
              <w:rPr>
                <w:rFonts w:ascii="PT Astra Serif" w:hAnsi="PT Astra Serif"/>
                <w:spacing w:val="-4"/>
              </w:rPr>
              <w:t>Старокулаткинский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27,9</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54,68</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1,37</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14,66</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50</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1,42</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7,11</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94,12</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1,06</w:t>
            </w:r>
          </w:p>
        </w:tc>
      </w:tr>
      <w:tr w:rsidR="00874AE2" w:rsidRPr="004F10E7" w:rsidTr="00D4198E">
        <w:trPr>
          <w:trHeight w:val="192"/>
        </w:trPr>
        <w:tc>
          <w:tcPr>
            <w:tcW w:w="2233" w:type="dxa"/>
            <w:hideMark/>
          </w:tcPr>
          <w:p w:rsidR="00874AE2" w:rsidRPr="00A22F9C" w:rsidRDefault="00874AE2" w:rsidP="00A22F9C">
            <w:pPr>
              <w:spacing w:after="0" w:line="240" w:lineRule="auto"/>
              <w:rPr>
                <w:rFonts w:ascii="PT Astra Serif" w:hAnsi="PT Astra Serif"/>
                <w:spacing w:val="-4"/>
              </w:rPr>
            </w:pPr>
            <w:r w:rsidRPr="00A22F9C">
              <w:rPr>
                <w:rFonts w:ascii="PT Astra Serif" w:hAnsi="PT Astra Serif"/>
                <w:spacing w:val="-4"/>
              </w:rPr>
              <w:t>Старомайнский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25,8</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46,38</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1,75</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16</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55,63</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1,39</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5,53</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76,6</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1,25</w:t>
            </w:r>
          </w:p>
        </w:tc>
      </w:tr>
      <w:tr w:rsidR="00874AE2" w:rsidRPr="004F10E7" w:rsidTr="00D4198E">
        <w:trPr>
          <w:trHeight w:val="192"/>
        </w:trPr>
        <w:tc>
          <w:tcPr>
            <w:tcW w:w="2233" w:type="dxa"/>
            <w:hideMark/>
          </w:tcPr>
          <w:p w:rsidR="00874AE2" w:rsidRPr="004F10E7" w:rsidRDefault="00874AE2" w:rsidP="00D4198E">
            <w:pPr>
              <w:spacing w:after="0" w:line="240" w:lineRule="auto"/>
              <w:rPr>
                <w:rFonts w:ascii="PT Astra Serif" w:hAnsi="PT Astra Serif"/>
                <w:spacing w:val="-4"/>
              </w:rPr>
            </w:pPr>
            <w:r w:rsidRPr="004F10E7">
              <w:rPr>
                <w:rFonts w:ascii="PT Astra Serif" w:hAnsi="PT Astra Serif"/>
                <w:spacing w:val="-4"/>
              </w:rPr>
              <w:t>Сурский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29,5</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55,56</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1,75</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15,43</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61,07</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1,61</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6,16</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90,91</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1,06</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 xml:space="preserve">Тереньгульский </w:t>
            </w:r>
            <w:r w:rsidRPr="004F10E7">
              <w:rPr>
                <w:rFonts w:ascii="PT Astra Serif" w:hAnsi="PT Astra Serif"/>
              </w:rPr>
              <w:br/>
              <w:t>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31,1</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61,54</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1,32</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18,99</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67,92</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1,14</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6,47</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91,67</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1,09</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Ульяновский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28,6</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59,12</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1,14</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17,12</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67,11</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1,14</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6,32</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90,2</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1,04</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Цильнинский 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32,1</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63,03</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1,29</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21,37</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68,97</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1,22</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6,09</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88,24</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1,13</w:t>
            </w:r>
          </w:p>
        </w:tc>
      </w:tr>
      <w:tr w:rsidR="00874AE2" w:rsidRPr="004F10E7" w:rsidTr="00D4198E">
        <w:trPr>
          <w:trHeight w:val="214"/>
        </w:trPr>
        <w:tc>
          <w:tcPr>
            <w:tcW w:w="2233" w:type="dxa"/>
            <w:hideMark/>
          </w:tcPr>
          <w:p w:rsidR="00874AE2" w:rsidRPr="004F10E7" w:rsidRDefault="00874AE2" w:rsidP="00D4198E">
            <w:pPr>
              <w:spacing w:after="0" w:line="240" w:lineRule="auto"/>
              <w:rPr>
                <w:rFonts w:ascii="PT Astra Serif" w:hAnsi="PT Astra Serif"/>
              </w:rPr>
            </w:pPr>
            <w:r w:rsidRPr="004F10E7">
              <w:rPr>
                <w:rFonts w:ascii="PT Astra Serif" w:hAnsi="PT Astra Serif"/>
              </w:rPr>
              <w:t xml:space="preserve">Чердаклинский </w:t>
            </w:r>
            <w:r w:rsidRPr="004F10E7">
              <w:rPr>
                <w:rFonts w:ascii="PT Astra Serif" w:hAnsi="PT Astra Serif"/>
              </w:rPr>
              <w:br/>
              <w:t>район</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26,3</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52,89</w:t>
            </w:r>
          </w:p>
        </w:tc>
        <w:tc>
          <w:tcPr>
            <w:tcW w:w="1701"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1,47</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14,06</w:t>
            </w:r>
          </w:p>
        </w:tc>
        <w:tc>
          <w:tcPr>
            <w:tcW w:w="1559"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57,14</w:t>
            </w:r>
          </w:p>
        </w:tc>
        <w:tc>
          <w:tcPr>
            <w:tcW w:w="1276"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1,27</w:t>
            </w:r>
          </w:p>
        </w:tc>
        <w:tc>
          <w:tcPr>
            <w:tcW w:w="1418"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4,77</w:t>
            </w:r>
          </w:p>
        </w:tc>
        <w:tc>
          <w:tcPr>
            <w:tcW w:w="1275" w:type="dxa"/>
            <w:shd w:val="clear" w:color="auto" w:fill="auto"/>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76,92</w:t>
            </w:r>
          </w:p>
        </w:tc>
        <w:tc>
          <w:tcPr>
            <w:tcW w:w="1560" w:type="dxa"/>
            <w:hideMark/>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1,23</w:t>
            </w:r>
          </w:p>
        </w:tc>
      </w:tr>
      <w:tr w:rsidR="00874AE2" w:rsidRPr="004F10E7" w:rsidTr="00D4198E">
        <w:trPr>
          <w:trHeight w:val="214"/>
        </w:trPr>
        <w:tc>
          <w:tcPr>
            <w:tcW w:w="2233" w:type="dxa"/>
          </w:tcPr>
          <w:p w:rsidR="00874AE2" w:rsidRPr="004F10E7" w:rsidRDefault="00874AE2" w:rsidP="00D4198E">
            <w:pPr>
              <w:spacing w:after="0" w:line="240" w:lineRule="auto"/>
              <w:rPr>
                <w:rFonts w:ascii="PT Astra Serif" w:hAnsi="PT Astra Serif"/>
              </w:rPr>
            </w:pPr>
            <w:r w:rsidRPr="004F10E7">
              <w:rPr>
                <w:rFonts w:ascii="PT Astra Serif" w:hAnsi="PT Astra Serif"/>
              </w:rPr>
              <w:t>Суммарно по реги</w:t>
            </w:r>
            <w:r w:rsidRPr="004F10E7">
              <w:rPr>
                <w:rFonts w:ascii="PT Astra Serif" w:hAnsi="PT Astra Serif"/>
              </w:rPr>
              <w:t>о</w:t>
            </w:r>
            <w:r w:rsidRPr="004F10E7">
              <w:rPr>
                <w:rFonts w:ascii="PT Astra Serif" w:hAnsi="PT Astra Serif"/>
              </w:rPr>
              <w:t>ну</w:t>
            </w:r>
          </w:p>
        </w:tc>
        <w:tc>
          <w:tcPr>
            <w:tcW w:w="1417"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29,7</w:t>
            </w:r>
          </w:p>
        </w:tc>
        <w:tc>
          <w:tcPr>
            <w:tcW w:w="1559"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53,7</w:t>
            </w:r>
          </w:p>
        </w:tc>
        <w:tc>
          <w:tcPr>
            <w:tcW w:w="1701"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1,4</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17,6</w:t>
            </w:r>
          </w:p>
        </w:tc>
        <w:tc>
          <w:tcPr>
            <w:tcW w:w="1559"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56,8</w:t>
            </w:r>
          </w:p>
        </w:tc>
        <w:tc>
          <w:tcPr>
            <w:tcW w:w="1276"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1,3</w:t>
            </w:r>
          </w:p>
        </w:tc>
        <w:tc>
          <w:tcPr>
            <w:tcW w:w="1418"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6,4</w:t>
            </w:r>
          </w:p>
        </w:tc>
        <w:tc>
          <w:tcPr>
            <w:tcW w:w="1275" w:type="dxa"/>
            <w:shd w:val="clear" w:color="auto" w:fill="auto"/>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86,4</w:t>
            </w:r>
          </w:p>
        </w:tc>
        <w:tc>
          <w:tcPr>
            <w:tcW w:w="1560" w:type="dxa"/>
          </w:tcPr>
          <w:p w:rsidR="00874AE2" w:rsidRPr="004F10E7" w:rsidRDefault="00874AE2" w:rsidP="00D4198E">
            <w:pPr>
              <w:spacing w:after="0" w:line="240" w:lineRule="auto"/>
              <w:jc w:val="center"/>
              <w:rPr>
                <w:rFonts w:ascii="PT Astra Serif" w:hAnsi="PT Astra Serif"/>
              </w:rPr>
            </w:pPr>
            <w:r w:rsidRPr="004F10E7">
              <w:rPr>
                <w:rFonts w:ascii="PT Astra Serif" w:hAnsi="PT Astra Serif"/>
              </w:rPr>
              <w:t>1,12</w:t>
            </w:r>
          </w:p>
        </w:tc>
      </w:tr>
    </w:tbl>
    <w:p w:rsidR="00D4198E" w:rsidRPr="004F10E7" w:rsidRDefault="00D4198E" w:rsidP="00D4198E">
      <w:pPr>
        <w:spacing w:after="0" w:line="240" w:lineRule="auto"/>
        <w:jc w:val="right"/>
        <w:rPr>
          <w:rFonts w:ascii="PT Astra Serif" w:hAnsi="PT Astra Serif"/>
          <w:b/>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14</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Сравнительная характеристика среднего медицинского персонала</w:t>
      </w:r>
    </w:p>
    <w:p w:rsidR="00D4198E" w:rsidRPr="008B5E3E"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253"/>
        <w:gridCol w:w="1391"/>
        <w:gridCol w:w="1250"/>
        <w:gridCol w:w="1253"/>
        <w:gridCol w:w="1250"/>
        <w:gridCol w:w="1532"/>
        <w:gridCol w:w="1250"/>
        <w:gridCol w:w="1391"/>
        <w:gridCol w:w="1253"/>
        <w:gridCol w:w="1391"/>
      </w:tblGrid>
      <w:tr w:rsidR="00D4198E" w:rsidRPr="004F10E7" w:rsidTr="00A22F9C">
        <w:trPr>
          <w:tblHeader/>
        </w:trPr>
        <w:tc>
          <w:tcPr>
            <w:tcW w:w="592" w:type="pct"/>
            <w:vMerge w:val="restar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Наименование муниципальн</w:t>
            </w:r>
            <w:r w:rsidRPr="004F10E7">
              <w:rPr>
                <w:rFonts w:ascii="PT Astra Serif" w:hAnsi="PT Astra Serif"/>
              </w:rPr>
              <w:t>о</w:t>
            </w:r>
            <w:r w:rsidRPr="004F10E7">
              <w:rPr>
                <w:rFonts w:ascii="PT Astra Serif" w:hAnsi="PT Astra Serif"/>
              </w:rPr>
              <w:t>го образования</w:t>
            </w:r>
            <w:r w:rsidRPr="004F10E7">
              <w:t xml:space="preserve"> </w:t>
            </w:r>
            <w:r w:rsidRPr="004F10E7">
              <w:rPr>
                <w:rFonts w:ascii="PT Astra Serif" w:hAnsi="PT Astra Serif"/>
              </w:rPr>
              <w:t>Ульяновской области</w:t>
            </w:r>
          </w:p>
        </w:tc>
        <w:tc>
          <w:tcPr>
            <w:tcW w:w="1299" w:type="pct"/>
            <w:gridSpan w:val="3"/>
            <w:tcBorders>
              <w:bottom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СМП, всего</w:t>
            </w:r>
          </w:p>
        </w:tc>
        <w:tc>
          <w:tcPr>
            <w:tcW w:w="1346" w:type="pct"/>
            <w:gridSpan w:val="3"/>
            <w:tcBorders>
              <w:bottom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СМП в амбулаторных условиях</w:t>
            </w:r>
          </w:p>
        </w:tc>
        <w:tc>
          <w:tcPr>
            <w:tcW w:w="1299" w:type="pct"/>
            <w:gridSpan w:val="3"/>
            <w:tcBorders>
              <w:bottom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СМП, работающий с врачами-терапевтами участковыми, врачами-педиатрами участковыми, врачами общей практики (семейными врачами)</w:t>
            </w:r>
          </w:p>
        </w:tc>
        <w:tc>
          <w:tcPr>
            <w:tcW w:w="464" w:type="pct"/>
            <w:vMerge w:val="restart"/>
            <w:tcBorders>
              <w:bottom w:val="nil"/>
            </w:tcBorders>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Суммарный коэффиц</w:t>
            </w:r>
            <w:r w:rsidRPr="004F10E7">
              <w:rPr>
                <w:rFonts w:ascii="PT Astra Serif" w:hAnsi="PT Astra Serif"/>
              </w:rPr>
              <w:t>и</w:t>
            </w:r>
            <w:r w:rsidRPr="004F10E7">
              <w:rPr>
                <w:rFonts w:ascii="PT Astra Serif" w:hAnsi="PT Astra Serif"/>
              </w:rPr>
              <w:t>ент обесп</w:t>
            </w:r>
            <w:r w:rsidRPr="004F10E7">
              <w:rPr>
                <w:rFonts w:ascii="PT Astra Serif" w:hAnsi="PT Astra Serif"/>
              </w:rPr>
              <w:t>е</w:t>
            </w:r>
            <w:r w:rsidRPr="004F10E7">
              <w:rPr>
                <w:rFonts w:ascii="PT Astra Serif" w:hAnsi="PT Astra Serif"/>
              </w:rPr>
              <w:t>ченности медици</w:t>
            </w:r>
            <w:r w:rsidRPr="004F10E7">
              <w:rPr>
                <w:rFonts w:ascii="PT Astra Serif" w:hAnsi="PT Astra Serif"/>
              </w:rPr>
              <w:t>н</w:t>
            </w:r>
            <w:r w:rsidRPr="004F10E7">
              <w:rPr>
                <w:rFonts w:ascii="PT Astra Serif" w:hAnsi="PT Astra Serif"/>
              </w:rPr>
              <w:t>скими ка</w:t>
            </w:r>
            <w:r w:rsidRPr="004F10E7">
              <w:rPr>
                <w:rFonts w:ascii="PT Astra Serif" w:hAnsi="PT Astra Serif"/>
              </w:rPr>
              <w:t>д</w:t>
            </w:r>
            <w:r w:rsidRPr="004F10E7">
              <w:rPr>
                <w:rFonts w:ascii="PT Astra Serif" w:hAnsi="PT Astra Serif"/>
              </w:rPr>
              <w:t>рами, СМП (КОСМП)</w:t>
            </w:r>
          </w:p>
        </w:tc>
      </w:tr>
      <w:tr w:rsidR="00D4198E" w:rsidRPr="004F10E7" w:rsidTr="00A22F9C">
        <w:trPr>
          <w:tblHeader/>
        </w:trPr>
        <w:tc>
          <w:tcPr>
            <w:tcW w:w="592" w:type="pct"/>
            <w:vMerge/>
            <w:tcBorders>
              <w:bottom w:val="nil"/>
            </w:tcBorders>
          </w:tcPr>
          <w:p w:rsidR="00D4198E" w:rsidRPr="004F10E7" w:rsidRDefault="00D4198E" w:rsidP="00D4198E">
            <w:pPr>
              <w:spacing w:after="0" w:line="240" w:lineRule="auto"/>
              <w:jc w:val="center"/>
              <w:rPr>
                <w:rFonts w:ascii="PT Astra Serif" w:hAnsi="PT Astra Serif"/>
              </w:rPr>
            </w:pPr>
          </w:p>
        </w:tc>
        <w:tc>
          <w:tcPr>
            <w:tcW w:w="418"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464"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417"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w:t>
            </w:r>
            <w:r w:rsidRPr="004F10E7">
              <w:rPr>
                <w:rFonts w:ascii="PT Astra Serif" w:hAnsi="PT Astra Serif"/>
              </w:rPr>
              <w:t>и</w:t>
            </w:r>
            <w:r w:rsidRPr="004F10E7">
              <w:rPr>
                <w:rFonts w:ascii="PT Astra Serif" w:hAnsi="PT Astra Serif"/>
              </w:rPr>
              <w:t>циент совмест</w:t>
            </w:r>
            <w:r w:rsidRPr="004F10E7">
              <w:rPr>
                <w:rFonts w:ascii="PT Astra Serif" w:hAnsi="PT Astra Serif"/>
              </w:rPr>
              <w:t>и</w:t>
            </w:r>
            <w:r w:rsidRPr="004F10E7">
              <w:rPr>
                <w:rFonts w:ascii="PT Astra Serif" w:hAnsi="PT Astra Serif"/>
              </w:rPr>
              <w:t>тельства</w:t>
            </w:r>
          </w:p>
        </w:tc>
        <w:tc>
          <w:tcPr>
            <w:tcW w:w="418"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обеспечен-ность </w:t>
            </w:r>
            <w:r w:rsidRPr="004F10E7">
              <w:rPr>
                <w:rFonts w:ascii="PT Astra Serif" w:hAnsi="PT Astra Serif"/>
              </w:rPr>
              <w:br/>
              <w:t>на 10 тыс. населения</w:t>
            </w:r>
          </w:p>
        </w:tc>
        <w:tc>
          <w:tcPr>
            <w:tcW w:w="417"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w:t>
            </w:r>
            <w:r w:rsidRPr="004F10E7">
              <w:rPr>
                <w:rFonts w:ascii="PT Astra Serif" w:hAnsi="PT Astra Serif"/>
              </w:rPr>
              <w:t>н</w:t>
            </w:r>
            <w:r w:rsidRPr="004F10E7">
              <w:rPr>
                <w:rFonts w:ascii="PT Astra Serif" w:hAnsi="PT Astra Serif"/>
              </w:rPr>
              <w:t>ность, %</w:t>
            </w:r>
          </w:p>
        </w:tc>
        <w:tc>
          <w:tcPr>
            <w:tcW w:w="511"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коэффициент совмест</w:t>
            </w:r>
            <w:r w:rsidRPr="004F10E7">
              <w:rPr>
                <w:rFonts w:ascii="PT Astra Serif" w:hAnsi="PT Astra Serif"/>
              </w:rPr>
              <w:t>и</w:t>
            </w:r>
            <w:r w:rsidRPr="004F10E7">
              <w:rPr>
                <w:rFonts w:ascii="PT Astra Serif" w:hAnsi="PT Astra Serif"/>
              </w:rPr>
              <w:t>тельства</w:t>
            </w:r>
          </w:p>
        </w:tc>
        <w:tc>
          <w:tcPr>
            <w:tcW w:w="417"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обеспечен-ность</w:t>
            </w:r>
            <w:r w:rsidRPr="004F10E7">
              <w:rPr>
                <w:rFonts w:ascii="PT Astra Serif" w:hAnsi="PT Astra Serif"/>
              </w:rPr>
              <w:br/>
              <w:t>на 10 тыс. населения</w:t>
            </w:r>
          </w:p>
        </w:tc>
        <w:tc>
          <w:tcPr>
            <w:tcW w:w="464"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укомпле</w:t>
            </w:r>
            <w:r w:rsidRPr="004F10E7">
              <w:rPr>
                <w:rFonts w:ascii="PT Astra Serif" w:hAnsi="PT Astra Serif"/>
              </w:rPr>
              <w:t>к</w:t>
            </w:r>
            <w:r w:rsidRPr="004F10E7">
              <w:rPr>
                <w:rFonts w:ascii="PT Astra Serif" w:hAnsi="PT Astra Serif"/>
              </w:rPr>
              <w:t>тованность, %</w:t>
            </w:r>
          </w:p>
        </w:tc>
        <w:tc>
          <w:tcPr>
            <w:tcW w:w="418" w:type="pc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коэфф</w:t>
            </w:r>
            <w:r w:rsidRPr="004F10E7">
              <w:rPr>
                <w:rFonts w:ascii="PT Astra Serif" w:hAnsi="PT Astra Serif"/>
              </w:rPr>
              <w:t>и</w:t>
            </w:r>
            <w:r w:rsidRPr="004F10E7">
              <w:rPr>
                <w:rFonts w:ascii="PT Astra Serif" w:hAnsi="PT Astra Serif"/>
              </w:rPr>
              <w:t>циент совмест</w:t>
            </w:r>
            <w:r w:rsidRPr="004F10E7">
              <w:rPr>
                <w:rFonts w:ascii="PT Astra Serif" w:hAnsi="PT Astra Serif"/>
              </w:rPr>
              <w:t>и</w:t>
            </w:r>
            <w:r w:rsidRPr="004F10E7">
              <w:rPr>
                <w:rFonts w:ascii="PT Astra Serif" w:hAnsi="PT Astra Serif"/>
              </w:rPr>
              <w:t>тельства</w:t>
            </w:r>
          </w:p>
        </w:tc>
        <w:tc>
          <w:tcPr>
            <w:tcW w:w="464" w:type="pct"/>
            <w:vMerge/>
            <w:tcBorders>
              <w:bottom w:val="nil"/>
            </w:tcBorders>
            <w:shd w:val="clear" w:color="auto" w:fill="auto"/>
          </w:tcPr>
          <w:p w:rsidR="00D4198E" w:rsidRPr="004F10E7" w:rsidRDefault="00D4198E" w:rsidP="00D4198E">
            <w:pPr>
              <w:spacing w:after="0" w:line="240" w:lineRule="auto"/>
              <w:jc w:val="center"/>
              <w:rPr>
                <w:rFonts w:ascii="PT Astra Serif" w:hAnsi="PT Astra Serif"/>
              </w:rPr>
            </w:pPr>
          </w:p>
        </w:tc>
      </w:tr>
    </w:tbl>
    <w:p w:rsidR="00646A20" w:rsidRPr="004F10E7" w:rsidRDefault="00646A20" w:rsidP="00646A20">
      <w:pPr>
        <w:spacing w:after="0" w:line="240" w:lineRule="auto"/>
        <w:rPr>
          <w:sz w:val="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253"/>
        <w:gridCol w:w="1391"/>
        <w:gridCol w:w="1250"/>
        <w:gridCol w:w="1253"/>
        <w:gridCol w:w="1250"/>
        <w:gridCol w:w="1532"/>
        <w:gridCol w:w="1250"/>
        <w:gridCol w:w="1391"/>
        <w:gridCol w:w="1253"/>
        <w:gridCol w:w="1391"/>
      </w:tblGrid>
      <w:tr w:rsidR="00D4198E" w:rsidRPr="004F10E7" w:rsidTr="00D4198E">
        <w:trPr>
          <w:tblHeader/>
        </w:trPr>
        <w:tc>
          <w:tcPr>
            <w:tcW w:w="592"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418"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464"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417"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418"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c>
          <w:tcPr>
            <w:tcW w:w="417"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6</w:t>
            </w:r>
          </w:p>
        </w:tc>
        <w:tc>
          <w:tcPr>
            <w:tcW w:w="511"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7</w:t>
            </w:r>
          </w:p>
        </w:tc>
        <w:tc>
          <w:tcPr>
            <w:tcW w:w="417"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8</w:t>
            </w:r>
          </w:p>
        </w:tc>
        <w:tc>
          <w:tcPr>
            <w:tcW w:w="464"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9</w:t>
            </w:r>
          </w:p>
        </w:tc>
        <w:tc>
          <w:tcPr>
            <w:tcW w:w="418" w:type="pct"/>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w:t>
            </w:r>
          </w:p>
        </w:tc>
        <w:tc>
          <w:tcPr>
            <w:tcW w:w="464" w:type="pct"/>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w:t>
            </w:r>
          </w:p>
        </w:tc>
      </w:tr>
      <w:tr w:rsidR="008B5E3E" w:rsidRPr="004F10E7" w:rsidTr="00D4198E">
        <w:trPr>
          <w:tblHeader/>
        </w:trPr>
        <w:tc>
          <w:tcPr>
            <w:tcW w:w="592" w:type="pct"/>
          </w:tcPr>
          <w:p w:rsidR="008B5E3E" w:rsidRPr="004F10E7" w:rsidRDefault="008B5E3E" w:rsidP="00C2753D">
            <w:pPr>
              <w:spacing w:after="0" w:line="240" w:lineRule="auto"/>
              <w:rPr>
                <w:rFonts w:ascii="PT Astra Serif" w:hAnsi="PT Astra Serif"/>
              </w:rPr>
            </w:pPr>
            <w:r w:rsidRPr="004F10E7">
              <w:rPr>
                <w:rFonts w:ascii="PT Astra Serif" w:hAnsi="PT Astra Serif"/>
              </w:rPr>
              <w:t>г. Новоуль</w:t>
            </w:r>
            <w:r w:rsidRPr="004F10E7">
              <w:rPr>
                <w:rFonts w:ascii="PT Astra Serif" w:hAnsi="PT Astra Serif"/>
              </w:rPr>
              <w:t>я</w:t>
            </w:r>
            <w:r w:rsidRPr="004F10E7">
              <w:rPr>
                <w:rFonts w:ascii="PT Astra Serif" w:hAnsi="PT Astra Serif"/>
              </w:rPr>
              <w:t>новск</w:t>
            </w:r>
          </w:p>
        </w:tc>
        <w:tc>
          <w:tcPr>
            <w:tcW w:w="418"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114,2</w:t>
            </w:r>
          </w:p>
        </w:tc>
        <w:tc>
          <w:tcPr>
            <w:tcW w:w="464"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47,44</w:t>
            </w:r>
          </w:p>
        </w:tc>
        <w:tc>
          <w:tcPr>
            <w:tcW w:w="417"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2,11</w:t>
            </w:r>
          </w:p>
        </w:tc>
        <w:tc>
          <w:tcPr>
            <w:tcW w:w="418"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50,25</w:t>
            </w:r>
          </w:p>
        </w:tc>
        <w:tc>
          <w:tcPr>
            <w:tcW w:w="417"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51,85</w:t>
            </w:r>
          </w:p>
        </w:tc>
        <w:tc>
          <w:tcPr>
            <w:tcW w:w="511"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1,93</w:t>
            </w:r>
          </w:p>
        </w:tc>
        <w:tc>
          <w:tcPr>
            <w:tcW w:w="417"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6,19</w:t>
            </w:r>
          </w:p>
        </w:tc>
        <w:tc>
          <w:tcPr>
            <w:tcW w:w="464"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64,71</w:t>
            </w:r>
          </w:p>
        </w:tc>
        <w:tc>
          <w:tcPr>
            <w:tcW w:w="418" w:type="pct"/>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1,55</w:t>
            </w:r>
          </w:p>
        </w:tc>
        <w:tc>
          <w:tcPr>
            <w:tcW w:w="464" w:type="pct"/>
            <w:shd w:val="clear" w:color="auto" w:fill="auto"/>
          </w:tcPr>
          <w:p w:rsidR="008B5E3E" w:rsidRPr="004F10E7" w:rsidRDefault="008B5E3E" w:rsidP="00C2753D">
            <w:pPr>
              <w:spacing w:after="0" w:line="240" w:lineRule="auto"/>
              <w:jc w:val="center"/>
              <w:rPr>
                <w:rFonts w:ascii="PT Astra Serif" w:hAnsi="PT Astra Serif"/>
              </w:rPr>
            </w:pPr>
            <w:r w:rsidRPr="004F10E7">
              <w:rPr>
                <w:rFonts w:ascii="PT Astra Serif" w:hAnsi="PT Astra Serif"/>
              </w:rPr>
              <w:t>38</w:t>
            </w:r>
          </w:p>
        </w:tc>
      </w:tr>
      <w:tr w:rsidR="008B5E3E" w:rsidRPr="004F10E7" w:rsidTr="00D4198E">
        <w:tc>
          <w:tcPr>
            <w:tcW w:w="592" w:type="pct"/>
            <w:hideMark/>
          </w:tcPr>
          <w:p w:rsidR="008B5E3E" w:rsidRPr="004F10E7" w:rsidRDefault="008B5E3E" w:rsidP="00D4198E">
            <w:pPr>
              <w:spacing w:after="0" w:line="240" w:lineRule="auto"/>
              <w:rPr>
                <w:rFonts w:ascii="PT Astra Serif" w:hAnsi="PT Astra Serif"/>
              </w:rPr>
            </w:pPr>
            <w:r w:rsidRPr="004F10E7">
              <w:rPr>
                <w:rFonts w:ascii="PT Astra Serif" w:hAnsi="PT Astra Serif"/>
              </w:rPr>
              <w:t>г. Ульяновск</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110,2</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70,05</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1,33</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54,65</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70,88</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1,31</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6,50</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89,48</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1,12</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46</w:t>
            </w:r>
          </w:p>
        </w:tc>
      </w:tr>
      <w:tr w:rsidR="008B5E3E" w:rsidRPr="004F10E7" w:rsidTr="00D4198E">
        <w:tc>
          <w:tcPr>
            <w:tcW w:w="592" w:type="pct"/>
            <w:hideMark/>
          </w:tcPr>
          <w:p w:rsidR="008B5E3E" w:rsidRPr="004F10E7" w:rsidRDefault="008B5E3E" w:rsidP="00D4198E">
            <w:pPr>
              <w:spacing w:after="0" w:line="240" w:lineRule="auto"/>
              <w:rPr>
                <w:rFonts w:ascii="PT Astra Serif" w:hAnsi="PT Astra Serif"/>
              </w:rPr>
            </w:pPr>
            <w:r w:rsidRPr="004F10E7">
              <w:rPr>
                <w:rFonts w:ascii="PT Astra Serif" w:hAnsi="PT Astra Serif"/>
              </w:rPr>
              <w:t>Базарносызга</w:t>
            </w:r>
            <w:r w:rsidRPr="004F10E7">
              <w:rPr>
                <w:rFonts w:ascii="PT Astra Serif" w:hAnsi="PT Astra Serif"/>
              </w:rPr>
              <w:t>н</w:t>
            </w:r>
            <w:r w:rsidRPr="004F10E7">
              <w:rPr>
                <w:rFonts w:ascii="PT Astra Serif" w:hAnsi="PT Astra Serif"/>
              </w:rPr>
              <w:t>ский район</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107,8</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82,08</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1,07</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52,85</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78,00</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1,10</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6,10</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100,00</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1,00</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48</w:t>
            </w:r>
          </w:p>
        </w:tc>
      </w:tr>
      <w:tr w:rsidR="008B5E3E" w:rsidRPr="004F10E7" w:rsidTr="00D4198E">
        <w:tc>
          <w:tcPr>
            <w:tcW w:w="592" w:type="pct"/>
            <w:hideMark/>
          </w:tcPr>
          <w:p w:rsidR="008B5E3E" w:rsidRPr="00A22F9C" w:rsidRDefault="008B5E3E" w:rsidP="00D4198E">
            <w:pPr>
              <w:spacing w:after="0" w:line="240" w:lineRule="auto"/>
              <w:rPr>
                <w:rFonts w:ascii="PT Astra Serif" w:hAnsi="PT Astra Serif"/>
                <w:spacing w:val="-4"/>
              </w:rPr>
            </w:pPr>
            <w:r w:rsidRPr="00A22F9C">
              <w:rPr>
                <w:rFonts w:ascii="PT Astra Serif" w:hAnsi="PT Astra Serif"/>
                <w:spacing w:val="-4"/>
              </w:rPr>
              <w:t xml:space="preserve">Барышский </w:t>
            </w:r>
            <w:r>
              <w:rPr>
                <w:rFonts w:ascii="PT Astra Serif" w:hAnsi="PT Astra Serif"/>
                <w:spacing w:val="-4"/>
              </w:rPr>
              <w:br/>
            </w:r>
            <w:r w:rsidRPr="00A22F9C">
              <w:rPr>
                <w:rFonts w:ascii="PT Astra Serif" w:hAnsi="PT Astra Serif"/>
                <w:spacing w:val="-4"/>
              </w:rPr>
              <w:t>район</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117,2</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82,44</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1,21</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51,15</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80,64</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1,24</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8,35</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98,46</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1,02</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50</w:t>
            </w:r>
          </w:p>
        </w:tc>
      </w:tr>
      <w:tr w:rsidR="008B5E3E" w:rsidRPr="004F10E7" w:rsidTr="00D4198E">
        <w:tc>
          <w:tcPr>
            <w:tcW w:w="592" w:type="pct"/>
            <w:hideMark/>
          </w:tcPr>
          <w:p w:rsidR="008B5E3E" w:rsidRPr="004F10E7" w:rsidRDefault="008B5E3E" w:rsidP="00D4198E">
            <w:pPr>
              <w:spacing w:after="0" w:line="240" w:lineRule="auto"/>
              <w:rPr>
                <w:rFonts w:ascii="PT Astra Serif" w:hAnsi="PT Astra Serif"/>
              </w:rPr>
            </w:pPr>
            <w:r w:rsidRPr="004F10E7">
              <w:rPr>
                <w:rFonts w:ascii="PT Astra Serif" w:hAnsi="PT Astra Serif"/>
              </w:rPr>
              <w:t>Вешкаймский район</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114,3</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84,87</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1,01</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59,22</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87,34</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0,99</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7,36</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92,31</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1,08</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50</w:t>
            </w:r>
          </w:p>
        </w:tc>
      </w:tr>
      <w:tr w:rsidR="008B5E3E" w:rsidRPr="004F10E7" w:rsidTr="00D4198E">
        <w:tc>
          <w:tcPr>
            <w:tcW w:w="592" w:type="pct"/>
            <w:hideMark/>
          </w:tcPr>
          <w:p w:rsidR="008B5E3E" w:rsidRPr="004F10E7" w:rsidRDefault="008B5E3E" w:rsidP="008B5E3E">
            <w:pPr>
              <w:spacing w:after="0" w:line="240" w:lineRule="auto"/>
              <w:rPr>
                <w:rFonts w:ascii="PT Astra Serif" w:hAnsi="PT Astra Serif"/>
                <w:spacing w:val="-4"/>
              </w:rPr>
            </w:pPr>
            <w:r w:rsidRPr="004F10E7">
              <w:rPr>
                <w:rFonts w:ascii="PT Astra Serif" w:hAnsi="PT Astra Serif"/>
                <w:spacing w:val="-4"/>
              </w:rPr>
              <w:t xml:space="preserve">Инзенский </w:t>
            </w:r>
            <w:r>
              <w:rPr>
                <w:rFonts w:ascii="PT Astra Serif" w:hAnsi="PT Astra Serif"/>
                <w:spacing w:val="-4"/>
              </w:rPr>
              <w:br/>
            </w:r>
            <w:r w:rsidRPr="004F10E7">
              <w:rPr>
                <w:rFonts w:ascii="PT Astra Serif" w:hAnsi="PT Astra Serif"/>
                <w:spacing w:val="-4"/>
              </w:rPr>
              <w:t>район</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127,6</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86,64</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0,97</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53,07</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80,48</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1,02</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9,29</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108,00</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0,93</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52</w:t>
            </w:r>
          </w:p>
        </w:tc>
      </w:tr>
      <w:tr w:rsidR="008B5E3E" w:rsidRPr="004F10E7" w:rsidTr="00D4198E">
        <w:tc>
          <w:tcPr>
            <w:tcW w:w="592" w:type="pct"/>
            <w:hideMark/>
          </w:tcPr>
          <w:p w:rsidR="008B5E3E" w:rsidRPr="004F10E7" w:rsidRDefault="008B5E3E" w:rsidP="00D4198E">
            <w:pPr>
              <w:spacing w:after="0" w:line="240" w:lineRule="auto"/>
              <w:rPr>
                <w:rFonts w:ascii="PT Astra Serif" w:hAnsi="PT Astra Serif"/>
              </w:rPr>
            </w:pPr>
            <w:r w:rsidRPr="004F10E7">
              <w:rPr>
                <w:rFonts w:ascii="PT Astra Serif" w:hAnsi="PT Astra Serif"/>
              </w:rPr>
              <w:t>Карсунский район</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132,2</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94,07</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0,99</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70,0</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92,66</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0,99</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8,67</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100,00</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1,00</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56</w:t>
            </w:r>
          </w:p>
        </w:tc>
      </w:tr>
      <w:tr w:rsidR="008B5E3E" w:rsidRPr="004F10E7" w:rsidTr="00D4198E">
        <w:tc>
          <w:tcPr>
            <w:tcW w:w="592" w:type="pct"/>
            <w:hideMark/>
          </w:tcPr>
          <w:p w:rsidR="008B5E3E" w:rsidRPr="004F10E7" w:rsidRDefault="008B5E3E" w:rsidP="00D4198E">
            <w:pPr>
              <w:spacing w:after="0" w:line="240" w:lineRule="auto"/>
              <w:rPr>
                <w:rFonts w:ascii="PT Astra Serif" w:hAnsi="PT Astra Serif"/>
              </w:rPr>
            </w:pPr>
            <w:r w:rsidRPr="004F10E7">
              <w:rPr>
                <w:rFonts w:ascii="PT Astra Serif" w:hAnsi="PT Astra Serif"/>
              </w:rPr>
              <w:t>Кузоватовский район</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112,0</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74,91</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0,95</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54,1</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66,67</w:t>
            </w:r>
          </w:p>
        </w:tc>
        <w:tc>
          <w:tcPr>
            <w:tcW w:w="511"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1,00</w:t>
            </w:r>
          </w:p>
        </w:tc>
        <w:tc>
          <w:tcPr>
            <w:tcW w:w="417"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6,76</w:t>
            </w:r>
          </w:p>
        </w:tc>
        <w:tc>
          <w:tcPr>
            <w:tcW w:w="464"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86,67</w:t>
            </w:r>
          </w:p>
        </w:tc>
        <w:tc>
          <w:tcPr>
            <w:tcW w:w="418" w:type="pct"/>
            <w:hideMark/>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1,15</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45</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Майнский ра</w:t>
            </w:r>
            <w:r w:rsidRPr="004F10E7">
              <w:rPr>
                <w:rFonts w:ascii="PT Astra Serif" w:hAnsi="PT Astra Serif"/>
              </w:rPr>
              <w:t>й</w:t>
            </w:r>
            <w:r w:rsidRPr="004F10E7">
              <w:rPr>
                <w:rFonts w:ascii="PT Astra Serif" w:hAnsi="PT Astra Serif"/>
              </w:rPr>
              <w:t>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106,3</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78,21</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1,00</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54,73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89,71</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0,94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8,17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81,82</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1,22</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47</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Мелекесский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79,7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61,48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1,25</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38,65</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60,62</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7,57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81,97</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1,22</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38</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Николаевский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126,7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48,63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1,35</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69,68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87,22</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1,01</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7,30</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94,44</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1,06</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49</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Новомалыкли</w:t>
            </w:r>
            <w:r w:rsidRPr="004F10E7">
              <w:rPr>
                <w:rFonts w:ascii="PT Astra Serif" w:hAnsi="PT Astra Serif"/>
              </w:rPr>
              <w:t>н</w:t>
            </w:r>
            <w:r w:rsidRPr="004F10E7">
              <w:rPr>
                <w:rFonts w:ascii="PT Astra Serif" w:hAnsi="PT Astra Serif"/>
              </w:rPr>
              <w:t>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107,8</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53,91</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1,06</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52,85</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67,71</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8,06</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78,57</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1,27</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41</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Новоспасский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104,2</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65,51</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0,98</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50,44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85,97</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0,94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8,56</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94,74</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1,06</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46</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Павловский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128,9</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57,45</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1,18</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75,49</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86,49</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1,00</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6,95</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81,82</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1,22</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49</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Радищевский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116,6</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58,90</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1,26</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66,24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78,28</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1,01</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8,24</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100,00</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1,00</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48</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Сенгилеевский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99,7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51,32</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1,27</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53,03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70,92</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7,17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93,75</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1,07</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43</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Старокулатки</w:t>
            </w:r>
            <w:r w:rsidRPr="004F10E7">
              <w:rPr>
                <w:rFonts w:ascii="PT Astra Serif" w:hAnsi="PT Astra Serif"/>
              </w:rPr>
              <w:t>н</w:t>
            </w:r>
            <w:r w:rsidRPr="004F10E7">
              <w:rPr>
                <w:rFonts w:ascii="PT Astra Serif" w:hAnsi="PT Astra Serif"/>
              </w:rPr>
              <w:t>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110,9</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54,68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1,37</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58,6</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95,24</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0,96</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8,00</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94,74</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1,06</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48</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Старомайнский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101,6</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46,38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1,75</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50,09</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72,63</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6,14</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80,00</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1,25</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40</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Сурский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119,6</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55,56</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1,75</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60,08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85,28</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1,07</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4,93</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94,12</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1,06</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48</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Тереньгул</w:t>
            </w:r>
            <w:r w:rsidRPr="004F10E7">
              <w:rPr>
                <w:rFonts w:ascii="PT Astra Serif" w:hAnsi="PT Astra Serif"/>
              </w:rPr>
              <w:t>ь</w:t>
            </w:r>
            <w:r w:rsidRPr="004F10E7">
              <w:rPr>
                <w:rFonts w:ascii="PT Astra Serif" w:hAnsi="PT Astra Serif"/>
              </w:rPr>
              <w:t>скийрайон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92,1</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61,54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1,32</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48,21</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73,74</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6,47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91,67</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1,09</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42</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Ульяновский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88,6</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59,12</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1,14</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42,35</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70,43</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6,87</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96,15</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1,04</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41</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Цильнинский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102,8</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63,03</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1,29</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49,49</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82,73</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1,08</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6,50</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88,89</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1,13</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45</w:t>
            </w:r>
          </w:p>
        </w:tc>
      </w:tr>
      <w:tr w:rsidR="008B5E3E" w:rsidRPr="004F10E7" w:rsidTr="00D4198E">
        <w:tc>
          <w:tcPr>
            <w:tcW w:w="592" w:type="pct"/>
            <w:hideMark/>
          </w:tcPr>
          <w:p w:rsidR="008B5E3E" w:rsidRPr="004F10E7" w:rsidRDefault="008B5E3E" w:rsidP="008B5E3E">
            <w:pPr>
              <w:spacing w:after="0" w:line="245" w:lineRule="auto"/>
              <w:rPr>
                <w:rFonts w:ascii="PT Astra Serif" w:hAnsi="PT Astra Serif"/>
              </w:rPr>
            </w:pPr>
            <w:r w:rsidRPr="004F10E7">
              <w:rPr>
                <w:rFonts w:ascii="PT Astra Serif" w:hAnsi="PT Astra Serif"/>
              </w:rPr>
              <w:t>Чердаклинский район</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83,1</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52,89</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1,47</w:t>
            </w:r>
          </w:p>
        </w:tc>
        <w:tc>
          <w:tcPr>
            <w:tcW w:w="418" w:type="pct"/>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36,46</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77,29</w:t>
            </w:r>
          </w:p>
        </w:tc>
        <w:tc>
          <w:tcPr>
            <w:tcW w:w="511"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1,04</w:t>
            </w:r>
          </w:p>
        </w:tc>
        <w:tc>
          <w:tcPr>
            <w:tcW w:w="417"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5,01</w:t>
            </w:r>
          </w:p>
        </w:tc>
        <w:tc>
          <w:tcPr>
            <w:tcW w:w="464"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81,55</w:t>
            </w:r>
          </w:p>
        </w:tc>
        <w:tc>
          <w:tcPr>
            <w:tcW w:w="418" w:type="pct"/>
            <w:hideMark/>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1,23</w:t>
            </w:r>
          </w:p>
        </w:tc>
        <w:tc>
          <w:tcPr>
            <w:tcW w:w="464" w:type="pct"/>
            <w:shd w:val="clear" w:color="auto" w:fill="auto"/>
          </w:tcPr>
          <w:p w:rsidR="008B5E3E" w:rsidRPr="004F10E7" w:rsidRDefault="008B5E3E" w:rsidP="008B5E3E">
            <w:pPr>
              <w:spacing w:after="0" w:line="245" w:lineRule="auto"/>
              <w:jc w:val="center"/>
              <w:rPr>
                <w:rFonts w:ascii="PT Astra Serif" w:hAnsi="PT Astra Serif"/>
              </w:rPr>
            </w:pPr>
            <w:r w:rsidRPr="004F10E7">
              <w:rPr>
                <w:rFonts w:ascii="PT Astra Serif" w:hAnsi="PT Astra Serif"/>
              </w:rPr>
              <w:t>38</w:t>
            </w:r>
          </w:p>
        </w:tc>
      </w:tr>
      <w:tr w:rsidR="008B5E3E" w:rsidRPr="004F10E7" w:rsidTr="00D4198E">
        <w:tc>
          <w:tcPr>
            <w:tcW w:w="592" w:type="pct"/>
          </w:tcPr>
          <w:p w:rsidR="008B5E3E" w:rsidRPr="004F10E7" w:rsidRDefault="008B5E3E" w:rsidP="00D4198E">
            <w:pPr>
              <w:spacing w:after="0" w:line="240" w:lineRule="auto"/>
              <w:rPr>
                <w:rFonts w:ascii="PT Astra Serif" w:hAnsi="PT Astra Serif"/>
              </w:rPr>
            </w:pPr>
            <w:r w:rsidRPr="004F10E7">
              <w:rPr>
                <w:rFonts w:ascii="PT Astra Serif" w:hAnsi="PT Astra Serif"/>
              </w:rPr>
              <w:t>Суммарно по региону</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108,9</w:t>
            </w:r>
          </w:p>
        </w:tc>
        <w:tc>
          <w:tcPr>
            <w:tcW w:w="464"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64,9</w:t>
            </w:r>
          </w:p>
        </w:tc>
        <w:tc>
          <w:tcPr>
            <w:tcW w:w="417"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1,3</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52,8</w:t>
            </w:r>
          </w:p>
        </w:tc>
        <w:tc>
          <w:tcPr>
            <w:tcW w:w="417"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77,9</w:t>
            </w:r>
          </w:p>
        </w:tc>
        <w:tc>
          <w:tcPr>
            <w:tcW w:w="511"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w:t>
            </w:r>
          </w:p>
        </w:tc>
        <w:tc>
          <w:tcPr>
            <w:tcW w:w="417"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7,2</w:t>
            </w:r>
          </w:p>
        </w:tc>
        <w:tc>
          <w:tcPr>
            <w:tcW w:w="464"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90,2</w:t>
            </w:r>
          </w:p>
        </w:tc>
        <w:tc>
          <w:tcPr>
            <w:tcW w:w="418" w:type="pct"/>
          </w:tcPr>
          <w:p w:rsidR="008B5E3E" w:rsidRPr="004F10E7" w:rsidRDefault="008B5E3E" w:rsidP="00D4198E">
            <w:pPr>
              <w:spacing w:after="0" w:line="240" w:lineRule="auto"/>
              <w:jc w:val="center"/>
              <w:rPr>
                <w:rFonts w:ascii="PT Astra Serif" w:hAnsi="PT Astra Serif"/>
              </w:rPr>
            </w:pPr>
            <w:r w:rsidRPr="004F10E7">
              <w:rPr>
                <w:rFonts w:ascii="PT Astra Serif" w:hAnsi="PT Astra Serif"/>
              </w:rPr>
              <w:t>1,12</w:t>
            </w:r>
          </w:p>
        </w:tc>
        <w:tc>
          <w:tcPr>
            <w:tcW w:w="464" w:type="pct"/>
            <w:shd w:val="clear" w:color="auto" w:fill="auto"/>
          </w:tcPr>
          <w:p w:rsidR="008B5E3E" w:rsidRPr="004F10E7" w:rsidRDefault="008B5E3E" w:rsidP="00D4198E">
            <w:pPr>
              <w:spacing w:after="0" w:line="240" w:lineRule="auto"/>
              <w:jc w:val="center"/>
              <w:rPr>
                <w:rFonts w:ascii="PT Astra Serif" w:hAnsi="PT Astra Serif"/>
              </w:rPr>
            </w:pPr>
          </w:p>
        </w:tc>
      </w:tr>
    </w:tbl>
    <w:p w:rsidR="00D4198E" w:rsidRPr="008B5E3E"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15</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rPr>
      </w:pPr>
      <w:r w:rsidRPr="004F10E7">
        <w:rPr>
          <w:rFonts w:ascii="PT Astra Serif" w:hAnsi="PT Astra Serif"/>
          <w:b/>
          <w:sz w:val="28"/>
        </w:rPr>
        <w:t xml:space="preserve">Распределение муниципальных образований по коэффициенту обеспеченности </w:t>
      </w:r>
      <w:r w:rsidRPr="004F10E7">
        <w:rPr>
          <w:rFonts w:ascii="PT Astra Serif" w:hAnsi="PT Astra Serif"/>
          <w:b/>
          <w:sz w:val="28"/>
        </w:rPr>
        <w:br/>
        <w:t xml:space="preserve">средним медицинским персоналом </w:t>
      </w:r>
      <w:r w:rsidRPr="00E50936">
        <w:rPr>
          <w:rFonts w:ascii="PT Astra Serif" w:hAnsi="PT Astra Serif"/>
          <w:b/>
          <w:sz w:val="28"/>
          <w:szCs w:val="28"/>
        </w:rPr>
        <w:t>(КОСМП)</w:t>
      </w:r>
    </w:p>
    <w:p w:rsidR="00D4198E" w:rsidRPr="007B0B8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587"/>
      </w:tblGrid>
      <w:tr w:rsidR="00D4198E" w:rsidRPr="004F10E7" w:rsidTr="007B0B87">
        <w:trPr>
          <w:tblHeader/>
        </w:trPr>
        <w:tc>
          <w:tcPr>
            <w:tcW w:w="2957"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 группа</w:t>
            </w:r>
          </w:p>
        </w:tc>
        <w:tc>
          <w:tcPr>
            <w:tcW w:w="2957"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II группа</w:t>
            </w:r>
          </w:p>
        </w:tc>
        <w:tc>
          <w:tcPr>
            <w:tcW w:w="2957"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III группа</w:t>
            </w:r>
          </w:p>
        </w:tc>
        <w:tc>
          <w:tcPr>
            <w:tcW w:w="2957"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IV группа</w:t>
            </w:r>
          </w:p>
        </w:tc>
        <w:tc>
          <w:tcPr>
            <w:tcW w:w="3587" w:type="dxa"/>
            <w:tcBorders>
              <w:bottom w:val="single" w:sz="4" w:space="0" w:color="auto"/>
            </w:tcBorders>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V группа</w:t>
            </w:r>
          </w:p>
        </w:tc>
      </w:tr>
      <w:tr w:rsidR="00646A20" w:rsidRPr="004F10E7" w:rsidTr="007B0B87">
        <w:trPr>
          <w:trHeight w:val="53"/>
          <w:tblHeader/>
        </w:trPr>
        <w:tc>
          <w:tcPr>
            <w:tcW w:w="2957" w:type="dxa"/>
            <w:tcBorders>
              <w:bottom w:val="nil"/>
            </w:tcBorders>
          </w:tcPr>
          <w:p w:rsidR="00646A20" w:rsidRPr="004F10E7" w:rsidRDefault="00646A20" w:rsidP="00D76E8A">
            <w:pPr>
              <w:spacing w:after="0" w:line="240" w:lineRule="auto"/>
              <w:jc w:val="center"/>
              <w:rPr>
                <w:rFonts w:ascii="PT Astra Serif" w:hAnsi="PT Astra Serif"/>
              </w:rPr>
            </w:pPr>
            <w:r w:rsidRPr="004F10E7">
              <w:rPr>
                <w:rFonts w:ascii="PT Astra Serif" w:hAnsi="PT Astra Serif"/>
              </w:rPr>
              <w:t>Крайне низкий КОСМП</w:t>
            </w:r>
          </w:p>
        </w:tc>
        <w:tc>
          <w:tcPr>
            <w:tcW w:w="2957" w:type="dxa"/>
            <w:tcBorders>
              <w:bottom w:val="nil"/>
            </w:tcBorders>
          </w:tcPr>
          <w:p w:rsidR="00646A20" w:rsidRPr="004F10E7" w:rsidRDefault="00646A20" w:rsidP="00D76E8A">
            <w:pPr>
              <w:spacing w:after="0" w:line="240" w:lineRule="auto"/>
              <w:jc w:val="center"/>
              <w:rPr>
                <w:rFonts w:ascii="PT Astra Serif" w:hAnsi="PT Astra Serif"/>
              </w:rPr>
            </w:pPr>
            <w:r w:rsidRPr="004F10E7">
              <w:rPr>
                <w:rFonts w:ascii="PT Astra Serif" w:hAnsi="PT Astra Serif"/>
              </w:rPr>
              <w:t>Низкий КОСМП</w:t>
            </w:r>
          </w:p>
        </w:tc>
        <w:tc>
          <w:tcPr>
            <w:tcW w:w="2957" w:type="dxa"/>
            <w:tcBorders>
              <w:bottom w:val="nil"/>
            </w:tcBorders>
          </w:tcPr>
          <w:p w:rsidR="00646A20" w:rsidRPr="004F10E7" w:rsidRDefault="00646A20" w:rsidP="00D76E8A">
            <w:pPr>
              <w:spacing w:after="0" w:line="240" w:lineRule="auto"/>
              <w:jc w:val="center"/>
              <w:rPr>
                <w:rFonts w:ascii="PT Astra Serif" w:hAnsi="PT Astra Serif"/>
              </w:rPr>
            </w:pPr>
            <w:r w:rsidRPr="004F10E7">
              <w:rPr>
                <w:rFonts w:ascii="PT Astra Serif" w:hAnsi="PT Astra Serif"/>
              </w:rPr>
              <w:t>Средний КОСМП</w:t>
            </w:r>
          </w:p>
        </w:tc>
        <w:tc>
          <w:tcPr>
            <w:tcW w:w="2957" w:type="dxa"/>
            <w:tcBorders>
              <w:bottom w:val="nil"/>
            </w:tcBorders>
          </w:tcPr>
          <w:p w:rsidR="00646A20" w:rsidRPr="004F10E7" w:rsidRDefault="00646A20" w:rsidP="00D76E8A">
            <w:pPr>
              <w:spacing w:after="0" w:line="240" w:lineRule="auto"/>
              <w:jc w:val="center"/>
              <w:rPr>
                <w:rFonts w:ascii="PT Astra Serif" w:hAnsi="PT Astra Serif"/>
              </w:rPr>
            </w:pPr>
            <w:r w:rsidRPr="004F10E7">
              <w:rPr>
                <w:rFonts w:ascii="PT Astra Serif" w:hAnsi="PT Astra Serif"/>
              </w:rPr>
              <w:t>Высокий КОСМП</w:t>
            </w:r>
          </w:p>
        </w:tc>
        <w:tc>
          <w:tcPr>
            <w:tcW w:w="3587" w:type="dxa"/>
            <w:tcBorders>
              <w:bottom w:val="nil"/>
            </w:tcBorders>
          </w:tcPr>
          <w:p w:rsidR="00646A20" w:rsidRPr="004F10E7" w:rsidRDefault="00646A20" w:rsidP="00D76E8A">
            <w:pPr>
              <w:spacing w:after="0" w:line="240" w:lineRule="auto"/>
              <w:jc w:val="center"/>
              <w:rPr>
                <w:rFonts w:ascii="PT Astra Serif" w:hAnsi="PT Astra Serif"/>
              </w:rPr>
            </w:pPr>
            <w:r w:rsidRPr="004F10E7">
              <w:rPr>
                <w:rFonts w:ascii="PT Astra Serif" w:hAnsi="PT Astra Serif"/>
              </w:rPr>
              <w:t>Крайне высокий КОСМП</w:t>
            </w:r>
          </w:p>
        </w:tc>
      </w:tr>
    </w:tbl>
    <w:p w:rsidR="00646A20" w:rsidRPr="004F10E7" w:rsidRDefault="00646A20" w:rsidP="007B0B87">
      <w:pPr>
        <w:spacing w:after="0" w:line="14" w:lineRule="auto"/>
        <w:rPr>
          <w:sz w:val="2"/>
          <w:szCs w:val="2"/>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587"/>
      </w:tblGrid>
      <w:tr w:rsidR="00D4198E" w:rsidRPr="004F10E7" w:rsidTr="00D4198E">
        <w:trPr>
          <w:tblHeader/>
        </w:trPr>
        <w:tc>
          <w:tcPr>
            <w:tcW w:w="295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95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295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295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3587"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r>
      <w:tr w:rsidR="00D4198E" w:rsidRPr="004F10E7" w:rsidTr="00D4198E">
        <w:tc>
          <w:tcPr>
            <w:tcW w:w="295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Минимальные показатели обеспеченности и укомпле</w:t>
            </w:r>
            <w:r w:rsidRPr="004F10E7">
              <w:rPr>
                <w:rFonts w:ascii="PT Astra Serif" w:hAnsi="PT Astra Serif"/>
              </w:rPr>
              <w:t>к</w:t>
            </w:r>
            <w:r w:rsidRPr="004F10E7">
              <w:rPr>
                <w:rFonts w:ascii="PT Astra Serif" w:hAnsi="PT Astra Serif"/>
              </w:rPr>
              <w:t>тованности средним мед</w:t>
            </w:r>
            <w:r w:rsidRPr="004F10E7">
              <w:rPr>
                <w:rFonts w:ascii="PT Astra Serif" w:hAnsi="PT Astra Serif"/>
              </w:rPr>
              <w:t>и</w:t>
            </w:r>
            <w:r w:rsidRPr="004F10E7">
              <w:rPr>
                <w:rFonts w:ascii="PT Astra Serif" w:hAnsi="PT Astra Serif"/>
              </w:rPr>
              <w:t>цинским персоналом (СМП), СМП, оказывающим мед</w:t>
            </w:r>
            <w:r w:rsidRPr="004F10E7">
              <w:rPr>
                <w:rFonts w:ascii="PT Astra Serif" w:hAnsi="PT Astra Serif"/>
              </w:rPr>
              <w:t>и</w:t>
            </w:r>
            <w:r w:rsidRPr="004F10E7">
              <w:rPr>
                <w:rFonts w:ascii="PT Astra Serif" w:hAnsi="PT Astra Serif"/>
              </w:rPr>
              <w:t>цинскую помощь в амбул</w:t>
            </w:r>
            <w:r w:rsidRPr="004F10E7">
              <w:rPr>
                <w:rFonts w:ascii="PT Astra Serif" w:hAnsi="PT Astra Serif"/>
              </w:rPr>
              <w:t>а</w:t>
            </w:r>
            <w:r w:rsidRPr="004F10E7">
              <w:rPr>
                <w:rFonts w:ascii="PT Astra Serif" w:hAnsi="PT Astra Serif"/>
              </w:rPr>
              <w:t>торных условиях, а также работающим с врачами участковой службы, при максимальных коэффицие</w:t>
            </w:r>
            <w:r w:rsidRPr="004F10E7">
              <w:rPr>
                <w:rFonts w:ascii="PT Astra Serif" w:hAnsi="PT Astra Serif"/>
              </w:rPr>
              <w:t>н</w:t>
            </w:r>
            <w:r w:rsidRPr="004F10E7">
              <w:rPr>
                <w:rFonts w:ascii="PT Astra Serif" w:hAnsi="PT Astra Serif"/>
              </w:rPr>
              <w:t>тах совместительства. Обе</w:t>
            </w:r>
            <w:r w:rsidRPr="004F10E7">
              <w:rPr>
                <w:rFonts w:ascii="PT Astra Serif" w:hAnsi="PT Astra Serif"/>
              </w:rPr>
              <w:t>с</w:t>
            </w:r>
            <w:r w:rsidRPr="004F10E7">
              <w:rPr>
                <w:rFonts w:ascii="PT Astra Serif" w:hAnsi="PT Astra Serif"/>
              </w:rPr>
              <w:t>печенность и укомплект</w:t>
            </w:r>
            <w:r w:rsidRPr="004F10E7">
              <w:rPr>
                <w:rFonts w:ascii="PT Astra Serif" w:hAnsi="PT Astra Serif"/>
              </w:rPr>
              <w:t>о</w:t>
            </w:r>
            <w:r w:rsidRPr="004F10E7">
              <w:rPr>
                <w:rFonts w:ascii="PT Astra Serif" w:hAnsi="PT Astra Serif"/>
              </w:rPr>
              <w:t>ванность СМП значительно ниже показателей по Уль</w:t>
            </w:r>
            <w:r w:rsidRPr="004F10E7">
              <w:rPr>
                <w:rFonts w:ascii="PT Astra Serif" w:hAnsi="PT Astra Serif"/>
              </w:rPr>
              <w:t>я</w:t>
            </w:r>
            <w:r w:rsidRPr="004F10E7">
              <w:rPr>
                <w:rFonts w:ascii="PT Astra Serif" w:hAnsi="PT Astra Serif"/>
              </w:rPr>
              <w:t>новской области: всего, а</w:t>
            </w:r>
            <w:r w:rsidRPr="004F10E7">
              <w:rPr>
                <w:rFonts w:ascii="PT Astra Serif" w:hAnsi="PT Astra Serif"/>
              </w:rPr>
              <w:t>м</w:t>
            </w:r>
            <w:r w:rsidRPr="004F10E7">
              <w:rPr>
                <w:rFonts w:ascii="PT Astra Serif" w:hAnsi="PT Astra Serif"/>
              </w:rPr>
              <w:t>булаторного звена и учас</w:t>
            </w:r>
            <w:r w:rsidRPr="004F10E7">
              <w:rPr>
                <w:rFonts w:ascii="PT Astra Serif" w:hAnsi="PT Astra Serif"/>
              </w:rPr>
              <w:t>т</w:t>
            </w:r>
            <w:r w:rsidRPr="004F10E7">
              <w:rPr>
                <w:rFonts w:ascii="PT Astra Serif" w:hAnsi="PT Astra Serif"/>
              </w:rPr>
              <w:t>ковой службы. Коэффиц</w:t>
            </w:r>
            <w:r w:rsidRPr="004F10E7">
              <w:rPr>
                <w:rFonts w:ascii="PT Astra Serif" w:hAnsi="PT Astra Serif"/>
              </w:rPr>
              <w:t>и</w:t>
            </w:r>
            <w:r w:rsidRPr="004F10E7">
              <w:rPr>
                <w:rFonts w:ascii="PT Astra Serif" w:hAnsi="PT Astra Serif"/>
              </w:rPr>
              <w:t>ент совместительства выше показателей по Ульяновской области всего и в участк</w:t>
            </w:r>
            <w:r w:rsidRPr="004F10E7">
              <w:rPr>
                <w:rFonts w:ascii="PT Astra Serif" w:hAnsi="PT Astra Serif"/>
              </w:rPr>
              <w:t>о</w:t>
            </w:r>
            <w:r w:rsidRPr="004F10E7">
              <w:rPr>
                <w:rFonts w:ascii="PT Astra Serif" w:hAnsi="PT Astra Serif"/>
              </w:rPr>
              <w:t>вой службе, в амбулаторном звене показатель на уровне среднеобластного</w:t>
            </w:r>
          </w:p>
        </w:tc>
        <w:tc>
          <w:tcPr>
            <w:tcW w:w="295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Низкие показатели обесп</w:t>
            </w:r>
            <w:r w:rsidRPr="004F10E7">
              <w:rPr>
                <w:rFonts w:ascii="PT Astra Serif" w:hAnsi="PT Astra Serif"/>
              </w:rPr>
              <w:t>е</w:t>
            </w:r>
            <w:r w:rsidRPr="004F10E7">
              <w:rPr>
                <w:rFonts w:ascii="PT Astra Serif" w:hAnsi="PT Astra Serif"/>
              </w:rPr>
              <w:t>ченности и укомплектова</w:t>
            </w:r>
            <w:r w:rsidRPr="004F10E7">
              <w:rPr>
                <w:rFonts w:ascii="PT Astra Serif" w:hAnsi="PT Astra Serif"/>
              </w:rPr>
              <w:t>н</w:t>
            </w:r>
            <w:r w:rsidRPr="004F10E7">
              <w:rPr>
                <w:rFonts w:ascii="PT Astra Serif" w:hAnsi="PT Astra Serif"/>
              </w:rPr>
              <w:t>ности СМП, СМП, оказыв</w:t>
            </w:r>
            <w:r w:rsidRPr="004F10E7">
              <w:rPr>
                <w:rFonts w:ascii="PT Astra Serif" w:hAnsi="PT Astra Serif"/>
              </w:rPr>
              <w:t>а</w:t>
            </w:r>
            <w:r w:rsidRPr="004F10E7">
              <w:rPr>
                <w:rFonts w:ascii="PT Astra Serif" w:hAnsi="PT Astra Serif"/>
              </w:rPr>
              <w:t>ющим медицинскую п</w:t>
            </w:r>
            <w:r w:rsidRPr="004F10E7">
              <w:rPr>
                <w:rFonts w:ascii="PT Astra Serif" w:hAnsi="PT Astra Serif"/>
              </w:rPr>
              <w:t>о</w:t>
            </w:r>
            <w:r w:rsidRPr="004F10E7">
              <w:rPr>
                <w:rFonts w:ascii="PT Astra Serif" w:hAnsi="PT Astra Serif"/>
              </w:rPr>
              <w:t>мощь в амбулаторных усл</w:t>
            </w:r>
            <w:r w:rsidRPr="004F10E7">
              <w:rPr>
                <w:rFonts w:ascii="PT Astra Serif" w:hAnsi="PT Astra Serif"/>
              </w:rPr>
              <w:t>о</w:t>
            </w:r>
            <w:r w:rsidRPr="004F10E7">
              <w:rPr>
                <w:rFonts w:ascii="PT Astra Serif" w:hAnsi="PT Astra Serif"/>
              </w:rPr>
              <w:t>виях, а также работающим с врачами участковой службы, при высоких коэффициентах совместительства. Обесп</w:t>
            </w:r>
            <w:r w:rsidRPr="004F10E7">
              <w:rPr>
                <w:rFonts w:ascii="PT Astra Serif" w:hAnsi="PT Astra Serif"/>
              </w:rPr>
              <w:t>е</w:t>
            </w:r>
            <w:r w:rsidRPr="004F10E7">
              <w:rPr>
                <w:rFonts w:ascii="PT Astra Serif" w:hAnsi="PT Astra Serif"/>
              </w:rPr>
              <w:t>ченность и укомплектова</w:t>
            </w:r>
            <w:r w:rsidRPr="004F10E7">
              <w:rPr>
                <w:rFonts w:ascii="PT Astra Serif" w:hAnsi="PT Astra Serif"/>
              </w:rPr>
              <w:t>н</w:t>
            </w:r>
            <w:r w:rsidRPr="004F10E7">
              <w:rPr>
                <w:rFonts w:ascii="PT Astra Serif" w:hAnsi="PT Astra Serif"/>
              </w:rPr>
              <w:t>ность</w:t>
            </w:r>
            <w:r w:rsidRPr="004F10E7">
              <w:t xml:space="preserve"> </w:t>
            </w:r>
            <w:r w:rsidRPr="004F10E7">
              <w:rPr>
                <w:rFonts w:ascii="PT Astra Serif" w:hAnsi="PT Astra Serif"/>
              </w:rPr>
              <w:t>СМП ниже показат</w:t>
            </w:r>
            <w:r w:rsidRPr="004F10E7">
              <w:rPr>
                <w:rFonts w:ascii="PT Astra Serif" w:hAnsi="PT Astra Serif"/>
              </w:rPr>
              <w:t>е</w:t>
            </w:r>
            <w:r w:rsidRPr="004F10E7">
              <w:rPr>
                <w:rFonts w:ascii="PT Astra Serif" w:hAnsi="PT Astra Serif"/>
              </w:rPr>
              <w:t>лей по Ульяновской обл</w:t>
            </w:r>
            <w:r w:rsidRPr="004F10E7">
              <w:rPr>
                <w:rFonts w:ascii="PT Astra Serif" w:hAnsi="PT Astra Serif"/>
              </w:rPr>
              <w:t>а</w:t>
            </w:r>
            <w:r w:rsidRPr="004F10E7">
              <w:rPr>
                <w:rFonts w:ascii="PT Astra Serif" w:hAnsi="PT Astra Serif"/>
              </w:rPr>
              <w:t>сти: всего, амбулаторного звена и участковой службы. Коэффициент совместител</w:t>
            </w:r>
            <w:r w:rsidRPr="004F10E7">
              <w:rPr>
                <w:rFonts w:ascii="PT Astra Serif" w:hAnsi="PT Astra Serif"/>
              </w:rPr>
              <w:t>ь</w:t>
            </w:r>
            <w:r w:rsidRPr="004F10E7">
              <w:rPr>
                <w:rFonts w:ascii="PT Astra Serif" w:hAnsi="PT Astra Serif"/>
              </w:rPr>
              <w:t>ства выше показателей по Ульяновской области всего и в участковой службе, в амбулаторном звене показ</w:t>
            </w:r>
            <w:r w:rsidRPr="004F10E7">
              <w:rPr>
                <w:rFonts w:ascii="PT Astra Serif" w:hAnsi="PT Astra Serif"/>
              </w:rPr>
              <w:t>а</w:t>
            </w:r>
            <w:r w:rsidRPr="004F10E7">
              <w:rPr>
                <w:rFonts w:ascii="PT Astra Serif" w:hAnsi="PT Astra Serif"/>
              </w:rPr>
              <w:t>тель на уровне среднео</w:t>
            </w:r>
            <w:r w:rsidRPr="004F10E7">
              <w:rPr>
                <w:rFonts w:ascii="PT Astra Serif" w:hAnsi="PT Astra Serif"/>
              </w:rPr>
              <w:t>б</w:t>
            </w:r>
            <w:r w:rsidRPr="004F10E7">
              <w:rPr>
                <w:rFonts w:ascii="PT Astra Serif" w:hAnsi="PT Astra Serif"/>
              </w:rPr>
              <w:t>ластного</w:t>
            </w:r>
          </w:p>
        </w:tc>
        <w:tc>
          <w:tcPr>
            <w:tcW w:w="295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Средние показатели обесп</w:t>
            </w:r>
            <w:r w:rsidRPr="004F10E7">
              <w:rPr>
                <w:rFonts w:ascii="PT Astra Serif" w:hAnsi="PT Astra Serif"/>
              </w:rPr>
              <w:t>е</w:t>
            </w:r>
            <w:r w:rsidRPr="004F10E7">
              <w:rPr>
                <w:rFonts w:ascii="PT Astra Serif" w:hAnsi="PT Astra Serif"/>
              </w:rPr>
              <w:t>ченности и высокие</w:t>
            </w:r>
            <w:r w:rsidR="00A22F9C">
              <w:rPr>
                <w:rFonts w:ascii="PT Astra Serif" w:hAnsi="PT Astra Serif"/>
              </w:rPr>
              <w:t xml:space="preserve"> –</w:t>
            </w:r>
            <w:r w:rsidRPr="004F10E7">
              <w:rPr>
                <w:rFonts w:ascii="PT Astra Serif" w:hAnsi="PT Astra Serif"/>
              </w:rPr>
              <w:t xml:space="preserve"> уко</w:t>
            </w:r>
            <w:r w:rsidRPr="004F10E7">
              <w:rPr>
                <w:rFonts w:ascii="PT Astra Serif" w:hAnsi="PT Astra Serif"/>
              </w:rPr>
              <w:t>м</w:t>
            </w:r>
            <w:r w:rsidRPr="004F10E7">
              <w:rPr>
                <w:rFonts w:ascii="PT Astra Serif" w:hAnsi="PT Astra Serif"/>
              </w:rPr>
              <w:t>плектованности СМП, СМП, оказывающим медицинскую помощь в амбулаторных условиях, а также работа</w:t>
            </w:r>
            <w:r w:rsidRPr="004F10E7">
              <w:rPr>
                <w:rFonts w:ascii="PT Astra Serif" w:hAnsi="PT Astra Serif"/>
              </w:rPr>
              <w:t>ю</w:t>
            </w:r>
            <w:r w:rsidRPr="004F10E7">
              <w:rPr>
                <w:rFonts w:ascii="PT Astra Serif" w:hAnsi="PT Astra Serif"/>
              </w:rPr>
              <w:t>щим с врачами участковой службы, при среднем знач</w:t>
            </w:r>
            <w:r w:rsidRPr="004F10E7">
              <w:rPr>
                <w:rFonts w:ascii="PT Astra Serif" w:hAnsi="PT Astra Serif"/>
              </w:rPr>
              <w:t>е</w:t>
            </w:r>
            <w:r w:rsidRPr="004F10E7">
              <w:rPr>
                <w:rFonts w:ascii="PT Astra Serif" w:hAnsi="PT Astra Serif"/>
              </w:rPr>
              <w:t>нии коэффициента совм</w:t>
            </w:r>
            <w:r w:rsidRPr="004F10E7">
              <w:rPr>
                <w:rFonts w:ascii="PT Astra Serif" w:hAnsi="PT Astra Serif"/>
              </w:rPr>
              <w:t>е</w:t>
            </w:r>
            <w:r w:rsidRPr="004F10E7">
              <w:rPr>
                <w:rFonts w:ascii="PT Astra Serif" w:hAnsi="PT Astra Serif"/>
              </w:rPr>
              <w:t>стительства. Обеспече</w:t>
            </w:r>
            <w:r w:rsidRPr="004F10E7">
              <w:rPr>
                <w:rFonts w:ascii="PT Astra Serif" w:hAnsi="PT Astra Serif"/>
              </w:rPr>
              <w:t>н</w:t>
            </w:r>
            <w:r w:rsidRPr="004F10E7">
              <w:rPr>
                <w:rFonts w:ascii="PT Astra Serif" w:hAnsi="PT Astra Serif"/>
              </w:rPr>
              <w:t>ность и укомплектованность</w:t>
            </w:r>
            <w:r w:rsidRPr="004F10E7">
              <w:t xml:space="preserve"> </w:t>
            </w:r>
            <w:r w:rsidRPr="004F10E7">
              <w:rPr>
                <w:rFonts w:ascii="PT Astra Serif" w:hAnsi="PT Astra Serif"/>
              </w:rPr>
              <w:t>СМП выше показателей по Ульяновской области: всего, амбулаторного звена и участковой службы. Коэ</w:t>
            </w:r>
            <w:r w:rsidRPr="004F10E7">
              <w:rPr>
                <w:rFonts w:ascii="PT Astra Serif" w:hAnsi="PT Astra Serif"/>
              </w:rPr>
              <w:t>ф</w:t>
            </w:r>
            <w:r w:rsidRPr="004F10E7">
              <w:rPr>
                <w:rFonts w:ascii="PT Astra Serif" w:hAnsi="PT Astra Serif"/>
              </w:rPr>
              <w:t xml:space="preserve">фициент совместительства на уровне показателей по Ульяновской области всего и в участковой службы, в амбулаторном звене – ниже </w:t>
            </w:r>
            <w:r w:rsidRPr="00A22F9C">
              <w:rPr>
                <w:rFonts w:ascii="PT Astra Serif" w:hAnsi="PT Astra Serif"/>
                <w:spacing w:val="-4"/>
              </w:rPr>
              <w:t>среднеобластного показателя</w:t>
            </w:r>
          </w:p>
        </w:tc>
        <w:tc>
          <w:tcPr>
            <w:tcW w:w="2957" w:type="dxa"/>
          </w:tcPr>
          <w:p w:rsidR="00D4198E" w:rsidRPr="004F10E7" w:rsidRDefault="00D4198E" w:rsidP="00A22F9C">
            <w:pPr>
              <w:spacing w:after="0" w:line="240" w:lineRule="auto"/>
              <w:jc w:val="both"/>
              <w:rPr>
                <w:rFonts w:ascii="PT Astra Serif" w:hAnsi="PT Astra Serif"/>
              </w:rPr>
            </w:pPr>
            <w:r w:rsidRPr="004F10E7">
              <w:rPr>
                <w:rFonts w:ascii="PT Astra Serif" w:hAnsi="PT Astra Serif"/>
              </w:rPr>
              <w:t>Высокие показатели обесп</w:t>
            </w:r>
            <w:r w:rsidRPr="004F10E7">
              <w:rPr>
                <w:rFonts w:ascii="PT Astra Serif" w:hAnsi="PT Astra Serif"/>
              </w:rPr>
              <w:t>е</w:t>
            </w:r>
            <w:r w:rsidRPr="004F10E7">
              <w:rPr>
                <w:rFonts w:ascii="PT Astra Serif" w:hAnsi="PT Astra Serif"/>
              </w:rPr>
              <w:t>ченности и укомплектова</w:t>
            </w:r>
            <w:r w:rsidRPr="004F10E7">
              <w:rPr>
                <w:rFonts w:ascii="PT Astra Serif" w:hAnsi="PT Astra Serif"/>
              </w:rPr>
              <w:t>н</w:t>
            </w:r>
            <w:r w:rsidRPr="004F10E7">
              <w:rPr>
                <w:rFonts w:ascii="PT Astra Serif" w:hAnsi="PT Astra Serif"/>
              </w:rPr>
              <w:t>ност</w:t>
            </w:r>
            <w:r w:rsidR="00A22F9C">
              <w:rPr>
                <w:rFonts w:ascii="PT Astra Serif" w:hAnsi="PT Astra Serif"/>
              </w:rPr>
              <w:t>и</w:t>
            </w:r>
            <w:r w:rsidRPr="004F10E7">
              <w:rPr>
                <w:rFonts w:ascii="PT Astra Serif" w:hAnsi="PT Astra Serif"/>
              </w:rPr>
              <w:t xml:space="preserve"> СМП, СМП, оказыв</w:t>
            </w:r>
            <w:r w:rsidRPr="004F10E7">
              <w:rPr>
                <w:rFonts w:ascii="PT Astra Serif" w:hAnsi="PT Astra Serif"/>
              </w:rPr>
              <w:t>а</w:t>
            </w:r>
            <w:r w:rsidRPr="004F10E7">
              <w:rPr>
                <w:rFonts w:ascii="PT Astra Serif" w:hAnsi="PT Astra Serif"/>
              </w:rPr>
              <w:t>ющим медицинскую п</w:t>
            </w:r>
            <w:r w:rsidRPr="004F10E7">
              <w:rPr>
                <w:rFonts w:ascii="PT Astra Serif" w:hAnsi="PT Astra Serif"/>
              </w:rPr>
              <w:t>о</w:t>
            </w:r>
            <w:r w:rsidRPr="004F10E7">
              <w:rPr>
                <w:rFonts w:ascii="PT Astra Serif" w:hAnsi="PT Astra Serif"/>
              </w:rPr>
              <w:t>мощь в амбулаторных усл</w:t>
            </w:r>
            <w:r w:rsidRPr="004F10E7">
              <w:rPr>
                <w:rFonts w:ascii="PT Astra Serif" w:hAnsi="PT Astra Serif"/>
              </w:rPr>
              <w:t>о</w:t>
            </w:r>
            <w:r w:rsidRPr="004F10E7">
              <w:rPr>
                <w:rFonts w:ascii="PT Astra Serif" w:hAnsi="PT Astra Serif"/>
              </w:rPr>
              <w:t>виях, а также работающим с врачами участковой службы, при минимальных значениях коэффициентов совмест</w:t>
            </w:r>
            <w:r w:rsidRPr="004F10E7">
              <w:rPr>
                <w:rFonts w:ascii="PT Astra Serif" w:hAnsi="PT Astra Serif"/>
              </w:rPr>
              <w:t>и</w:t>
            </w:r>
            <w:r w:rsidRPr="004F10E7">
              <w:rPr>
                <w:rFonts w:ascii="PT Astra Serif" w:hAnsi="PT Astra Serif"/>
              </w:rPr>
              <w:t>тельства. Обеспеченность и укомплектованность выше показателей по Ульяновской области во всех категориях СМП: всего, амбулаторного звена и участковой службы. Коэффициенты совмест</w:t>
            </w:r>
            <w:r w:rsidRPr="004F10E7">
              <w:rPr>
                <w:rFonts w:ascii="PT Astra Serif" w:hAnsi="PT Astra Serif"/>
              </w:rPr>
              <w:t>и</w:t>
            </w:r>
            <w:r w:rsidRPr="004F10E7">
              <w:rPr>
                <w:rFonts w:ascii="PT Astra Serif" w:hAnsi="PT Astra Serif"/>
              </w:rPr>
              <w:t>тельства ниже показателей по Ульяновской области СМП: всего, амбулаторного звена и участковой службы</w:t>
            </w:r>
          </w:p>
        </w:tc>
        <w:tc>
          <w:tcPr>
            <w:tcW w:w="3587" w:type="dxa"/>
          </w:tcPr>
          <w:p w:rsidR="00D4198E" w:rsidRPr="004F10E7" w:rsidRDefault="00D4198E" w:rsidP="00E50936">
            <w:pPr>
              <w:spacing w:after="0" w:line="240" w:lineRule="auto"/>
              <w:jc w:val="both"/>
              <w:rPr>
                <w:rFonts w:ascii="PT Astra Serif" w:hAnsi="PT Astra Serif"/>
              </w:rPr>
            </w:pPr>
            <w:r w:rsidRPr="004F10E7">
              <w:rPr>
                <w:rFonts w:ascii="PT Astra Serif" w:hAnsi="PT Astra Serif"/>
              </w:rPr>
              <w:t>Максимальные показатели обесп</w:t>
            </w:r>
            <w:r w:rsidRPr="004F10E7">
              <w:rPr>
                <w:rFonts w:ascii="PT Astra Serif" w:hAnsi="PT Astra Serif"/>
              </w:rPr>
              <w:t>е</w:t>
            </w:r>
            <w:r w:rsidRPr="004F10E7">
              <w:rPr>
                <w:rFonts w:ascii="PT Astra Serif" w:hAnsi="PT Astra Serif"/>
              </w:rPr>
              <w:t>ченности и укомплектованности СМП при среднем значении коэ</w:t>
            </w:r>
            <w:r w:rsidRPr="004F10E7">
              <w:rPr>
                <w:rFonts w:ascii="PT Astra Serif" w:hAnsi="PT Astra Serif"/>
              </w:rPr>
              <w:t>ф</w:t>
            </w:r>
            <w:r w:rsidRPr="004F10E7">
              <w:rPr>
                <w:rFonts w:ascii="PT Astra Serif" w:hAnsi="PT Astra Serif"/>
              </w:rPr>
              <w:t>фициента совместительства. Ма</w:t>
            </w:r>
            <w:r w:rsidRPr="004F10E7">
              <w:rPr>
                <w:rFonts w:ascii="PT Astra Serif" w:hAnsi="PT Astra Serif"/>
              </w:rPr>
              <w:t>к</w:t>
            </w:r>
            <w:r w:rsidRPr="004F10E7">
              <w:rPr>
                <w:rFonts w:ascii="PT Astra Serif" w:hAnsi="PT Astra Serif"/>
              </w:rPr>
              <w:t>симальные показатели обеспече</w:t>
            </w:r>
            <w:r w:rsidRPr="004F10E7">
              <w:rPr>
                <w:rFonts w:ascii="PT Astra Serif" w:hAnsi="PT Astra Serif"/>
              </w:rPr>
              <w:t>н</w:t>
            </w:r>
            <w:r w:rsidRPr="004F10E7">
              <w:rPr>
                <w:rFonts w:ascii="PT Astra Serif" w:hAnsi="PT Astra Serif"/>
              </w:rPr>
              <w:t>ности и укомплектованности СМП, оказывающим медицинскую п</w:t>
            </w:r>
            <w:r w:rsidRPr="004F10E7">
              <w:rPr>
                <w:rFonts w:ascii="PT Astra Serif" w:hAnsi="PT Astra Serif"/>
              </w:rPr>
              <w:t>о</w:t>
            </w:r>
            <w:r w:rsidRPr="004F10E7">
              <w:rPr>
                <w:rFonts w:ascii="PT Astra Serif" w:hAnsi="PT Astra Serif"/>
              </w:rPr>
              <w:t>мощь в амбулаторных условиях, а также работающим с врачами участковой службы, при мин</w:t>
            </w:r>
            <w:r w:rsidRPr="004F10E7">
              <w:rPr>
                <w:rFonts w:ascii="PT Astra Serif" w:hAnsi="PT Astra Serif"/>
              </w:rPr>
              <w:t>и</w:t>
            </w:r>
            <w:r w:rsidRPr="004F10E7">
              <w:rPr>
                <w:rFonts w:ascii="PT Astra Serif" w:hAnsi="PT Astra Serif"/>
              </w:rPr>
              <w:t>мальном значении коэффициента совместительства. Обеспеченность и укомплектованность значительно выше показателей по Ульяновской области СМП: всего, амбулаторн</w:t>
            </w:r>
            <w:r w:rsidRPr="004F10E7">
              <w:rPr>
                <w:rFonts w:ascii="PT Astra Serif" w:hAnsi="PT Astra Serif"/>
              </w:rPr>
              <w:t>о</w:t>
            </w:r>
            <w:r w:rsidRPr="004F10E7">
              <w:rPr>
                <w:rFonts w:ascii="PT Astra Serif" w:hAnsi="PT Astra Serif"/>
              </w:rPr>
              <w:t>го звена и участковой службы. К</w:t>
            </w:r>
            <w:r w:rsidRPr="004F10E7">
              <w:rPr>
                <w:rFonts w:ascii="PT Astra Serif" w:hAnsi="PT Astra Serif"/>
              </w:rPr>
              <w:t>о</w:t>
            </w:r>
            <w:r w:rsidRPr="004F10E7">
              <w:rPr>
                <w:rFonts w:ascii="PT Astra Serif" w:hAnsi="PT Astra Serif"/>
              </w:rPr>
              <w:t>эффициенты совместительства н</w:t>
            </w:r>
            <w:r w:rsidRPr="004F10E7">
              <w:rPr>
                <w:rFonts w:ascii="PT Astra Serif" w:hAnsi="PT Astra Serif"/>
              </w:rPr>
              <w:t>и</w:t>
            </w:r>
            <w:r w:rsidRPr="004F10E7">
              <w:rPr>
                <w:rFonts w:ascii="PT Astra Serif" w:hAnsi="PT Astra Serif"/>
              </w:rPr>
              <w:t>же показателей по Ульяновской области в амбулаторном звене и участковой служб</w:t>
            </w:r>
            <w:r w:rsidR="00E50936">
              <w:rPr>
                <w:rFonts w:ascii="PT Astra Serif" w:hAnsi="PT Astra Serif"/>
              </w:rPr>
              <w:t>е</w:t>
            </w:r>
          </w:p>
        </w:tc>
      </w:tr>
      <w:tr w:rsidR="00D4198E" w:rsidRPr="004F10E7" w:rsidTr="00D4198E">
        <w:tc>
          <w:tcPr>
            <w:tcW w:w="2957" w:type="dxa"/>
          </w:tcPr>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tc>
        <w:tc>
          <w:tcPr>
            <w:tcW w:w="295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Новоульяновск;</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Мелекесский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Чердаклинский район</w:t>
            </w:r>
          </w:p>
          <w:p w:rsidR="00D4198E" w:rsidRPr="004F10E7" w:rsidRDefault="00D4198E" w:rsidP="00D4198E">
            <w:pPr>
              <w:spacing w:after="0" w:line="240" w:lineRule="auto"/>
              <w:jc w:val="both"/>
              <w:rPr>
                <w:rFonts w:ascii="PT Astra Serif" w:hAnsi="PT Astra Serif"/>
              </w:rPr>
            </w:pPr>
          </w:p>
        </w:tc>
        <w:tc>
          <w:tcPr>
            <w:tcW w:w="295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Новомалыклинский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Сенгилеевский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Старомайнский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Тереньгульский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 xml:space="preserve">Ульяновский район </w:t>
            </w:r>
          </w:p>
          <w:p w:rsidR="00D4198E" w:rsidRPr="004F10E7" w:rsidRDefault="00D4198E" w:rsidP="00D4198E">
            <w:pPr>
              <w:spacing w:after="0" w:line="240" w:lineRule="auto"/>
              <w:jc w:val="both"/>
              <w:rPr>
                <w:rFonts w:ascii="PT Astra Serif" w:hAnsi="PT Astra Serif"/>
              </w:rPr>
            </w:pPr>
          </w:p>
        </w:tc>
        <w:tc>
          <w:tcPr>
            <w:tcW w:w="295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г. Ульяновск;</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Базарносызганский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Кузоватовский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Майнский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Николаевский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Новоспасский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Павловский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Радищевский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Старокулаткинский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Сурский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3587"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Барышский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Вешкаймский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Инзенский район;</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Карсунский район;</w:t>
            </w:r>
          </w:p>
          <w:p w:rsidR="00D4198E" w:rsidRPr="004F10E7" w:rsidRDefault="00D4198E" w:rsidP="00D4198E">
            <w:pPr>
              <w:spacing w:after="0" w:line="240" w:lineRule="auto"/>
              <w:jc w:val="both"/>
              <w:rPr>
                <w:rFonts w:ascii="PT Astra Serif" w:hAnsi="PT Astra Serif"/>
              </w:rPr>
            </w:pPr>
          </w:p>
        </w:tc>
      </w:tr>
    </w:tbl>
    <w:p w:rsidR="00D4198E" w:rsidRPr="004F10E7" w:rsidRDefault="00D4198E" w:rsidP="00D4198E">
      <w:pPr>
        <w:spacing w:after="0" w:line="240" w:lineRule="auto"/>
        <w:jc w:val="right"/>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16</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 xml:space="preserve">Ранжирование муниципальных образований по интегральному коэффициенту </w:t>
      </w:r>
      <w:r w:rsidRPr="004F10E7">
        <w:rPr>
          <w:rFonts w:ascii="PT Astra Serif" w:hAnsi="PT Astra Serif"/>
          <w:b/>
          <w:sz w:val="28"/>
        </w:rPr>
        <w:br/>
        <w:t>обеспеченности медицинскими кадрами (КОМК)</w:t>
      </w:r>
    </w:p>
    <w:p w:rsidR="00D4198E" w:rsidRPr="004F10E7" w:rsidRDefault="00D4198E" w:rsidP="00D4198E">
      <w:pPr>
        <w:spacing w:after="0" w:line="240" w:lineRule="auto"/>
        <w:jc w:val="both"/>
        <w:rPr>
          <w:rFonts w:ascii="PT Astra Serif" w:hAnsi="PT Astra Serif"/>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2694"/>
        <w:gridCol w:w="3402"/>
        <w:gridCol w:w="2268"/>
        <w:gridCol w:w="2976"/>
      </w:tblGrid>
      <w:tr w:rsidR="00D4198E" w:rsidRPr="004F10E7" w:rsidTr="00D4198E">
        <w:tc>
          <w:tcPr>
            <w:tcW w:w="4075" w:type="dxa"/>
            <w:vMerge w:val="restar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Наименование муниципального образ</w:t>
            </w:r>
            <w:r w:rsidRPr="004F10E7">
              <w:rPr>
                <w:rFonts w:ascii="PT Astra Serif" w:hAnsi="PT Astra Serif"/>
              </w:rPr>
              <w:t>о</w:t>
            </w:r>
            <w:r w:rsidRPr="004F10E7">
              <w:rPr>
                <w:rFonts w:ascii="PT Astra Serif" w:hAnsi="PT Astra Serif"/>
              </w:rPr>
              <w:t>вания</w:t>
            </w:r>
            <w:r w:rsidRPr="004F10E7">
              <w:t xml:space="preserve"> </w:t>
            </w:r>
            <w:r w:rsidRPr="004F10E7">
              <w:rPr>
                <w:rFonts w:ascii="PT Astra Serif" w:hAnsi="PT Astra Serif"/>
              </w:rPr>
              <w:t>Ульяновской области</w:t>
            </w:r>
          </w:p>
        </w:tc>
        <w:tc>
          <w:tcPr>
            <w:tcW w:w="2694" w:type="dxa"/>
            <w:vMerge w:val="restar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КОВ </w:t>
            </w:r>
          </w:p>
        </w:tc>
        <w:tc>
          <w:tcPr>
            <w:tcW w:w="3402" w:type="dxa"/>
            <w:vMerge w:val="restart"/>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КОСМП </w:t>
            </w:r>
          </w:p>
        </w:tc>
        <w:tc>
          <w:tcPr>
            <w:tcW w:w="5244" w:type="dxa"/>
            <w:gridSpan w:val="2"/>
            <w:tcBorders>
              <w:bottom w:val="single" w:sz="4" w:space="0" w:color="auto"/>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 (КОМК)</w:t>
            </w:r>
          </w:p>
        </w:tc>
      </w:tr>
      <w:tr w:rsidR="00D4198E" w:rsidRPr="004F10E7" w:rsidTr="00D4198E">
        <w:tc>
          <w:tcPr>
            <w:tcW w:w="4075" w:type="dxa"/>
            <w:vMerge/>
            <w:tcBorders>
              <w:bottom w:val="nil"/>
            </w:tcBorders>
            <w:vAlign w:val="center"/>
          </w:tcPr>
          <w:p w:rsidR="00D4198E" w:rsidRPr="004F10E7" w:rsidRDefault="00D4198E" w:rsidP="00D4198E">
            <w:pPr>
              <w:spacing w:after="0" w:line="240" w:lineRule="auto"/>
              <w:jc w:val="center"/>
              <w:rPr>
                <w:rFonts w:ascii="PT Astra Serif" w:hAnsi="PT Astra Serif"/>
              </w:rPr>
            </w:pPr>
          </w:p>
        </w:tc>
        <w:tc>
          <w:tcPr>
            <w:tcW w:w="2694" w:type="dxa"/>
            <w:vMerge/>
            <w:tcBorders>
              <w:bottom w:val="nil"/>
            </w:tcBorders>
            <w:vAlign w:val="center"/>
          </w:tcPr>
          <w:p w:rsidR="00D4198E" w:rsidRPr="004F10E7" w:rsidRDefault="00D4198E" w:rsidP="00D4198E">
            <w:pPr>
              <w:spacing w:after="0" w:line="240" w:lineRule="auto"/>
              <w:jc w:val="center"/>
              <w:rPr>
                <w:rFonts w:ascii="PT Astra Serif" w:hAnsi="PT Astra Serif"/>
              </w:rPr>
            </w:pPr>
          </w:p>
        </w:tc>
        <w:tc>
          <w:tcPr>
            <w:tcW w:w="3402" w:type="dxa"/>
            <w:vMerge/>
            <w:tcBorders>
              <w:bottom w:val="nil"/>
            </w:tcBorders>
            <w:vAlign w:val="center"/>
          </w:tcPr>
          <w:p w:rsidR="00D4198E" w:rsidRPr="004F10E7" w:rsidRDefault="00D4198E" w:rsidP="00D4198E">
            <w:pPr>
              <w:spacing w:after="0" w:line="240" w:lineRule="auto"/>
              <w:jc w:val="center"/>
              <w:rPr>
                <w:rFonts w:ascii="PT Astra Serif" w:hAnsi="PT Astra Serif"/>
              </w:rPr>
            </w:pPr>
          </w:p>
        </w:tc>
        <w:tc>
          <w:tcPr>
            <w:tcW w:w="2268"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значение</w:t>
            </w:r>
          </w:p>
        </w:tc>
        <w:tc>
          <w:tcPr>
            <w:tcW w:w="2976" w:type="dxa"/>
            <w:tcBorders>
              <w:bottom w:val="nil"/>
            </w:tcBorders>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ранговое место</w:t>
            </w:r>
          </w:p>
        </w:tc>
      </w:tr>
    </w:tbl>
    <w:p w:rsidR="00D4198E" w:rsidRPr="004F10E7" w:rsidRDefault="00D4198E" w:rsidP="00D4198E">
      <w:pPr>
        <w:spacing w:after="0" w:line="240" w:lineRule="auto"/>
        <w:jc w:val="both"/>
        <w:rPr>
          <w:rFonts w:ascii="PT Astra Serif" w:hAnsi="PT Astra Serif"/>
          <w:sz w:val="2"/>
          <w:szCs w:val="2"/>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2694"/>
        <w:gridCol w:w="3402"/>
        <w:gridCol w:w="2268"/>
        <w:gridCol w:w="2976"/>
      </w:tblGrid>
      <w:tr w:rsidR="00D4198E" w:rsidRPr="004F10E7" w:rsidTr="00D4198E">
        <w:trPr>
          <w:tblHeader/>
        </w:trPr>
        <w:tc>
          <w:tcPr>
            <w:tcW w:w="4075" w:type="dxa"/>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2694" w:type="dxa"/>
            <w:shd w:val="clear" w:color="auto" w:fill="auto"/>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3402" w:type="dxa"/>
            <w:shd w:val="clear" w:color="auto" w:fill="auto"/>
            <w:vAlign w:val="bottom"/>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3</w:t>
            </w:r>
          </w:p>
        </w:tc>
        <w:tc>
          <w:tcPr>
            <w:tcW w:w="2268"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4</w:t>
            </w:r>
          </w:p>
        </w:tc>
        <w:tc>
          <w:tcPr>
            <w:tcW w:w="2976"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5</w:t>
            </w:r>
          </w:p>
        </w:tc>
      </w:tr>
      <w:tr w:rsidR="007B0B87" w:rsidRPr="004F10E7" w:rsidTr="00D4198E">
        <w:trPr>
          <w:tblHeader/>
        </w:trPr>
        <w:tc>
          <w:tcPr>
            <w:tcW w:w="4075" w:type="dxa"/>
            <w:vAlign w:val="bottom"/>
          </w:tcPr>
          <w:p w:rsidR="007B0B87" w:rsidRPr="004F10E7" w:rsidRDefault="007B0B87" w:rsidP="00C2753D">
            <w:pPr>
              <w:spacing w:after="0" w:line="240" w:lineRule="auto"/>
              <w:jc w:val="both"/>
              <w:rPr>
                <w:rFonts w:ascii="PT Astra Serif" w:hAnsi="PT Astra Serif"/>
              </w:rPr>
            </w:pPr>
            <w:r w:rsidRPr="004F10E7">
              <w:rPr>
                <w:rFonts w:ascii="PT Astra Serif" w:hAnsi="PT Astra Serif"/>
              </w:rPr>
              <w:t>г. Новоульяновск</w:t>
            </w:r>
          </w:p>
        </w:tc>
        <w:tc>
          <w:tcPr>
            <w:tcW w:w="2694" w:type="dxa"/>
            <w:shd w:val="clear" w:color="auto" w:fill="auto"/>
            <w:vAlign w:val="center"/>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28</w:t>
            </w:r>
          </w:p>
        </w:tc>
        <w:tc>
          <w:tcPr>
            <w:tcW w:w="3402" w:type="dxa"/>
            <w:shd w:val="clear" w:color="auto" w:fill="auto"/>
            <w:vAlign w:val="bottom"/>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38</w:t>
            </w:r>
          </w:p>
        </w:tc>
        <w:tc>
          <w:tcPr>
            <w:tcW w:w="2268" w:type="dxa"/>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III+II</w:t>
            </w:r>
          </w:p>
        </w:tc>
        <w:tc>
          <w:tcPr>
            <w:tcW w:w="2976" w:type="dxa"/>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II</w:t>
            </w:r>
          </w:p>
        </w:tc>
      </w:tr>
      <w:tr w:rsidR="007B0B87" w:rsidRPr="004F10E7" w:rsidTr="00D4198E">
        <w:trPr>
          <w:tblHeader/>
        </w:trPr>
        <w:tc>
          <w:tcPr>
            <w:tcW w:w="4075" w:type="dxa"/>
            <w:vAlign w:val="bottom"/>
          </w:tcPr>
          <w:p w:rsidR="007B0B87" w:rsidRPr="004F10E7" w:rsidRDefault="007B0B87" w:rsidP="00C2753D">
            <w:pPr>
              <w:spacing w:after="0" w:line="240" w:lineRule="auto"/>
              <w:rPr>
                <w:rFonts w:ascii="PT Astra Serif" w:hAnsi="PT Astra Serif"/>
              </w:rPr>
            </w:pPr>
            <w:r w:rsidRPr="004F10E7">
              <w:rPr>
                <w:rFonts w:ascii="PT Astra Serif" w:hAnsi="PT Astra Serif"/>
              </w:rPr>
              <w:t xml:space="preserve">г. Ульяновск </w:t>
            </w:r>
          </w:p>
        </w:tc>
        <w:tc>
          <w:tcPr>
            <w:tcW w:w="2694" w:type="dxa"/>
            <w:shd w:val="clear" w:color="auto" w:fill="auto"/>
            <w:vAlign w:val="center"/>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32</w:t>
            </w:r>
          </w:p>
        </w:tc>
        <w:tc>
          <w:tcPr>
            <w:tcW w:w="3402" w:type="dxa"/>
            <w:shd w:val="clear" w:color="auto" w:fill="auto"/>
            <w:vAlign w:val="bottom"/>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46</w:t>
            </w:r>
          </w:p>
        </w:tc>
        <w:tc>
          <w:tcPr>
            <w:tcW w:w="2268" w:type="dxa"/>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IV+IV</w:t>
            </w:r>
          </w:p>
        </w:tc>
        <w:tc>
          <w:tcPr>
            <w:tcW w:w="2976" w:type="dxa"/>
          </w:tcPr>
          <w:p w:rsidR="007B0B87" w:rsidRPr="004F10E7" w:rsidRDefault="007B0B87" w:rsidP="00C2753D">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Базарносызганский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27</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48</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Барышский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24</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50</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Вешкаймский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27</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50</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Инзенский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26</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52</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Карсунский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28</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56</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Кузоватовский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26</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45</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Майнский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32</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47</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Мелекесский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28</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38</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Николаевский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27</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49</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Новомалыклинский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30</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41</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Новоспасский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33</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46</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Павловский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27</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49</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Радищевский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31</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48</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Сенгилеевский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28</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43</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Старокулаткинский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29</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48</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Старомайнский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26</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40</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Сурский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30</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48</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Тереньгульский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32</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42</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Ульяновский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31</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41</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w:t>
            </w:r>
          </w:p>
        </w:tc>
      </w:tr>
      <w:tr w:rsidR="007B0B87" w:rsidRPr="004F10E7" w:rsidTr="00D4198E">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Цильнинский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32</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45</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III+IV</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IV</w:t>
            </w:r>
          </w:p>
        </w:tc>
      </w:tr>
      <w:tr w:rsidR="007B0B87" w:rsidRPr="004F10E7" w:rsidTr="00D4198E">
        <w:trPr>
          <w:trHeight w:val="257"/>
        </w:trPr>
        <w:tc>
          <w:tcPr>
            <w:tcW w:w="4075" w:type="dxa"/>
            <w:vAlign w:val="bottom"/>
          </w:tcPr>
          <w:p w:rsidR="007B0B87" w:rsidRPr="004F10E7" w:rsidRDefault="007B0B87" w:rsidP="00D4198E">
            <w:pPr>
              <w:spacing w:after="0" w:line="240" w:lineRule="auto"/>
              <w:jc w:val="both"/>
              <w:rPr>
                <w:rFonts w:ascii="PT Astra Serif" w:hAnsi="PT Astra Serif"/>
              </w:rPr>
            </w:pPr>
            <w:r w:rsidRPr="004F10E7">
              <w:rPr>
                <w:rFonts w:ascii="PT Astra Serif" w:hAnsi="PT Astra Serif"/>
              </w:rPr>
              <w:t>Чердаклинский район</w:t>
            </w:r>
          </w:p>
        </w:tc>
        <w:tc>
          <w:tcPr>
            <w:tcW w:w="2694" w:type="dxa"/>
            <w:shd w:val="clear" w:color="auto" w:fill="auto"/>
            <w:vAlign w:val="center"/>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27</w:t>
            </w:r>
          </w:p>
        </w:tc>
        <w:tc>
          <w:tcPr>
            <w:tcW w:w="3402" w:type="dxa"/>
            <w:shd w:val="clear" w:color="auto" w:fill="auto"/>
            <w:vAlign w:val="bottom"/>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38</w:t>
            </w:r>
          </w:p>
        </w:tc>
        <w:tc>
          <w:tcPr>
            <w:tcW w:w="2268"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II+II</w:t>
            </w:r>
          </w:p>
        </w:tc>
        <w:tc>
          <w:tcPr>
            <w:tcW w:w="2976" w:type="dxa"/>
          </w:tcPr>
          <w:p w:rsidR="007B0B87" w:rsidRPr="004F10E7" w:rsidRDefault="007B0B87" w:rsidP="00D4198E">
            <w:pPr>
              <w:spacing w:after="0" w:line="240" w:lineRule="auto"/>
              <w:jc w:val="center"/>
              <w:rPr>
                <w:rFonts w:ascii="PT Astra Serif" w:hAnsi="PT Astra Serif"/>
              </w:rPr>
            </w:pPr>
            <w:r w:rsidRPr="004F10E7">
              <w:rPr>
                <w:rFonts w:ascii="PT Astra Serif" w:hAnsi="PT Astra Serif"/>
              </w:rPr>
              <w:t>II</w:t>
            </w:r>
          </w:p>
        </w:tc>
      </w:tr>
    </w:tbl>
    <w:p w:rsidR="00D4198E" w:rsidRPr="004F10E7" w:rsidRDefault="00D4198E" w:rsidP="00D4198E">
      <w:pPr>
        <w:spacing w:after="0" w:line="240" w:lineRule="auto"/>
        <w:jc w:val="right"/>
        <w:rPr>
          <w:rFonts w:ascii="PT Astra Serif" w:hAnsi="PT Astra Serif"/>
          <w:b/>
          <w:sz w:val="28"/>
          <w:szCs w:val="28"/>
        </w:rPr>
      </w:pPr>
    </w:p>
    <w:p w:rsidR="00D4198E" w:rsidRPr="004F10E7" w:rsidRDefault="00D4198E" w:rsidP="00D4198E">
      <w:pPr>
        <w:spacing w:after="0" w:line="240" w:lineRule="auto"/>
        <w:jc w:val="right"/>
        <w:rPr>
          <w:rFonts w:ascii="PT Astra Serif" w:hAnsi="PT Astra Serif"/>
          <w:sz w:val="28"/>
          <w:szCs w:val="28"/>
        </w:rPr>
      </w:pPr>
      <w:r w:rsidRPr="004F10E7">
        <w:rPr>
          <w:rFonts w:ascii="PT Astra Serif" w:hAnsi="PT Astra Serif"/>
          <w:sz w:val="28"/>
          <w:szCs w:val="28"/>
        </w:rPr>
        <w:t>Таблица 17</w:t>
      </w:r>
    </w:p>
    <w:p w:rsidR="00D4198E" w:rsidRPr="00E50936" w:rsidRDefault="00D4198E" w:rsidP="00D4198E">
      <w:pPr>
        <w:spacing w:after="0" w:line="240" w:lineRule="auto"/>
        <w:jc w:val="both"/>
        <w:rPr>
          <w:rFonts w:ascii="PT Astra Serif" w:hAnsi="PT Astra Serif"/>
          <w:b/>
          <w:sz w:val="28"/>
          <w:szCs w:val="28"/>
        </w:rPr>
      </w:pPr>
    </w:p>
    <w:p w:rsidR="00D4198E" w:rsidRPr="004F10E7" w:rsidRDefault="00D4198E" w:rsidP="00D4198E">
      <w:pPr>
        <w:spacing w:after="0" w:line="240" w:lineRule="auto"/>
        <w:jc w:val="center"/>
        <w:rPr>
          <w:rFonts w:ascii="PT Astra Serif" w:hAnsi="PT Astra Serif"/>
          <w:b/>
          <w:sz w:val="28"/>
          <w:szCs w:val="28"/>
        </w:rPr>
      </w:pPr>
      <w:r w:rsidRPr="004F10E7">
        <w:rPr>
          <w:rFonts w:ascii="PT Astra Serif" w:hAnsi="PT Astra Serif"/>
          <w:b/>
          <w:sz w:val="28"/>
          <w:szCs w:val="28"/>
        </w:rPr>
        <w:t>Распределение муниципальных образований по коэффициенту доступности медицинских кадров</w:t>
      </w:r>
    </w:p>
    <w:p w:rsidR="00D4198E" w:rsidRPr="007B0B8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819"/>
        <w:gridCol w:w="3544"/>
        <w:gridCol w:w="3402"/>
        <w:gridCol w:w="2835"/>
      </w:tblGrid>
      <w:tr w:rsidR="00D4198E" w:rsidRPr="004F10E7" w:rsidTr="00E50936">
        <w:trPr>
          <w:tblHeader/>
        </w:trPr>
        <w:tc>
          <w:tcPr>
            <w:tcW w:w="2957"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I группа</w:t>
            </w:r>
          </w:p>
        </w:tc>
        <w:tc>
          <w:tcPr>
            <w:tcW w:w="2819"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II группа</w:t>
            </w:r>
          </w:p>
        </w:tc>
        <w:tc>
          <w:tcPr>
            <w:tcW w:w="3544"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III группа</w:t>
            </w:r>
          </w:p>
        </w:tc>
        <w:tc>
          <w:tcPr>
            <w:tcW w:w="3402"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IV группа</w:t>
            </w:r>
          </w:p>
        </w:tc>
        <w:tc>
          <w:tcPr>
            <w:tcW w:w="2835"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V группа</w:t>
            </w:r>
          </w:p>
        </w:tc>
      </w:tr>
      <w:tr w:rsidR="00D4198E" w:rsidRPr="004F10E7" w:rsidTr="00E50936">
        <w:trPr>
          <w:tblHeader/>
        </w:trPr>
        <w:tc>
          <w:tcPr>
            <w:tcW w:w="2957" w:type="dxa"/>
            <w:tcBorders>
              <w:bottom w:val="nil"/>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Крайне низкий КОМК</w:t>
            </w:r>
          </w:p>
        </w:tc>
        <w:tc>
          <w:tcPr>
            <w:tcW w:w="2819" w:type="dxa"/>
            <w:tcBorders>
              <w:bottom w:val="nil"/>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Низкий КОМК</w:t>
            </w:r>
          </w:p>
        </w:tc>
        <w:tc>
          <w:tcPr>
            <w:tcW w:w="3544" w:type="dxa"/>
            <w:tcBorders>
              <w:bottom w:val="nil"/>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Средний КОМК</w:t>
            </w:r>
          </w:p>
        </w:tc>
        <w:tc>
          <w:tcPr>
            <w:tcW w:w="3402" w:type="dxa"/>
            <w:tcBorders>
              <w:bottom w:val="nil"/>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Высокий КОМК</w:t>
            </w:r>
          </w:p>
        </w:tc>
        <w:tc>
          <w:tcPr>
            <w:tcW w:w="2835" w:type="dxa"/>
            <w:tcBorders>
              <w:bottom w:val="nil"/>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Крайне высокий КОМК</w:t>
            </w:r>
          </w:p>
        </w:tc>
      </w:tr>
    </w:tbl>
    <w:p w:rsidR="00646A20" w:rsidRPr="004F10E7" w:rsidRDefault="00646A20" w:rsidP="00E50936">
      <w:pPr>
        <w:spacing w:after="0" w:line="14" w:lineRule="auto"/>
        <w:rPr>
          <w:sz w:val="2"/>
          <w:szCs w:val="2"/>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819"/>
        <w:gridCol w:w="3544"/>
        <w:gridCol w:w="3402"/>
        <w:gridCol w:w="2835"/>
      </w:tblGrid>
      <w:tr w:rsidR="00D4198E" w:rsidRPr="004F10E7" w:rsidTr="00E50936">
        <w:trPr>
          <w:tblHeader/>
        </w:trPr>
        <w:tc>
          <w:tcPr>
            <w:tcW w:w="2957"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w:t>
            </w:r>
          </w:p>
        </w:tc>
        <w:tc>
          <w:tcPr>
            <w:tcW w:w="2819"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2</w:t>
            </w:r>
          </w:p>
        </w:tc>
        <w:tc>
          <w:tcPr>
            <w:tcW w:w="3544"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3</w:t>
            </w:r>
          </w:p>
        </w:tc>
        <w:tc>
          <w:tcPr>
            <w:tcW w:w="3402"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4</w:t>
            </w:r>
          </w:p>
        </w:tc>
        <w:tc>
          <w:tcPr>
            <w:tcW w:w="2835" w:type="dxa"/>
            <w:tcBorders>
              <w:bottom w:val="single" w:sz="4" w:space="0" w:color="auto"/>
            </w:tcBorders>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5</w:t>
            </w:r>
          </w:p>
        </w:tc>
      </w:tr>
      <w:tr w:rsidR="00D4198E" w:rsidRPr="004F10E7" w:rsidTr="00E50936">
        <w:tc>
          <w:tcPr>
            <w:tcW w:w="2957" w:type="dxa"/>
            <w:tcBorders>
              <w:top w:val="single" w:sz="4" w:space="0" w:color="auto"/>
              <w:bottom w:val="single" w:sz="4" w:space="0" w:color="auto"/>
            </w:tcBorders>
          </w:tcPr>
          <w:p w:rsidR="00D4198E" w:rsidRPr="004F10E7" w:rsidRDefault="00D4198E" w:rsidP="007B0B87">
            <w:pPr>
              <w:spacing w:after="0" w:line="240" w:lineRule="auto"/>
              <w:jc w:val="both"/>
              <w:rPr>
                <w:rFonts w:ascii="PT Astra Serif" w:hAnsi="PT Astra Serif"/>
                <w:spacing w:val="-4"/>
              </w:rPr>
            </w:pPr>
            <w:r w:rsidRPr="004F10E7">
              <w:rPr>
                <w:rFonts w:ascii="PT Astra Serif" w:hAnsi="PT Astra Serif"/>
                <w:spacing w:val="-4"/>
              </w:rPr>
              <w:t>Крайне низкий коэффициент доступности медицинских кадров обусловлен прежде всего крайне низким коэффи</w:t>
            </w:r>
            <w:r w:rsidR="00646A20" w:rsidRPr="004F10E7">
              <w:rPr>
                <w:rFonts w:ascii="PT Astra Serif" w:hAnsi="PT Astra Serif"/>
                <w:spacing w:val="-4"/>
              </w:rPr>
              <w:softHyphen/>
            </w:r>
            <w:r w:rsidRPr="004F10E7">
              <w:rPr>
                <w:rFonts w:ascii="PT Astra Serif" w:hAnsi="PT Astra Serif"/>
                <w:spacing w:val="-4"/>
              </w:rPr>
              <w:t>циентом доступности вра</w:t>
            </w:r>
            <w:r w:rsidR="00646A20" w:rsidRPr="004F10E7">
              <w:rPr>
                <w:rFonts w:ascii="PT Astra Serif" w:hAnsi="PT Astra Serif"/>
                <w:spacing w:val="-4"/>
              </w:rPr>
              <w:softHyphen/>
            </w:r>
            <w:r w:rsidRPr="004F10E7">
              <w:rPr>
                <w:rFonts w:ascii="PT Astra Serif" w:hAnsi="PT Astra Serif"/>
                <w:spacing w:val="-4"/>
              </w:rPr>
              <w:t>чей и в меньшей степени  крайне низкими и низкими коэфф</w:t>
            </w:r>
            <w:r w:rsidRPr="004F10E7">
              <w:rPr>
                <w:rFonts w:ascii="PT Astra Serif" w:hAnsi="PT Astra Serif"/>
                <w:spacing w:val="-4"/>
              </w:rPr>
              <w:t>и</w:t>
            </w:r>
            <w:r w:rsidRPr="004F10E7">
              <w:rPr>
                <w:rFonts w:ascii="PT Astra Serif" w:hAnsi="PT Astra Serif"/>
                <w:spacing w:val="-4"/>
              </w:rPr>
              <w:t>циентами доступно</w:t>
            </w:r>
            <w:r w:rsidR="00646A20" w:rsidRPr="004F10E7">
              <w:rPr>
                <w:rFonts w:ascii="PT Astra Serif" w:hAnsi="PT Astra Serif"/>
                <w:spacing w:val="-4"/>
              </w:rPr>
              <w:softHyphen/>
            </w:r>
            <w:r w:rsidRPr="004F10E7">
              <w:rPr>
                <w:rFonts w:ascii="PT Astra Serif" w:hAnsi="PT Astra Serif"/>
                <w:spacing w:val="-4"/>
              </w:rPr>
              <w:t xml:space="preserve">сти </w:t>
            </w:r>
            <w:r w:rsidR="007B0B87">
              <w:rPr>
                <w:rFonts w:ascii="PT Astra Serif" w:hAnsi="PT Astra Serif"/>
                <w:spacing w:val="-4"/>
              </w:rPr>
              <w:br/>
            </w:r>
            <w:r w:rsidRPr="004F10E7">
              <w:rPr>
                <w:rFonts w:ascii="PT Astra Serif" w:hAnsi="PT Astra Serif"/>
                <w:spacing w:val="-4"/>
              </w:rPr>
              <w:t>СМП. Характерны мини</w:t>
            </w:r>
            <w:r w:rsidR="00646A20" w:rsidRPr="004F10E7">
              <w:rPr>
                <w:rFonts w:ascii="PT Astra Serif" w:hAnsi="PT Astra Serif"/>
                <w:spacing w:val="-4"/>
              </w:rPr>
              <w:softHyphen/>
            </w:r>
            <w:r w:rsidRPr="004F10E7">
              <w:rPr>
                <w:rFonts w:ascii="PT Astra Serif" w:hAnsi="PT Astra Serif"/>
                <w:spacing w:val="-4"/>
              </w:rPr>
              <w:t>мальные показатели обеспе</w:t>
            </w:r>
            <w:r w:rsidR="00646A20" w:rsidRPr="004F10E7">
              <w:rPr>
                <w:rFonts w:ascii="PT Astra Serif" w:hAnsi="PT Astra Serif"/>
                <w:spacing w:val="-4"/>
              </w:rPr>
              <w:softHyphen/>
            </w:r>
            <w:r w:rsidRPr="004F10E7">
              <w:rPr>
                <w:rFonts w:ascii="PT Astra Serif" w:hAnsi="PT Astra Serif"/>
                <w:spacing w:val="-4"/>
              </w:rPr>
              <w:t>ченности и укомплектованно</w:t>
            </w:r>
            <w:r w:rsidR="00646A20" w:rsidRPr="004F10E7">
              <w:rPr>
                <w:rFonts w:ascii="PT Astra Serif" w:hAnsi="PT Astra Serif"/>
                <w:spacing w:val="-4"/>
              </w:rPr>
              <w:softHyphen/>
            </w:r>
            <w:r w:rsidRPr="004F10E7">
              <w:rPr>
                <w:rFonts w:ascii="PT Astra Serif" w:hAnsi="PT Astra Serif"/>
                <w:spacing w:val="-4"/>
              </w:rPr>
              <w:t>сти при крайне высоких ко</w:t>
            </w:r>
            <w:r w:rsidR="00646A20" w:rsidRPr="004F10E7">
              <w:rPr>
                <w:rFonts w:ascii="PT Astra Serif" w:hAnsi="PT Astra Serif"/>
                <w:spacing w:val="-4"/>
              </w:rPr>
              <w:softHyphen/>
            </w:r>
            <w:r w:rsidRPr="004F10E7">
              <w:rPr>
                <w:rFonts w:ascii="PT Astra Serif" w:hAnsi="PT Astra Serif"/>
                <w:spacing w:val="-4"/>
              </w:rPr>
              <w:t>эффициентах совместитель</w:t>
            </w:r>
            <w:r w:rsidR="00646A20" w:rsidRPr="004F10E7">
              <w:rPr>
                <w:rFonts w:ascii="PT Astra Serif" w:hAnsi="PT Astra Serif"/>
                <w:spacing w:val="-4"/>
              </w:rPr>
              <w:softHyphen/>
            </w:r>
            <w:r w:rsidRPr="004F10E7">
              <w:rPr>
                <w:rFonts w:ascii="PT Astra Serif" w:hAnsi="PT Astra Serif"/>
                <w:spacing w:val="-4"/>
              </w:rPr>
              <w:t xml:space="preserve">ства как врачей, </w:t>
            </w:r>
            <w:r w:rsidR="00A22F9C">
              <w:rPr>
                <w:rFonts w:ascii="PT Astra Serif" w:hAnsi="PT Astra Serif"/>
                <w:spacing w:val="-4"/>
              </w:rPr>
              <w:t>так и СМП</w:t>
            </w:r>
            <w:r w:rsidR="007B0B87">
              <w:rPr>
                <w:rFonts w:ascii="PT Astra Serif" w:hAnsi="PT Astra Serif"/>
                <w:spacing w:val="-4"/>
              </w:rPr>
              <w:t xml:space="preserve"> </w:t>
            </w:r>
            <w:r w:rsidRPr="004F10E7">
              <w:rPr>
                <w:rFonts w:ascii="PT Astra Serif" w:hAnsi="PT Astra Serif"/>
                <w:spacing w:val="-4"/>
              </w:rPr>
              <w:t>(всего, амбу</w:t>
            </w:r>
            <w:r w:rsidR="00646A20" w:rsidRPr="004F10E7">
              <w:rPr>
                <w:rFonts w:ascii="PT Astra Serif" w:hAnsi="PT Astra Serif"/>
                <w:spacing w:val="-4"/>
              </w:rPr>
              <w:softHyphen/>
            </w:r>
            <w:r w:rsidRPr="004F10E7">
              <w:rPr>
                <w:rFonts w:ascii="PT Astra Serif" w:hAnsi="PT Astra Serif"/>
                <w:spacing w:val="-4"/>
              </w:rPr>
              <w:t>латорные усл</w:t>
            </w:r>
            <w:r w:rsidRPr="004F10E7">
              <w:rPr>
                <w:rFonts w:ascii="PT Astra Serif" w:hAnsi="PT Astra Serif"/>
                <w:spacing w:val="-4"/>
              </w:rPr>
              <w:t>о</w:t>
            </w:r>
            <w:r w:rsidRPr="004F10E7">
              <w:rPr>
                <w:rFonts w:ascii="PT Astra Serif" w:hAnsi="PT Astra Serif"/>
                <w:spacing w:val="-4"/>
              </w:rPr>
              <w:t>вия, участковая служба)</w:t>
            </w:r>
          </w:p>
        </w:tc>
        <w:tc>
          <w:tcPr>
            <w:tcW w:w="2819" w:type="dxa"/>
            <w:tcBorders>
              <w:top w:val="single" w:sz="4" w:space="0" w:color="auto"/>
              <w:bottom w:val="single" w:sz="4" w:space="0" w:color="auto"/>
            </w:tcBorders>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Низкий коэффициент до</w:t>
            </w:r>
            <w:r w:rsidR="00646A20" w:rsidRPr="004F10E7">
              <w:rPr>
                <w:rFonts w:ascii="PT Astra Serif" w:hAnsi="PT Astra Serif"/>
                <w:spacing w:val="-4"/>
              </w:rPr>
              <w:softHyphen/>
            </w:r>
            <w:r w:rsidRPr="004F10E7">
              <w:rPr>
                <w:rFonts w:ascii="PT Astra Serif" w:hAnsi="PT Astra Serif"/>
                <w:spacing w:val="-4"/>
              </w:rPr>
              <w:t>ступности медицинских кадров обусловлен низкими коэффициентами доступно</w:t>
            </w:r>
            <w:r w:rsidR="00646A20" w:rsidRPr="004F10E7">
              <w:rPr>
                <w:rFonts w:ascii="PT Astra Serif" w:hAnsi="PT Astra Serif"/>
                <w:spacing w:val="-4"/>
              </w:rPr>
              <w:softHyphen/>
            </w:r>
            <w:r w:rsidRPr="004F10E7">
              <w:rPr>
                <w:rFonts w:ascii="PT Astra Serif" w:hAnsi="PT Astra Serif"/>
                <w:spacing w:val="-4"/>
              </w:rPr>
              <w:t>сти врачей и СМП. Харак</w:t>
            </w:r>
            <w:r w:rsidR="00646A20" w:rsidRPr="004F10E7">
              <w:rPr>
                <w:rFonts w:ascii="PT Astra Serif" w:hAnsi="PT Astra Serif"/>
                <w:spacing w:val="-4"/>
              </w:rPr>
              <w:softHyphen/>
            </w:r>
            <w:r w:rsidRPr="004F10E7">
              <w:rPr>
                <w:rFonts w:ascii="PT Astra Serif" w:hAnsi="PT Astra Serif"/>
                <w:spacing w:val="-4"/>
              </w:rPr>
              <w:t>терны низкие и средние по</w:t>
            </w:r>
            <w:r w:rsidR="00646A20" w:rsidRPr="004F10E7">
              <w:rPr>
                <w:rFonts w:ascii="PT Astra Serif" w:hAnsi="PT Astra Serif"/>
                <w:spacing w:val="-4"/>
              </w:rPr>
              <w:softHyphen/>
            </w:r>
            <w:r w:rsidRPr="004F10E7">
              <w:rPr>
                <w:rFonts w:ascii="PT Astra Serif" w:hAnsi="PT Astra Serif"/>
                <w:spacing w:val="-4"/>
              </w:rPr>
              <w:t>казатели обеспеченности и укомплектованности при высоких коэффициентах совместительства врачей и СМП в целом и в амбула</w:t>
            </w:r>
            <w:r w:rsidR="00646A20" w:rsidRPr="004F10E7">
              <w:rPr>
                <w:rFonts w:ascii="PT Astra Serif" w:hAnsi="PT Astra Serif"/>
                <w:spacing w:val="-4"/>
              </w:rPr>
              <w:softHyphen/>
            </w:r>
            <w:r w:rsidRPr="004F10E7">
              <w:rPr>
                <w:rFonts w:ascii="PT Astra Serif" w:hAnsi="PT Astra Serif"/>
                <w:spacing w:val="-4"/>
              </w:rPr>
              <w:t>торных условиях, а также средние показатели обеспе</w:t>
            </w:r>
            <w:r w:rsidR="00646A20" w:rsidRPr="004F10E7">
              <w:rPr>
                <w:rFonts w:ascii="PT Astra Serif" w:hAnsi="PT Astra Serif"/>
                <w:spacing w:val="-4"/>
              </w:rPr>
              <w:softHyphen/>
            </w:r>
            <w:r w:rsidRPr="004F10E7">
              <w:rPr>
                <w:rFonts w:ascii="PT Astra Serif" w:hAnsi="PT Astra Serif"/>
                <w:spacing w:val="-4"/>
              </w:rPr>
              <w:t>ченности, укомплектован</w:t>
            </w:r>
            <w:r w:rsidR="00646A20" w:rsidRPr="004F10E7">
              <w:rPr>
                <w:rFonts w:ascii="PT Astra Serif" w:hAnsi="PT Astra Serif"/>
                <w:spacing w:val="-4"/>
              </w:rPr>
              <w:softHyphen/>
            </w:r>
            <w:r w:rsidRPr="004F10E7">
              <w:rPr>
                <w:rFonts w:ascii="PT Astra Serif" w:hAnsi="PT Astra Serif"/>
                <w:spacing w:val="-4"/>
              </w:rPr>
              <w:t>ности, коэффициенты сов</w:t>
            </w:r>
            <w:r w:rsidR="00646A20" w:rsidRPr="004F10E7">
              <w:rPr>
                <w:rFonts w:ascii="PT Astra Serif" w:hAnsi="PT Astra Serif"/>
                <w:spacing w:val="-4"/>
              </w:rPr>
              <w:softHyphen/>
            </w:r>
            <w:r w:rsidRPr="004F10E7">
              <w:rPr>
                <w:rFonts w:ascii="PT Astra Serif" w:hAnsi="PT Astra Serif"/>
                <w:spacing w:val="-4"/>
              </w:rPr>
              <w:t>местительства врачей и СМП участковой службы</w:t>
            </w:r>
          </w:p>
        </w:tc>
        <w:tc>
          <w:tcPr>
            <w:tcW w:w="3544" w:type="dxa"/>
            <w:tcBorders>
              <w:top w:val="single" w:sz="4" w:space="0" w:color="auto"/>
              <w:bottom w:val="single" w:sz="4" w:space="0" w:color="auto"/>
            </w:tcBorders>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Средний коэффициент доступности медицинских кадров обусловлен прежде всего средним коэффициен</w:t>
            </w:r>
            <w:r w:rsidR="00646A20" w:rsidRPr="004F10E7">
              <w:rPr>
                <w:rFonts w:ascii="PT Astra Serif" w:hAnsi="PT Astra Serif"/>
                <w:spacing w:val="-4"/>
              </w:rPr>
              <w:softHyphen/>
            </w:r>
            <w:r w:rsidRPr="004F10E7">
              <w:rPr>
                <w:rFonts w:ascii="PT Astra Serif" w:hAnsi="PT Astra Serif"/>
                <w:spacing w:val="-4"/>
              </w:rPr>
              <w:t>том доступности СМП и в меньшей степени – средним коэффициентом доступности врачей. Характерны средние и высокие показатели обес</w:t>
            </w:r>
            <w:r w:rsidR="00646A20" w:rsidRPr="004F10E7">
              <w:rPr>
                <w:rFonts w:ascii="PT Astra Serif" w:hAnsi="PT Astra Serif"/>
                <w:spacing w:val="-4"/>
              </w:rPr>
              <w:softHyphen/>
            </w:r>
            <w:r w:rsidRPr="004F10E7">
              <w:rPr>
                <w:rFonts w:ascii="PT Astra Serif" w:hAnsi="PT Astra Serif"/>
                <w:spacing w:val="-4"/>
              </w:rPr>
              <w:t>печенности и укомплектованности медицинскими кадрами при средних и низких коэффициентах совмести</w:t>
            </w:r>
            <w:r w:rsidR="00646A20" w:rsidRPr="004F10E7">
              <w:rPr>
                <w:rFonts w:ascii="PT Astra Serif" w:hAnsi="PT Astra Serif"/>
                <w:spacing w:val="-4"/>
              </w:rPr>
              <w:softHyphen/>
            </w:r>
            <w:r w:rsidRPr="004F10E7">
              <w:rPr>
                <w:rFonts w:ascii="PT Astra Serif" w:hAnsi="PT Astra Serif"/>
                <w:spacing w:val="-4"/>
              </w:rPr>
              <w:t>тельства как врачей, так и СМП в амбулаторных условиях и участко</w:t>
            </w:r>
            <w:r w:rsidR="00646A20" w:rsidRPr="004F10E7">
              <w:rPr>
                <w:rFonts w:ascii="PT Astra Serif" w:hAnsi="PT Astra Serif"/>
                <w:spacing w:val="-4"/>
              </w:rPr>
              <w:softHyphen/>
            </w:r>
            <w:r w:rsidRPr="004F10E7">
              <w:rPr>
                <w:rFonts w:ascii="PT Astra Serif" w:hAnsi="PT Astra Serif"/>
                <w:spacing w:val="-4"/>
              </w:rPr>
              <w:t>вой службе, а также средние показа</w:t>
            </w:r>
            <w:r w:rsidR="00646A20" w:rsidRPr="004F10E7">
              <w:rPr>
                <w:rFonts w:ascii="PT Astra Serif" w:hAnsi="PT Astra Serif"/>
                <w:spacing w:val="-4"/>
              </w:rPr>
              <w:softHyphen/>
            </w:r>
            <w:r w:rsidRPr="004F10E7">
              <w:rPr>
                <w:rFonts w:ascii="PT Astra Serif" w:hAnsi="PT Astra Serif"/>
                <w:spacing w:val="-4"/>
              </w:rPr>
              <w:t>тели обеспеченности, укомплекто</w:t>
            </w:r>
            <w:r w:rsidR="00646A20" w:rsidRPr="004F10E7">
              <w:rPr>
                <w:rFonts w:ascii="PT Astra Serif" w:hAnsi="PT Astra Serif"/>
                <w:spacing w:val="-4"/>
              </w:rPr>
              <w:softHyphen/>
            </w:r>
            <w:r w:rsidRPr="004F10E7">
              <w:rPr>
                <w:rFonts w:ascii="PT Astra Serif" w:hAnsi="PT Astra Serif"/>
                <w:spacing w:val="-4"/>
              </w:rPr>
              <w:t>ванности при высоких коэффициен</w:t>
            </w:r>
            <w:r w:rsidR="00646A20" w:rsidRPr="004F10E7">
              <w:rPr>
                <w:rFonts w:ascii="PT Astra Serif" w:hAnsi="PT Astra Serif"/>
                <w:spacing w:val="-4"/>
              </w:rPr>
              <w:softHyphen/>
            </w:r>
            <w:r w:rsidRPr="004F10E7">
              <w:rPr>
                <w:rFonts w:ascii="PT Astra Serif" w:hAnsi="PT Astra Serif"/>
                <w:spacing w:val="-4"/>
              </w:rPr>
              <w:t>тах совместительства врачей и СМП</w:t>
            </w:r>
          </w:p>
        </w:tc>
        <w:tc>
          <w:tcPr>
            <w:tcW w:w="3402" w:type="dxa"/>
            <w:tcBorders>
              <w:top w:val="single" w:sz="4" w:space="0" w:color="auto"/>
              <w:bottom w:val="single" w:sz="4" w:space="0" w:color="auto"/>
            </w:tcBorders>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Высокий коэффициент доступно</w:t>
            </w:r>
            <w:r w:rsidR="00646A20" w:rsidRPr="004F10E7">
              <w:rPr>
                <w:rFonts w:ascii="PT Astra Serif" w:hAnsi="PT Astra Serif"/>
                <w:spacing w:val="-4"/>
              </w:rPr>
              <w:softHyphen/>
            </w:r>
            <w:r w:rsidRPr="004F10E7">
              <w:rPr>
                <w:rFonts w:ascii="PT Astra Serif" w:hAnsi="PT Astra Serif"/>
                <w:spacing w:val="-4"/>
              </w:rPr>
              <w:t>сти медицинских кадров обуслов</w:t>
            </w:r>
            <w:r w:rsidR="00646A20" w:rsidRPr="004F10E7">
              <w:rPr>
                <w:rFonts w:ascii="PT Astra Serif" w:hAnsi="PT Astra Serif"/>
                <w:spacing w:val="-4"/>
              </w:rPr>
              <w:softHyphen/>
            </w:r>
            <w:r w:rsidRPr="004F10E7">
              <w:rPr>
                <w:rFonts w:ascii="PT Astra Serif" w:hAnsi="PT Astra Serif"/>
                <w:spacing w:val="-4"/>
              </w:rPr>
              <w:t>лен прежде всего высоким коэф</w:t>
            </w:r>
            <w:r w:rsidR="00646A20" w:rsidRPr="004F10E7">
              <w:rPr>
                <w:rFonts w:ascii="PT Astra Serif" w:hAnsi="PT Astra Serif"/>
                <w:spacing w:val="-4"/>
              </w:rPr>
              <w:softHyphen/>
            </w:r>
            <w:r w:rsidRPr="004F10E7">
              <w:rPr>
                <w:rFonts w:ascii="PT Astra Serif" w:hAnsi="PT Astra Serif"/>
                <w:spacing w:val="-4"/>
              </w:rPr>
              <w:t>фициентом доступности СМП и в меньшей степени – средним коэф</w:t>
            </w:r>
            <w:r w:rsidR="00646A20" w:rsidRPr="004F10E7">
              <w:rPr>
                <w:rFonts w:ascii="PT Astra Serif" w:hAnsi="PT Astra Serif"/>
                <w:spacing w:val="-4"/>
              </w:rPr>
              <w:softHyphen/>
            </w:r>
            <w:r w:rsidRPr="004F10E7">
              <w:rPr>
                <w:rFonts w:ascii="PT Astra Serif" w:hAnsi="PT Astra Serif"/>
                <w:spacing w:val="-4"/>
              </w:rPr>
              <w:t>фициентом доступности врачей. Характерны высокие показатели обеспеченности и укомплектован</w:t>
            </w:r>
            <w:r w:rsidR="00646A20" w:rsidRPr="004F10E7">
              <w:rPr>
                <w:rFonts w:ascii="PT Astra Serif" w:hAnsi="PT Astra Serif"/>
                <w:spacing w:val="-4"/>
              </w:rPr>
              <w:softHyphen/>
            </w:r>
            <w:r w:rsidRPr="004F10E7">
              <w:rPr>
                <w:rFonts w:ascii="PT Astra Serif" w:hAnsi="PT Astra Serif"/>
                <w:spacing w:val="-4"/>
              </w:rPr>
              <w:t>ности медицинскими кадрами при низких коэффициентах совмести</w:t>
            </w:r>
            <w:r w:rsidR="00646A20" w:rsidRPr="004F10E7">
              <w:rPr>
                <w:rFonts w:ascii="PT Astra Serif" w:hAnsi="PT Astra Serif"/>
                <w:spacing w:val="-4"/>
              </w:rPr>
              <w:softHyphen/>
            </w:r>
            <w:r w:rsidRPr="004F10E7">
              <w:rPr>
                <w:rFonts w:ascii="PT Astra Serif" w:hAnsi="PT Astra Serif"/>
                <w:spacing w:val="-4"/>
              </w:rPr>
              <w:t>тельства как врачей, так и СМП в амбулаторных условиях и участ</w:t>
            </w:r>
            <w:r w:rsidR="00646A20" w:rsidRPr="004F10E7">
              <w:rPr>
                <w:rFonts w:ascii="PT Astra Serif" w:hAnsi="PT Astra Serif"/>
                <w:spacing w:val="-4"/>
              </w:rPr>
              <w:softHyphen/>
            </w:r>
            <w:r w:rsidRPr="004F10E7">
              <w:rPr>
                <w:rFonts w:ascii="PT Astra Serif" w:hAnsi="PT Astra Serif"/>
                <w:spacing w:val="-4"/>
              </w:rPr>
              <w:t>ковой службе, а также высокие показатели обеспеченности, уком</w:t>
            </w:r>
            <w:r w:rsidR="00646A20" w:rsidRPr="004F10E7">
              <w:rPr>
                <w:rFonts w:ascii="PT Astra Serif" w:hAnsi="PT Astra Serif"/>
                <w:spacing w:val="-4"/>
              </w:rPr>
              <w:softHyphen/>
            </w:r>
            <w:r w:rsidRPr="004F10E7">
              <w:rPr>
                <w:rFonts w:ascii="PT Astra Serif" w:hAnsi="PT Astra Serif"/>
                <w:spacing w:val="-4"/>
              </w:rPr>
              <w:t>плектованности при высоких ко</w:t>
            </w:r>
            <w:r w:rsidR="00646A20" w:rsidRPr="004F10E7">
              <w:rPr>
                <w:rFonts w:ascii="PT Astra Serif" w:hAnsi="PT Astra Serif"/>
                <w:spacing w:val="-4"/>
              </w:rPr>
              <w:softHyphen/>
            </w:r>
            <w:r w:rsidRPr="004F10E7">
              <w:rPr>
                <w:rFonts w:ascii="PT Astra Serif" w:hAnsi="PT Astra Serif"/>
                <w:spacing w:val="-4"/>
              </w:rPr>
              <w:t>эффициентах совместительства врачей и СМП в целом</w:t>
            </w:r>
          </w:p>
        </w:tc>
        <w:tc>
          <w:tcPr>
            <w:tcW w:w="2835" w:type="dxa"/>
            <w:tcBorders>
              <w:top w:val="single" w:sz="4" w:space="0" w:color="auto"/>
              <w:bottom w:val="single" w:sz="4" w:space="0" w:color="auto"/>
            </w:tcBorders>
          </w:tcPr>
          <w:p w:rsidR="00D4198E" w:rsidRPr="004F10E7" w:rsidRDefault="00D4198E" w:rsidP="00D4198E">
            <w:pPr>
              <w:spacing w:after="0" w:line="240" w:lineRule="auto"/>
              <w:jc w:val="both"/>
              <w:rPr>
                <w:rFonts w:ascii="PT Astra Serif" w:hAnsi="PT Astra Serif"/>
                <w:spacing w:val="-4"/>
              </w:rPr>
            </w:pPr>
            <w:r w:rsidRPr="004F10E7">
              <w:rPr>
                <w:rFonts w:ascii="PT Astra Serif" w:hAnsi="PT Astra Serif"/>
                <w:spacing w:val="-4"/>
              </w:rPr>
              <w:t>Крайне высокий коэффиц</w:t>
            </w:r>
            <w:r w:rsidRPr="004F10E7">
              <w:rPr>
                <w:rFonts w:ascii="PT Astra Serif" w:hAnsi="PT Astra Serif"/>
                <w:spacing w:val="-4"/>
              </w:rPr>
              <w:t>и</w:t>
            </w:r>
            <w:r w:rsidRPr="004F10E7">
              <w:rPr>
                <w:rFonts w:ascii="PT Astra Serif" w:hAnsi="PT Astra Serif"/>
                <w:spacing w:val="-4"/>
              </w:rPr>
              <w:t>ент доступности медици</w:t>
            </w:r>
            <w:r w:rsidRPr="004F10E7">
              <w:rPr>
                <w:rFonts w:ascii="PT Astra Serif" w:hAnsi="PT Astra Serif"/>
                <w:spacing w:val="-4"/>
              </w:rPr>
              <w:t>н</w:t>
            </w:r>
            <w:r w:rsidRPr="004F10E7">
              <w:rPr>
                <w:rFonts w:ascii="PT Astra Serif" w:hAnsi="PT Astra Serif"/>
                <w:spacing w:val="-4"/>
              </w:rPr>
              <w:t>ских кадров обусловлен крайне высокими и высок</w:t>
            </w:r>
            <w:r w:rsidRPr="004F10E7">
              <w:rPr>
                <w:rFonts w:ascii="PT Astra Serif" w:hAnsi="PT Astra Serif"/>
                <w:spacing w:val="-4"/>
              </w:rPr>
              <w:t>и</w:t>
            </w:r>
            <w:r w:rsidRPr="004F10E7">
              <w:rPr>
                <w:rFonts w:ascii="PT Astra Serif" w:hAnsi="PT Astra Serif"/>
                <w:spacing w:val="-4"/>
              </w:rPr>
              <w:t>ми коэффициентами д</w:t>
            </w:r>
            <w:r w:rsidRPr="004F10E7">
              <w:rPr>
                <w:rFonts w:ascii="PT Astra Serif" w:hAnsi="PT Astra Serif"/>
                <w:spacing w:val="-4"/>
              </w:rPr>
              <w:t>о</w:t>
            </w:r>
            <w:r w:rsidRPr="004F10E7">
              <w:rPr>
                <w:rFonts w:ascii="PT Astra Serif" w:hAnsi="PT Astra Serif"/>
                <w:spacing w:val="-4"/>
              </w:rPr>
              <w:t>ступности врачей и крайне высокими коэффициентами доступности СМП. Хара</w:t>
            </w:r>
            <w:r w:rsidRPr="004F10E7">
              <w:rPr>
                <w:rFonts w:ascii="PT Astra Serif" w:hAnsi="PT Astra Serif"/>
                <w:spacing w:val="-4"/>
              </w:rPr>
              <w:t>к</w:t>
            </w:r>
            <w:r w:rsidRPr="004F10E7">
              <w:rPr>
                <w:rFonts w:ascii="PT Astra Serif" w:hAnsi="PT Astra Serif"/>
                <w:spacing w:val="-4"/>
              </w:rPr>
              <w:t>терны крайне высокие и в</w:t>
            </w:r>
            <w:r w:rsidRPr="004F10E7">
              <w:rPr>
                <w:rFonts w:ascii="PT Astra Serif" w:hAnsi="PT Astra Serif"/>
                <w:spacing w:val="-4"/>
              </w:rPr>
              <w:t>ы</w:t>
            </w:r>
            <w:r w:rsidRPr="004F10E7">
              <w:rPr>
                <w:rFonts w:ascii="PT Astra Serif" w:hAnsi="PT Astra Serif"/>
                <w:spacing w:val="-4"/>
              </w:rPr>
              <w:t>сокие показатели обесп</w:t>
            </w:r>
            <w:r w:rsidRPr="004F10E7">
              <w:rPr>
                <w:rFonts w:ascii="PT Astra Serif" w:hAnsi="PT Astra Serif"/>
                <w:spacing w:val="-4"/>
              </w:rPr>
              <w:t>е</w:t>
            </w:r>
            <w:r w:rsidRPr="004F10E7">
              <w:rPr>
                <w:rFonts w:ascii="PT Astra Serif" w:hAnsi="PT Astra Serif"/>
                <w:spacing w:val="-4"/>
              </w:rPr>
              <w:t>ченности и укомплектова</w:t>
            </w:r>
            <w:r w:rsidRPr="004F10E7">
              <w:rPr>
                <w:rFonts w:ascii="PT Astra Serif" w:hAnsi="PT Astra Serif"/>
                <w:spacing w:val="-4"/>
              </w:rPr>
              <w:t>н</w:t>
            </w:r>
            <w:r w:rsidRPr="004F10E7">
              <w:rPr>
                <w:rFonts w:ascii="PT Astra Serif" w:hAnsi="PT Astra Serif"/>
                <w:spacing w:val="-4"/>
              </w:rPr>
              <w:t>ности при минимальных коэффициентах совмест</w:t>
            </w:r>
            <w:r w:rsidRPr="004F10E7">
              <w:rPr>
                <w:rFonts w:ascii="PT Astra Serif" w:hAnsi="PT Astra Serif"/>
                <w:spacing w:val="-4"/>
              </w:rPr>
              <w:t>и</w:t>
            </w:r>
            <w:r w:rsidRPr="004F10E7">
              <w:rPr>
                <w:rFonts w:ascii="PT Astra Serif" w:hAnsi="PT Astra Serif"/>
                <w:spacing w:val="-4"/>
              </w:rPr>
              <w:t>тельства как врачей, так и СМП (всего, амбулаторные условия, участковая служба)</w:t>
            </w:r>
          </w:p>
        </w:tc>
      </w:tr>
      <w:tr w:rsidR="00D4198E" w:rsidRPr="004F10E7" w:rsidTr="00E50936">
        <w:tc>
          <w:tcPr>
            <w:tcW w:w="2957" w:type="dxa"/>
            <w:tcBorders>
              <w:top w:val="single" w:sz="4" w:space="0" w:color="auto"/>
            </w:tcBorders>
          </w:tcPr>
          <w:p w:rsidR="00D4198E" w:rsidRPr="004F10E7" w:rsidRDefault="00D4198E" w:rsidP="00D4198E">
            <w:pPr>
              <w:spacing w:after="0" w:line="240" w:lineRule="auto"/>
              <w:jc w:val="both"/>
              <w:rPr>
                <w:rFonts w:ascii="PT Astra Serif" w:hAnsi="PT Astra Serif"/>
              </w:rPr>
            </w:pPr>
          </w:p>
        </w:tc>
        <w:tc>
          <w:tcPr>
            <w:tcW w:w="2819" w:type="dxa"/>
            <w:tcBorders>
              <w:top w:val="single" w:sz="4" w:space="0" w:color="auto"/>
            </w:tcBorders>
          </w:tcPr>
          <w:p w:rsidR="00D4198E" w:rsidRPr="004F10E7" w:rsidRDefault="00D4198E" w:rsidP="007B0B87">
            <w:pPr>
              <w:spacing w:after="0" w:line="250" w:lineRule="auto"/>
              <w:jc w:val="both"/>
              <w:rPr>
                <w:rFonts w:ascii="PT Astra Serif" w:hAnsi="PT Astra Serif"/>
              </w:rPr>
            </w:pPr>
            <w:r w:rsidRPr="004F10E7">
              <w:rPr>
                <w:rFonts w:ascii="PT Astra Serif" w:hAnsi="PT Astra Serif"/>
              </w:rPr>
              <w:t>г. Новоульяновск;</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Чердаклинский район</w:t>
            </w:r>
          </w:p>
        </w:tc>
        <w:tc>
          <w:tcPr>
            <w:tcW w:w="3544" w:type="dxa"/>
            <w:tcBorders>
              <w:top w:val="single" w:sz="4" w:space="0" w:color="auto"/>
            </w:tcBorders>
          </w:tcPr>
          <w:p w:rsidR="00D4198E" w:rsidRPr="004F10E7" w:rsidRDefault="00D4198E" w:rsidP="007B0B87">
            <w:pPr>
              <w:spacing w:after="0" w:line="250" w:lineRule="auto"/>
              <w:jc w:val="both"/>
              <w:rPr>
                <w:rFonts w:ascii="PT Astra Serif" w:hAnsi="PT Astra Serif"/>
              </w:rPr>
            </w:pPr>
            <w:r w:rsidRPr="004F10E7">
              <w:rPr>
                <w:rFonts w:ascii="PT Astra Serif" w:hAnsi="PT Astra Serif"/>
              </w:rPr>
              <w:t>Базарносызганский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Вешкаймский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Инзенский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Мелекесский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Николаевский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Новомалыклинский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Павловский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Сенгилеевский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Старомайнский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Тереньгульский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Ульяновский район</w:t>
            </w:r>
          </w:p>
        </w:tc>
        <w:tc>
          <w:tcPr>
            <w:tcW w:w="3402" w:type="dxa"/>
            <w:tcBorders>
              <w:top w:val="single" w:sz="4" w:space="0" w:color="auto"/>
            </w:tcBorders>
          </w:tcPr>
          <w:p w:rsidR="00D4198E" w:rsidRPr="004F10E7" w:rsidRDefault="00D4198E" w:rsidP="007B0B87">
            <w:pPr>
              <w:spacing w:after="0" w:line="250" w:lineRule="auto"/>
              <w:jc w:val="both"/>
              <w:rPr>
                <w:rFonts w:ascii="PT Astra Serif" w:hAnsi="PT Astra Serif"/>
              </w:rPr>
            </w:pPr>
            <w:r w:rsidRPr="004F10E7">
              <w:rPr>
                <w:rFonts w:ascii="PT Astra Serif" w:hAnsi="PT Astra Serif"/>
              </w:rPr>
              <w:t>г. Ульяновск;</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Барышский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Карсунский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Кузоватовский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Майнский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Новоспасский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Радищевский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Старокулаткинский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Сурский район;</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Цильнинский район</w:t>
            </w:r>
          </w:p>
        </w:tc>
        <w:tc>
          <w:tcPr>
            <w:tcW w:w="2835" w:type="dxa"/>
            <w:tcBorders>
              <w:top w:val="single" w:sz="4" w:space="0" w:color="auto"/>
            </w:tcBorders>
          </w:tcPr>
          <w:p w:rsidR="00D4198E" w:rsidRPr="004F10E7" w:rsidRDefault="00D4198E" w:rsidP="00D4198E">
            <w:pPr>
              <w:spacing w:after="0" w:line="240" w:lineRule="auto"/>
              <w:jc w:val="both"/>
              <w:rPr>
                <w:rFonts w:ascii="PT Astra Serif" w:hAnsi="PT Astra Serif"/>
              </w:rPr>
            </w:pPr>
          </w:p>
        </w:tc>
      </w:tr>
    </w:tbl>
    <w:p w:rsidR="00D4198E" w:rsidRPr="004F10E7" w:rsidRDefault="00D4198E" w:rsidP="00D4198E">
      <w:pPr>
        <w:spacing w:after="0" w:line="240" w:lineRule="auto"/>
        <w:jc w:val="right"/>
        <w:rPr>
          <w:rFonts w:ascii="PT Astra Serif" w:hAnsi="PT Astra Serif"/>
          <w:b/>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18</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Распределение муниципальных образований по интегральному КОМК</w:t>
      </w:r>
    </w:p>
    <w:p w:rsidR="00D4198E" w:rsidRPr="007B0B87" w:rsidRDefault="00D4198E" w:rsidP="00D4198E">
      <w:pPr>
        <w:spacing w:after="0" w:line="240" w:lineRule="auto"/>
        <w:jc w:val="both"/>
        <w:rPr>
          <w:rFonts w:ascii="PT Astra Serif" w:hAnsi="PT Astra Serif"/>
          <w:sz w:val="28"/>
        </w:rPr>
      </w:pPr>
    </w:p>
    <w:tbl>
      <w:tblPr>
        <w:tblW w:w="15557"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843"/>
        <w:gridCol w:w="9355"/>
      </w:tblGrid>
      <w:tr w:rsidR="00D4198E" w:rsidRPr="004F10E7" w:rsidTr="00D4198E">
        <w:tc>
          <w:tcPr>
            <w:tcW w:w="4359"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Группа</w:t>
            </w:r>
          </w:p>
        </w:tc>
        <w:tc>
          <w:tcPr>
            <w:tcW w:w="184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Количество м</w:t>
            </w:r>
            <w:r w:rsidRPr="004F10E7">
              <w:rPr>
                <w:rFonts w:ascii="PT Astra Serif" w:hAnsi="PT Astra Serif"/>
              </w:rPr>
              <w:t>у</w:t>
            </w:r>
            <w:r w:rsidRPr="004F10E7">
              <w:rPr>
                <w:rFonts w:ascii="PT Astra Serif" w:hAnsi="PT Astra Serif"/>
              </w:rPr>
              <w:t>ниципальных образований, ед.</w:t>
            </w:r>
          </w:p>
        </w:tc>
        <w:tc>
          <w:tcPr>
            <w:tcW w:w="9355"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 xml:space="preserve">Рекомендованные первоочередные мероприятия по улучшению (стабилизации) </w:t>
            </w:r>
            <w:r w:rsidRPr="004F10E7">
              <w:rPr>
                <w:rFonts w:ascii="PT Astra Serif" w:hAnsi="PT Astra Serif"/>
              </w:rPr>
              <w:br/>
              <w:t>кадрового потенциала</w:t>
            </w:r>
          </w:p>
        </w:tc>
      </w:tr>
    </w:tbl>
    <w:p w:rsidR="00D4198E" w:rsidRPr="004F10E7" w:rsidRDefault="00D4198E" w:rsidP="007B0B87">
      <w:pPr>
        <w:spacing w:after="0" w:line="14" w:lineRule="auto"/>
        <w:jc w:val="both"/>
        <w:rPr>
          <w:rFonts w:ascii="PT Astra Serif" w:hAnsi="PT Astra Serif"/>
          <w:sz w:val="2"/>
          <w:szCs w:val="2"/>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1843"/>
        <w:gridCol w:w="9355"/>
      </w:tblGrid>
      <w:tr w:rsidR="00D4198E" w:rsidRPr="004F10E7" w:rsidTr="00D4198E">
        <w:trPr>
          <w:tblHeader/>
        </w:trPr>
        <w:tc>
          <w:tcPr>
            <w:tcW w:w="4359"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w:t>
            </w:r>
          </w:p>
        </w:tc>
        <w:tc>
          <w:tcPr>
            <w:tcW w:w="184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9355" w:type="dxa"/>
            <w:vAlign w:val="center"/>
          </w:tcPr>
          <w:p w:rsidR="00D4198E" w:rsidRPr="004F10E7" w:rsidRDefault="00D4198E" w:rsidP="00646A20">
            <w:pPr>
              <w:spacing w:after="0" w:line="233" w:lineRule="auto"/>
              <w:jc w:val="center"/>
              <w:rPr>
                <w:rFonts w:ascii="PT Astra Serif" w:hAnsi="PT Astra Serif"/>
              </w:rPr>
            </w:pPr>
            <w:r w:rsidRPr="004F10E7">
              <w:rPr>
                <w:rFonts w:ascii="PT Astra Serif" w:hAnsi="PT Astra Serif"/>
              </w:rPr>
              <w:t>3</w:t>
            </w:r>
          </w:p>
        </w:tc>
      </w:tr>
      <w:tr w:rsidR="00D4198E" w:rsidRPr="004F10E7" w:rsidTr="00D4198E">
        <w:trPr>
          <w:trHeight w:val="60"/>
        </w:trPr>
        <w:tc>
          <w:tcPr>
            <w:tcW w:w="4359"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V</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Крайне высокий КОМК – положительная кадровая ситуация</w:t>
            </w:r>
          </w:p>
        </w:tc>
        <w:tc>
          <w:tcPr>
            <w:tcW w:w="1843" w:type="dxa"/>
            <w:vAlign w:val="center"/>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w:t>
            </w:r>
          </w:p>
        </w:tc>
        <w:tc>
          <w:tcPr>
            <w:tcW w:w="9355" w:type="dxa"/>
            <w:vAlign w:val="center"/>
          </w:tcPr>
          <w:p w:rsidR="00D4198E" w:rsidRPr="004F10E7" w:rsidRDefault="00D4198E" w:rsidP="00646A20">
            <w:pPr>
              <w:spacing w:after="0" w:line="233" w:lineRule="auto"/>
              <w:jc w:val="center"/>
              <w:rPr>
                <w:rFonts w:ascii="PT Astra Serif" w:hAnsi="PT Astra Serif"/>
              </w:rPr>
            </w:pPr>
            <w:r w:rsidRPr="004F10E7">
              <w:rPr>
                <w:rFonts w:ascii="PT Astra Serif" w:hAnsi="PT Astra Serif"/>
              </w:rPr>
              <w:t>–</w:t>
            </w:r>
          </w:p>
        </w:tc>
      </w:tr>
      <w:tr w:rsidR="00D4198E" w:rsidRPr="004F10E7" w:rsidTr="00D4198E">
        <w:tc>
          <w:tcPr>
            <w:tcW w:w="4359"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IV</w:t>
            </w:r>
          </w:p>
          <w:p w:rsidR="00D4198E" w:rsidRPr="004F10E7" w:rsidRDefault="00D4198E" w:rsidP="00646A20">
            <w:pPr>
              <w:spacing w:after="0" w:line="240" w:lineRule="auto"/>
              <w:jc w:val="both"/>
              <w:rPr>
                <w:rFonts w:ascii="PT Astra Serif" w:hAnsi="PT Astra Serif"/>
              </w:rPr>
            </w:pPr>
            <w:r w:rsidRPr="004F10E7">
              <w:rPr>
                <w:rFonts w:ascii="PT Astra Serif" w:hAnsi="PT Astra Serif"/>
              </w:rPr>
              <w:t>Высокий КОМК – стабильная кадровая с</w:t>
            </w:r>
            <w:r w:rsidRPr="004F10E7">
              <w:rPr>
                <w:rFonts w:ascii="PT Astra Serif" w:hAnsi="PT Astra Serif"/>
              </w:rPr>
              <w:t>и</w:t>
            </w:r>
            <w:r w:rsidRPr="004F10E7">
              <w:rPr>
                <w:rFonts w:ascii="PT Astra Serif" w:hAnsi="PT Astra Serif"/>
              </w:rPr>
              <w:t>туация</w:t>
            </w:r>
          </w:p>
        </w:tc>
        <w:tc>
          <w:tcPr>
            <w:tcW w:w="184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10</w:t>
            </w:r>
          </w:p>
        </w:tc>
        <w:tc>
          <w:tcPr>
            <w:tcW w:w="9355" w:type="dxa"/>
          </w:tcPr>
          <w:p w:rsidR="00D4198E" w:rsidRPr="004F10E7" w:rsidRDefault="00D4198E" w:rsidP="007B0B87">
            <w:pPr>
              <w:spacing w:after="0" w:line="250" w:lineRule="auto"/>
              <w:jc w:val="both"/>
              <w:rPr>
                <w:rFonts w:ascii="PT Astra Serif" w:hAnsi="PT Astra Serif"/>
              </w:rPr>
            </w:pPr>
            <w:r w:rsidRPr="004F10E7">
              <w:rPr>
                <w:rFonts w:ascii="PT Astra Serif" w:hAnsi="PT Astra Serif"/>
              </w:rPr>
              <w:t>1. Планирование необходимой численности и структуры кадров с учётом мероприятий по улучшению доступности медицинской помощи и маршрутизации пациентов.</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2. Оценка штатных расписаний медицинских организаций и приведение в соответствие с п</w:t>
            </w:r>
            <w:r w:rsidRPr="004F10E7">
              <w:rPr>
                <w:rFonts w:ascii="PT Astra Serif" w:hAnsi="PT Astra Serif"/>
              </w:rPr>
              <w:t>о</w:t>
            </w:r>
            <w:r w:rsidRPr="004F10E7">
              <w:rPr>
                <w:rFonts w:ascii="PT Astra Serif" w:hAnsi="PT Astra Serif"/>
              </w:rPr>
              <w:t>требностью в медицинских специалистах исходя из планирования сети и видов оказания мед</w:t>
            </w:r>
            <w:r w:rsidRPr="004F10E7">
              <w:rPr>
                <w:rFonts w:ascii="PT Astra Serif" w:hAnsi="PT Astra Serif"/>
              </w:rPr>
              <w:t>и</w:t>
            </w:r>
            <w:r w:rsidRPr="004F10E7">
              <w:rPr>
                <w:rFonts w:ascii="PT Astra Serif" w:hAnsi="PT Astra Serif"/>
              </w:rPr>
              <w:t>цинской помощи.</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3. Повышение престижа врача и среднего медицинского работника.</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4. Повышение качества подготовки и уровня квалификации медицинских кадров.</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5. Внедрение новых моделей организации медицинской помощи. Перераспределение обязанн</w:t>
            </w:r>
            <w:r w:rsidRPr="004F10E7">
              <w:rPr>
                <w:rFonts w:ascii="PT Astra Serif" w:hAnsi="PT Astra Serif"/>
              </w:rPr>
              <w:t>о</w:t>
            </w:r>
            <w:r w:rsidRPr="004F10E7">
              <w:rPr>
                <w:rFonts w:ascii="PT Astra Serif" w:hAnsi="PT Astra Serif"/>
              </w:rPr>
              <w:t>стей между врачом и медицинской сестрой, немедицинским персоналом с целью увеличения доступности врачебной помощи.</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6. Расширение мер социальной поддержки за счёт бюджетных ассигнований областного бюдж</w:t>
            </w:r>
            <w:r w:rsidRPr="004F10E7">
              <w:rPr>
                <w:rFonts w:ascii="PT Astra Serif" w:hAnsi="PT Astra Serif"/>
              </w:rPr>
              <w:t>е</w:t>
            </w:r>
            <w:r w:rsidRPr="004F10E7">
              <w:rPr>
                <w:rFonts w:ascii="PT Astra Serif" w:hAnsi="PT Astra Serif"/>
              </w:rPr>
              <w:t>та Ульяновской области, в т.ч. обеспечение жильём, единовременные выплаты при заключении трудового договора, безвозмездное предоставление земельных участков для строительства ж</w:t>
            </w:r>
            <w:r w:rsidRPr="004F10E7">
              <w:rPr>
                <w:rFonts w:ascii="PT Astra Serif" w:hAnsi="PT Astra Serif"/>
              </w:rPr>
              <w:t>и</w:t>
            </w:r>
            <w:r w:rsidRPr="004F10E7">
              <w:rPr>
                <w:rFonts w:ascii="PT Astra Serif" w:hAnsi="PT Astra Serif"/>
              </w:rPr>
              <w:t>лья, компенсации расходов на оплату жилья, внеочередное предоставление места в дошкольных образовательных организациях.</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7. Реализация программ «Земский доктор» и «Земский фельдшер»</w:t>
            </w:r>
          </w:p>
        </w:tc>
      </w:tr>
      <w:tr w:rsidR="00D4198E" w:rsidRPr="004F10E7" w:rsidTr="00D4198E">
        <w:trPr>
          <w:trHeight w:val="64"/>
        </w:trPr>
        <w:tc>
          <w:tcPr>
            <w:tcW w:w="4359"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III</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Средний КОМК – кадровая ситуация ст</w:t>
            </w:r>
            <w:r w:rsidRPr="004F10E7">
              <w:rPr>
                <w:rFonts w:ascii="PT Astra Serif" w:hAnsi="PT Astra Serif"/>
              </w:rPr>
              <w:t>а</w:t>
            </w:r>
            <w:r w:rsidRPr="004F10E7">
              <w:rPr>
                <w:rFonts w:ascii="PT Astra Serif" w:hAnsi="PT Astra Serif"/>
              </w:rPr>
              <w:t>бильная, на уровне показателей Ульяно</w:t>
            </w:r>
            <w:r w:rsidRPr="004F10E7">
              <w:rPr>
                <w:rFonts w:ascii="PT Astra Serif" w:hAnsi="PT Astra Serif"/>
              </w:rPr>
              <w:t>в</w:t>
            </w:r>
            <w:r w:rsidRPr="004F10E7">
              <w:rPr>
                <w:rFonts w:ascii="PT Astra Serif" w:hAnsi="PT Astra Serif"/>
              </w:rPr>
              <w:t>ской области</w:t>
            </w:r>
          </w:p>
        </w:tc>
        <w:tc>
          <w:tcPr>
            <w:tcW w:w="184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11</w:t>
            </w:r>
          </w:p>
        </w:tc>
        <w:tc>
          <w:tcPr>
            <w:tcW w:w="9355" w:type="dxa"/>
          </w:tcPr>
          <w:p w:rsidR="00D4198E" w:rsidRPr="004F10E7" w:rsidRDefault="00D4198E" w:rsidP="007B0B87">
            <w:pPr>
              <w:spacing w:after="0" w:line="250" w:lineRule="auto"/>
              <w:jc w:val="both"/>
              <w:rPr>
                <w:rFonts w:ascii="PT Astra Serif" w:hAnsi="PT Astra Serif"/>
              </w:rPr>
            </w:pPr>
            <w:r w:rsidRPr="004F10E7">
              <w:rPr>
                <w:rFonts w:ascii="PT Astra Serif" w:hAnsi="PT Astra Serif"/>
              </w:rPr>
              <w:t>1. Плановая работа по сокращению дефицита медицинских кадров.</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2. Внедрение новых моделей организации медицинской помощи. Перераспределение обязанн</w:t>
            </w:r>
            <w:r w:rsidRPr="004F10E7">
              <w:rPr>
                <w:rFonts w:ascii="PT Astra Serif" w:hAnsi="PT Astra Serif"/>
              </w:rPr>
              <w:t>о</w:t>
            </w:r>
            <w:r w:rsidRPr="004F10E7">
              <w:rPr>
                <w:rFonts w:ascii="PT Astra Serif" w:hAnsi="PT Astra Serif"/>
              </w:rPr>
              <w:t>стей между врачом и медицинской сестрой, немедицинским персоналом.</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3. Делегирование отдельных функциональных обязанностей врачей  среднему медицинскому персоналу. Внедрение новых моделей деятельности.</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4. Повышение престижа врача и среднего медицинского работника.</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5. Повышение качества подготовки и уровня квалификации медицинских кадров.</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 xml:space="preserve">6. Оценка штатных расписаний медицинских организаций с учётом нормативных документов </w:t>
            </w:r>
            <w:r w:rsidR="007B0B87">
              <w:rPr>
                <w:rFonts w:ascii="PT Astra Serif" w:hAnsi="PT Astra Serif"/>
              </w:rPr>
              <w:br/>
            </w:r>
            <w:r w:rsidRPr="004F10E7">
              <w:rPr>
                <w:rFonts w:ascii="PT Astra Serif" w:hAnsi="PT Astra Serif"/>
              </w:rPr>
              <w:t>и потребности населения в оказании медицинской помощи.</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7. Расширение мер социальной поддержки за счёт бюджетных ассигнований бюджета Ульяно</w:t>
            </w:r>
            <w:r w:rsidRPr="004F10E7">
              <w:rPr>
                <w:rFonts w:ascii="PT Astra Serif" w:hAnsi="PT Astra Serif"/>
              </w:rPr>
              <w:t>в</w:t>
            </w:r>
            <w:r w:rsidRPr="004F10E7">
              <w:rPr>
                <w:rFonts w:ascii="PT Astra Serif" w:hAnsi="PT Astra Serif"/>
              </w:rPr>
              <w:t>ской области, в т.ч. обеспечение жильем, единовременные выплаты при заключении трудового договора, безвозмездное предоставление земельных участков для строительства жилья, компе</w:t>
            </w:r>
            <w:r w:rsidRPr="004F10E7">
              <w:rPr>
                <w:rFonts w:ascii="PT Astra Serif" w:hAnsi="PT Astra Serif"/>
              </w:rPr>
              <w:t>н</w:t>
            </w:r>
            <w:r w:rsidRPr="004F10E7">
              <w:rPr>
                <w:rFonts w:ascii="PT Astra Serif" w:hAnsi="PT Astra Serif"/>
              </w:rPr>
              <w:t>сации расходов на оплату жилья, внеочередное предоставление места в дошкольных образов</w:t>
            </w:r>
            <w:r w:rsidRPr="004F10E7">
              <w:rPr>
                <w:rFonts w:ascii="PT Astra Serif" w:hAnsi="PT Astra Serif"/>
              </w:rPr>
              <w:t>а</w:t>
            </w:r>
            <w:r w:rsidRPr="004F10E7">
              <w:rPr>
                <w:rFonts w:ascii="PT Astra Serif" w:hAnsi="PT Astra Serif"/>
              </w:rPr>
              <w:t>тельных организациях.</w:t>
            </w:r>
          </w:p>
          <w:p w:rsidR="00D4198E" w:rsidRPr="004F10E7" w:rsidRDefault="00D4198E" w:rsidP="007B0B87">
            <w:pPr>
              <w:spacing w:after="0" w:line="250" w:lineRule="auto"/>
              <w:jc w:val="both"/>
              <w:rPr>
                <w:rFonts w:ascii="PT Astra Serif" w:hAnsi="PT Astra Serif"/>
              </w:rPr>
            </w:pPr>
            <w:r w:rsidRPr="004F10E7">
              <w:rPr>
                <w:rFonts w:ascii="PT Astra Serif" w:hAnsi="PT Astra Serif"/>
              </w:rPr>
              <w:t>8. Реализация программ «Земский доктор» и «Земский фельдшер»</w:t>
            </w:r>
          </w:p>
        </w:tc>
      </w:tr>
      <w:tr w:rsidR="00D4198E" w:rsidRPr="004F10E7" w:rsidTr="00D4198E">
        <w:tc>
          <w:tcPr>
            <w:tcW w:w="4359"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II</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Низкий КОМК – кадровая ситуация отр</w:t>
            </w:r>
            <w:r w:rsidRPr="004F10E7">
              <w:rPr>
                <w:rFonts w:ascii="PT Astra Serif" w:hAnsi="PT Astra Serif"/>
              </w:rPr>
              <w:t>и</w:t>
            </w:r>
            <w:r w:rsidRPr="004F10E7">
              <w:rPr>
                <w:rFonts w:ascii="PT Astra Serif" w:hAnsi="PT Astra Serif"/>
              </w:rPr>
              <w:t>цательная, наличие дефицита кадров. Во</w:t>
            </w:r>
            <w:r w:rsidRPr="004F10E7">
              <w:rPr>
                <w:rFonts w:ascii="PT Astra Serif" w:hAnsi="PT Astra Serif"/>
              </w:rPr>
              <w:t>з</w:t>
            </w:r>
            <w:r w:rsidRPr="004F10E7">
              <w:rPr>
                <w:rFonts w:ascii="PT Astra Serif" w:hAnsi="PT Astra Serif"/>
              </w:rPr>
              <w:t>можен риск недостижения целевых показ</w:t>
            </w:r>
            <w:r w:rsidRPr="004F10E7">
              <w:rPr>
                <w:rFonts w:ascii="PT Astra Serif" w:hAnsi="PT Astra Serif"/>
              </w:rPr>
              <w:t>а</w:t>
            </w:r>
            <w:r w:rsidRPr="004F10E7">
              <w:rPr>
                <w:rFonts w:ascii="PT Astra Serif" w:hAnsi="PT Astra Serif"/>
              </w:rPr>
              <w:t>телей</w:t>
            </w:r>
          </w:p>
        </w:tc>
        <w:tc>
          <w:tcPr>
            <w:tcW w:w="1843" w:type="dxa"/>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2</w:t>
            </w:r>
          </w:p>
        </w:tc>
        <w:tc>
          <w:tcPr>
            <w:tcW w:w="9355" w:type="dxa"/>
          </w:tcPr>
          <w:p w:rsidR="00D4198E" w:rsidRPr="004F10E7" w:rsidRDefault="00D4198E" w:rsidP="00646A20">
            <w:pPr>
              <w:spacing w:after="0" w:line="233" w:lineRule="auto"/>
              <w:jc w:val="both"/>
              <w:rPr>
                <w:rFonts w:ascii="PT Astra Serif" w:hAnsi="PT Astra Serif"/>
              </w:rPr>
            </w:pPr>
            <w:r w:rsidRPr="004F10E7">
              <w:rPr>
                <w:rFonts w:ascii="PT Astra Serif" w:hAnsi="PT Astra Serif"/>
              </w:rPr>
              <w:t>1. Восполнение кадрового дефицита медицинских работников.</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2. Реализация региональных планов мероприятий по совершенствованию системы оплаты труда работников, направленных на увеличение доли выплат по окладам в структуре заработной пл</w:t>
            </w:r>
            <w:r w:rsidRPr="004F10E7">
              <w:rPr>
                <w:rFonts w:ascii="PT Astra Serif" w:hAnsi="PT Astra Serif"/>
              </w:rPr>
              <w:t>а</w:t>
            </w:r>
            <w:r w:rsidRPr="004F10E7">
              <w:rPr>
                <w:rFonts w:ascii="PT Astra Serif" w:hAnsi="PT Astra Serif"/>
              </w:rPr>
              <w:t>ты до 55-60 %.</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3. Привлечение молодых специалистов. Организация адресной поддержки специалистов, направляемых в медицинские организации.</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 xml:space="preserve">4. Делегирование отдельных функциональных обязанностей врачей среднему медицинскому персоналу. Внедрение новых моделей деятельности. </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5. Повышение престижа профессии врача и среднего медицинского работника.</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6. Анализ штатных расписаний медицинских организаций исходя из нормативных требований и потребности населения в оказании медицинской помощи, а также с учётом маршрутизации п</w:t>
            </w:r>
            <w:r w:rsidRPr="004F10E7">
              <w:rPr>
                <w:rFonts w:ascii="PT Astra Serif" w:hAnsi="PT Astra Serif"/>
              </w:rPr>
              <w:t>а</w:t>
            </w:r>
            <w:r w:rsidRPr="004F10E7">
              <w:rPr>
                <w:rFonts w:ascii="PT Astra Serif" w:hAnsi="PT Astra Serif"/>
              </w:rPr>
              <w:t>циентов.</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7. Расширение мер социальной поддержки за счёт бюджетных ассигнований областного бюдж</w:t>
            </w:r>
            <w:r w:rsidRPr="004F10E7">
              <w:rPr>
                <w:rFonts w:ascii="PT Astra Serif" w:hAnsi="PT Astra Serif"/>
              </w:rPr>
              <w:t>е</w:t>
            </w:r>
            <w:r w:rsidRPr="004F10E7">
              <w:rPr>
                <w:rFonts w:ascii="PT Astra Serif" w:hAnsi="PT Astra Serif"/>
              </w:rPr>
              <w:t>та Ульяновской области, в т.ч. обеспечение жильём, единовременные выплаты при заключении трудового договора, безвозмездное предоставление земельных участков для строительства жилья, компенсации расходов на оплату жилья, внеочередное предоставление места в дошкольных образовательных организациях.</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8. Реализация программ «Земский доктор» и «Земский фельдшер»</w:t>
            </w:r>
          </w:p>
        </w:tc>
      </w:tr>
      <w:tr w:rsidR="00D4198E" w:rsidRPr="004F10E7" w:rsidTr="00D4198E">
        <w:tc>
          <w:tcPr>
            <w:tcW w:w="4359" w:type="dxa"/>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I</w:t>
            </w:r>
          </w:p>
          <w:p w:rsidR="00D4198E" w:rsidRPr="004F10E7" w:rsidRDefault="00D4198E" w:rsidP="00D4198E">
            <w:pPr>
              <w:spacing w:after="0" w:line="240" w:lineRule="auto"/>
              <w:jc w:val="both"/>
              <w:rPr>
                <w:rFonts w:ascii="PT Astra Serif" w:hAnsi="PT Astra Serif"/>
              </w:rPr>
            </w:pPr>
            <w:r w:rsidRPr="004F10E7">
              <w:rPr>
                <w:rFonts w:ascii="PT Astra Serif" w:hAnsi="PT Astra Serif"/>
              </w:rPr>
              <w:t>Крайне низкий КОМК – отрицательная кадровая ситуация, наличие постоянного дефицита кадров. Высокий риск недостижения целевых показателей</w:t>
            </w:r>
          </w:p>
        </w:tc>
        <w:tc>
          <w:tcPr>
            <w:tcW w:w="1843" w:type="dxa"/>
          </w:tcPr>
          <w:p w:rsidR="00D4198E" w:rsidRPr="004F10E7" w:rsidRDefault="00D4198E" w:rsidP="00D4198E">
            <w:pPr>
              <w:spacing w:after="0" w:line="240" w:lineRule="auto"/>
              <w:jc w:val="both"/>
              <w:rPr>
                <w:rFonts w:ascii="PT Astra Serif" w:hAnsi="PT Astra Serif"/>
              </w:rPr>
            </w:pPr>
          </w:p>
        </w:tc>
        <w:tc>
          <w:tcPr>
            <w:tcW w:w="9355" w:type="dxa"/>
          </w:tcPr>
          <w:p w:rsidR="00D4198E" w:rsidRPr="004F10E7" w:rsidRDefault="00D4198E" w:rsidP="00646A20">
            <w:pPr>
              <w:spacing w:after="0" w:line="233" w:lineRule="auto"/>
              <w:jc w:val="both"/>
              <w:rPr>
                <w:rFonts w:ascii="PT Astra Serif" w:hAnsi="PT Astra Serif"/>
              </w:rPr>
            </w:pPr>
            <w:r w:rsidRPr="004F10E7">
              <w:rPr>
                <w:rFonts w:ascii="PT Astra Serif" w:hAnsi="PT Astra Serif"/>
              </w:rPr>
              <w:t>1. Предоставление медицинским работникам, прибывающим в муниципальные образования</w:t>
            </w:r>
            <w:r w:rsidR="00A22F9C">
              <w:rPr>
                <w:rFonts w:ascii="PT Astra Serif" w:hAnsi="PT Astra Serif"/>
              </w:rPr>
              <w:t>,</w:t>
            </w:r>
            <w:r w:rsidRPr="004F10E7">
              <w:t xml:space="preserve"> </w:t>
            </w:r>
            <w:r w:rsidRPr="004F10E7">
              <w:rPr>
                <w:rFonts w:ascii="PT Astra Serif" w:hAnsi="PT Astra Serif"/>
              </w:rPr>
              <w:t>служебного жилья в полностью готовом к заселению виде (чистое, отремонтированное).</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2. Определение чёткого количества жилья с целью предоставления их медицинским работникам в муниципальных образованиях (на весь период реализации программы в 2020-2024 годах).</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3. Обеспечение регулярных дополнительных компенсационных выплат медицинским работникам, прибывающим на территории муниципальных образований.</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4. Обеспечение адресной поддержки медицинских работников (приоритетное право приёма детей в дошкольные образовательные учреждения, содействие местной администрации в вопросах бытового характера, предоставление билетов на общественно-культурные события и организация трансфера в областной центр на регулярной основе).</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 xml:space="preserve">5. Постояннный мониторинг движения кадров и принятие мер в ситуации оттока кадров с территории. </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6. Жёсткий и постоянный контроль Министерством здравоохранения Ульяновской области программных мероприятий с целью устранения дефицита и улучшения показателей укомплектованности кадров.</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7. Включение в KPI вопроса кадровой обеспеченности сферы здравоохранения для руководителя органа местного самоуправления.</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8. Реализация региональных планов мероприятий по совершенствованию системы оплаты труда медицинских работников, направленных на увеличение доли выплат по окладам в структуре заработной платы до 55-60 %.</w:t>
            </w:r>
          </w:p>
          <w:p w:rsidR="002F69B0" w:rsidRDefault="00D4198E" w:rsidP="00646A20">
            <w:pPr>
              <w:spacing w:after="0" w:line="233" w:lineRule="auto"/>
              <w:jc w:val="both"/>
              <w:rPr>
                <w:rFonts w:ascii="PT Astra Serif" w:hAnsi="PT Astra Serif"/>
              </w:rPr>
            </w:pPr>
            <w:r w:rsidRPr="004F10E7">
              <w:rPr>
                <w:rFonts w:ascii="PT Astra Serif" w:hAnsi="PT Astra Serif"/>
              </w:rPr>
              <w:t xml:space="preserve">9. Делегирование отдельных функциональных обязанностей врачей СМП. Внедрение новых моделей деятельности. </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10. Повышение престижа профессии врача и среднего медицинского работника.</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11. Расширение мер социальной поддержки за счёт бюджетных ассигнований областного бюджета Ульяновской области, в т.ч. обеспечение жильем, единовременные выплаты при заключении трудового договора, безвозмездное предоставление земельных участков для строительства жилья, компенсации расходов на оплату жилья, внеочередное предоставление мест в дошкольных образовательных организациях.</w:t>
            </w:r>
          </w:p>
          <w:p w:rsidR="00D4198E" w:rsidRPr="004F10E7" w:rsidRDefault="00D4198E" w:rsidP="00646A20">
            <w:pPr>
              <w:spacing w:after="0" w:line="233" w:lineRule="auto"/>
              <w:jc w:val="both"/>
              <w:rPr>
                <w:rFonts w:ascii="PT Astra Serif" w:hAnsi="PT Astra Serif"/>
              </w:rPr>
            </w:pPr>
            <w:r w:rsidRPr="004F10E7">
              <w:rPr>
                <w:rFonts w:ascii="PT Astra Serif" w:hAnsi="PT Astra Serif"/>
              </w:rPr>
              <w:t>12. Реализация программ «Земский доктор» и «Земский фельдшер»</w:t>
            </w:r>
          </w:p>
        </w:tc>
      </w:tr>
    </w:tbl>
    <w:p w:rsidR="00D4198E" w:rsidRPr="004F10E7" w:rsidRDefault="00D4198E" w:rsidP="00D4198E">
      <w:pPr>
        <w:spacing w:after="0" w:line="240" w:lineRule="auto"/>
        <w:jc w:val="both"/>
        <w:rPr>
          <w:rFonts w:ascii="PT Astra Serif" w:hAnsi="PT Astra Serif"/>
        </w:rPr>
        <w:sectPr w:rsidR="00D4198E" w:rsidRPr="004F10E7" w:rsidSect="008B5E3E">
          <w:pgSz w:w="16838" w:h="11905" w:orient="landscape" w:code="9"/>
          <w:pgMar w:top="1701" w:right="1134" w:bottom="567" w:left="1134" w:header="1134" w:footer="454" w:gutter="0"/>
          <w:cols w:space="720"/>
          <w:docGrid w:linePitch="299"/>
        </w:sectPr>
      </w:pP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Управление штатным расписанием – формирование с учётом нормативов на основании численности прикреплённого населения, географии населённого пункта, нормативов, закреплённых территориальной программой государственных гарантий бесплатного оказания гражданам медицинской помощи, структуры заболеваемости, маршрутизации пациентов, реальной нагрузки </w:t>
      </w:r>
      <w:r w:rsidR="007B0B87">
        <w:rPr>
          <w:rFonts w:ascii="PT Astra Serif" w:hAnsi="PT Astra Serif"/>
          <w:sz w:val="28"/>
          <w:szCs w:val="28"/>
        </w:rPr>
        <w:br/>
      </w:r>
      <w:r w:rsidRPr="004F10E7">
        <w:rPr>
          <w:rFonts w:ascii="PT Astra Serif" w:hAnsi="PT Astra Serif"/>
          <w:sz w:val="28"/>
          <w:szCs w:val="28"/>
        </w:rPr>
        <w:t xml:space="preserve">на врачей. Мероприятие состоит из анализа организационной и штатной численности медицинских </w:t>
      </w:r>
      <w:r w:rsidRPr="004F10E7">
        <w:rPr>
          <w:rFonts w:ascii="PT Astra Serif" w:hAnsi="PT Astra Serif"/>
          <w:color w:val="000000" w:themeColor="text1"/>
          <w:sz w:val="28"/>
          <w:szCs w:val="28"/>
        </w:rPr>
        <w:t xml:space="preserve">работников в государственных медицинских организациях Ульяновской области (далее – медицинские организации), корректировки организационной и штатной численности медицинских работников </w:t>
      </w:r>
      <w:r w:rsidRPr="004F10E7">
        <w:rPr>
          <w:rFonts w:ascii="PT Astra Serif" w:hAnsi="PT Astra Serif"/>
          <w:sz w:val="28"/>
          <w:szCs w:val="28"/>
        </w:rPr>
        <w:t xml:space="preserve">с учётом региональных особенностей (коэффициент геолокации), согласования с Министерством здравоохранения Российской Федерации организационной и штатной численности медицинских работников и коэффициента геолокации, принятия нормативного правового акта, определяющего организационную и штатную численность медицинских работников в государственных медицинских организациях Ульяновской области, разработки плана мероприятий по изменению штатной численности медицинских работников в государственных медицинских организациях Ульяновской области, проведения организационно-штатных мероприятий. </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Здравоохранение Ульяновской области на протяжении последних 5 лет </w:t>
      </w:r>
      <w:r w:rsidRPr="004F10E7">
        <w:rPr>
          <w:rFonts w:ascii="PT Astra Serif" w:hAnsi="PT Astra Serif"/>
          <w:sz w:val="28"/>
          <w:szCs w:val="28"/>
        </w:rPr>
        <w:br/>
        <w:t>характеризуется кадровым дефицитом.</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Ресурсная обеспеченность населения в сфере здравоохранения рассчитывается с учётом нормативов объёмов медицинской помощи в расчёте на одного жителя (одно застрахованное лицо), установленных территориальной программой государственных гарантий бесплатного оказания гражданам медицинской помощи, а также порядков оказания медицинской помощи и стандартов медицинской помощи.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При определении объёмов оказания медицинской помощи учитываются:</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особенности половозрастного состава населения;</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уровень и структура заболеваемости населения;</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уровень и структура смертности населения;</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географические особенности региона и транспортная доступность медицинских организаций.</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Несмотря на сложившийся кадровый дефицит, объёмы медицинской </w:t>
      </w:r>
      <w:r w:rsidRPr="004F10E7">
        <w:rPr>
          <w:rFonts w:ascii="PT Astra Serif" w:hAnsi="PT Astra Serif"/>
          <w:sz w:val="28"/>
          <w:szCs w:val="28"/>
        </w:rPr>
        <w:br/>
        <w:t>помощи, оказываемой в рамках территориальной программы государственных гарантий бесплатного оказания гражданам медицинской помощи, сбалансированы, в целом соответствуют федеральным нормативам.</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Штатные должности специалистов медицинских организаций устанавливаются медицинскими организациями на основании плановых объёмов медицинской помощи, оказываемой в амбулаторных условиях, условиях дневного стационара, стационарных условиях, а также вне стационара структурными подразделениями скорой, в том числе специализированной, медицинской помощи, с учётом порядков оказания медицинской помощи, рекомендуемого числа посещений на год на одну должность врача.</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Совместно с федеральным государственным бюджетным учреждением «Центральный научно-исследовательский институт организации и информатизации здравоохранения» Министерства здравоохранения Российской Федерации была определена и согласована потребность во врачах и среднем медицинском персонале первичного звена здравоохранения  на 2020 год (общая потребность на 2020 год – 304 человека (из них врачей-онкологов – 22, врачей-оториноларингологов – 17, врачей-педиатров – 24, врачей-педиатров участковых – 46, врачей-терапевтов участковых – 55, врачей общей практики (семейных) – 17, врачей-инфекционистов – 13, врачей-дерматовенерологов – 0, </w:t>
      </w:r>
      <w:r w:rsidR="007B0B87">
        <w:rPr>
          <w:rFonts w:ascii="PT Astra Serif" w:hAnsi="PT Astra Serif"/>
          <w:sz w:val="28"/>
          <w:szCs w:val="28"/>
        </w:rPr>
        <w:br/>
      </w:r>
      <w:r w:rsidRPr="004F10E7">
        <w:rPr>
          <w:rFonts w:ascii="PT Astra Serif" w:hAnsi="PT Astra Serif"/>
          <w:sz w:val="28"/>
          <w:szCs w:val="28"/>
        </w:rPr>
        <w:t>вра</w:t>
      </w:r>
      <w:r w:rsidR="00C467AF">
        <w:rPr>
          <w:rFonts w:ascii="PT Astra Serif" w:hAnsi="PT Astra Serif"/>
          <w:sz w:val="28"/>
          <w:szCs w:val="28"/>
        </w:rPr>
        <w:t>чей-психиатров – 20, врачей</w:t>
      </w:r>
      <w:r w:rsidR="006519AA">
        <w:rPr>
          <w:rFonts w:ascii="PT Astra Serif" w:hAnsi="PT Astra Serif"/>
          <w:sz w:val="28"/>
          <w:szCs w:val="28"/>
        </w:rPr>
        <w:t xml:space="preserve"> </w:t>
      </w:r>
      <w:r w:rsidRPr="004F10E7">
        <w:rPr>
          <w:rFonts w:ascii="PT Astra Serif" w:hAnsi="PT Astra Serif"/>
          <w:sz w:val="28"/>
          <w:szCs w:val="28"/>
        </w:rPr>
        <w:t>травматологов-ортопедов – 18, врачей-фтизиатров – 13, врачей-патологоанатомов – 2) и врачей скорой медицинской помощи  – 12 человек.</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Потребность в среднем медицинском персонале на 2020 год составляет </w:t>
      </w:r>
      <w:r w:rsidRPr="004F10E7">
        <w:rPr>
          <w:rFonts w:ascii="PT Astra Serif" w:hAnsi="PT Astra Serif"/>
          <w:sz w:val="28"/>
          <w:szCs w:val="28"/>
        </w:rPr>
        <w:br/>
        <w:t>155 специалистов с учётом возрастной нагрузки, в том числе фельдшеров –</w:t>
      </w:r>
      <w:r w:rsidRPr="004F10E7">
        <w:rPr>
          <w:rFonts w:ascii="PT Astra Serif" w:hAnsi="PT Astra Serif"/>
          <w:sz w:val="28"/>
          <w:szCs w:val="28"/>
        </w:rPr>
        <w:br/>
        <w:t xml:space="preserve">60 человек, медицинских сестёр врачей-терапевтов участковых – 23 человека, медицинских сестрёр врачей-педиатров участковых – 18 человек, медицинских сестрёр врачей общей практики (семейной медицины) – 9 человек. </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Помимо непосредственно дефицита кадров существуют кадровые </w:t>
      </w:r>
      <w:r w:rsidR="007B0B87">
        <w:rPr>
          <w:rFonts w:ascii="PT Astra Serif" w:hAnsi="PT Astra Serif"/>
          <w:sz w:val="28"/>
          <w:szCs w:val="28"/>
        </w:rPr>
        <w:br/>
      </w:r>
      <w:r w:rsidRPr="004F10E7">
        <w:rPr>
          <w:rFonts w:ascii="PT Astra Serif" w:hAnsi="PT Astra Serif"/>
          <w:sz w:val="28"/>
          <w:szCs w:val="28"/>
        </w:rPr>
        <w:t>диспропорции, а именно:</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неравномерная концентрация медицинских работников в городах </w:t>
      </w:r>
      <w:r w:rsidRPr="004F10E7">
        <w:rPr>
          <w:rFonts w:ascii="PT Astra Serif" w:hAnsi="PT Astra Serif"/>
          <w:sz w:val="28"/>
          <w:szCs w:val="28"/>
        </w:rPr>
        <w:br/>
        <w:t>и дефицит их в сельской местности;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профицит кадров в стационарных учреждениях (профицит составляет  </w:t>
      </w:r>
      <w:r w:rsidRPr="004F10E7">
        <w:rPr>
          <w:rFonts w:ascii="PT Astra Serif" w:hAnsi="PT Astra Serif"/>
          <w:sz w:val="28"/>
          <w:szCs w:val="28"/>
        </w:rPr>
        <w:br/>
        <w:t xml:space="preserve">6 врачей и 419 специалистов со средним медицинским образованием) </w:t>
      </w:r>
      <w:r w:rsidRPr="004F10E7">
        <w:rPr>
          <w:rFonts w:ascii="PT Astra Serif" w:hAnsi="PT Astra Serif"/>
          <w:sz w:val="28"/>
          <w:szCs w:val="28"/>
        </w:rPr>
        <w:br/>
        <w:t xml:space="preserve">и их дефицит в амбулаторно-поликлиническом звене (дефицит составляет  </w:t>
      </w:r>
      <w:r w:rsidRPr="004F10E7">
        <w:rPr>
          <w:rFonts w:ascii="PT Astra Serif" w:hAnsi="PT Astra Serif"/>
          <w:sz w:val="28"/>
          <w:szCs w:val="28"/>
        </w:rPr>
        <w:br/>
        <w:t xml:space="preserve">239 врачей и 155 специалистов со средним медицинским образованием). </w:t>
      </w:r>
      <w:r w:rsidRPr="004F10E7">
        <w:rPr>
          <w:rFonts w:ascii="PT Astra Serif" w:hAnsi="PT Astra Serif"/>
          <w:sz w:val="28"/>
          <w:szCs w:val="28"/>
        </w:rPr>
        <w:br/>
        <w:t xml:space="preserve">Для снижения профицита кадров в стационарных учреждениях планируется разработка новых форм взаимодействия с амбулаторно-поликлиническим </w:t>
      </w:r>
      <w:r w:rsidR="007B0B87">
        <w:rPr>
          <w:rFonts w:ascii="PT Astra Serif" w:hAnsi="PT Astra Serif"/>
          <w:sz w:val="28"/>
          <w:szCs w:val="28"/>
        </w:rPr>
        <w:br/>
      </w:r>
      <w:r w:rsidRPr="004F10E7">
        <w:rPr>
          <w:rFonts w:ascii="PT Astra Serif" w:hAnsi="PT Astra Serif"/>
          <w:sz w:val="28"/>
          <w:szCs w:val="28"/>
        </w:rPr>
        <w:t>звеном;</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между численностью врачей и среднего медицинского персонала (соотношение врачей к среднему медицинскому персоналу составляет 1 к 3,2);</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между специалистами пенсионного возраста и молодыми специалистами (доля специалистов пенсионного возраста составляет 29 %, доля молодых </w:t>
      </w:r>
      <w:r w:rsidR="007B0B87">
        <w:rPr>
          <w:rFonts w:ascii="PT Astra Serif" w:hAnsi="PT Astra Serif"/>
          <w:sz w:val="28"/>
          <w:szCs w:val="28"/>
        </w:rPr>
        <w:br/>
      </w:r>
      <w:r w:rsidRPr="004F10E7">
        <w:rPr>
          <w:rFonts w:ascii="PT Astra Serif" w:hAnsi="PT Astra Serif"/>
          <w:sz w:val="28"/>
          <w:szCs w:val="28"/>
        </w:rPr>
        <w:t>специалистов – 34 %).</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Оценка потребности системы здравоохранения Ульяновской области </w:t>
      </w:r>
      <w:r w:rsidRPr="004F10E7">
        <w:rPr>
          <w:rFonts w:ascii="PT Astra Serif" w:hAnsi="PT Astra Serif"/>
          <w:sz w:val="28"/>
          <w:szCs w:val="28"/>
        </w:rPr>
        <w:br/>
        <w:t xml:space="preserve">в медицинских кадрах проводится ежегодно на основании методик, утверждённых приказами Министерства здравоохранения Российской Федерации </w:t>
      </w:r>
      <w:r w:rsidR="007B0B87">
        <w:rPr>
          <w:rFonts w:ascii="PT Astra Serif" w:hAnsi="PT Astra Serif"/>
          <w:sz w:val="28"/>
          <w:szCs w:val="28"/>
        </w:rPr>
        <w:br/>
      </w:r>
      <w:r w:rsidRPr="004F10E7">
        <w:rPr>
          <w:rFonts w:ascii="PT Astra Serif" w:hAnsi="PT Astra Serif"/>
          <w:sz w:val="28"/>
          <w:szCs w:val="28"/>
        </w:rPr>
        <w:t xml:space="preserve">от 29.11.2019 № 974 «Об утверждении методики расчёта потребности </w:t>
      </w:r>
      <w:r w:rsidR="007B0B87">
        <w:rPr>
          <w:rFonts w:ascii="PT Astra Serif" w:hAnsi="PT Astra Serif"/>
          <w:sz w:val="28"/>
          <w:szCs w:val="28"/>
        </w:rPr>
        <w:br/>
      </w:r>
      <w:r w:rsidRPr="004F10E7">
        <w:rPr>
          <w:rFonts w:ascii="PT Astra Serif" w:hAnsi="PT Astra Serif"/>
          <w:sz w:val="28"/>
          <w:szCs w:val="28"/>
        </w:rPr>
        <w:t xml:space="preserve">во врачебных кадрах» и от 29.11.2019 № 973 «Об утверждении методики </w:t>
      </w:r>
      <w:r w:rsidR="007B0B87">
        <w:rPr>
          <w:rFonts w:ascii="PT Astra Serif" w:hAnsi="PT Astra Serif"/>
          <w:sz w:val="28"/>
          <w:szCs w:val="28"/>
        </w:rPr>
        <w:br/>
      </w:r>
      <w:r w:rsidRPr="004F10E7">
        <w:rPr>
          <w:rFonts w:ascii="PT Astra Serif" w:hAnsi="PT Astra Serif"/>
          <w:sz w:val="28"/>
          <w:szCs w:val="28"/>
        </w:rPr>
        <w:t>расчёта потребности в специалистах со средним медицинским образованием».</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Планирование подготовки специалистов и прогнозирование убытия </w:t>
      </w:r>
      <w:r w:rsidR="007B0B87">
        <w:rPr>
          <w:rFonts w:ascii="PT Astra Serif" w:hAnsi="PT Astra Serif"/>
          <w:sz w:val="28"/>
          <w:szCs w:val="28"/>
        </w:rPr>
        <w:br/>
      </w:r>
      <w:r w:rsidRPr="004F10E7">
        <w:rPr>
          <w:rFonts w:ascii="PT Astra Serif" w:hAnsi="PT Astra Serif"/>
          <w:sz w:val="28"/>
          <w:szCs w:val="28"/>
        </w:rPr>
        <w:t xml:space="preserve">врачей и среднего медицинского персонала с учётом источников привлечения медицинских кадров под каждую единицу (привлечение выпускников образовательных организаций общего образования для дальнейшего обучения </w:t>
      </w:r>
      <w:r w:rsidRPr="004F10E7">
        <w:rPr>
          <w:rFonts w:ascii="PT Astra Serif" w:hAnsi="PT Astra Serif"/>
          <w:sz w:val="28"/>
          <w:szCs w:val="28"/>
        </w:rPr>
        <w:br/>
        <w:t xml:space="preserve">(в рамках целевой подготовки) по программам высшего образования (увеличение количества заявок на целевое обучение по программам специалитета </w:t>
      </w:r>
      <w:r w:rsidR="007B0B87">
        <w:rPr>
          <w:rFonts w:ascii="PT Astra Serif" w:hAnsi="PT Astra Serif"/>
          <w:sz w:val="28"/>
          <w:szCs w:val="28"/>
        </w:rPr>
        <w:br/>
      </w:r>
      <w:r w:rsidRPr="004F10E7">
        <w:rPr>
          <w:rFonts w:ascii="PT Astra Serif" w:hAnsi="PT Astra Serif"/>
          <w:sz w:val="28"/>
          <w:szCs w:val="28"/>
        </w:rPr>
        <w:t xml:space="preserve">до 70-75 % и по программам ординатуры до 100 %), увеличение </w:t>
      </w:r>
      <w:r w:rsidR="00646A20" w:rsidRPr="004F10E7">
        <w:rPr>
          <w:rFonts w:ascii="PT Astra Serif" w:hAnsi="PT Astra Serif"/>
          <w:sz w:val="28"/>
          <w:szCs w:val="28"/>
        </w:rPr>
        <w:br/>
      </w:r>
      <w:r w:rsidRPr="004F10E7">
        <w:rPr>
          <w:rFonts w:ascii="PT Astra Serif" w:hAnsi="PT Astra Serif"/>
          <w:sz w:val="28"/>
          <w:szCs w:val="28"/>
        </w:rPr>
        <w:t>в 2020 году объёма контрольных цифр приёма по программам профессионального образования на подготовку кадров со средним профессиональным медицинским образованием на 36 % от имеющегося дефицита специалистов.</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Ульяновской области организовано целевое обучение специалистов </w:t>
      </w:r>
      <w:r w:rsidRPr="004F10E7">
        <w:rPr>
          <w:rFonts w:ascii="PT Astra Serif" w:hAnsi="PT Astra Serif"/>
          <w:sz w:val="28"/>
          <w:szCs w:val="28"/>
        </w:rPr>
        <w:br/>
        <w:t>по программам специалитета и программам ординатуры. Подготовка осуществляется:</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в федеральном государственном бюджетном образовательном учреждении высшего образования «Самарский государственный медицинский университет» Министерства здравоохранения Российской Федерации;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в федеральном государственном бюджетном образовательном учреждении высшего образования «Саратовский государственный медицинский университет им. В.И.Разумовского» Министерства здравоохранения Российской Федерации;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в федеральном государственном бюджетном образовательном учреждении высшего образования «Ульяновский государственный университет»;</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федеральном государственном бюджетном образовательном учреждении высшего образования «Астраханский государственный медицинский </w:t>
      </w:r>
      <w:r w:rsidRPr="004F10E7">
        <w:rPr>
          <w:rFonts w:ascii="PT Astra Serif" w:hAnsi="PT Astra Serif"/>
          <w:sz w:val="28"/>
          <w:szCs w:val="28"/>
        </w:rPr>
        <w:br/>
        <w:t>университет» Министерства здравоохранения Российской Федерации;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Казанской государственной медицинской академии – филиале </w:t>
      </w:r>
      <w:r w:rsidRPr="004F10E7">
        <w:rPr>
          <w:rFonts w:ascii="PT Astra Serif" w:hAnsi="PT Astra Serif"/>
          <w:sz w:val="28"/>
          <w:szCs w:val="28"/>
        </w:rPr>
        <w:br/>
        <w:t xml:space="preserve">федерального государственного бюджетного образовательного учреждения </w:t>
      </w:r>
      <w:r w:rsidRPr="004F10E7">
        <w:rPr>
          <w:rFonts w:ascii="PT Astra Serif" w:hAnsi="PT Astra Serif"/>
          <w:sz w:val="28"/>
          <w:szCs w:val="28"/>
        </w:rPr>
        <w:br/>
        <w:t xml:space="preserve">дополнительного профессионального образования «Российская медицинская академия непрерывного профессионального образования» Министерства </w:t>
      </w:r>
      <w:r w:rsidRPr="004F10E7">
        <w:rPr>
          <w:rFonts w:ascii="PT Astra Serif" w:hAnsi="PT Astra Serif"/>
          <w:sz w:val="28"/>
          <w:szCs w:val="28"/>
        </w:rPr>
        <w:br/>
        <w:t>здравоохранения Российской Федерации;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федеральном государственном бюджетном образовательном учреждении высшего образования «Рязанский государственный медицинский </w:t>
      </w:r>
      <w:r w:rsidRPr="004F10E7">
        <w:rPr>
          <w:rFonts w:ascii="PT Astra Serif" w:hAnsi="PT Astra Serif"/>
          <w:sz w:val="28"/>
          <w:szCs w:val="28"/>
        </w:rPr>
        <w:br/>
        <w:t>университет имени академика И.П.Павлова» Министерства здравоохранения Российской Федерации.</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2019 году на первый курс образовательных организаций высшего </w:t>
      </w:r>
      <w:r w:rsidR="007B0B87">
        <w:rPr>
          <w:rFonts w:ascii="PT Astra Serif" w:hAnsi="PT Astra Serif"/>
          <w:sz w:val="28"/>
          <w:szCs w:val="28"/>
        </w:rPr>
        <w:br/>
      </w:r>
      <w:r w:rsidRPr="004F10E7">
        <w:rPr>
          <w:rFonts w:ascii="PT Astra Serif" w:hAnsi="PT Astra Serif"/>
          <w:sz w:val="28"/>
          <w:szCs w:val="28"/>
        </w:rPr>
        <w:t xml:space="preserve">образования принято 778 студентов (208 – бюджет, 456 – внебюджет), из них </w:t>
      </w:r>
      <w:r w:rsidR="007B0B87">
        <w:rPr>
          <w:rFonts w:ascii="PT Astra Serif" w:hAnsi="PT Astra Serif"/>
          <w:sz w:val="28"/>
          <w:szCs w:val="28"/>
        </w:rPr>
        <w:br/>
      </w:r>
      <w:r w:rsidRPr="004F10E7">
        <w:rPr>
          <w:rFonts w:ascii="PT Astra Serif" w:hAnsi="PT Astra Serif"/>
          <w:sz w:val="28"/>
          <w:szCs w:val="28"/>
        </w:rPr>
        <w:t xml:space="preserve">в рамках целевого приёма от Ульяновской области – 114, ординаторов – </w:t>
      </w:r>
      <w:r w:rsidR="007B0B87">
        <w:rPr>
          <w:rFonts w:ascii="PT Astra Serif" w:hAnsi="PT Astra Serif"/>
          <w:sz w:val="28"/>
          <w:szCs w:val="28"/>
        </w:rPr>
        <w:br/>
      </w:r>
      <w:r w:rsidRPr="004F10E7">
        <w:rPr>
          <w:rFonts w:ascii="PT Astra Serif" w:hAnsi="PT Astra Serif"/>
          <w:sz w:val="28"/>
          <w:szCs w:val="28"/>
        </w:rPr>
        <w:t xml:space="preserve">275 (174 – бюджет,  52 – внебюджет), из них 49 – в рамках целевого приёма. </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2020 году дополнительно запланировано целевое обучение в высших образовательных организациях по программам ординатуры за счёт средств </w:t>
      </w:r>
      <w:r w:rsidRPr="004F10E7">
        <w:rPr>
          <w:rFonts w:ascii="PT Astra Serif" w:hAnsi="PT Astra Serif"/>
          <w:sz w:val="28"/>
          <w:szCs w:val="28"/>
        </w:rPr>
        <w:br/>
        <w:t>областного бюджета Ульяновской области на 2020/21 учебный год 293 человек.</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Ульяновской области осуществляется подготовка специалистов </w:t>
      </w:r>
      <w:r w:rsidRPr="004F10E7">
        <w:rPr>
          <w:rFonts w:ascii="PT Astra Serif" w:hAnsi="PT Astra Serif"/>
          <w:sz w:val="28"/>
          <w:szCs w:val="28"/>
        </w:rPr>
        <w:br/>
        <w:t xml:space="preserve">4 образовательными организациями, реализующими программы среднего </w:t>
      </w:r>
      <w:r w:rsidRPr="004F10E7">
        <w:rPr>
          <w:rFonts w:ascii="PT Astra Serif" w:hAnsi="PT Astra Serif"/>
          <w:sz w:val="28"/>
          <w:szCs w:val="28"/>
        </w:rPr>
        <w:br/>
        <w:t xml:space="preserve">профессионального образования: областным государственным бюджетным профессиональным образовательным учреждением «Карсунский медицинский техникум имени В.В.Тихомирова», областным государственным бюджетным профессиональным образовательным учреждением «Ульяновский медицинский колледж», </w:t>
      </w:r>
      <w:r w:rsidRPr="004F10E7">
        <w:rPr>
          <w:rFonts w:ascii="PT Astra Serif" w:hAnsi="PT Astra Serif" w:cs="Arial"/>
          <w:color w:val="000000" w:themeColor="text1"/>
          <w:sz w:val="28"/>
          <w:szCs w:val="28"/>
          <w:shd w:val="clear" w:color="auto" w:fill="FFFFFF"/>
        </w:rPr>
        <w:t>федеральным государственным бюджетным профессиональным</w:t>
      </w:r>
      <w:r w:rsidRPr="004F10E7">
        <w:rPr>
          <w:rFonts w:ascii="PT Astra Serif" w:hAnsi="PT Astra Serif" w:cs="Arial"/>
          <w:color w:val="000000" w:themeColor="text1"/>
          <w:sz w:val="28"/>
          <w:szCs w:val="28"/>
          <w:shd w:val="clear" w:color="auto" w:fill="FFFFFF"/>
        </w:rPr>
        <w:br/>
        <w:t>образовательным учреждением</w:t>
      </w:r>
      <w:r w:rsidRPr="004F10E7">
        <w:rPr>
          <w:rFonts w:ascii="PT Astra Serif" w:hAnsi="PT Astra Serif"/>
          <w:color w:val="000000" w:themeColor="text1"/>
          <w:sz w:val="28"/>
          <w:szCs w:val="28"/>
        </w:rPr>
        <w:t xml:space="preserve"> «Ульяновский фармацевтический колледж» </w:t>
      </w:r>
      <w:r w:rsidRPr="004F10E7">
        <w:rPr>
          <w:rFonts w:ascii="PT Astra Serif" w:hAnsi="PT Astra Serif"/>
          <w:color w:val="000000" w:themeColor="text1"/>
          <w:sz w:val="28"/>
          <w:szCs w:val="28"/>
        </w:rPr>
        <w:br/>
        <w:t xml:space="preserve">Министерства здравоохранения Российской Федерации, </w:t>
      </w:r>
      <w:r w:rsidRPr="004F10E7">
        <w:rPr>
          <w:rFonts w:ascii="PT Astra Serif" w:hAnsi="PT Astra Serif" w:cs="Arial"/>
          <w:color w:val="000000" w:themeColor="text1"/>
          <w:sz w:val="28"/>
          <w:szCs w:val="28"/>
          <w:shd w:val="clear" w:color="auto" w:fill="FFFFFF"/>
        </w:rPr>
        <w:t>государственным бюджетным профессиональным образовательным учреждением</w:t>
      </w:r>
      <w:r w:rsidRPr="004F10E7">
        <w:rPr>
          <w:rFonts w:ascii="PT Astra Serif" w:hAnsi="PT Astra Serif"/>
          <w:color w:val="000000" w:themeColor="text1"/>
          <w:sz w:val="28"/>
          <w:szCs w:val="28"/>
        </w:rPr>
        <w:t xml:space="preserve"> «Ульяновс</w:t>
      </w:r>
      <w:r w:rsidRPr="004F10E7">
        <w:rPr>
          <w:rFonts w:ascii="PT Astra Serif" w:hAnsi="PT Astra Serif"/>
          <w:sz w:val="28"/>
          <w:szCs w:val="28"/>
        </w:rPr>
        <w:t>кий медицинский колледж имени С.Б.Анурьевой», на первый курс в 2019 году принято 827 студентов (480 – бюджет, 347 – внебюджет).</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Студентам, заключившим договор о целевом обучении, в соответствии </w:t>
      </w:r>
      <w:r w:rsidRPr="004F10E7">
        <w:rPr>
          <w:rFonts w:ascii="PT Astra Serif" w:hAnsi="PT Astra Serif"/>
          <w:sz w:val="28"/>
          <w:szCs w:val="28"/>
        </w:rPr>
        <w:br/>
        <w:t xml:space="preserve">с постановлением Правительства Ульяновской области от 20.05.2015 № 211-П «О назначении и выплате за счёт средств областного бюджета Ульяновской </w:t>
      </w:r>
      <w:r w:rsidRPr="004F10E7">
        <w:rPr>
          <w:rFonts w:ascii="PT Astra Serif" w:hAnsi="PT Astra Serif"/>
          <w:sz w:val="28"/>
          <w:szCs w:val="28"/>
        </w:rPr>
        <w:br/>
        <w:t xml:space="preserve">области стипендии студентам, интернам и ординаторам, обучающимся </w:t>
      </w:r>
      <w:r w:rsidR="00646A20" w:rsidRPr="004F10E7">
        <w:rPr>
          <w:rFonts w:ascii="PT Astra Serif" w:hAnsi="PT Astra Serif"/>
          <w:sz w:val="28"/>
          <w:szCs w:val="28"/>
        </w:rPr>
        <w:br/>
      </w:r>
      <w:r w:rsidRPr="004F10E7">
        <w:rPr>
          <w:rFonts w:ascii="PT Astra Serif" w:hAnsi="PT Astra Serif"/>
          <w:sz w:val="28"/>
          <w:szCs w:val="28"/>
        </w:rPr>
        <w:t xml:space="preserve">по договорам о целевом обучении в образовательных организациях высшего образования по специальностям высшего образования укрупнённой группы «Здравоохранение и медицинские науки» предоставляются меры поддержки </w:t>
      </w:r>
      <w:r w:rsidR="00646A20" w:rsidRPr="004F10E7">
        <w:rPr>
          <w:rFonts w:ascii="PT Astra Serif" w:hAnsi="PT Astra Serif"/>
          <w:sz w:val="28"/>
          <w:szCs w:val="28"/>
        </w:rPr>
        <w:br/>
      </w:r>
      <w:r w:rsidRPr="004F10E7">
        <w:rPr>
          <w:rFonts w:ascii="PT Astra Serif" w:hAnsi="PT Astra Serif"/>
          <w:sz w:val="28"/>
          <w:szCs w:val="28"/>
        </w:rPr>
        <w:t xml:space="preserve">в виде ежемесячной денежной выплаты (по программам специалитета – </w:t>
      </w:r>
      <w:r w:rsidR="00646A20" w:rsidRPr="004F10E7">
        <w:rPr>
          <w:rFonts w:ascii="PT Astra Serif" w:hAnsi="PT Astra Serif"/>
          <w:sz w:val="28"/>
          <w:szCs w:val="28"/>
        </w:rPr>
        <w:br/>
      </w:r>
      <w:r w:rsidRPr="004F10E7">
        <w:rPr>
          <w:rFonts w:ascii="PT Astra Serif" w:hAnsi="PT Astra Serif"/>
          <w:sz w:val="28"/>
          <w:szCs w:val="28"/>
        </w:rPr>
        <w:t>в размере 500 рублей, по программам ординатуры – 500 рублей).</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После получения свидетельства об аккредитации специалиста </w:t>
      </w:r>
      <w:r w:rsidRPr="004F10E7">
        <w:rPr>
          <w:rFonts w:ascii="PT Astra Serif" w:hAnsi="PT Astra Serif"/>
          <w:sz w:val="28"/>
          <w:szCs w:val="28"/>
        </w:rPr>
        <w:br/>
        <w:t>в первичное звено в 2019 году трудоустроилось 270 врачей и 445 специалистов со средним медицинским образованием (в 2018 году – 233 и 361 соответственно, в 2017 году – 215 врачей).</w:t>
      </w:r>
    </w:p>
    <w:p w:rsidR="00D4198E" w:rsidRPr="004F10E7" w:rsidRDefault="00C467AF" w:rsidP="00D4198E">
      <w:pPr>
        <w:spacing w:after="0" w:line="240" w:lineRule="auto"/>
        <w:ind w:firstLine="709"/>
        <w:jc w:val="both"/>
        <w:rPr>
          <w:rFonts w:ascii="PT Astra Serif" w:hAnsi="PT Astra Serif"/>
          <w:sz w:val="28"/>
          <w:szCs w:val="28"/>
        </w:rPr>
      </w:pPr>
      <w:r>
        <w:rPr>
          <w:rFonts w:ascii="PT Astra Serif" w:hAnsi="PT Astra Serif"/>
          <w:sz w:val="28"/>
          <w:szCs w:val="28"/>
        </w:rPr>
        <w:t>Производится о</w:t>
      </w:r>
      <w:r w:rsidR="00D4198E" w:rsidRPr="004F10E7">
        <w:rPr>
          <w:rFonts w:ascii="PT Astra Serif" w:hAnsi="PT Astra Serif"/>
          <w:sz w:val="28"/>
          <w:szCs w:val="28"/>
        </w:rPr>
        <w:t>беспечение вновь создаваемых медицинских организаций медицинскими кадрами (целевое обучение (специалитет, ординатура), планирование подготовки и переподготовки за счёт средств федерального бюджета</w:t>
      </w:r>
      <w:r>
        <w:rPr>
          <w:rFonts w:ascii="PT Astra Serif" w:hAnsi="PT Astra Serif"/>
          <w:sz w:val="28"/>
          <w:szCs w:val="28"/>
        </w:rPr>
        <w:br/>
      </w:r>
      <w:r w:rsidR="00D4198E" w:rsidRPr="004F10E7">
        <w:rPr>
          <w:rFonts w:ascii="PT Astra Serif" w:hAnsi="PT Astra Serif"/>
          <w:sz w:val="28"/>
          <w:szCs w:val="28"/>
        </w:rPr>
        <w:t xml:space="preserve"> и областного бюджета Ульяновской области, привлечение медицинских </w:t>
      </w:r>
      <w:r>
        <w:rPr>
          <w:rFonts w:ascii="PT Astra Serif" w:hAnsi="PT Astra Serif"/>
          <w:sz w:val="28"/>
          <w:szCs w:val="28"/>
        </w:rPr>
        <w:br/>
      </w:r>
      <w:r w:rsidR="00D4198E" w:rsidRPr="004F10E7">
        <w:rPr>
          <w:rFonts w:ascii="PT Astra Serif" w:hAnsi="PT Astra Serif"/>
          <w:sz w:val="28"/>
          <w:szCs w:val="28"/>
        </w:rPr>
        <w:t>работников за счёт средств нормированного страхового запаса территориального фонда обязательного медицинского страхования на оплату труда медицинских работников).</w:t>
      </w:r>
    </w:p>
    <w:p w:rsidR="00D4198E" w:rsidRPr="004F10E7" w:rsidRDefault="00D4198E" w:rsidP="00D4198E">
      <w:pPr>
        <w:spacing w:after="0" w:line="240" w:lineRule="auto"/>
        <w:ind w:firstLine="709"/>
        <w:jc w:val="both"/>
        <w:rPr>
          <w:rFonts w:ascii="PT Astra Serif" w:hAnsi="PT Astra Serif"/>
        </w:rPr>
      </w:pPr>
      <w:r w:rsidRPr="004F10E7">
        <w:rPr>
          <w:rFonts w:ascii="PT Astra Serif" w:hAnsi="PT Astra Serif"/>
          <w:sz w:val="28"/>
          <w:szCs w:val="28"/>
        </w:rPr>
        <w:t xml:space="preserve">По данным Федеральной службы государственной статистики, </w:t>
      </w:r>
      <w:r w:rsidRPr="004F10E7">
        <w:rPr>
          <w:rFonts w:ascii="PT Astra Serif" w:hAnsi="PT Astra Serif"/>
          <w:sz w:val="28"/>
          <w:szCs w:val="28"/>
        </w:rPr>
        <w:br/>
        <w:t xml:space="preserve">к 2025 году численность населения в Ульяновской области будет составлять </w:t>
      </w:r>
      <w:r w:rsidRPr="004F10E7">
        <w:rPr>
          <w:rFonts w:ascii="PT Astra Serif" w:hAnsi="PT Astra Serif"/>
          <w:sz w:val="28"/>
          <w:szCs w:val="28"/>
        </w:rPr>
        <w:br/>
        <w:t xml:space="preserve">1141 тыс. человек. Для оказания первичной медико-санитарной помощи </w:t>
      </w:r>
      <w:r w:rsidRPr="004F10E7">
        <w:rPr>
          <w:rFonts w:ascii="PT Astra Serif" w:hAnsi="PT Astra Serif"/>
          <w:sz w:val="28"/>
          <w:szCs w:val="28"/>
        </w:rPr>
        <w:br/>
        <w:t xml:space="preserve">к 2025 году нужно 5616 врачей и 15115 средних медицинских работников. </w:t>
      </w:r>
      <w:r w:rsidRPr="004F10E7">
        <w:rPr>
          <w:rFonts w:ascii="PT Astra Serif" w:hAnsi="PT Astra Serif"/>
          <w:sz w:val="28"/>
          <w:szCs w:val="28"/>
        </w:rPr>
        <w:br/>
        <w:t>В оптимальной схеме территориального планирования Ульяновской области запланирована модернизация структурных подразделения государственных учреждений здравоохранения региона.</w:t>
      </w: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jc w:val="both"/>
        <w:rPr>
          <w:rFonts w:ascii="PT Astra Serif" w:hAnsi="PT Astra Serif"/>
        </w:rPr>
        <w:sectPr w:rsidR="00D4198E" w:rsidRPr="004F10E7" w:rsidSect="00AD3E2C">
          <w:pgSz w:w="11905" w:h="16838"/>
          <w:pgMar w:top="1134" w:right="567" w:bottom="1134" w:left="1701" w:header="709" w:footer="709" w:gutter="0"/>
          <w:cols w:space="720"/>
          <w:docGrid w:linePitch="299"/>
        </w:sect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19</w:t>
      </w:r>
    </w:p>
    <w:p w:rsidR="00D4198E" w:rsidRPr="004F10E7" w:rsidRDefault="00D4198E" w:rsidP="00D4198E">
      <w:pPr>
        <w:spacing w:after="0" w:line="240" w:lineRule="auto"/>
        <w:jc w:val="both"/>
        <w:rPr>
          <w:rFonts w:ascii="PT Astra Serif" w:hAnsi="PT Astra Serif"/>
          <w:b/>
          <w:sz w:val="28"/>
        </w:rPr>
      </w:pPr>
    </w:p>
    <w:p w:rsidR="00D4198E" w:rsidRPr="004F10E7" w:rsidRDefault="00A22F9C" w:rsidP="00D4198E">
      <w:pPr>
        <w:spacing w:after="0" w:line="240" w:lineRule="auto"/>
        <w:jc w:val="center"/>
        <w:rPr>
          <w:rFonts w:ascii="PT Astra Serif" w:hAnsi="PT Astra Serif"/>
          <w:b/>
          <w:sz w:val="28"/>
        </w:rPr>
      </w:pPr>
      <w:r w:rsidRPr="004F10E7">
        <w:rPr>
          <w:rFonts w:ascii="PT Astra Serif" w:hAnsi="PT Astra Serif"/>
          <w:b/>
          <w:sz w:val="28"/>
        </w:rPr>
        <w:t xml:space="preserve">ИНФОРМАЦИЯ </w:t>
      </w:r>
      <w:r w:rsidR="00D4198E" w:rsidRPr="004F10E7">
        <w:rPr>
          <w:rFonts w:ascii="PT Astra Serif" w:hAnsi="PT Astra Serif"/>
          <w:b/>
          <w:sz w:val="28"/>
        </w:rPr>
        <w:br/>
        <w:t>о количестве модернизируемых объектов в Ульяновской области</w:t>
      </w:r>
    </w:p>
    <w:p w:rsidR="00D4198E" w:rsidRPr="007B0B87" w:rsidRDefault="00D4198E" w:rsidP="00D4198E">
      <w:pPr>
        <w:spacing w:after="0" w:line="240" w:lineRule="auto"/>
        <w:jc w:val="both"/>
        <w:rPr>
          <w:rFonts w:ascii="PT Astra Serif" w:hAnsi="PT Astra Serif"/>
          <w:sz w:val="28"/>
        </w:rPr>
      </w:pPr>
    </w:p>
    <w:p w:rsidR="007B0B87" w:rsidRPr="004F10E7" w:rsidRDefault="007B0B87" w:rsidP="007B0B87">
      <w:pPr>
        <w:spacing w:after="0" w:line="240" w:lineRule="auto"/>
        <w:jc w:val="center"/>
        <w:rPr>
          <w:rFonts w:ascii="PT Astra Serif" w:hAnsi="PT Astra Serif"/>
        </w:rPr>
      </w:pPr>
      <w:r w:rsidRPr="004F10E7">
        <w:rPr>
          <w:rFonts w:ascii="PT Astra Serif" w:hAnsi="PT Astra Serif"/>
        </w:rPr>
        <w:t>Преобразование организации (изменение вида медицинской организации в соответствии с обслуживаемой численностью населения)</w:t>
      </w:r>
    </w:p>
    <w:p w:rsidR="007B0B87" w:rsidRPr="007B0B87" w:rsidRDefault="007B0B87" w:rsidP="00D4198E">
      <w:pPr>
        <w:spacing w:after="0" w:line="240" w:lineRule="auto"/>
        <w:jc w:val="both"/>
        <w:rPr>
          <w:rFonts w:ascii="PT Astra Serif" w:hAnsi="PT Astra Serif"/>
          <w:sz w:val="28"/>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7"/>
        <w:gridCol w:w="3679"/>
        <w:gridCol w:w="2103"/>
        <w:gridCol w:w="2693"/>
        <w:gridCol w:w="1134"/>
        <w:gridCol w:w="2160"/>
      </w:tblGrid>
      <w:tr w:rsidR="00D4198E" w:rsidRPr="004F10E7" w:rsidTr="007B0B87">
        <w:tc>
          <w:tcPr>
            <w:tcW w:w="3257" w:type="dxa"/>
            <w:vMerge w:val="restart"/>
            <w:vAlign w:val="center"/>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Тип медицинской организации до модернизации</w:t>
            </w:r>
          </w:p>
        </w:tc>
        <w:tc>
          <w:tcPr>
            <w:tcW w:w="3679" w:type="dxa"/>
            <w:vMerge w:val="restart"/>
            <w:vAlign w:val="center"/>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 xml:space="preserve">Тип медицинской организации  </w:t>
            </w:r>
            <w:r w:rsidRPr="004F10E7">
              <w:rPr>
                <w:rFonts w:ascii="PT Astra Serif" w:hAnsi="PT Astra Serif"/>
              </w:rPr>
              <w:br/>
              <w:t>после модернизации</w:t>
            </w:r>
          </w:p>
        </w:tc>
        <w:tc>
          <w:tcPr>
            <w:tcW w:w="2103" w:type="dxa"/>
            <w:vMerge w:val="restart"/>
            <w:vAlign w:val="center"/>
          </w:tcPr>
          <w:p w:rsidR="007B0B87" w:rsidRDefault="00D4198E" w:rsidP="007B0B87">
            <w:pPr>
              <w:spacing w:after="0" w:line="240" w:lineRule="auto"/>
              <w:jc w:val="center"/>
              <w:rPr>
                <w:rFonts w:ascii="PT Astra Serif" w:hAnsi="PT Astra Serif"/>
              </w:rPr>
            </w:pPr>
            <w:r w:rsidRPr="004F10E7">
              <w:rPr>
                <w:rFonts w:ascii="PT Astra Serif" w:hAnsi="PT Astra Serif"/>
              </w:rPr>
              <w:t xml:space="preserve">Количество </w:t>
            </w:r>
          </w:p>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объектов, ед.</w:t>
            </w:r>
          </w:p>
        </w:tc>
        <w:tc>
          <w:tcPr>
            <w:tcW w:w="2693" w:type="dxa"/>
            <w:vMerge w:val="restart"/>
            <w:vAlign w:val="center"/>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Тип модернизации</w:t>
            </w:r>
          </w:p>
        </w:tc>
        <w:tc>
          <w:tcPr>
            <w:tcW w:w="3294" w:type="dxa"/>
            <w:gridSpan w:val="2"/>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 xml:space="preserve">Изменение штатного </w:t>
            </w:r>
            <w:r w:rsidRPr="004F10E7">
              <w:rPr>
                <w:rFonts w:ascii="PT Astra Serif" w:hAnsi="PT Astra Serif"/>
              </w:rPr>
              <w:br/>
              <w:t>расписания</w:t>
            </w:r>
          </w:p>
        </w:tc>
      </w:tr>
      <w:tr w:rsidR="00D4198E" w:rsidRPr="004F10E7" w:rsidTr="007B0B87">
        <w:trPr>
          <w:trHeight w:val="176"/>
        </w:trPr>
        <w:tc>
          <w:tcPr>
            <w:tcW w:w="3257" w:type="dxa"/>
            <w:vMerge/>
          </w:tcPr>
          <w:p w:rsidR="00D4198E" w:rsidRPr="004F10E7" w:rsidRDefault="00D4198E" w:rsidP="007B0B87">
            <w:pPr>
              <w:spacing w:after="0" w:line="240" w:lineRule="auto"/>
              <w:jc w:val="center"/>
              <w:rPr>
                <w:rFonts w:ascii="PT Astra Serif" w:hAnsi="PT Astra Serif"/>
              </w:rPr>
            </w:pPr>
          </w:p>
        </w:tc>
        <w:tc>
          <w:tcPr>
            <w:tcW w:w="3679" w:type="dxa"/>
            <w:vMerge/>
          </w:tcPr>
          <w:p w:rsidR="00D4198E" w:rsidRPr="004F10E7" w:rsidRDefault="00D4198E" w:rsidP="007B0B87">
            <w:pPr>
              <w:spacing w:after="0" w:line="240" w:lineRule="auto"/>
              <w:jc w:val="center"/>
              <w:rPr>
                <w:rFonts w:ascii="PT Astra Serif" w:hAnsi="PT Astra Serif"/>
              </w:rPr>
            </w:pPr>
          </w:p>
        </w:tc>
        <w:tc>
          <w:tcPr>
            <w:tcW w:w="2103" w:type="dxa"/>
            <w:vMerge/>
          </w:tcPr>
          <w:p w:rsidR="00D4198E" w:rsidRPr="004F10E7" w:rsidRDefault="00D4198E" w:rsidP="007B0B87">
            <w:pPr>
              <w:spacing w:after="0" w:line="240" w:lineRule="auto"/>
              <w:jc w:val="center"/>
              <w:rPr>
                <w:rFonts w:ascii="PT Astra Serif" w:hAnsi="PT Astra Serif"/>
              </w:rPr>
            </w:pPr>
          </w:p>
        </w:tc>
        <w:tc>
          <w:tcPr>
            <w:tcW w:w="2693" w:type="dxa"/>
            <w:vMerge/>
          </w:tcPr>
          <w:p w:rsidR="00D4198E" w:rsidRPr="004F10E7" w:rsidRDefault="00D4198E" w:rsidP="007B0B87">
            <w:pPr>
              <w:spacing w:after="0" w:line="240" w:lineRule="auto"/>
              <w:jc w:val="center"/>
              <w:rPr>
                <w:rFonts w:ascii="PT Astra Serif" w:hAnsi="PT Astra Serif"/>
              </w:rPr>
            </w:pPr>
          </w:p>
        </w:tc>
        <w:tc>
          <w:tcPr>
            <w:tcW w:w="1134" w:type="dxa"/>
          </w:tcPr>
          <w:p w:rsidR="00D4198E" w:rsidRPr="004F10E7" w:rsidRDefault="00C467AF" w:rsidP="007B0B87">
            <w:pPr>
              <w:spacing w:after="0" w:line="240" w:lineRule="auto"/>
              <w:jc w:val="center"/>
              <w:rPr>
                <w:rFonts w:ascii="PT Astra Serif" w:hAnsi="PT Astra Serif"/>
              </w:rPr>
            </w:pPr>
            <w:r>
              <w:rPr>
                <w:rFonts w:ascii="PT Astra Serif" w:hAnsi="PT Astra Serif"/>
              </w:rPr>
              <w:t>в</w:t>
            </w:r>
            <w:r w:rsidR="00D4198E" w:rsidRPr="004F10E7">
              <w:rPr>
                <w:rFonts w:ascii="PT Astra Serif" w:hAnsi="PT Astra Serif"/>
              </w:rPr>
              <w:t>рачи</w:t>
            </w:r>
          </w:p>
        </w:tc>
        <w:tc>
          <w:tcPr>
            <w:tcW w:w="2160" w:type="dxa"/>
          </w:tcPr>
          <w:p w:rsidR="00D4198E" w:rsidRPr="004F10E7" w:rsidRDefault="00C467AF" w:rsidP="007B0B87">
            <w:pPr>
              <w:spacing w:after="0" w:line="240" w:lineRule="auto"/>
              <w:jc w:val="center"/>
              <w:rPr>
                <w:rFonts w:ascii="PT Astra Serif" w:hAnsi="PT Astra Serif"/>
              </w:rPr>
            </w:pPr>
            <w:r>
              <w:rPr>
                <w:rFonts w:ascii="PT Astra Serif" w:hAnsi="PT Astra Serif"/>
              </w:rPr>
              <w:t>СМП</w:t>
            </w:r>
          </w:p>
        </w:tc>
      </w:tr>
      <w:tr w:rsidR="00D4198E" w:rsidRPr="004F10E7" w:rsidTr="007B0B87">
        <w:tc>
          <w:tcPr>
            <w:tcW w:w="3257" w:type="dxa"/>
          </w:tcPr>
          <w:p w:rsidR="00D4198E" w:rsidRPr="004F10E7" w:rsidRDefault="00D4198E" w:rsidP="007B0B87">
            <w:pPr>
              <w:spacing w:after="0" w:line="240" w:lineRule="auto"/>
              <w:jc w:val="center"/>
              <w:rPr>
                <w:rFonts w:ascii="PT Astra Serif" w:hAnsi="PT Astra Serif"/>
                <w:spacing w:val="-4"/>
              </w:rPr>
            </w:pPr>
            <w:r w:rsidRPr="004F10E7">
              <w:rPr>
                <w:rFonts w:ascii="PT Astra Serif" w:hAnsi="PT Astra Serif"/>
                <w:spacing w:val="-4"/>
              </w:rPr>
              <w:t>Фельдшерско-акушерский пункт</w:t>
            </w:r>
          </w:p>
        </w:tc>
        <w:tc>
          <w:tcPr>
            <w:tcW w:w="3679"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Врачебная амбулатория</w:t>
            </w:r>
          </w:p>
        </w:tc>
        <w:tc>
          <w:tcPr>
            <w:tcW w:w="2103"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1</w:t>
            </w:r>
          </w:p>
        </w:tc>
        <w:tc>
          <w:tcPr>
            <w:tcW w:w="2693"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Строительство взамен</w:t>
            </w:r>
          </w:p>
        </w:tc>
        <w:tc>
          <w:tcPr>
            <w:tcW w:w="1134"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+1,5</w:t>
            </w:r>
          </w:p>
        </w:tc>
        <w:tc>
          <w:tcPr>
            <w:tcW w:w="2160"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+2</w:t>
            </w:r>
          </w:p>
        </w:tc>
      </w:tr>
      <w:tr w:rsidR="00D4198E" w:rsidRPr="004F10E7" w:rsidTr="007B0B87">
        <w:tc>
          <w:tcPr>
            <w:tcW w:w="3257" w:type="dxa"/>
          </w:tcPr>
          <w:p w:rsidR="00D4198E" w:rsidRPr="004F10E7" w:rsidRDefault="00D4198E" w:rsidP="007B0B87">
            <w:pPr>
              <w:spacing w:after="0" w:line="240" w:lineRule="auto"/>
              <w:ind w:right="-78"/>
              <w:jc w:val="center"/>
              <w:rPr>
                <w:rFonts w:ascii="PT Astra Serif" w:hAnsi="PT Astra Serif"/>
                <w:spacing w:val="-4"/>
              </w:rPr>
            </w:pPr>
            <w:r w:rsidRPr="004F10E7">
              <w:rPr>
                <w:rFonts w:ascii="PT Astra Serif" w:hAnsi="PT Astra Serif"/>
                <w:spacing w:val="-4"/>
              </w:rPr>
              <w:t>Фельдшерско-акушерский пункт*</w:t>
            </w:r>
          </w:p>
        </w:tc>
        <w:tc>
          <w:tcPr>
            <w:tcW w:w="3679"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Фельдшерско-акушерский пункт*</w:t>
            </w:r>
          </w:p>
        </w:tc>
        <w:tc>
          <w:tcPr>
            <w:tcW w:w="2103"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46</w:t>
            </w:r>
          </w:p>
        </w:tc>
        <w:tc>
          <w:tcPr>
            <w:tcW w:w="2693"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Строительство взамен</w:t>
            </w:r>
          </w:p>
        </w:tc>
        <w:tc>
          <w:tcPr>
            <w:tcW w:w="1134"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0</w:t>
            </w:r>
          </w:p>
        </w:tc>
        <w:tc>
          <w:tcPr>
            <w:tcW w:w="2160"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0</w:t>
            </w:r>
          </w:p>
        </w:tc>
      </w:tr>
      <w:tr w:rsidR="00D4198E" w:rsidRPr="004F10E7" w:rsidTr="007B0B87">
        <w:tc>
          <w:tcPr>
            <w:tcW w:w="3257"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Государственные учреждения здравоохранения (поликлиники, поликлинические подразделения, фельдшерско-акушерский пункт) Ульяновской области*</w:t>
            </w:r>
          </w:p>
        </w:tc>
        <w:tc>
          <w:tcPr>
            <w:tcW w:w="3679"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Государственные учреждения здравоохранения (поликлиники, поликлинические подразделения фельдшерско-акушерский пункт) Ульяновской области*</w:t>
            </w:r>
          </w:p>
        </w:tc>
        <w:tc>
          <w:tcPr>
            <w:tcW w:w="2103"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39</w:t>
            </w:r>
          </w:p>
        </w:tc>
        <w:tc>
          <w:tcPr>
            <w:tcW w:w="2693"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Капитальный ремонт</w:t>
            </w:r>
          </w:p>
        </w:tc>
        <w:tc>
          <w:tcPr>
            <w:tcW w:w="1134"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0</w:t>
            </w:r>
          </w:p>
        </w:tc>
        <w:tc>
          <w:tcPr>
            <w:tcW w:w="2160" w:type="dxa"/>
          </w:tcPr>
          <w:p w:rsidR="00D4198E" w:rsidRPr="004F10E7" w:rsidRDefault="00D4198E" w:rsidP="007B0B87">
            <w:pPr>
              <w:spacing w:after="0" w:line="240" w:lineRule="auto"/>
              <w:jc w:val="center"/>
              <w:rPr>
                <w:rFonts w:ascii="PT Astra Serif" w:hAnsi="PT Astra Serif"/>
              </w:rPr>
            </w:pPr>
            <w:r w:rsidRPr="004F10E7">
              <w:rPr>
                <w:rFonts w:ascii="PT Astra Serif" w:hAnsi="PT Astra Serif"/>
              </w:rPr>
              <w:t>0</w:t>
            </w:r>
          </w:p>
        </w:tc>
      </w:tr>
      <w:tr w:rsidR="00D4198E" w:rsidRPr="004F10E7" w:rsidTr="007B0B87">
        <w:tc>
          <w:tcPr>
            <w:tcW w:w="6936" w:type="dxa"/>
            <w:gridSpan w:val="2"/>
            <w:tcBorders>
              <w:left w:val="single" w:sz="4" w:space="0" w:color="auto"/>
              <w:bottom w:val="single" w:sz="4" w:space="0" w:color="auto"/>
            </w:tcBorders>
          </w:tcPr>
          <w:p w:rsidR="00D4198E" w:rsidRPr="004F10E7" w:rsidRDefault="00D4198E" w:rsidP="007B0B87">
            <w:pPr>
              <w:spacing w:after="0" w:line="240" w:lineRule="auto"/>
              <w:jc w:val="both"/>
              <w:rPr>
                <w:rFonts w:ascii="PT Astra Serif" w:hAnsi="PT Astra Serif"/>
                <w:b/>
              </w:rPr>
            </w:pPr>
            <w:r w:rsidRPr="004F10E7">
              <w:rPr>
                <w:rFonts w:ascii="PT Astra Serif" w:hAnsi="PT Astra Serif"/>
                <w:b/>
              </w:rPr>
              <w:t>Итого</w:t>
            </w:r>
          </w:p>
        </w:tc>
        <w:tc>
          <w:tcPr>
            <w:tcW w:w="2103" w:type="dxa"/>
          </w:tcPr>
          <w:p w:rsidR="00D4198E" w:rsidRPr="004F10E7" w:rsidRDefault="00D4198E" w:rsidP="007B0B87">
            <w:pPr>
              <w:spacing w:after="0" w:line="240" w:lineRule="auto"/>
              <w:jc w:val="center"/>
              <w:rPr>
                <w:rFonts w:ascii="PT Astra Serif" w:hAnsi="PT Astra Serif"/>
                <w:b/>
              </w:rPr>
            </w:pPr>
            <w:r w:rsidRPr="004F10E7">
              <w:rPr>
                <w:rFonts w:ascii="PT Astra Serif" w:hAnsi="PT Astra Serif"/>
                <w:b/>
              </w:rPr>
              <w:t>86</w:t>
            </w:r>
          </w:p>
        </w:tc>
        <w:tc>
          <w:tcPr>
            <w:tcW w:w="2693" w:type="dxa"/>
          </w:tcPr>
          <w:p w:rsidR="00D4198E" w:rsidRPr="004F10E7" w:rsidRDefault="00D4198E" w:rsidP="007B0B87">
            <w:pPr>
              <w:spacing w:after="0" w:line="240" w:lineRule="auto"/>
              <w:jc w:val="center"/>
              <w:rPr>
                <w:rFonts w:ascii="PT Astra Serif" w:hAnsi="PT Astra Serif"/>
                <w:b/>
              </w:rPr>
            </w:pPr>
          </w:p>
        </w:tc>
        <w:tc>
          <w:tcPr>
            <w:tcW w:w="1134" w:type="dxa"/>
          </w:tcPr>
          <w:p w:rsidR="00D4198E" w:rsidRPr="004F10E7" w:rsidRDefault="00D4198E" w:rsidP="007B0B87">
            <w:pPr>
              <w:spacing w:after="0" w:line="240" w:lineRule="auto"/>
              <w:jc w:val="center"/>
              <w:rPr>
                <w:rFonts w:ascii="PT Astra Serif" w:hAnsi="PT Astra Serif"/>
                <w:b/>
              </w:rPr>
            </w:pPr>
            <w:r w:rsidRPr="004F10E7">
              <w:rPr>
                <w:rFonts w:ascii="PT Astra Serif" w:hAnsi="PT Astra Serif"/>
                <w:b/>
              </w:rPr>
              <w:t>+1,5</w:t>
            </w:r>
          </w:p>
        </w:tc>
        <w:tc>
          <w:tcPr>
            <w:tcW w:w="2160" w:type="dxa"/>
          </w:tcPr>
          <w:p w:rsidR="00D4198E" w:rsidRPr="004F10E7" w:rsidRDefault="00D4198E" w:rsidP="007B0B87">
            <w:pPr>
              <w:spacing w:after="0" w:line="240" w:lineRule="auto"/>
              <w:jc w:val="center"/>
              <w:rPr>
                <w:rFonts w:ascii="PT Astra Serif" w:hAnsi="PT Astra Serif"/>
                <w:b/>
              </w:rPr>
            </w:pPr>
            <w:r w:rsidRPr="004F10E7">
              <w:rPr>
                <w:rFonts w:ascii="PT Astra Serif" w:hAnsi="PT Astra Serif"/>
                <w:b/>
              </w:rPr>
              <w:t>+2</w:t>
            </w:r>
          </w:p>
        </w:tc>
      </w:tr>
    </w:tbl>
    <w:p w:rsidR="00D4198E" w:rsidRPr="007B0B87" w:rsidRDefault="00D4198E" w:rsidP="007B0B87">
      <w:pPr>
        <w:spacing w:after="0" w:line="230" w:lineRule="auto"/>
        <w:jc w:val="both"/>
        <w:rPr>
          <w:rFonts w:ascii="PT Astra Serif" w:hAnsi="PT Astra Serif"/>
          <w:sz w:val="28"/>
        </w:rPr>
      </w:pPr>
    </w:p>
    <w:p w:rsidR="00D4198E" w:rsidRPr="004F10E7" w:rsidRDefault="00D4198E" w:rsidP="007B0B87">
      <w:pPr>
        <w:spacing w:after="0" w:line="230" w:lineRule="auto"/>
        <w:jc w:val="both"/>
        <w:rPr>
          <w:rFonts w:ascii="PT Astra Serif" w:hAnsi="PT Astra Serif"/>
        </w:rPr>
      </w:pPr>
      <w:r w:rsidRPr="004F10E7">
        <w:rPr>
          <w:rFonts w:ascii="PT Astra Serif" w:hAnsi="PT Astra Serif"/>
        </w:rPr>
        <w:t>*Организационно-штатные мероприятия не предусмотрены</w:t>
      </w:r>
    </w:p>
    <w:p w:rsidR="00D4198E" w:rsidRPr="004F10E7" w:rsidRDefault="00D4198E" w:rsidP="007B0B87">
      <w:pPr>
        <w:spacing w:after="0" w:line="230" w:lineRule="auto"/>
        <w:jc w:val="both"/>
        <w:rPr>
          <w:rFonts w:ascii="PT Astra Serif" w:hAnsi="PT Astra Serif"/>
        </w:rPr>
      </w:pPr>
    </w:p>
    <w:p w:rsidR="00D4198E" w:rsidRPr="004F10E7" w:rsidRDefault="00646A20" w:rsidP="007B0B87">
      <w:pPr>
        <w:spacing w:after="0" w:line="230" w:lineRule="auto"/>
        <w:jc w:val="center"/>
        <w:rPr>
          <w:rFonts w:ascii="PT Astra Serif" w:hAnsi="PT Astra Serif"/>
          <w:b/>
          <w:sz w:val="28"/>
          <w:szCs w:val="28"/>
        </w:rPr>
      </w:pPr>
      <w:r w:rsidRPr="004F10E7">
        <w:rPr>
          <w:rFonts w:ascii="PT Astra Serif" w:hAnsi="PT Astra Serif"/>
          <w:b/>
          <w:sz w:val="28"/>
          <w:szCs w:val="28"/>
        </w:rPr>
        <w:t xml:space="preserve">Перечень </w:t>
      </w:r>
      <w:r w:rsidR="00D4198E" w:rsidRPr="004F10E7">
        <w:rPr>
          <w:rFonts w:ascii="PT Astra Serif" w:hAnsi="PT Astra Serif"/>
          <w:b/>
          <w:sz w:val="28"/>
          <w:szCs w:val="28"/>
        </w:rPr>
        <w:t xml:space="preserve">модернизируемых объектов в </w:t>
      </w:r>
      <w:r w:rsidRPr="004F10E7">
        <w:rPr>
          <w:rFonts w:ascii="PT Astra Serif" w:hAnsi="PT Astra Serif"/>
          <w:b/>
          <w:sz w:val="28"/>
          <w:szCs w:val="28"/>
        </w:rPr>
        <w:t xml:space="preserve">Ульяновской </w:t>
      </w:r>
      <w:r w:rsidR="00D4198E" w:rsidRPr="004F10E7">
        <w:rPr>
          <w:rFonts w:ascii="PT Astra Serif" w:hAnsi="PT Astra Serif"/>
          <w:b/>
          <w:sz w:val="28"/>
          <w:szCs w:val="28"/>
        </w:rPr>
        <w:t>области</w:t>
      </w:r>
    </w:p>
    <w:p w:rsidR="00D4198E" w:rsidRPr="004F10E7" w:rsidRDefault="00D4198E" w:rsidP="007B0B87">
      <w:pPr>
        <w:spacing w:after="0" w:line="230" w:lineRule="auto"/>
        <w:jc w:val="both"/>
        <w:rPr>
          <w:rFonts w:ascii="PT Astra Serif" w:hAnsi="PT Astra Serif"/>
          <w:sz w:val="28"/>
          <w:szCs w:val="28"/>
        </w:rPr>
      </w:pPr>
    </w:p>
    <w:p w:rsidR="00D4198E" w:rsidRPr="004F10E7" w:rsidRDefault="00D4198E" w:rsidP="007B0B87">
      <w:pPr>
        <w:spacing w:after="0" w:line="230" w:lineRule="auto"/>
        <w:ind w:firstLine="709"/>
        <w:jc w:val="both"/>
        <w:rPr>
          <w:rFonts w:ascii="PT Astra Serif" w:hAnsi="PT Astra Serif"/>
          <w:sz w:val="28"/>
          <w:szCs w:val="28"/>
        </w:rPr>
      </w:pPr>
      <w:r w:rsidRPr="004F10E7">
        <w:rPr>
          <w:rFonts w:ascii="PT Astra Serif" w:hAnsi="PT Astra Serif"/>
          <w:sz w:val="28"/>
          <w:szCs w:val="28"/>
        </w:rPr>
        <w:t xml:space="preserve">Государственное учреждение здравоохранения «Чердаклинская районная больница», фельдшерско-акушерский пункт с. Станция Бряндино, численность прикреплённого населения – 476 человек. </w:t>
      </w:r>
    </w:p>
    <w:p w:rsidR="00D4198E" w:rsidRPr="004F10E7" w:rsidRDefault="00D4198E" w:rsidP="007B0B87">
      <w:pPr>
        <w:spacing w:after="0" w:line="230" w:lineRule="auto"/>
        <w:ind w:firstLine="708"/>
        <w:jc w:val="both"/>
        <w:rPr>
          <w:rFonts w:ascii="PT Astra Serif" w:hAnsi="PT Astra Serif"/>
          <w:sz w:val="28"/>
          <w:szCs w:val="28"/>
        </w:rPr>
      </w:pPr>
      <w:r w:rsidRPr="004F10E7">
        <w:rPr>
          <w:rFonts w:ascii="PT Astra Serif" w:hAnsi="PT Astra Serif"/>
          <w:sz w:val="28"/>
          <w:szCs w:val="28"/>
        </w:rPr>
        <w:t xml:space="preserve">Вид модернизации: </w:t>
      </w:r>
      <w:r w:rsidR="003705D7" w:rsidRPr="004F10E7">
        <w:rPr>
          <w:rFonts w:ascii="PT Astra Serif" w:hAnsi="PT Astra Serif"/>
          <w:sz w:val="28"/>
          <w:szCs w:val="28"/>
        </w:rPr>
        <w:t>реорганизация</w:t>
      </w:r>
      <w:r w:rsidRPr="004F10E7">
        <w:rPr>
          <w:rFonts w:ascii="PT Astra Serif" w:hAnsi="PT Astra Serif"/>
          <w:sz w:val="28"/>
          <w:szCs w:val="28"/>
        </w:rPr>
        <w:t xml:space="preserve"> ФАП с. Станция Бряндино во врачебную амбулаторию.</w:t>
      </w:r>
    </w:p>
    <w:p w:rsidR="00D4198E" w:rsidRPr="004F10E7" w:rsidRDefault="00D4198E" w:rsidP="007B0B87">
      <w:pPr>
        <w:spacing w:after="0" w:line="230" w:lineRule="auto"/>
        <w:jc w:val="both"/>
        <w:rPr>
          <w:rFonts w:ascii="PT Astra Serif" w:hAnsi="PT Astra Serif"/>
        </w:rPr>
      </w:pPr>
    </w:p>
    <w:p w:rsidR="00D4198E" w:rsidRPr="004F10E7" w:rsidRDefault="00D4198E" w:rsidP="007B0B87">
      <w:pPr>
        <w:spacing w:after="0" w:line="230" w:lineRule="auto"/>
        <w:jc w:val="right"/>
        <w:rPr>
          <w:rFonts w:ascii="PT Astra Serif" w:hAnsi="PT Astra Serif"/>
          <w:sz w:val="28"/>
        </w:rPr>
      </w:pPr>
      <w:r w:rsidRPr="004F10E7">
        <w:rPr>
          <w:rFonts w:ascii="PT Astra Serif" w:hAnsi="PT Astra Serif"/>
          <w:sz w:val="28"/>
        </w:rPr>
        <w:t>Таблица 20</w:t>
      </w:r>
    </w:p>
    <w:p w:rsidR="00D4198E" w:rsidRPr="004F10E7" w:rsidRDefault="00D4198E" w:rsidP="007B0B87">
      <w:pPr>
        <w:spacing w:after="0" w:line="230" w:lineRule="auto"/>
        <w:jc w:val="center"/>
        <w:rPr>
          <w:rFonts w:ascii="PT Astra Serif" w:hAnsi="PT Astra Serif"/>
          <w:b/>
          <w:sz w:val="28"/>
        </w:rPr>
      </w:pPr>
    </w:p>
    <w:p w:rsidR="00D4198E" w:rsidRPr="004F10E7" w:rsidRDefault="00D4198E" w:rsidP="007B0B87">
      <w:pPr>
        <w:spacing w:after="0" w:line="230" w:lineRule="auto"/>
        <w:jc w:val="center"/>
        <w:rPr>
          <w:rFonts w:ascii="PT Astra Serif" w:hAnsi="PT Astra Serif"/>
          <w:b/>
          <w:sz w:val="28"/>
        </w:rPr>
      </w:pPr>
      <w:r w:rsidRPr="004F10E7">
        <w:rPr>
          <w:rFonts w:ascii="PT Astra Serif" w:hAnsi="PT Astra Serif"/>
          <w:b/>
          <w:sz w:val="28"/>
        </w:rPr>
        <w:t>Изменение штатного расписания модернизируемого объекта</w:t>
      </w:r>
    </w:p>
    <w:p w:rsidR="00D4198E" w:rsidRPr="004F10E7" w:rsidRDefault="00D4198E" w:rsidP="00D4198E">
      <w:pPr>
        <w:spacing w:after="0" w:line="240" w:lineRule="auto"/>
        <w:jc w:val="both"/>
        <w:rPr>
          <w:rFonts w:ascii="PT Astra Serif" w:hAnsi="PT Astra Serif"/>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1"/>
        <w:gridCol w:w="7275"/>
      </w:tblGrid>
      <w:tr w:rsidR="00D4198E" w:rsidRPr="004F10E7" w:rsidTr="00C467AF">
        <w:trPr>
          <w:trHeight w:val="120"/>
        </w:trPr>
        <w:tc>
          <w:tcPr>
            <w:tcW w:w="2540" w:type="pct"/>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Сокращение ставок</w:t>
            </w:r>
          </w:p>
        </w:tc>
        <w:tc>
          <w:tcPr>
            <w:tcW w:w="2460" w:type="pct"/>
            <w:shd w:val="clear" w:color="auto" w:fill="auto"/>
          </w:tcPr>
          <w:p w:rsidR="00D4198E" w:rsidRPr="004F10E7" w:rsidRDefault="00D4198E" w:rsidP="00D4198E">
            <w:pPr>
              <w:spacing w:after="0" w:line="240" w:lineRule="auto"/>
              <w:jc w:val="center"/>
              <w:rPr>
                <w:rFonts w:ascii="PT Astra Serif" w:hAnsi="PT Astra Serif"/>
              </w:rPr>
            </w:pPr>
            <w:r w:rsidRPr="004F10E7">
              <w:rPr>
                <w:rFonts w:ascii="PT Astra Serif" w:hAnsi="PT Astra Serif"/>
              </w:rPr>
              <w:t>Увеличение ставок</w:t>
            </w:r>
          </w:p>
        </w:tc>
      </w:tr>
    </w:tbl>
    <w:p w:rsidR="00C467AF" w:rsidRPr="00C467AF" w:rsidRDefault="00C467AF" w:rsidP="00C467AF">
      <w:pPr>
        <w:spacing w:after="0" w:line="14"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1"/>
        <w:gridCol w:w="7275"/>
      </w:tblGrid>
      <w:tr w:rsidR="00C467AF" w:rsidRPr="004F10E7" w:rsidTr="00C467AF">
        <w:trPr>
          <w:trHeight w:val="20"/>
          <w:tblHeader/>
        </w:trPr>
        <w:tc>
          <w:tcPr>
            <w:tcW w:w="2540" w:type="pct"/>
            <w:tcBorders>
              <w:top w:val="single" w:sz="4" w:space="0" w:color="auto"/>
              <w:left w:val="single" w:sz="4" w:space="0" w:color="auto"/>
              <w:bottom w:val="single" w:sz="4" w:space="0" w:color="auto"/>
              <w:right w:val="single" w:sz="4" w:space="0" w:color="auto"/>
            </w:tcBorders>
            <w:shd w:val="clear" w:color="auto" w:fill="auto"/>
          </w:tcPr>
          <w:p w:rsidR="00C467AF" w:rsidRPr="004F10E7" w:rsidRDefault="00C467AF" w:rsidP="00C467AF">
            <w:pPr>
              <w:spacing w:after="0" w:line="240" w:lineRule="auto"/>
              <w:jc w:val="center"/>
              <w:rPr>
                <w:rFonts w:ascii="PT Astra Serif" w:hAnsi="PT Astra Serif"/>
              </w:rPr>
            </w:pPr>
            <w:r>
              <w:rPr>
                <w:rFonts w:ascii="PT Astra Serif" w:hAnsi="PT Astra Serif"/>
              </w:rPr>
              <w:t>1</w:t>
            </w: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C467AF" w:rsidRPr="004F10E7" w:rsidRDefault="00C467AF" w:rsidP="00C467AF">
            <w:pPr>
              <w:spacing w:after="0" w:line="240" w:lineRule="auto"/>
              <w:jc w:val="center"/>
              <w:rPr>
                <w:rFonts w:ascii="PT Astra Serif" w:hAnsi="PT Astra Serif"/>
              </w:rPr>
            </w:pPr>
            <w:r>
              <w:rPr>
                <w:rFonts w:ascii="PT Astra Serif" w:hAnsi="PT Astra Serif"/>
              </w:rPr>
              <w:t>2</w:t>
            </w:r>
          </w:p>
        </w:tc>
      </w:tr>
      <w:tr w:rsidR="00D4198E" w:rsidRPr="004F10E7" w:rsidTr="00D4198E">
        <w:trPr>
          <w:trHeight w:val="20"/>
        </w:trPr>
        <w:tc>
          <w:tcPr>
            <w:tcW w:w="254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Заведующий фельдшерско-акушерским пунктом – фельдшер – 1,0 ставки</w:t>
            </w: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Врач-педиатр участковый – 0,5 ставки</w:t>
            </w:r>
          </w:p>
        </w:tc>
      </w:tr>
      <w:tr w:rsidR="00D4198E" w:rsidRPr="004F10E7" w:rsidTr="00D4198E">
        <w:trPr>
          <w:trHeight w:val="20"/>
        </w:trPr>
        <w:tc>
          <w:tcPr>
            <w:tcW w:w="254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Врач-терапевт участковый – 1,0 ставки</w:t>
            </w:r>
          </w:p>
        </w:tc>
      </w:tr>
      <w:tr w:rsidR="00D4198E" w:rsidRPr="004F10E7" w:rsidTr="00D4198E">
        <w:trPr>
          <w:trHeight w:val="20"/>
        </w:trPr>
        <w:tc>
          <w:tcPr>
            <w:tcW w:w="254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Фельдшер – 1,0 ставки</w:t>
            </w:r>
          </w:p>
        </w:tc>
      </w:tr>
      <w:tr w:rsidR="00D4198E" w:rsidRPr="004F10E7" w:rsidTr="00D4198E">
        <w:trPr>
          <w:trHeight w:val="20"/>
        </w:trPr>
        <w:tc>
          <w:tcPr>
            <w:tcW w:w="254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rPr>
              <w:t>Медицинская сестра участковая – 1,0 ставки</w:t>
            </w:r>
          </w:p>
        </w:tc>
      </w:tr>
      <w:tr w:rsidR="00D4198E" w:rsidRPr="004F10E7" w:rsidTr="00D4198E">
        <w:trPr>
          <w:trHeight w:val="20"/>
        </w:trPr>
        <w:tc>
          <w:tcPr>
            <w:tcW w:w="254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b/>
              </w:rPr>
              <w:t>Итого</w:t>
            </w:r>
            <w:r w:rsidRPr="004F10E7">
              <w:rPr>
                <w:rFonts w:ascii="PT Astra Serif" w:hAnsi="PT Astra Serif"/>
              </w:rPr>
              <w:t>: -1,0 ставки</w:t>
            </w: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D4198E" w:rsidRPr="004F10E7" w:rsidRDefault="00D4198E" w:rsidP="00D4198E">
            <w:pPr>
              <w:spacing w:after="0" w:line="240" w:lineRule="auto"/>
              <w:jc w:val="both"/>
              <w:rPr>
                <w:rFonts w:ascii="PT Astra Serif" w:hAnsi="PT Astra Serif"/>
              </w:rPr>
            </w:pPr>
            <w:r w:rsidRPr="004F10E7">
              <w:rPr>
                <w:rFonts w:ascii="PT Astra Serif" w:hAnsi="PT Astra Serif"/>
                <w:b/>
              </w:rPr>
              <w:t>Итого</w:t>
            </w:r>
            <w:r w:rsidRPr="004F10E7">
              <w:rPr>
                <w:rFonts w:ascii="PT Astra Serif" w:hAnsi="PT Astra Serif"/>
              </w:rPr>
              <w:t>: +3,5 ставки</w:t>
            </w:r>
          </w:p>
        </w:tc>
      </w:tr>
    </w:tbl>
    <w:p w:rsidR="00D4198E" w:rsidRPr="004F10E7" w:rsidRDefault="00D4198E" w:rsidP="00D4198E">
      <w:pPr>
        <w:spacing w:after="0" w:line="240" w:lineRule="auto"/>
        <w:jc w:val="right"/>
        <w:rPr>
          <w:rFonts w:ascii="PT Astra Serif" w:hAnsi="PT Astra Serif"/>
          <w:sz w:val="28"/>
        </w:rPr>
      </w:pPr>
    </w:p>
    <w:p w:rsidR="00D4198E" w:rsidRPr="004F10E7" w:rsidRDefault="00D4198E" w:rsidP="00D4198E">
      <w:pPr>
        <w:spacing w:after="0" w:line="240" w:lineRule="auto"/>
        <w:jc w:val="right"/>
        <w:rPr>
          <w:rFonts w:ascii="PT Astra Serif" w:hAnsi="PT Astra Serif"/>
          <w:sz w:val="28"/>
        </w:rPr>
      </w:pPr>
      <w:r w:rsidRPr="004F10E7">
        <w:rPr>
          <w:rFonts w:ascii="PT Astra Serif" w:hAnsi="PT Astra Serif"/>
          <w:sz w:val="28"/>
        </w:rPr>
        <w:t>Таблица 21</w:t>
      </w:r>
    </w:p>
    <w:p w:rsidR="00D4198E" w:rsidRPr="004F10E7" w:rsidRDefault="00D4198E" w:rsidP="00D4198E">
      <w:pPr>
        <w:spacing w:after="0" w:line="240" w:lineRule="auto"/>
        <w:jc w:val="both"/>
        <w:rPr>
          <w:rFonts w:ascii="PT Astra Serif" w:hAnsi="PT Astra Serif"/>
          <w:b/>
          <w:sz w:val="28"/>
        </w:rPr>
      </w:pPr>
    </w:p>
    <w:p w:rsidR="00D4198E" w:rsidRPr="004F10E7" w:rsidRDefault="00D4198E" w:rsidP="00D4198E">
      <w:pPr>
        <w:spacing w:after="0" w:line="240" w:lineRule="auto"/>
        <w:jc w:val="center"/>
        <w:rPr>
          <w:rFonts w:ascii="PT Astra Serif" w:hAnsi="PT Astra Serif"/>
          <w:b/>
          <w:sz w:val="28"/>
        </w:rPr>
      </w:pPr>
      <w:r w:rsidRPr="004F10E7">
        <w:rPr>
          <w:rFonts w:ascii="PT Astra Serif" w:hAnsi="PT Astra Serif"/>
          <w:b/>
          <w:sz w:val="28"/>
        </w:rPr>
        <w:t>Обоснование изменения штатного расписания модернизируемого объекта</w:t>
      </w:r>
    </w:p>
    <w:p w:rsidR="00D4198E" w:rsidRPr="007B0B87" w:rsidRDefault="00D4198E" w:rsidP="00D4198E">
      <w:pPr>
        <w:spacing w:after="0" w:line="240" w:lineRule="auto"/>
        <w:jc w:val="both"/>
        <w:rPr>
          <w:rFonts w:ascii="PT Astra Serif" w:hAnsi="PT Astra Serif"/>
          <w:sz w:val="28"/>
        </w:rPr>
      </w:pPr>
    </w:p>
    <w:p w:rsidR="00D4198E" w:rsidRPr="004F10E7" w:rsidRDefault="00D4198E" w:rsidP="00D4198E">
      <w:pPr>
        <w:spacing w:after="0" w:line="240" w:lineRule="auto"/>
        <w:rPr>
          <w:sz w:val="2"/>
        </w:rPr>
      </w:pPr>
    </w:p>
    <w:p w:rsidR="00D4198E" w:rsidRPr="004F10E7" w:rsidRDefault="00D4198E" w:rsidP="00D4198E">
      <w:pPr>
        <w:spacing w:after="0" w:line="240" w:lineRule="auto"/>
        <w:rPr>
          <w:sz w:val="2"/>
        </w:rPr>
      </w:pPr>
    </w:p>
    <w:tbl>
      <w:tblPr>
        <w:tblW w:w="502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69"/>
        <w:gridCol w:w="1842"/>
        <w:gridCol w:w="1277"/>
        <w:gridCol w:w="992"/>
        <w:gridCol w:w="1417"/>
        <w:gridCol w:w="1135"/>
        <w:gridCol w:w="1842"/>
        <w:gridCol w:w="3404"/>
      </w:tblGrid>
      <w:tr w:rsidR="00D4198E" w:rsidRPr="007B0B87" w:rsidTr="00655F9A">
        <w:trPr>
          <w:tblHeader/>
        </w:trPr>
        <w:tc>
          <w:tcPr>
            <w:tcW w:w="227" w:type="pct"/>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 п/п</w:t>
            </w:r>
          </w:p>
          <w:p w:rsidR="00D4198E" w:rsidRPr="007B0B87" w:rsidRDefault="00D4198E" w:rsidP="00D4198E">
            <w:pPr>
              <w:spacing w:after="0" w:line="240" w:lineRule="auto"/>
              <w:jc w:val="center"/>
              <w:rPr>
                <w:rFonts w:ascii="PT Astra Serif" w:hAnsi="PT Astra Serif"/>
                <w:sz w:val="20"/>
                <w:szCs w:val="20"/>
              </w:rPr>
            </w:pPr>
          </w:p>
        </w:tc>
        <w:tc>
          <w:tcPr>
            <w:tcW w:w="764" w:type="pct"/>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Наименование объекта до модер</w:t>
            </w:r>
            <w:r w:rsidR="003705D7" w:rsidRPr="007B0B87">
              <w:rPr>
                <w:rFonts w:ascii="PT Astra Serif" w:hAnsi="PT Astra Serif"/>
                <w:sz w:val="20"/>
                <w:szCs w:val="20"/>
              </w:rPr>
              <w:softHyphen/>
            </w:r>
            <w:r w:rsidRPr="007B0B87">
              <w:rPr>
                <w:rFonts w:ascii="PT Astra Serif" w:hAnsi="PT Astra Serif"/>
                <w:sz w:val="20"/>
                <w:szCs w:val="20"/>
              </w:rPr>
              <w:t>низации с указа</w:t>
            </w:r>
            <w:r w:rsidR="003705D7" w:rsidRPr="007B0B87">
              <w:rPr>
                <w:rFonts w:ascii="PT Astra Serif" w:hAnsi="PT Astra Serif"/>
                <w:sz w:val="20"/>
                <w:szCs w:val="20"/>
              </w:rPr>
              <w:softHyphen/>
            </w:r>
            <w:r w:rsidRPr="007B0B87">
              <w:rPr>
                <w:rFonts w:ascii="PT Astra Serif" w:hAnsi="PT Astra Serif"/>
                <w:sz w:val="20"/>
                <w:szCs w:val="20"/>
              </w:rPr>
              <w:t>нием типа модер</w:t>
            </w:r>
            <w:r w:rsidR="003705D7" w:rsidRPr="007B0B87">
              <w:rPr>
                <w:rFonts w:ascii="PT Astra Serif" w:hAnsi="PT Astra Serif"/>
                <w:sz w:val="20"/>
                <w:szCs w:val="20"/>
              </w:rPr>
              <w:softHyphen/>
            </w:r>
            <w:r w:rsidRPr="007B0B87">
              <w:rPr>
                <w:rFonts w:ascii="PT Astra Serif" w:hAnsi="PT Astra Serif"/>
                <w:sz w:val="20"/>
                <w:szCs w:val="20"/>
              </w:rPr>
              <w:t>низируемого объ</w:t>
            </w:r>
            <w:r w:rsidR="003705D7" w:rsidRPr="007B0B87">
              <w:rPr>
                <w:rFonts w:ascii="PT Astra Serif" w:hAnsi="PT Astra Serif"/>
                <w:sz w:val="20"/>
                <w:szCs w:val="20"/>
              </w:rPr>
              <w:softHyphen/>
            </w:r>
            <w:r w:rsidRPr="007B0B87">
              <w:rPr>
                <w:rFonts w:ascii="PT Astra Serif" w:hAnsi="PT Astra Serif"/>
                <w:sz w:val="20"/>
                <w:szCs w:val="20"/>
              </w:rPr>
              <w:t>екта (фельдшер</w:t>
            </w:r>
            <w:r w:rsidR="003705D7" w:rsidRPr="007B0B87">
              <w:rPr>
                <w:rFonts w:ascii="PT Astra Serif" w:hAnsi="PT Astra Serif"/>
                <w:sz w:val="20"/>
                <w:szCs w:val="20"/>
              </w:rPr>
              <w:softHyphen/>
            </w:r>
            <w:r w:rsidRPr="007B0B87">
              <w:rPr>
                <w:rFonts w:ascii="PT Astra Serif" w:hAnsi="PT Astra Serif"/>
                <w:sz w:val="20"/>
                <w:szCs w:val="20"/>
              </w:rPr>
              <w:t>ско-акушерский пункт, врачебная амбулатория, участковая боль</w:t>
            </w:r>
            <w:r w:rsidR="003705D7" w:rsidRPr="007B0B87">
              <w:rPr>
                <w:rFonts w:ascii="PT Astra Serif" w:hAnsi="PT Astra Serif"/>
                <w:sz w:val="20"/>
                <w:szCs w:val="20"/>
              </w:rPr>
              <w:softHyphen/>
            </w:r>
            <w:r w:rsidRPr="007B0B87">
              <w:rPr>
                <w:rFonts w:ascii="PT Astra Serif" w:hAnsi="PT Astra Serif"/>
                <w:sz w:val="20"/>
                <w:szCs w:val="20"/>
              </w:rPr>
              <w:t>ница, районная больница, город</w:t>
            </w:r>
            <w:r w:rsidR="003705D7" w:rsidRPr="007B0B87">
              <w:rPr>
                <w:rFonts w:ascii="PT Astra Serif" w:hAnsi="PT Astra Serif"/>
                <w:sz w:val="20"/>
                <w:szCs w:val="20"/>
              </w:rPr>
              <w:softHyphen/>
            </w:r>
            <w:r w:rsidRPr="007B0B87">
              <w:rPr>
                <w:rFonts w:ascii="PT Astra Serif" w:hAnsi="PT Astra Serif"/>
                <w:sz w:val="20"/>
                <w:szCs w:val="20"/>
              </w:rPr>
              <w:t xml:space="preserve">ская поликлиника, больница </w:t>
            </w:r>
            <w:r w:rsidR="007B0B87">
              <w:rPr>
                <w:rFonts w:ascii="PT Astra Serif" w:hAnsi="PT Astra Serif"/>
                <w:sz w:val="20"/>
                <w:szCs w:val="20"/>
              </w:rPr>
              <w:br/>
            </w:r>
            <w:r w:rsidRPr="007B0B87">
              <w:rPr>
                <w:rFonts w:ascii="PT Astra Serif" w:hAnsi="PT Astra Serif"/>
                <w:sz w:val="20"/>
                <w:szCs w:val="20"/>
              </w:rPr>
              <w:t>и т.п.)</w:t>
            </w:r>
          </w:p>
        </w:tc>
        <w:tc>
          <w:tcPr>
            <w:tcW w:w="620" w:type="pct"/>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 xml:space="preserve">Наименование объекта после модернизации </w:t>
            </w:r>
            <w:r w:rsidR="007B0B87">
              <w:rPr>
                <w:rFonts w:ascii="PT Astra Serif" w:hAnsi="PT Astra Serif"/>
                <w:sz w:val="20"/>
                <w:szCs w:val="20"/>
              </w:rPr>
              <w:br/>
            </w:r>
            <w:r w:rsidRPr="007B0B87">
              <w:rPr>
                <w:rFonts w:ascii="PT Astra Serif" w:hAnsi="PT Astra Serif"/>
                <w:sz w:val="20"/>
                <w:szCs w:val="20"/>
              </w:rPr>
              <w:t>с указанием типа модернизируе</w:t>
            </w:r>
            <w:r w:rsidR="003705D7" w:rsidRPr="007B0B87">
              <w:rPr>
                <w:rFonts w:ascii="PT Astra Serif" w:hAnsi="PT Astra Serif"/>
                <w:sz w:val="20"/>
                <w:szCs w:val="20"/>
              </w:rPr>
              <w:softHyphen/>
            </w:r>
            <w:r w:rsidRPr="007B0B87">
              <w:rPr>
                <w:rFonts w:ascii="PT Astra Serif" w:hAnsi="PT Astra Serif"/>
                <w:sz w:val="20"/>
                <w:szCs w:val="20"/>
              </w:rPr>
              <w:t xml:space="preserve">мого объекта </w:t>
            </w:r>
            <w:r w:rsidR="007B0B87">
              <w:rPr>
                <w:rFonts w:ascii="PT Astra Serif" w:hAnsi="PT Astra Serif"/>
                <w:sz w:val="20"/>
                <w:szCs w:val="20"/>
              </w:rPr>
              <w:br/>
            </w:r>
            <w:r w:rsidRPr="007B0B87">
              <w:rPr>
                <w:rFonts w:ascii="PT Astra Serif" w:hAnsi="PT Astra Serif"/>
                <w:sz w:val="20"/>
                <w:szCs w:val="20"/>
              </w:rPr>
              <w:t>(фельдшерско-акушерский пункт, врачебная амбулатория, участковая больница, рай</w:t>
            </w:r>
            <w:r w:rsidR="003705D7" w:rsidRPr="007B0B87">
              <w:rPr>
                <w:rFonts w:ascii="PT Astra Serif" w:hAnsi="PT Astra Serif"/>
                <w:sz w:val="20"/>
                <w:szCs w:val="20"/>
              </w:rPr>
              <w:softHyphen/>
            </w:r>
            <w:r w:rsidRPr="007B0B87">
              <w:rPr>
                <w:rFonts w:ascii="PT Astra Serif" w:hAnsi="PT Astra Serif"/>
                <w:sz w:val="20"/>
                <w:szCs w:val="20"/>
              </w:rPr>
              <w:t>онная больница, городская поли</w:t>
            </w:r>
            <w:r w:rsidR="003705D7" w:rsidRPr="007B0B87">
              <w:rPr>
                <w:rFonts w:ascii="PT Astra Serif" w:hAnsi="PT Astra Serif"/>
                <w:sz w:val="20"/>
                <w:szCs w:val="20"/>
              </w:rPr>
              <w:softHyphen/>
            </w:r>
            <w:r w:rsidRPr="007B0B87">
              <w:rPr>
                <w:rFonts w:ascii="PT Astra Serif" w:hAnsi="PT Astra Serif"/>
                <w:sz w:val="20"/>
                <w:szCs w:val="20"/>
              </w:rPr>
              <w:t>клиника, боль</w:t>
            </w:r>
            <w:r w:rsidR="003705D7" w:rsidRPr="007B0B87">
              <w:rPr>
                <w:rFonts w:ascii="PT Astra Serif" w:hAnsi="PT Astra Serif"/>
                <w:sz w:val="20"/>
                <w:szCs w:val="20"/>
              </w:rPr>
              <w:softHyphen/>
            </w:r>
            <w:r w:rsidRPr="007B0B87">
              <w:rPr>
                <w:rFonts w:ascii="PT Astra Serif" w:hAnsi="PT Astra Serif"/>
                <w:sz w:val="20"/>
                <w:szCs w:val="20"/>
              </w:rPr>
              <w:t>ница и т.п.)</w:t>
            </w:r>
          </w:p>
        </w:tc>
        <w:tc>
          <w:tcPr>
            <w:tcW w:w="430" w:type="pct"/>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Обоснова</w:t>
            </w:r>
            <w:r w:rsidR="003705D7" w:rsidRPr="007B0B87">
              <w:rPr>
                <w:rFonts w:ascii="PT Astra Serif" w:hAnsi="PT Astra Serif"/>
                <w:sz w:val="20"/>
                <w:szCs w:val="20"/>
              </w:rPr>
              <w:softHyphen/>
            </w:r>
            <w:r w:rsidRPr="007B0B87">
              <w:rPr>
                <w:rFonts w:ascii="PT Astra Serif" w:hAnsi="PT Astra Serif"/>
                <w:sz w:val="20"/>
                <w:szCs w:val="20"/>
              </w:rPr>
              <w:t>ние мо</w:t>
            </w:r>
            <w:r w:rsidR="003705D7" w:rsidRPr="007B0B87">
              <w:rPr>
                <w:rFonts w:ascii="PT Astra Serif" w:hAnsi="PT Astra Serif"/>
                <w:sz w:val="20"/>
                <w:szCs w:val="20"/>
              </w:rPr>
              <w:softHyphen/>
            </w:r>
            <w:r w:rsidRPr="007B0B87">
              <w:rPr>
                <w:rFonts w:ascii="PT Astra Serif" w:hAnsi="PT Astra Serif"/>
                <w:sz w:val="20"/>
                <w:szCs w:val="20"/>
              </w:rPr>
              <w:t>дерниза</w:t>
            </w:r>
            <w:r w:rsidR="003705D7" w:rsidRPr="007B0B87">
              <w:rPr>
                <w:rFonts w:ascii="PT Astra Serif" w:hAnsi="PT Astra Serif"/>
                <w:sz w:val="20"/>
                <w:szCs w:val="20"/>
              </w:rPr>
              <w:softHyphen/>
            </w:r>
            <w:r w:rsidRPr="007B0B87">
              <w:rPr>
                <w:rFonts w:ascii="PT Astra Serif" w:hAnsi="PT Astra Serif"/>
                <w:sz w:val="20"/>
                <w:szCs w:val="20"/>
              </w:rPr>
              <w:t>ции объ</w:t>
            </w:r>
            <w:r w:rsidR="003705D7" w:rsidRPr="007B0B87">
              <w:rPr>
                <w:rFonts w:ascii="PT Astra Serif" w:hAnsi="PT Astra Serif"/>
                <w:sz w:val="20"/>
                <w:szCs w:val="20"/>
              </w:rPr>
              <w:softHyphen/>
            </w:r>
            <w:r w:rsidRPr="007B0B87">
              <w:rPr>
                <w:rFonts w:ascii="PT Astra Serif" w:hAnsi="PT Astra Serif"/>
                <w:sz w:val="20"/>
                <w:szCs w:val="20"/>
              </w:rPr>
              <w:t>екта</w:t>
            </w:r>
          </w:p>
        </w:tc>
        <w:tc>
          <w:tcPr>
            <w:tcW w:w="334" w:type="pct"/>
            <w:noWrap/>
            <w:vAlign w:val="center"/>
          </w:tcPr>
          <w:p w:rsidR="00D4198E" w:rsidRPr="007B0B87" w:rsidRDefault="00D4198E" w:rsidP="003705D7">
            <w:pPr>
              <w:spacing w:after="0" w:line="240" w:lineRule="auto"/>
              <w:ind w:right="-107"/>
              <w:jc w:val="center"/>
              <w:rPr>
                <w:rFonts w:ascii="PT Astra Serif" w:hAnsi="PT Astra Serif"/>
                <w:sz w:val="20"/>
                <w:szCs w:val="20"/>
              </w:rPr>
            </w:pPr>
            <w:r w:rsidRPr="007B0B87">
              <w:rPr>
                <w:rFonts w:ascii="PT Astra Serif" w:hAnsi="PT Astra Serif"/>
                <w:sz w:val="20"/>
                <w:szCs w:val="20"/>
              </w:rPr>
              <w:t>Количе</w:t>
            </w:r>
            <w:r w:rsidR="003705D7" w:rsidRPr="007B0B87">
              <w:rPr>
                <w:rFonts w:ascii="PT Astra Serif" w:hAnsi="PT Astra Serif"/>
                <w:sz w:val="20"/>
                <w:szCs w:val="20"/>
              </w:rPr>
              <w:softHyphen/>
            </w:r>
            <w:r w:rsidRPr="007B0B87">
              <w:rPr>
                <w:rFonts w:ascii="PT Astra Serif" w:hAnsi="PT Astra Serif"/>
                <w:sz w:val="20"/>
                <w:szCs w:val="20"/>
              </w:rPr>
              <w:t xml:space="preserve">ство </w:t>
            </w:r>
            <w:r w:rsidRPr="007B0B87">
              <w:rPr>
                <w:rFonts w:ascii="PT Astra Serif" w:hAnsi="PT Astra Serif"/>
                <w:spacing w:val="-4"/>
                <w:sz w:val="20"/>
                <w:szCs w:val="20"/>
              </w:rPr>
              <w:t xml:space="preserve">штатных </w:t>
            </w:r>
            <w:r w:rsidRPr="007B0B87">
              <w:rPr>
                <w:rFonts w:ascii="PT Astra Serif" w:hAnsi="PT Astra Serif"/>
                <w:sz w:val="20"/>
                <w:szCs w:val="20"/>
              </w:rPr>
              <w:t>должно</w:t>
            </w:r>
            <w:r w:rsidR="003705D7" w:rsidRPr="007B0B87">
              <w:rPr>
                <w:rFonts w:ascii="PT Astra Serif" w:hAnsi="PT Astra Serif"/>
                <w:sz w:val="20"/>
                <w:szCs w:val="20"/>
              </w:rPr>
              <w:softHyphen/>
            </w:r>
            <w:r w:rsidRPr="007B0B87">
              <w:rPr>
                <w:rFonts w:ascii="PT Astra Serif" w:hAnsi="PT Astra Serif"/>
                <w:sz w:val="20"/>
                <w:szCs w:val="20"/>
              </w:rPr>
              <w:t>стей на 2020 год, ед.</w:t>
            </w:r>
          </w:p>
        </w:tc>
        <w:tc>
          <w:tcPr>
            <w:tcW w:w="477" w:type="pct"/>
            <w:noWrap/>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Количество штатных должностей на 2025 год, ед.</w:t>
            </w:r>
          </w:p>
        </w:tc>
        <w:tc>
          <w:tcPr>
            <w:tcW w:w="382" w:type="pct"/>
            <w:noWrap/>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Итоговое отклоне</w:t>
            </w:r>
            <w:r w:rsidR="003705D7" w:rsidRPr="007B0B87">
              <w:rPr>
                <w:rFonts w:ascii="PT Astra Serif" w:hAnsi="PT Astra Serif"/>
                <w:sz w:val="20"/>
                <w:szCs w:val="20"/>
              </w:rPr>
              <w:softHyphen/>
            </w:r>
            <w:r w:rsidRPr="007B0B87">
              <w:rPr>
                <w:rFonts w:ascii="PT Astra Serif" w:hAnsi="PT Astra Serif"/>
                <w:sz w:val="20"/>
                <w:szCs w:val="20"/>
              </w:rPr>
              <w:t>ние от штатного расписа</w:t>
            </w:r>
            <w:r w:rsidR="003705D7" w:rsidRPr="007B0B87">
              <w:rPr>
                <w:rFonts w:ascii="PT Astra Serif" w:hAnsi="PT Astra Serif"/>
                <w:sz w:val="20"/>
                <w:szCs w:val="20"/>
              </w:rPr>
              <w:softHyphen/>
            </w:r>
            <w:r w:rsidRPr="007B0B87">
              <w:rPr>
                <w:rFonts w:ascii="PT Astra Serif" w:hAnsi="PT Astra Serif"/>
                <w:sz w:val="20"/>
                <w:szCs w:val="20"/>
              </w:rPr>
              <w:t>ния 2020 года</w:t>
            </w:r>
          </w:p>
        </w:tc>
        <w:tc>
          <w:tcPr>
            <w:tcW w:w="620" w:type="pct"/>
            <w:noWrap/>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Обоснование измене</w:t>
            </w:r>
            <w:r w:rsidR="003705D7" w:rsidRPr="007B0B87">
              <w:rPr>
                <w:rFonts w:ascii="PT Astra Serif" w:hAnsi="PT Astra Serif"/>
                <w:sz w:val="20"/>
                <w:szCs w:val="20"/>
              </w:rPr>
              <w:softHyphen/>
            </w:r>
            <w:r w:rsidRPr="007B0B87">
              <w:rPr>
                <w:rFonts w:ascii="PT Astra Serif" w:hAnsi="PT Astra Serif"/>
                <w:sz w:val="20"/>
                <w:szCs w:val="20"/>
              </w:rPr>
              <w:t>ния штатного распи</w:t>
            </w:r>
            <w:r w:rsidR="003705D7" w:rsidRPr="007B0B87">
              <w:rPr>
                <w:rFonts w:ascii="PT Astra Serif" w:hAnsi="PT Astra Serif"/>
                <w:sz w:val="20"/>
                <w:szCs w:val="20"/>
              </w:rPr>
              <w:softHyphen/>
            </w:r>
            <w:r w:rsidRPr="007B0B87">
              <w:rPr>
                <w:rFonts w:ascii="PT Astra Serif" w:hAnsi="PT Astra Serif"/>
                <w:sz w:val="20"/>
                <w:szCs w:val="20"/>
              </w:rPr>
              <w:t>сания</w:t>
            </w:r>
          </w:p>
        </w:tc>
        <w:tc>
          <w:tcPr>
            <w:tcW w:w="1146" w:type="pct"/>
            <w:vAlign w:val="center"/>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 xml:space="preserve">Источник привлечения </w:t>
            </w:r>
            <w:r w:rsidR="007B0B87">
              <w:rPr>
                <w:rFonts w:ascii="PT Astra Serif" w:hAnsi="PT Astra Serif"/>
                <w:sz w:val="20"/>
                <w:szCs w:val="20"/>
              </w:rPr>
              <w:br/>
            </w:r>
            <w:r w:rsidRPr="007B0B87">
              <w:rPr>
                <w:rFonts w:ascii="PT Astra Serif" w:hAnsi="PT Astra Serif"/>
                <w:sz w:val="20"/>
                <w:szCs w:val="20"/>
              </w:rPr>
              <w:t xml:space="preserve">медицинского </w:t>
            </w:r>
            <w:r w:rsidRPr="007B0B87">
              <w:rPr>
                <w:rFonts w:ascii="PT Astra Serif" w:hAnsi="PT Astra Serif"/>
                <w:sz w:val="20"/>
                <w:szCs w:val="20"/>
              </w:rPr>
              <w:br/>
              <w:t>работника</w:t>
            </w:r>
          </w:p>
        </w:tc>
      </w:tr>
    </w:tbl>
    <w:p w:rsidR="003705D7" w:rsidRPr="004F10E7" w:rsidRDefault="003705D7" w:rsidP="003705D7">
      <w:pPr>
        <w:spacing w:after="0" w:line="240" w:lineRule="auto"/>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69"/>
        <w:gridCol w:w="1842"/>
        <w:gridCol w:w="1277"/>
        <w:gridCol w:w="992"/>
        <w:gridCol w:w="1417"/>
        <w:gridCol w:w="1135"/>
        <w:gridCol w:w="1842"/>
        <w:gridCol w:w="3404"/>
      </w:tblGrid>
      <w:tr w:rsidR="00D4198E" w:rsidRPr="007B0B87" w:rsidTr="00A32732">
        <w:trPr>
          <w:tblHeader/>
        </w:trPr>
        <w:tc>
          <w:tcPr>
            <w:tcW w:w="227" w:type="pct"/>
            <w:tcBorders>
              <w:top w:val="single" w:sz="4" w:space="0" w:color="auto"/>
              <w:left w:val="single" w:sz="4" w:space="0" w:color="auto"/>
              <w:bottom w:val="single" w:sz="4" w:space="0" w:color="auto"/>
              <w:right w:val="single" w:sz="4" w:space="0" w:color="auto"/>
            </w:tcBorders>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1</w:t>
            </w:r>
          </w:p>
        </w:tc>
        <w:tc>
          <w:tcPr>
            <w:tcW w:w="764" w:type="pct"/>
            <w:tcBorders>
              <w:top w:val="single" w:sz="4" w:space="0" w:color="auto"/>
              <w:left w:val="single" w:sz="4" w:space="0" w:color="auto"/>
              <w:bottom w:val="single" w:sz="4" w:space="0" w:color="auto"/>
              <w:right w:val="single" w:sz="4" w:space="0" w:color="auto"/>
            </w:tcBorders>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2</w:t>
            </w:r>
          </w:p>
        </w:tc>
        <w:tc>
          <w:tcPr>
            <w:tcW w:w="620" w:type="pct"/>
            <w:tcBorders>
              <w:top w:val="single" w:sz="4" w:space="0" w:color="auto"/>
              <w:left w:val="single" w:sz="4" w:space="0" w:color="auto"/>
              <w:bottom w:val="single" w:sz="4" w:space="0" w:color="auto"/>
              <w:right w:val="single" w:sz="4" w:space="0" w:color="auto"/>
            </w:tcBorders>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3</w:t>
            </w:r>
          </w:p>
        </w:tc>
        <w:tc>
          <w:tcPr>
            <w:tcW w:w="430" w:type="pct"/>
            <w:tcBorders>
              <w:top w:val="single" w:sz="4" w:space="0" w:color="auto"/>
              <w:left w:val="single" w:sz="4" w:space="0" w:color="auto"/>
              <w:bottom w:val="single" w:sz="4" w:space="0" w:color="auto"/>
              <w:right w:val="single" w:sz="4" w:space="0" w:color="auto"/>
            </w:tcBorders>
          </w:tcPr>
          <w:p w:rsidR="00D4198E" w:rsidRPr="007B0B87" w:rsidRDefault="00D4198E" w:rsidP="007B0B87">
            <w:pPr>
              <w:spacing w:after="0" w:line="240" w:lineRule="auto"/>
              <w:jc w:val="center"/>
              <w:rPr>
                <w:rFonts w:ascii="PT Astra Serif" w:hAnsi="PT Astra Serif"/>
                <w:sz w:val="20"/>
                <w:szCs w:val="20"/>
              </w:rPr>
            </w:pPr>
            <w:r w:rsidRPr="007B0B87">
              <w:rPr>
                <w:rFonts w:ascii="PT Astra Serif" w:hAnsi="PT Astra Serif"/>
                <w:sz w:val="20"/>
                <w:szCs w:val="20"/>
              </w:rPr>
              <w:t>4</w:t>
            </w:r>
          </w:p>
        </w:tc>
        <w:tc>
          <w:tcPr>
            <w:tcW w:w="334"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5</w:t>
            </w:r>
          </w:p>
        </w:tc>
        <w:tc>
          <w:tcPr>
            <w:tcW w:w="477"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6</w:t>
            </w:r>
          </w:p>
        </w:tc>
        <w:tc>
          <w:tcPr>
            <w:tcW w:w="382"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7</w:t>
            </w:r>
          </w:p>
        </w:tc>
        <w:tc>
          <w:tcPr>
            <w:tcW w:w="620"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8</w:t>
            </w:r>
          </w:p>
        </w:tc>
        <w:tc>
          <w:tcPr>
            <w:tcW w:w="1146" w:type="pct"/>
            <w:tcBorders>
              <w:top w:val="single" w:sz="4" w:space="0" w:color="auto"/>
              <w:left w:val="single" w:sz="4" w:space="0" w:color="auto"/>
              <w:bottom w:val="single" w:sz="4" w:space="0" w:color="auto"/>
              <w:right w:val="single" w:sz="4" w:space="0" w:color="auto"/>
            </w:tcBorders>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9</w:t>
            </w:r>
          </w:p>
        </w:tc>
      </w:tr>
      <w:tr w:rsidR="00D4198E" w:rsidRPr="007B0B87" w:rsidTr="00A32732">
        <w:tc>
          <w:tcPr>
            <w:tcW w:w="227" w:type="pct"/>
            <w:tcBorders>
              <w:top w:val="single" w:sz="4" w:space="0" w:color="auto"/>
              <w:left w:val="single" w:sz="4" w:space="0" w:color="auto"/>
              <w:bottom w:val="single" w:sz="4" w:space="0" w:color="auto"/>
              <w:right w:val="single" w:sz="4" w:space="0" w:color="auto"/>
            </w:tcBorders>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1.</w:t>
            </w:r>
          </w:p>
        </w:tc>
        <w:tc>
          <w:tcPr>
            <w:tcW w:w="764" w:type="pct"/>
            <w:tcBorders>
              <w:top w:val="single" w:sz="4" w:space="0" w:color="auto"/>
              <w:left w:val="single" w:sz="4" w:space="0" w:color="auto"/>
              <w:bottom w:val="single" w:sz="4" w:space="0" w:color="auto"/>
              <w:right w:val="single" w:sz="4" w:space="0" w:color="auto"/>
            </w:tcBorders>
          </w:tcPr>
          <w:p w:rsidR="00D4198E" w:rsidRPr="007B0B87" w:rsidRDefault="00D4198E" w:rsidP="007B0B87">
            <w:pPr>
              <w:spacing w:after="0" w:line="240" w:lineRule="auto"/>
              <w:jc w:val="both"/>
              <w:rPr>
                <w:rFonts w:ascii="PT Astra Serif" w:hAnsi="PT Astra Serif"/>
                <w:sz w:val="20"/>
                <w:szCs w:val="20"/>
              </w:rPr>
            </w:pPr>
            <w:r w:rsidRPr="007B0B87">
              <w:rPr>
                <w:rFonts w:ascii="PT Astra Serif" w:hAnsi="PT Astra Serif"/>
                <w:sz w:val="20"/>
                <w:szCs w:val="20"/>
              </w:rPr>
              <w:t>Фельдшерско-акушер</w:t>
            </w:r>
            <w:r w:rsidR="003705D7" w:rsidRPr="007B0B87">
              <w:rPr>
                <w:rFonts w:ascii="PT Astra Serif" w:hAnsi="PT Astra Serif"/>
                <w:sz w:val="20"/>
                <w:szCs w:val="20"/>
              </w:rPr>
              <w:softHyphen/>
            </w:r>
            <w:r w:rsidRPr="007B0B87">
              <w:rPr>
                <w:rFonts w:ascii="PT Astra Serif" w:hAnsi="PT Astra Serif"/>
                <w:sz w:val="20"/>
                <w:szCs w:val="20"/>
              </w:rPr>
              <w:t>ский пункт с. Станция Брян</w:t>
            </w:r>
            <w:r w:rsidR="003705D7" w:rsidRPr="007B0B87">
              <w:rPr>
                <w:rFonts w:ascii="PT Astra Serif" w:hAnsi="PT Astra Serif"/>
                <w:sz w:val="20"/>
                <w:szCs w:val="20"/>
              </w:rPr>
              <w:softHyphen/>
            </w:r>
            <w:r w:rsidRPr="007B0B87">
              <w:rPr>
                <w:rFonts w:ascii="PT Astra Serif" w:hAnsi="PT Astra Serif"/>
                <w:sz w:val="20"/>
                <w:szCs w:val="20"/>
              </w:rPr>
              <w:t>дино</w:t>
            </w:r>
          </w:p>
        </w:tc>
        <w:tc>
          <w:tcPr>
            <w:tcW w:w="620" w:type="pct"/>
            <w:tcBorders>
              <w:top w:val="single" w:sz="4" w:space="0" w:color="auto"/>
              <w:left w:val="single" w:sz="4" w:space="0" w:color="auto"/>
              <w:bottom w:val="single" w:sz="4" w:space="0" w:color="auto"/>
              <w:right w:val="single" w:sz="4" w:space="0" w:color="auto"/>
            </w:tcBorders>
          </w:tcPr>
          <w:p w:rsidR="00D4198E" w:rsidRPr="007B0B87" w:rsidRDefault="00D4198E" w:rsidP="007B0B87">
            <w:pPr>
              <w:spacing w:after="0" w:line="240" w:lineRule="auto"/>
              <w:jc w:val="both"/>
              <w:rPr>
                <w:rFonts w:ascii="PT Astra Serif" w:hAnsi="PT Astra Serif"/>
                <w:sz w:val="20"/>
                <w:szCs w:val="20"/>
              </w:rPr>
            </w:pPr>
            <w:r w:rsidRPr="007B0B87">
              <w:rPr>
                <w:rFonts w:ascii="PT Astra Serif" w:hAnsi="PT Astra Serif"/>
                <w:sz w:val="20"/>
                <w:szCs w:val="20"/>
              </w:rPr>
              <w:t>Бряндинская врачебная амбулатория</w:t>
            </w:r>
          </w:p>
        </w:tc>
        <w:tc>
          <w:tcPr>
            <w:tcW w:w="430" w:type="pct"/>
            <w:tcBorders>
              <w:top w:val="single" w:sz="4" w:space="0" w:color="auto"/>
              <w:left w:val="single" w:sz="4" w:space="0" w:color="auto"/>
              <w:bottom w:val="single" w:sz="4" w:space="0" w:color="auto"/>
              <w:right w:val="single" w:sz="4" w:space="0" w:color="auto"/>
            </w:tcBorders>
          </w:tcPr>
          <w:p w:rsidR="00D4198E" w:rsidRPr="007B0B87" w:rsidRDefault="00D4198E" w:rsidP="007B0B87">
            <w:pPr>
              <w:spacing w:after="0" w:line="240" w:lineRule="auto"/>
              <w:jc w:val="both"/>
              <w:rPr>
                <w:rFonts w:ascii="PT Astra Serif" w:hAnsi="PT Astra Serif"/>
                <w:sz w:val="20"/>
                <w:szCs w:val="20"/>
              </w:rPr>
            </w:pPr>
            <w:r w:rsidRPr="007B0B87">
              <w:rPr>
                <w:rFonts w:ascii="PT Astra Serif" w:hAnsi="PT Astra Serif"/>
                <w:sz w:val="20"/>
                <w:szCs w:val="20"/>
              </w:rPr>
              <w:t xml:space="preserve">Отсутствие первичной-врачебной медико-санитарной помощи </w:t>
            </w:r>
            <w:r w:rsidR="007B0B87">
              <w:rPr>
                <w:rFonts w:ascii="PT Astra Serif" w:hAnsi="PT Astra Serif"/>
                <w:sz w:val="20"/>
                <w:szCs w:val="20"/>
              </w:rPr>
              <w:br/>
            </w:r>
            <w:r w:rsidRPr="007B0B87">
              <w:rPr>
                <w:rFonts w:ascii="PT Astra Serif" w:hAnsi="PT Astra Serif"/>
                <w:sz w:val="20"/>
                <w:szCs w:val="20"/>
              </w:rPr>
              <w:t>в радиусе 40 км</w:t>
            </w:r>
          </w:p>
          <w:p w:rsidR="00D4198E" w:rsidRPr="007B0B87" w:rsidRDefault="00D4198E" w:rsidP="007B0B87">
            <w:pPr>
              <w:spacing w:after="0" w:line="240" w:lineRule="auto"/>
              <w:jc w:val="both"/>
              <w:rPr>
                <w:rFonts w:ascii="PT Astra Serif" w:hAnsi="PT Astra Serif"/>
                <w:sz w:val="20"/>
                <w:szCs w:val="20"/>
              </w:rPr>
            </w:pPr>
          </w:p>
        </w:tc>
        <w:tc>
          <w:tcPr>
            <w:tcW w:w="334"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1</w:t>
            </w:r>
          </w:p>
        </w:tc>
        <w:tc>
          <w:tcPr>
            <w:tcW w:w="477"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both"/>
              <w:rPr>
                <w:rFonts w:ascii="PT Astra Serif" w:hAnsi="PT Astra Serif"/>
                <w:sz w:val="20"/>
                <w:szCs w:val="20"/>
              </w:rPr>
            </w:pPr>
          </w:p>
        </w:tc>
        <w:tc>
          <w:tcPr>
            <w:tcW w:w="382"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center"/>
              <w:rPr>
                <w:rFonts w:ascii="PT Astra Serif" w:hAnsi="PT Astra Serif"/>
                <w:sz w:val="20"/>
                <w:szCs w:val="20"/>
              </w:rPr>
            </w:pPr>
            <w:r w:rsidRPr="007B0B87">
              <w:rPr>
                <w:rFonts w:ascii="PT Astra Serif" w:hAnsi="PT Astra Serif"/>
                <w:sz w:val="20"/>
                <w:szCs w:val="20"/>
              </w:rPr>
              <w:t>+2,5</w:t>
            </w:r>
          </w:p>
        </w:tc>
        <w:tc>
          <w:tcPr>
            <w:tcW w:w="620" w:type="pct"/>
            <w:tcBorders>
              <w:top w:val="single" w:sz="4" w:space="0" w:color="auto"/>
              <w:left w:val="single" w:sz="4" w:space="0" w:color="auto"/>
              <w:bottom w:val="single" w:sz="4" w:space="0" w:color="auto"/>
              <w:right w:val="single" w:sz="4" w:space="0" w:color="auto"/>
            </w:tcBorders>
            <w:noWrap/>
          </w:tcPr>
          <w:p w:rsidR="00D4198E" w:rsidRPr="007B0B87" w:rsidRDefault="00D4198E" w:rsidP="00D4198E">
            <w:pPr>
              <w:spacing w:after="0" w:line="240" w:lineRule="auto"/>
              <w:jc w:val="both"/>
              <w:rPr>
                <w:rFonts w:ascii="PT Astra Serif" w:hAnsi="PT Astra Serif"/>
                <w:sz w:val="20"/>
                <w:szCs w:val="20"/>
              </w:rPr>
            </w:pPr>
            <w:r w:rsidRPr="007B0B87">
              <w:rPr>
                <w:rFonts w:ascii="PT Astra Serif" w:hAnsi="PT Astra Serif"/>
                <w:sz w:val="20"/>
                <w:szCs w:val="20"/>
              </w:rPr>
              <w:t>Изменение типа ме</w:t>
            </w:r>
            <w:r w:rsidR="003705D7" w:rsidRPr="007B0B87">
              <w:rPr>
                <w:rFonts w:ascii="PT Astra Serif" w:hAnsi="PT Astra Serif"/>
                <w:sz w:val="20"/>
                <w:szCs w:val="20"/>
              </w:rPr>
              <w:softHyphen/>
            </w:r>
            <w:r w:rsidRPr="007B0B87">
              <w:rPr>
                <w:rFonts w:ascii="PT Astra Serif" w:hAnsi="PT Astra Serif"/>
                <w:sz w:val="20"/>
                <w:szCs w:val="20"/>
              </w:rPr>
              <w:t>дицинской организа</w:t>
            </w:r>
            <w:r w:rsidR="003705D7" w:rsidRPr="007B0B87">
              <w:rPr>
                <w:rFonts w:ascii="PT Astra Serif" w:hAnsi="PT Astra Serif"/>
                <w:sz w:val="20"/>
                <w:szCs w:val="20"/>
              </w:rPr>
              <w:softHyphen/>
            </w:r>
            <w:r w:rsidRPr="007B0B87">
              <w:rPr>
                <w:rFonts w:ascii="PT Astra Serif" w:hAnsi="PT Astra Serif"/>
                <w:sz w:val="20"/>
                <w:szCs w:val="20"/>
              </w:rPr>
              <w:t>ции с фельдшерско-акушер</w:t>
            </w:r>
            <w:r w:rsidR="00C467AF">
              <w:rPr>
                <w:rFonts w:ascii="PT Astra Serif" w:hAnsi="PT Astra Serif"/>
                <w:sz w:val="20"/>
                <w:szCs w:val="20"/>
              </w:rPr>
              <w:t>-</w:t>
            </w:r>
            <w:r w:rsidRPr="007B0B87">
              <w:rPr>
                <w:rFonts w:ascii="PT Astra Serif" w:hAnsi="PT Astra Serif"/>
                <w:sz w:val="20"/>
                <w:szCs w:val="20"/>
              </w:rPr>
              <w:t>ского пункта на вра</w:t>
            </w:r>
            <w:r w:rsidR="003705D7" w:rsidRPr="007B0B87">
              <w:rPr>
                <w:rFonts w:ascii="PT Astra Serif" w:hAnsi="PT Astra Serif"/>
                <w:sz w:val="20"/>
                <w:szCs w:val="20"/>
              </w:rPr>
              <w:softHyphen/>
            </w:r>
            <w:r w:rsidRPr="007B0B87">
              <w:rPr>
                <w:rFonts w:ascii="PT Astra Serif" w:hAnsi="PT Astra Serif"/>
                <w:sz w:val="20"/>
                <w:szCs w:val="20"/>
              </w:rPr>
              <w:t>чебную амбула</w:t>
            </w:r>
            <w:r w:rsidR="003705D7" w:rsidRPr="007B0B87">
              <w:rPr>
                <w:rFonts w:ascii="PT Astra Serif" w:hAnsi="PT Astra Serif"/>
                <w:sz w:val="20"/>
                <w:szCs w:val="20"/>
              </w:rPr>
              <w:softHyphen/>
            </w:r>
            <w:r w:rsidRPr="007B0B87">
              <w:rPr>
                <w:rFonts w:ascii="PT Astra Serif" w:hAnsi="PT Astra Serif"/>
                <w:sz w:val="20"/>
                <w:szCs w:val="20"/>
              </w:rPr>
              <w:t>торию</w:t>
            </w:r>
          </w:p>
        </w:tc>
        <w:tc>
          <w:tcPr>
            <w:tcW w:w="1146" w:type="pct"/>
            <w:tcBorders>
              <w:top w:val="single" w:sz="4" w:space="0" w:color="auto"/>
              <w:left w:val="single" w:sz="4" w:space="0" w:color="auto"/>
              <w:bottom w:val="single" w:sz="4" w:space="0" w:color="auto"/>
              <w:right w:val="single" w:sz="4" w:space="0" w:color="auto"/>
            </w:tcBorders>
          </w:tcPr>
          <w:p w:rsidR="00D4198E" w:rsidRPr="007B0B87" w:rsidRDefault="00D4198E" w:rsidP="00D4198E">
            <w:pPr>
              <w:spacing w:after="0" w:line="240" w:lineRule="auto"/>
              <w:jc w:val="both"/>
              <w:rPr>
                <w:rFonts w:ascii="PT Astra Serif" w:hAnsi="PT Astra Serif"/>
                <w:sz w:val="20"/>
                <w:szCs w:val="20"/>
              </w:rPr>
            </w:pPr>
            <w:r w:rsidRPr="007B0B87">
              <w:rPr>
                <w:rFonts w:ascii="PT Astra Serif" w:hAnsi="PT Astra Serif"/>
                <w:sz w:val="20"/>
                <w:szCs w:val="20"/>
              </w:rPr>
              <w:t xml:space="preserve">Врач-педиатр участковый – </w:t>
            </w:r>
            <w:r w:rsidR="007B0B87" w:rsidRPr="007B0B87">
              <w:rPr>
                <w:rFonts w:ascii="PT Astra Serif" w:hAnsi="PT Astra Serif"/>
                <w:sz w:val="20"/>
                <w:szCs w:val="20"/>
              </w:rPr>
              <w:br/>
            </w:r>
            <w:r w:rsidRPr="007B0B87">
              <w:rPr>
                <w:rFonts w:ascii="PT Astra Serif" w:hAnsi="PT Astra Serif"/>
                <w:sz w:val="20"/>
                <w:szCs w:val="20"/>
              </w:rPr>
              <w:t>1 человек, целе</w:t>
            </w:r>
            <w:r w:rsidR="003705D7" w:rsidRPr="007B0B87">
              <w:rPr>
                <w:rFonts w:ascii="PT Astra Serif" w:hAnsi="PT Astra Serif"/>
                <w:sz w:val="20"/>
                <w:szCs w:val="20"/>
              </w:rPr>
              <w:softHyphen/>
            </w:r>
            <w:r w:rsidRPr="007B0B87">
              <w:rPr>
                <w:rFonts w:ascii="PT Astra Serif" w:hAnsi="PT Astra Serif"/>
                <w:sz w:val="20"/>
                <w:szCs w:val="20"/>
              </w:rPr>
              <w:t>вая подготовка (специ</w:t>
            </w:r>
            <w:r w:rsidR="003705D7" w:rsidRPr="007B0B87">
              <w:rPr>
                <w:rFonts w:ascii="PT Astra Serif" w:hAnsi="PT Astra Serif"/>
                <w:sz w:val="20"/>
                <w:szCs w:val="20"/>
              </w:rPr>
              <w:softHyphen/>
            </w:r>
            <w:r w:rsidRPr="007B0B87">
              <w:rPr>
                <w:rFonts w:ascii="PT Astra Serif" w:hAnsi="PT Astra Serif"/>
                <w:sz w:val="20"/>
                <w:szCs w:val="20"/>
              </w:rPr>
              <w:t>алитет);</w:t>
            </w:r>
          </w:p>
          <w:p w:rsidR="00D4198E" w:rsidRPr="007B0B87" w:rsidRDefault="00D4198E" w:rsidP="00A32732">
            <w:pPr>
              <w:spacing w:after="0" w:line="233" w:lineRule="auto"/>
              <w:jc w:val="both"/>
              <w:rPr>
                <w:rFonts w:ascii="PT Astra Serif" w:hAnsi="PT Astra Serif"/>
                <w:sz w:val="20"/>
                <w:szCs w:val="20"/>
              </w:rPr>
            </w:pPr>
            <w:r w:rsidRPr="007B0B87">
              <w:rPr>
                <w:rFonts w:ascii="PT Astra Serif" w:hAnsi="PT Astra Serif" w:cs="Arial"/>
                <w:color w:val="000000" w:themeColor="text1"/>
                <w:sz w:val="20"/>
                <w:szCs w:val="20"/>
                <w:shd w:val="clear" w:color="auto" w:fill="FFFFFF"/>
              </w:rPr>
              <w:t>федеральное государ</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ствен</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ное бюджетное образова</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тельное учре</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ждение выс</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шего обра</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зования</w:t>
            </w:r>
            <w:r w:rsidRPr="007B0B87">
              <w:rPr>
                <w:rFonts w:ascii="PT Astra Serif" w:hAnsi="PT Astra Serif"/>
                <w:color w:val="000000" w:themeColor="text1"/>
                <w:sz w:val="20"/>
                <w:szCs w:val="20"/>
              </w:rPr>
              <w:t xml:space="preserve"> «Ульянов</w:t>
            </w:r>
            <w:r w:rsidR="003705D7" w:rsidRPr="007B0B87">
              <w:rPr>
                <w:rFonts w:ascii="PT Astra Serif" w:hAnsi="PT Astra Serif"/>
                <w:color w:val="000000" w:themeColor="text1"/>
                <w:sz w:val="20"/>
                <w:szCs w:val="20"/>
              </w:rPr>
              <w:softHyphen/>
            </w:r>
            <w:r w:rsidRPr="007B0B87">
              <w:rPr>
                <w:rFonts w:ascii="PT Astra Serif" w:hAnsi="PT Astra Serif"/>
                <w:color w:val="000000" w:themeColor="text1"/>
                <w:sz w:val="20"/>
                <w:szCs w:val="20"/>
              </w:rPr>
              <w:t xml:space="preserve">ский государственный </w:t>
            </w:r>
            <w:r w:rsidR="007B0B87" w:rsidRPr="007B0B87">
              <w:rPr>
                <w:rFonts w:ascii="PT Astra Serif" w:hAnsi="PT Astra Serif"/>
                <w:sz w:val="20"/>
                <w:szCs w:val="20"/>
              </w:rPr>
              <w:t>ун</w:t>
            </w:r>
            <w:r w:rsidR="003705D7" w:rsidRPr="007B0B87">
              <w:rPr>
                <w:rFonts w:ascii="PT Astra Serif" w:hAnsi="PT Astra Serif"/>
                <w:sz w:val="20"/>
                <w:szCs w:val="20"/>
              </w:rPr>
              <w:softHyphen/>
            </w:r>
            <w:r w:rsidRPr="007B0B87">
              <w:rPr>
                <w:rFonts w:ascii="PT Astra Serif" w:hAnsi="PT Astra Serif"/>
                <w:sz w:val="20"/>
                <w:szCs w:val="20"/>
              </w:rPr>
              <w:t>верситет»;</w:t>
            </w:r>
          </w:p>
          <w:p w:rsidR="00D4198E" w:rsidRPr="007B0B87" w:rsidRDefault="00D4198E" w:rsidP="00A32732">
            <w:pPr>
              <w:spacing w:after="0" w:line="233" w:lineRule="auto"/>
              <w:jc w:val="both"/>
              <w:rPr>
                <w:rFonts w:ascii="PT Astra Serif" w:hAnsi="PT Astra Serif"/>
                <w:sz w:val="20"/>
                <w:szCs w:val="20"/>
              </w:rPr>
            </w:pPr>
            <w:r w:rsidRPr="007B0B87">
              <w:rPr>
                <w:rFonts w:ascii="PT Astra Serif" w:hAnsi="PT Astra Serif"/>
                <w:sz w:val="20"/>
                <w:szCs w:val="20"/>
              </w:rPr>
              <w:t xml:space="preserve">врач-терапевт участковый – </w:t>
            </w:r>
            <w:r w:rsidR="007B0B87" w:rsidRPr="007B0B87">
              <w:rPr>
                <w:rFonts w:ascii="PT Astra Serif" w:hAnsi="PT Astra Serif"/>
                <w:sz w:val="20"/>
                <w:szCs w:val="20"/>
              </w:rPr>
              <w:br/>
            </w:r>
            <w:r w:rsidRPr="007B0B87">
              <w:rPr>
                <w:rFonts w:ascii="PT Astra Serif" w:hAnsi="PT Astra Serif"/>
                <w:sz w:val="20"/>
                <w:szCs w:val="20"/>
              </w:rPr>
              <w:t>1 человек, целе</w:t>
            </w:r>
            <w:r w:rsidR="003705D7" w:rsidRPr="007B0B87">
              <w:rPr>
                <w:rFonts w:ascii="PT Astra Serif" w:hAnsi="PT Astra Serif"/>
                <w:sz w:val="20"/>
                <w:szCs w:val="20"/>
              </w:rPr>
              <w:softHyphen/>
            </w:r>
            <w:r w:rsidRPr="007B0B87">
              <w:rPr>
                <w:rFonts w:ascii="PT Astra Serif" w:hAnsi="PT Astra Serif"/>
                <w:sz w:val="20"/>
                <w:szCs w:val="20"/>
              </w:rPr>
              <w:t>вая подго</w:t>
            </w:r>
            <w:r w:rsidR="003705D7" w:rsidRPr="007B0B87">
              <w:rPr>
                <w:rFonts w:ascii="PT Astra Serif" w:hAnsi="PT Astra Serif"/>
                <w:sz w:val="20"/>
                <w:szCs w:val="20"/>
              </w:rPr>
              <w:softHyphen/>
            </w:r>
            <w:r w:rsidRPr="007B0B87">
              <w:rPr>
                <w:rFonts w:ascii="PT Astra Serif" w:hAnsi="PT Astra Serif"/>
                <w:sz w:val="20"/>
                <w:szCs w:val="20"/>
              </w:rPr>
              <w:t>товка (специ</w:t>
            </w:r>
            <w:r w:rsidR="003705D7" w:rsidRPr="007B0B87">
              <w:rPr>
                <w:rFonts w:ascii="PT Astra Serif" w:hAnsi="PT Astra Serif"/>
                <w:sz w:val="20"/>
                <w:szCs w:val="20"/>
              </w:rPr>
              <w:softHyphen/>
            </w:r>
            <w:r w:rsidRPr="007B0B87">
              <w:rPr>
                <w:rFonts w:ascii="PT Astra Serif" w:hAnsi="PT Astra Serif"/>
                <w:sz w:val="20"/>
                <w:szCs w:val="20"/>
              </w:rPr>
              <w:t>алитет);</w:t>
            </w:r>
          </w:p>
          <w:p w:rsidR="00D4198E" w:rsidRPr="007B0B87" w:rsidRDefault="00D4198E" w:rsidP="00A32732">
            <w:pPr>
              <w:spacing w:after="0" w:line="233" w:lineRule="auto"/>
              <w:jc w:val="both"/>
              <w:rPr>
                <w:rFonts w:ascii="PT Astra Serif" w:hAnsi="PT Astra Serif"/>
                <w:sz w:val="20"/>
                <w:szCs w:val="20"/>
              </w:rPr>
            </w:pPr>
            <w:r w:rsidRPr="007B0B87">
              <w:rPr>
                <w:rFonts w:ascii="PT Astra Serif" w:hAnsi="PT Astra Serif" w:cs="Arial"/>
                <w:color w:val="000000" w:themeColor="text1"/>
                <w:sz w:val="20"/>
                <w:szCs w:val="20"/>
                <w:shd w:val="clear" w:color="auto" w:fill="FFFFFF"/>
              </w:rPr>
              <w:t>федеральное государ</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ствен</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ное бюджетное образова</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тельное учре</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ждение выс</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шего обра</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зования</w:t>
            </w:r>
            <w:r w:rsidRPr="007B0B87">
              <w:rPr>
                <w:rFonts w:ascii="PT Astra Serif" w:hAnsi="PT Astra Serif"/>
                <w:sz w:val="20"/>
                <w:szCs w:val="20"/>
              </w:rPr>
              <w:t xml:space="preserve"> «Ульянов</w:t>
            </w:r>
            <w:r w:rsidR="003705D7" w:rsidRPr="007B0B87">
              <w:rPr>
                <w:rFonts w:ascii="PT Astra Serif" w:hAnsi="PT Astra Serif"/>
                <w:sz w:val="20"/>
                <w:szCs w:val="20"/>
              </w:rPr>
              <w:softHyphen/>
            </w:r>
            <w:r w:rsidRPr="007B0B87">
              <w:rPr>
                <w:rFonts w:ascii="PT Astra Serif" w:hAnsi="PT Astra Serif"/>
                <w:sz w:val="20"/>
                <w:szCs w:val="20"/>
              </w:rPr>
              <w:t xml:space="preserve">ский </w:t>
            </w:r>
            <w:r w:rsidRPr="007B0B87">
              <w:rPr>
                <w:rFonts w:ascii="PT Astra Serif" w:hAnsi="PT Astra Serif"/>
                <w:color w:val="000000" w:themeColor="text1"/>
                <w:sz w:val="20"/>
                <w:szCs w:val="20"/>
              </w:rPr>
              <w:t>государственный уни</w:t>
            </w:r>
            <w:r w:rsidR="003705D7" w:rsidRPr="007B0B87">
              <w:rPr>
                <w:rFonts w:ascii="PT Astra Serif" w:hAnsi="PT Astra Serif"/>
                <w:color w:val="000000" w:themeColor="text1"/>
                <w:sz w:val="20"/>
                <w:szCs w:val="20"/>
              </w:rPr>
              <w:softHyphen/>
            </w:r>
            <w:r w:rsidRPr="007B0B87">
              <w:rPr>
                <w:rFonts w:ascii="PT Astra Serif" w:hAnsi="PT Astra Serif"/>
                <w:color w:val="000000" w:themeColor="text1"/>
                <w:sz w:val="20"/>
                <w:szCs w:val="20"/>
              </w:rPr>
              <w:t>верситет»</w:t>
            </w:r>
            <w:r w:rsidR="003705D7" w:rsidRPr="007B0B87">
              <w:rPr>
                <w:rFonts w:ascii="PT Astra Serif" w:hAnsi="PT Astra Serif"/>
                <w:color w:val="000000" w:themeColor="text1"/>
                <w:sz w:val="20"/>
                <w:szCs w:val="20"/>
              </w:rPr>
              <w:t xml:space="preserve">, </w:t>
            </w:r>
            <w:r w:rsidRPr="007B0B87">
              <w:rPr>
                <w:rFonts w:ascii="PT Astra Serif" w:hAnsi="PT Astra Serif" w:cs="Arial"/>
                <w:color w:val="000000" w:themeColor="text1"/>
                <w:sz w:val="20"/>
                <w:szCs w:val="20"/>
                <w:shd w:val="clear" w:color="auto" w:fill="FFFFFF"/>
              </w:rPr>
              <w:t>областное госу</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дар</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ственное профессио</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наль</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ное образователь</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ное учре</w:t>
            </w:r>
            <w:r w:rsidR="003705D7" w:rsidRPr="007B0B87">
              <w:rPr>
                <w:rFonts w:ascii="PT Astra Serif" w:hAnsi="PT Astra Serif" w:cs="Arial"/>
                <w:color w:val="000000" w:themeColor="text1"/>
                <w:sz w:val="20"/>
                <w:szCs w:val="20"/>
                <w:shd w:val="clear" w:color="auto" w:fill="FFFFFF"/>
              </w:rPr>
              <w:softHyphen/>
            </w:r>
            <w:r w:rsidRPr="007B0B87">
              <w:rPr>
                <w:rFonts w:ascii="PT Astra Serif" w:hAnsi="PT Astra Serif" w:cs="Arial"/>
                <w:color w:val="000000" w:themeColor="text1"/>
                <w:sz w:val="20"/>
                <w:szCs w:val="20"/>
                <w:shd w:val="clear" w:color="auto" w:fill="FFFFFF"/>
              </w:rPr>
              <w:t>ждение</w:t>
            </w:r>
            <w:r w:rsidRPr="007B0B87">
              <w:rPr>
                <w:rFonts w:ascii="PT Astra Serif" w:hAnsi="PT Astra Serif"/>
                <w:color w:val="000000" w:themeColor="text1"/>
                <w:sz w:val="20"/>
                <w:szCs w:val="20"/>
              </w:rPr>
              <w:t xml:space="preserve"> «Улья</w:t>
            </w:r>
            <w:r w:rsidR="003705D7" w:rsidRPr="007B0B87">
              <w:rPr>
                <w:rFonts w:ascii="PT Astra Serif" w:hAnsi="PT Astra Serif"/>
                <w:color w:val="000000" w:themeColor="text1"/>
                <w:sz w:val="20"/>
                <w:szCs w:val="20"/>
              </w:rPr>
              <w:softHyphen/>
            </w:r>
            <w:r w:rsidRPr="007B0B87">
              <w:rPr>
                <w:rFonts w:ascii="PT Astra Serif" w:hAnsi="PT Astra Serif"/>
                <w:color w:val="000000" w:themeColor="text1"/>
                <w:sz w:val="20"/>
                <w:szCs w:val="20"/>
              </w:rPr>
              <w:t>новский меди</w:t>
            </w:r>
            <w:r w:rsidR="003705D7" w:rsidRPr="007B0B87">
              <w:rPr>
                <w:rFonts w:ascii="PT Astra Serif" w:hAnsi="PT Astra Serif"/>
                <w:color w:val="000000" w:themeColor="text1"/>
                <w:sz w:val="20"/>
                <w:szCs w:val="20"/>
              </w:rPr>
              <w:softHyphen/>
            </w:r>
            <w:r w:rsidRPr="007B0B87">
              <w:rPr>
                <w:rFonts w:ascii="PT Astra Serif" w:hAnsi="PT Astra Serif"/>
                <w:color w:val="000000" w:themeColor="text1"/>
                <w:sz w:val="20"/>
                <w:szCs w:val="20"/>
              </w:rPr>
              <w:t>цинский колледж»</w:t>
            </w:r>
          </w:p>
        </w:tc>
      </w:tr>
    </w:tbl>
    <w:p w:rsidR="00D4198E" w:rsidRPr="007B0B87" w:rsidRDefault="00D4198E" w:rsidP="00D4198E">
      <w:pPr>
        <w:spacing w:after="0" w:line="240" w:lineRule="auto"/>
        <w:jc w:val="both"/>
        <w:rPr>
          <w:rFonts w:ascii="PT Astra Serif" w:hAnsi="PT Astra Serif"/>
          <w:sz w:val="28"/>
          <w:szCs w:val="28"/>
        </w:rPr>
      </w:pPr>
    </w:p>
    <w:p w:rsidR="00D4198E" w:rsidRPr="007B0B87" w:rsidRDefault="00D4198E" w:rsidP="00D4198E">
      <w:pPr>
        <w:spacing w:after="0" w:line="240" w:lineRule="auto"/>
        <w:jc w:val="right"/>
        <w:rPr>
          <w:rFonts w:ascii="PT Astra Serif" w:hAnsi="PT Astra Serif"/>
          <w:sz w:val="28"/>
          <w:szCs w:val="28"/>
        </w:rPr>
      </w:pPr>
      <w:r w:rsidRPr="007B0B87">
        <w:rPr>
          <w:rFonts w:ascii="PT Astra Serif" w:hAnsi="PT Astra Serif"/>
          <w:sz w:val="28"/>
          <w:szCs w:val="28"/>
        </w:rPr>
        <w:t xml:space="preserve">Таблица 22 </w:t>
      </w:r>
    </w:p>
    <w:p w:rsidR="00D4198E" w:rsidRPr="007B0B87" w:rsidRDefault="00D4198E" w:rsidP="00D4198E">
      <w:pPr>
        <w:spacing w:after="0" w:line="240" w:lineRule="auto"/>
        <w:jc w:val="both"/>
        <w:rPr>
          <w:rFonts w:ascii="PT Astra Serif" w:hAnsi="PT Astra Serif"/>
          <w:b/>
          <w:sz w:val="28"/>
          <w:szCs w:val="28"/>
        </w:rPr>
      </w:pPr>
    </w:p>
    <w:p w:rsidR="00D4198E" w:rsidRPr="007B0B87" w:rsidRDefault="00D4198E" w:rsidP="00D4198E">
      <w:pPr>
        <w:spacing w:after="0" w:line="240" w:lineRule="auto"/>
        <w:jc w:val="center"/>
        <w:rPr>
          <w:rFonts w:ascii="PT Astra Serif" w:hAnsi="PT Astra Serif"/>
          <w:b/>
          <w:sz w:val="28"/>
          <w:szCs w:val="28"/>
        </w:rPr>
      </w:pPr>
      <w:r w:rsidRPr="007B0B87">
        <w:rPr>
          <w:rFonts w:ascii="PT Astra Serif" w:hAnsi="PT Astra Serif"/>
          <w:b/>
          <w:sz w:val="28"/>
          <w:szCs w:val="28"/>
        </w:rPr>
        <w:t>Обоснование привлечения медицинских работников на модернизируемый объект</w:t>
      </w:r>
    </w:p>
    <w:p w:rsidR="00D4198E" w:rsidRPr="007B0B87" w:rsidRDefault="00D4198E" w:rsidP="00D4198E">
      <w:pPr>
        <w:spacing w:after="0" w:line="240" w:lineRule="auto"/>
        <w:jc w:val="both"/>
        <w:rPr>
          <w:rFonts w:ascii="PT Astra Serif" w:hAnsi="PT Astra Serif"/>
          <w:sz w:val="28"/>
          <w:szCs w:val="28"/>
        </w:rPr>
      </w:pPr>
    </w:p>
    <w:tbl>
      <w:tblPr>
        <w:tblW w:w="5177" w:type="pct"/>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8"/>
        <w:gridCol w:w="1133"/>
        <w:gridCol w:w="1277"/>
        <w:gridCol w:w="2266"/>
        <w:gridCol w:w="1274"/>
        <w:gridCol w:w="1843"/>
        <w:gridCol w:w="1880"/>
        <w:gridCol w:w="2939"/>
      </w:tblGrid>
      <w:tr w:rsidR="00D4198E" w:rsidRPr="00C2753D" w:rsidTr="003705D7">
        <w:tc>
          <w:tcPr>
            <w:tcW w:w="463"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Наименова</w:t>
            </w:r>
            <w:r w:rsidR="003705D7" w:rsidRPr="00C2753D">
              <w:rPr>
                <w:rFonts w:ascii="PT Astra Serif" w:hAnsi="PT Astra Serif"/>
                <w:sz w:val="20"/>
                <w:szCs w:val="20"/>
              </w:rPr>
              <w:softHyphen/>
            </w:r>
            <w:r w:rsidRPr="00C2753D">
              <w:rPr>
                <w:rFonts w:ascii="PT Astra Serif" w:hAnsi="PT Astra Serif"/>
                <w:sz w:val="20"/>
                <w:szCs w:val="20"/>
              </w:rPr>
              <w:t>ние меди</w:t>
            </w:r>
            <w:r w:rsidR="003705D7" w:rsidRPr="00C2753D">
              <w:rPr>
                <w:rFonts w:ascii="PT Astra Serif" w:hAnsi="PT Astra Serif"/>
                <w:sz w:val="20"/>
                <w:szCs w:val="20"/>
              </w:rPr>
              <w:softHyphen/>
            </w:r>
            <w:r w:rsidRPr="00C2753D">
              <w:rPr>
                <w:rFonts w:ascii="PT Astra Serif" w:hAnsi="PT Astra Serif"/>
                <w:sz w:val="20"/>
                <w:szCs w:val="20"/>
              </w:rPr>
              <w:t>цинской ор</w:t>
            </w:r>
            <w:r w:rsidR="003705D7" w:rsidRPr="00C2753D">
              <w:rPr>
                <w:rFonts w:ascii="PT Astra Serif" w:hAnsi="PT Astra Serif"/>
                <w:sz w:val="20"/>
                <w:szCs w:val="20"/>
              </w:rPr>
              <w:softHyphen/>
            </w:r>
            <w:r w:rsidRPr="00C2753D">
              <w:rPr>
                <w:rFonts w:ascii="PT Astra Serif" w:hAnsi="PT Astra Serif"/>
                <w:sz w:val="20"/>
                <w:szCs w:val="20"/>
              </w:rPr>
              <w:t>ганизации</w:t>
            </w:r>
          </w:p>
        </w:tc>
        <w:tc>
          <w:tcPr>
            <w:tcW w:w="417"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Наимено</w:t>
            </w:r>
            <w:r w:rsidR="003705D7" w:rsidRPr="00C2753D">
              <w:rPr>
                <w:rFonts w:ascii="PT Astra Serif" w:hAnsi="PT Astra Serif"/>
                <w:sz w:val="20"/>
                <w:szCs w:val="20"/>
              </w:rPr>
              <w:softHyphen/>
            </w:r>
            <w:r w:rsidRPr="00C2753D">
              <w:rPr>
                <w:rFonts w:ascii="PT Astra Serif" w:hAnsi="PT Astra Serif"/>
                <w:sz w:val="20"/>
                <w:szCs w:val="20"/>
              </w:rPr>
              <w:t>вание структур</w:t>
            </w:r>
            <w:r w:rsidR="003705D7" w:rsidRPr="00C2753D">
              <w:rPr>
                <w:rFonts w:ascii="PT Astra Serif" w:hAnsi="PT Astra Serif"/>
                <w:sz w:val="20"/>
                <w:szCs w:val="20"/>
              </w:rPr>
              <w:softHyphen/>
            </w:r>
            <w:r w:rsidRPr="00C2753D">
              <w:rPr>
                <w:rFonts w:ascii="PT Astra Serif" w:hAnsi="PT Astra Serif"/>
                <w:sz w:val="20"/>
                <w:szCs w:val="20"/>
              </w:rPr>
              <w:t>ного под</w:t>
            </w:r>
            <w:r w:rsidR="003705D7" w:rsidRPr="00C2753D">
              <w:rPr>
                <w:rFonts w:ascii="PT Astra Serif" w:hAnsi="PT Astra Serif"/>
                <w:sz w:val="20"/>
                <w:szCs w:val="20"/>
              </w:rPr>
              <w:softHyphen/>
            </w:r>
            <w:r w:rsidRPr="00C2753D">
              <w:rPr>
                <w:rFonts w:ascii="PT Astra Serif" w:hAnsi="PT Astra Serif"/>
                <w:sz w:val="20"/>
                <w:szCs w:val="20"/>
              </w:rPr>
              <w:t>разделения</w:t>
            </w:r>
          </w:p>
        </w:tc>
        <w:tc>
          <w:tcPr>
            <w:tcW w:w="370"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Долж</w:t>
            </w:r>
            <w:r w:rsidR="003705D7" w:rsidRPr="00C2753D">
              <w:rPr>
                <w:rFonts w:ascii="PT Astra Serif" w:hAnsi="PT Astra Serif"/>
                <w:sz w:val="20"/>
                <w:szCs w:val="20"/>
              </w:rPr>
              <w:softHyphen/>
            </w:r>
            <w:r w:rsidRPr="00C2753D">
              <w:rPr>
                <w:rFonts w:ascii="PT Astra Serif" w:hAnsi="PT Astra Serif"/>
                <w:sz w:val="20"/>
                <w:szCs w:val="20"/>
              </w:rPr>
              <w:t>ность на которую необхо</w:t>
            </w:r>
            <w:r w:rsidR="003705D7" w:rsidRPr="00C2753D">
              <w:rPr>
                <w:rFonts w:ascii="PT Astra Serif" w:hAnsi="PT Astra Serif"/>
                <w:sz w:val="20"/>
                <w:szCs w:val="20"/>
              </w:rPr>
              <w:softHyphen/>
            </w:r>
            <w:r w:rsidRPr="00C2753D">
              <w:rPr>
                <w:rFonts w:ascii="PT Astra Serif" w:hAnsi="PT Astra Serif"/>
                <w:sz w:val="20"/>
                <w:szCs w:val="20"/>
              </w:rPr>
              <w:t xml:space="preserve">димо </w:t>
            </w:r>
            <w:r w:rsidR="00C2753D">
              <w:rPr>
                <w:rFonts w:ascii="PT Astra Serif" w:hAnsi="PT Astra Serif"/>
                <w:sz w:val="20"/>
                <w:szCs w:val="20"/>
              </w:rPr>
              <w:br/>
            </w:r>
            <w:r w:rsidRPr="00C2753D">
              <w:rPr>
                <w:rFonts w:ascii="PT Astra Serif" w:hAnsi="PT Astra Serif"/>
                <w:sz w:val="20"/>
                <w:szCs w:val="20"/>
              </w:rPr>
              <w:t xml:space="preserve">привлечь </w:t>
            </w:r>
            <w:r w:rsidR="00C2753D">
              <w:rPr>
                <w:rFonts w:ascii="PT Astra Serif" w:hAnsi="PT Astra Serif"/>
                <w:sz w:val="20"/>
                <w:szCs w:val="20"/>
              </w:rPr>
              <w:br/>
            </w:r>
            <w:r w:rsidRPr="00C2753D">
              <w:rPr>
                <w:rFonts w:ascii="PT Astra Serif" w:hAnsi="PT Astra Serif"/>
                <w:sz w:val="20"/>
                <w:szCs w:val="20"/>
              </w:rPr>
              <w:t>меди</w:t>
            </w:r>
            <w:r w:rsidR="003705D7" w:rsidRPr="00C2753D">
              <w:rPr>
                <w:rFonts w:ascii="PT Astra Serif" w:hAnsi="PT Astra Serif"/>
                <w:sz w:val="20"/>
                <w:szCs w:val="20"/>
              </w:rPr>
              <w:softHyphen/>
            </w:r>
            <w:r w:rsidRPr="00C2753D">
              <w:rPr>
                <w:rFonts w:ascii="PT Astra Serif" w:hAnsi="PT Astra Serif"/>
                <w:sz w:val="20"/>
                <w:szCs w:val="20"/>
              </w:rPr>
              <w:t>цинского работ</w:t>
            </w:r>
            <w:r w:rsidR="003705D7" w:rsidRPr="00C2753D">
              <w:rPr>
                <w:rFonts w:ascii="PT Astra Serif" w:hAnsi="PT Astra Serif"/>
                <w:sz w:val="20"/>
                <w:szCs w:val="20"/>
              </w:rPr>
              <w:softHyphen/>
            </w:r>
            <w:r w:rsidRPr="00C2753D">
              <w:rPr>
                <w:rFonts w:ascii="PT Astra Serif" w:hAnsi="PT Astra Serif"/>
                <w:sz w:val="20"/>
                <w:szCs w:val="20"/>
              </w:rPr>
              <w:t>ника</w:t>
            </w:r>
          </w:p>
        </w:tc>
        <w:tc>
          <w:tcPr>
            <w:tcW w:w="417"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Срок, до которого необхо</w:t>
            </w:r>
            <w:r w:rsidR="003705D7" w:rsidRPr="00C2753D">
              <w:rPr>
                <w:rFonts w:ascii="PT Astra Serif" w:hAnsi="PT Astra Serif"/>
                <w:sz w:val="20"/>
                <w:szCs w:val="20"/>
              </w:rPr>
              <w:softHyphen/>
            </w:r>
            <w:r w:rsidRPr="00C2753D">
              <w:rPr>
                <w:rFonts w:ascii="PT Astra Serif" w:hAnsi="PT Astra Serif"/>
                <w:sz w:val="20"/>
                <w:szCs w:val="20"/>
              </w:rPr>
              <w:t>димо при</w:t>
            </w:r>
            <w:r w:rsidR="003705D7" w:rsidRPr="00C2753D">
              <w:rPr>
                <w:rFonts w:ascii="PT Astra Serif" w:hAnsi="PT Astra Serif"/>
                <w:sz w:val="20"/>
                <w:szCs w:val="20"/>
              </w:rPr>
              <w:softHyphen/>
            </w:r>
            <w:r w:rsidRPr="00C2753D">
              <w:rPr>
                <w:rFonts w:ascii="PT Astra Serif" w:hAnsi="PT Astra Serif"/>
                <w:sz w:val="20"/>
                <w:szCs w:val="20"/>
              </w:rPr>
              <w:t>влечь ме</w:t>
            </w:r>
            <w:r w:rsidR="003705D7" w:rsidRPr="00C2753D">
              <w:rPr>
                <w:rFonts w:ascii="PT Astra Serif" w:hAnsi="PT Astra Serif"/>
                <w:sz w:val="20"/>
                <w:szCs w:val="20"/>
              </w:rPr>
              <w:softHyphen/>
            </w:r>
            <w:r w:rsidRPr="00C2753D">
              <w:rPr>
                <w:rFonts w:ascii="PT Astra Serif" w:hAnsi="PT Astra Serif"/>
                <w:sz w:val="20"/>
                <w:szCs w:val="20"/>
              </w:rPr>
              <w:t>дицин</w:t>
            </w:r>
            <w:r w:rsidR="003705D7" w:rsidRPr="00C2753D">
              <w:rPr>
                <w:rFonts w:ascii="PT Astra Serif" w:hAnsi="PT Astra Serif"/>
                <w:sz w:val="20"/>
                <w:szCs w:val="20"/>
              </w:rPr>
              <w:softHyphen/>
            </w:r>
            <w:r w:rsidRPr="00C2753D">
              <w:rPr>
                <w:rFonts w:ascii="PT Astra Serif" w:hAnsi="PT Astra Serif"/>
                <w:sz w:val="20"/>
                <w:szCs w:val="20"/>
              </w:rPr>
              <w:t>ского ра</w:t>
            </w:r>
            <w:r w:rsidR="003705D7" w:rsidRPr="00C2753D">
              <w:rPr>
                <w:rFonts w:ascii="PT Astra Serif" w:hAnsi="PT Astra Serif"/>
                <w:sz w:val="20"/>
                <w:szCs w:val="20"/>
              </w:rPr>
              <w:softHyphen/>
            </w:r>
            <w:r w:rsidRPr="00C2753D">
              <w:rPr>
                <w:rFonts w:ascii="PT Astra Serif" w:hAnsi="PT Astra Serif"/>
                <w:sz w:val="20"/>
                <w:szCs w:val="20"/>
              </w:rPr>
              <w:t xml:space="preserve">ботника </w:t>
            </w:r>
            <w:r w:rsidR="00C2753D">
              <w:rPr>
                <w:rFonts w:ascii="PT Astra Serif" w:hAnsi="PT Astra Serif"/>
                <w:sz w:val="20"/>
                <w:szCs w:val="20"/>
              </w:rPr>
              <w:br/>
            </w:r>
            <w:r w:rsidRPr="00C2753D">
              <w:rPr>
                <w:rFonts w:ascii="PT Astra Serif" w:hAnsi="PT Astra Serif"/>
                <w:sz w:val="20"/>
                <w:szCs w:val="20"/>
              </w:rPr>
              <w:t>(в соответ</w:t>
            </w:r>
            <w:r w:rsidR="003705D7" w:rsidRPr="00C2753D">
              <w:rPr>
                <w:rFonts w:ascii="PT Astra Serif" w:hAnsi="PT Astra Serif"/>
                <w:sz w:val="20"/>
                <w:szCs w:val="20"/>
              </w:rPr>
              <w:softHyphen/>
            </w:r>
            <w:r w:rsidRPr="00C2753D">
              <w:rPr>
                <w:rFonts w:ascii="PT Astra Serif" w:hAnsi="PT Astra Serif"/>
                <w:sz w:val="20"/>
                <w:szCs w:val="20"/>
              </w:rPr>
              <w:t xml:space="preserve">ствии </w:t>
            </w:r>
            <w:r w:rsidR="00C2753D">
              <w:rPr>
                <w:rFonts w:ascii="PT Astra Serif" w:hAnsi="PT Astra Serif"/>
                <w:sz w:val="20"/>
                <w:szCs w:val="20"/>
              </w:rPr>
              <w:br/>
            </w:r>
            <w:r w:rsidRPr="00C2753D">
              <w:rPr>
                <w:rFonts w:ascii="PT Astra Serif" w:hAnsi="PT Astra Serif"/>
                <w:sz w:val="20"/>
                <w:szCs w:val="20"/>
              </w:rPr>
              <w:t>с датой за</w:t>
            </w:r>
            <w:r w:rsidR="003705D7" w:rsidRPr="00C2753D">
              <w:rPr>
                <w:rFonts w:ascii="PT Astra Serif" w:hAnsi="PT Astra Serif"/>
                <w:sz w:val="20"/>
                <w:szCs w:val="20"/>
              </w:rPr>
              <w:softHyphen/>
            </w:r>
            <w:r w:rsidRPr="00C2753D">
              <w:rPr>
                <w:rFonts w:ascii="PT Astra Serif" w:hAnsi="PT Astra Serif"/>
                <w:sz w:val="20"/>
                <w:szCs w:val="20"/>
              </w:rPr>
              <w:t>вершения модерни</w:t>
            </w:r>
            <w:r w:rsidR="003705D7" w:rsidRPr="00C2753D">
              <w:rPr>
                <w:rFonts w:ascii="PT Astra Serif" w:hAnsi="PT Astra Serif"/>
                <w:sz w:val="20"/>
                <w:szCs w:val="20"/>
              </w:rPr>
              <w:softHyphen/>
            </w:r>
            <w:r w:rsidRPr="00C2753D">
              <w:rPr>
                <w:rFonts w:ascii="PT Astra Serif" w:hAnsi="PT Astra Serif"/>
                <w:sz w:val="20"/>
                <w:szCs w:val="20"/>
              </w:rPr>
              <w:t>зации ме</w:t>
            </w:r>
            <w:r w:rsidR="003705D7" w:rsidRPr="00C2753D">
              <w:rPr>
                <w:rFonts w:ascii="PT Astra Serif" w:hAnsi="PT Astra Serif"/>
                <w:sz w:val="20"/>
                <w:szCs w:val="20"/>
              </w:rPr>
              <w:softHyphen/>
            </w:r>
            <w:r w:rsidRPr="00C2753D">
              <w:rPr>
                <w:rFonts w:ascii="PT Astra Serif" w:hAnsi="PT Astra Serif"/>
                <w:sz w:val="20"/>
                <w:szCs w:val="20"/>
              </w:rPr>
              <w:t>дицинской организа</w:t>
            </w:r>
            <w:r w:rsidR="003705D7" w:rsidRPr="00C2753D">
              <w:rPr>
                <w:rFonts w:ascii="PT Astra Serif" w:hAnsi="PT Astra Serif"/>
                <w:sz w:val="20"/>
                <w:szCs w:val="20"/>
              </w:rPr>
              <w:softHyphen/>
            </w:r>
            <w:r w:rsidRPr="00C2753D">
              <w:rPr>
                <w:rFonts w:ascii="PT Astra Serif" w:hAnsi="PT Astra Serif"/>
                <w:sz w:val="20"/>
                <w:szCs w:val="20"/>
              </w:rPr>
              <w:t>ции)</w:t>
            </w:r>
          </w:p>
        </w:tc>
        <w:tc>
          <w:tcPr>
            <w:tcW w:w="740"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Источник привлече</w:t>
            </w:r>
            <w:r w:rsidR="003705D7" w:rsidRPr="00C2753D">
              <w:rPr>
                <w:rFonts w:ascii="PT Astra Serif" w:hAnsi="PT Astra Serif"/>
                <w:sz w:val="20"/>
                <w:szCs w:val="20"/>
              </w:rPr>
              <w:softHyphen/>
            </w:r>
            <w:r w:rsidRPr="00C2753D">
              <w:rPr>
                <w:rFonts w:ascii="PT Astra Serif" w:hAnsi="PT Astra Serif"/>
                <w:sz w:val="20"/>
                <w:szCs w:val="20"/>
              </w:rPr>
              <w:t xml:space="preserve">ния медицинского работника (в случае трудоустройства после обучения указывается </w:t>
            </w:r>
            <w:r w:rsidR="00877AFD">
              <w:rPr>
                <w:rFonts w:ascii="PT Astra Serif" w:hAnsi="PT Astra Serif"/>
                <w:sz w:val="20"/>
                <w:szCs w:val="20"/>
              </w:rPr>
              <w:br/>
            </w:r>
            <w:r w:rsidRPr="00C2753D">
              <w:rPr>
                <w:rFonts w:ascii="PT Astra Serif" w:hAnsi="PT Astra Serif"/>
                <w:sz w:val="20"/>
                <w:szCs w:val="20"/>
              </w:rPr>
              <w:t>вид подготовки и сроки завер</w:t>
            </w:r>
            <w:r w:rsidR="003705D7" w:rsidRPr="00C2753D">
              <w:rPr>
                <w:rFonts w:ascii="PT Astra Serif" w:hAnsi="PT Astra Serif"/>
                <w:sz w:val="20"/>
                <w:szCs w:val="20"/>
              </w:rPr>
              <w:softHyphen/>
            </w:r>
            <w:r w:rsidRPr="00C2753D">
              <w:rPr>
                <w:rFonts w:ascii="PT Astra Serif" w:hAnsi="PT Astra Serif"/>
                <w:sz w:val="20"/>
                <w:szCs w:val="20"/>
              </w:rPr>
              <w:t>шения подготовки)</w:t>
            </w:r>
          </w:p>
        </w:tc>
        <w:tc>
          <w:tcPr>
            <w:tcW w:w="416"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Плановый срок тру</w:t>
            </w:r>
            <w:r w:rsidR="003705D7" w:rsidRPr="00C2753D">
              <w:rPr>
                <w:rFonts w:ascii="PT Astra Serif" w:hAnsi="PT Astra Serif"/>
                <w:sz w:val="20"/>
                <w:szCs w:val="20"/>
              </w:rPr>
              <w:softHyphen/>
            </w:r>
            <w:r w:rsidRPr="00C2753D">
              <w:rPr>
                <w:rFonts w:ascii="PT Astra Serif" w:hAnsi="PT Astra Serif"/>
                <w:sz w:val="20"/>
                <w:szCs w:val="20"/>
              </w:rPr>
              <w:t>доустрой</w:t>
            </w:r>
            <w:r w:rsidR="003705D7" w:rsidRPr="00C2753D">
              <w:rPr>
                <w:rFonts w:ascii="PT Astra Serif" w:hAnsi="PT Astra Serif"/>
                <w:sz w:val="20"/>
                <w:szCs w:val="20"/>
              </w:rPr>
              <w:softHyphen/>
            </w:r>
            <w:r w:rsidRPr="00C2753D">
              <w:rPr>
                <w:rFonts w:ascii="PT Astra Serif" w:hAnsi="PT Astra Serif"/>
                <w:sz w:val="20"/>
                <w:szCs w:val="20"/>
              </w:rPr>
              <w:t>ства спе</w:t>
            </w:r>
            <w:r w:rsidR="003705D7" w:rsidRPr="00C2753D">
              <w:rPr>
                <w:rFonts w:ascii="PT Astra Serif" w:hAnsi="PT Astra Serif"/>
                <w:sz w:val="20"/>
                <w:szCs w:val="20"/>
              </w:rPr>
              <w:softHyphen/>
            </w:r>
            <w:r w:rsidRPr="00C2753D">
              <w:rPr>
                <w:rFonts w:ascii="PT Astra Serif" w:hAnsi="PT Astra Serif"/>
                <w:sz w:val="20"/>
                <w:szCs w:val="20"/>
              </w:rPr>
              <w:t>циалиста</w:t>
            </w:r>
          </w:p>
        </w:tc>
        <w:tc>
          <w:tcPr>
            <w:tcW w:w="602"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Совместитель</w:t>
            </w:r>
            <w:r w:rsidR="003705D7" w:rsidRPr="00C2753D">
              <w:rPr>
                <w:rFonts w:ascii="PT Astra Serif" w:hAnsi="PT Astra Serif"/>
                <w:sz w:val="20"/>
                <w:szCs w:val="20"/>
              </w:rPr>
              <w:softHyphen/>
            </w:r>
            <w:r w:rsidRPr="00C2753D">
              <w:rPr>
                <w:rFonts w:ascii="PT Astra Serif" w:hAnsi="PT Astra Serif"/>
                <w:sz w:val="20"/>
                <w:szCs w:val="20"/>
              </w:rPr>
              <w:t>ство (внутрен</w:t>
            </w:r>
            <w:r w:rsidR="003705D7" w:rsidRPr="00C2753D">
              <w:rPr>
                <w:rFonts w:ascii="PT Astra Serif" w:hAnsi="PT Astra Serif"/>
                <w:sz w:val="20"/>
                <w:szCs w:val="20"/>
              </w:rPr>
              <w:softHyphen/>
            </w:r>
            <w:r w:rsidRPr="00C2753D">
              <w:rPr>
                <w:rFonts w:ascii="PT Astra Serif" w:hAnsi="PT Astra Serif"/>
                <w:sz w:val="20"/>
                <w:szCs w:val="20"/>
              </w:rPr>
              <w:t>нее/внешнее), основная долж</w:t>
            </w:r>
            <w:r w:rsidR="003705D7" w:rsidRPr="00C2753D">
              <w:rPr>
                <w:rFonts w:ascii="PT Astra Serif" w:hAnsi="PT Astra Serif"/>
                <w:sz w:val="20"/>
                <w:szCs w:val="20"/>
              </w:rPr>
              <w:softHyphen/>
            </w:r>
            <w:r w:rsidRPr="00C2753D">
              <w:rPr>
                <w:rFonts w:ascii="PT Astra Serif" w:hAnsi="PT Astra Serif"/>
                <w:sz w:val="20"/>
                <w:szCs w:val="20"/>
              </w:rPr>
              <w:t>ность (в случае внешнего совме</w:t>
            </w:r>
            <w:r w:rsidR="003705D7" w:rsidRPr="00C2753D">
              <w:rPr>
                <w:rFonts w:ascii="PT Astra Serif" w:hAnsi="PT Astra Serif"/>
                <w:sz w:val="20"/>
                <w:szCs w:val="20"/>
              </w:rPr>
              <w:softHyphen/>
            </w:r>
            <w:r w:rsidRPr="00C2753D">
              <w:rPr>
                <w:rFonts w:ascii="PT Astra Serif" w:hAnsi="PT Astra Serif"/>
                <w:sz w:val="20"/>
                <w:szCs w:val="20"/>
              </w:rPr>
              <w:t>стительства ука</w:t>
            </w:r>
            <w:r w:rsidR="003705D7" w:rsidRPr="00C2753D">
              <w:rPr>
                <w:rFonts w:ascii="PT Astra Serif" w:hAnsi="PT Astra Serif"/>
                <w:sz w:val="20"/>
                <w:szCs w:val="20"/>
              </w:rPr>
              <w:softHyphen/>
            </w:r>
            <w:r w:rsidRPr="00C2753D">
              <w:rPr>
                <w:rFonts w:ascii="PT Astra Serif" w:hAnsi="PT Astra Serif"/>
                <w:sz w:val="20"/>
                <w:szCs w:val="20"/>
              </w:rPr>
              <w:t>зывается органи</w:t>
            </w:r>
            <w:r w:rsidR="003705D7" w:rsidRPr="00C2753D">
              <w:rPr>
                <w:rFonts w:ascii="PT Astra Serif" w:hAnsi="PT Astra Serif"/>
                <w:sz w:val="20"/>
                <w:szCs w:val="20"/>
              </w:rPr>
              <w:softHyphen/>
            </w:r>
            <w:r w:rsidRPr="00C2753D">
              <w:rPr>
                <w:rFonts w:ascii="PT Astra Serif" w:hAnsi="PT Astra Serif"/>
                <w:sz w:val="20"/>
                <w:szCs w:val="20"/>
              </w:rPr>
              <w:t>зация по основ</w:t>
            </w:r>
            <w:r w:rsidR="003705D7" w:rsidRPr="00C2753D">
              <w:rPr>
                <w:rFonts w:ascii="PT Astra Serif" w:hAnsi="PT Astra Serif"/>
                <w:sz w:val="20"/>
                <w:szCs w:val="20"/>
              </w:rPr>
              <w:softHyphen/>
            </w:r>
            <w:r w:rsidRPr="00C2753D">
              <w:rPr>
                <w:rFonts w:ascii="PT Astra Serif" w:hAnsi="PT Astra Serif"/>
                <w:sz w:val="20"/>
                <w:szCs w:val="20"/>
              </w:rPr>
              <w:t>ной должности)</w:t>
            </w:r>
          </w:p>
        </w:tc>
        <w:tc>
          <w:tcPr>
            <w:tcW w:w="614"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Коэффициент совмещения</w:t>
            </w:r>
          </w:p>
        </w:tc>
        <w:tc>
          <w:tcPr>
            <w:tcW w:w="960" w:type="pct"/>
            <w:vAlign w:val="center"/>
          </w:tcPr>
          <w:p w:rsidR="00D4198E" w:rsidRPr="00C2753D" w:rsidRDefault="00D4198E" w:rsidP="003705D7">
            <w:pPr>
              <w:spacing w:after="0" w:line="240" w:lineRule="auto"/>
              <w:jc w:val="center"/>
              <w:rPr>
                <w:rFonts w:ascii="PT Astra Serif" w:hAnsi="PT Astra Serif"/>
                <w:sz w:val="20"/>
                <w:szCs w:val="20"/>
              </w:rPr>
            </w:pPr>
            <w:r w:rsidRPr="00C2753D">
              <w:rPr>
                <w:rFonts w:ascii="PT Astra Serif" w:hAnsi="PT Astra Serif"/>
                <w:sz w:val="20"/>
                <w:szCs w:val="20"/>
              </w:rPr>
              <w:t>Ответственное</w:t>
            </w:r>
            <w:r w:rsidRPr="00C2753D">
              <w:rPr>
                <w:sz w:val="20"/>
                <w:szCs w:val="20"/>
              </w:rPr>
              <w:t xml:space="preserve"> </w:t>
            </w:r>
            <w:r w:rsidRPr="00C2753D">
              <w:rPr>
                <w:rFonts w:ascii="PT Astra Serif" w:hAnsi="PT Astra Serif"/>
                <w:sz w:val="20"/>
                <w:szCs w:val="20"/>
              </w:rPr>
              <w:t xml:space="preserve">за реализацию мероприятия должностное </w:t>
            </w:r>
            <w:r w:rsidR="00C2753D">
              <w:rPr>
                <w:rFonts w:ascii="PT Astra Serif" w:hAnsi="PT Astra Serif"/>
                <w:sz w:val="20"/>
                <w:szCs w:val="20"/>
              </w:rPr>
              <w:br/>
            </w:r>
            <w:r w:rsidRPr="00C2753D">
              <w:rPr>
                <w:rFonts w:ascii="PT Astra Serif" w:hAnsi="PT Astra Serif"/>
                <w:sz w:val="20"/>
                <w:szCs w:val="20"/>
              </w:rPr>
              <w:t xml:space="preserve">лицо от Министерства </w:t>
            </w:r>
            <w:r w:rsidR="00C2753D">
              <w:rPr>
                <w:rFonts w:ascii="PT Astra Serif" w:hAnsi="PT Astra Serif"/>
                <w:sz w:val="20"/>
                <w:szCs w:val="20"/>
              </w:rPr>
              <w:br/>
            </w:r>
            <w:r w:rsidRPr="00C2753D">
              <w:rPr>
                <w:rFonts w:ascii="PT Astra Serif" w:hAnsi="PT Astra Serif"/>
                <w:sz w:val="20"/>
                <w:szCs w:val="20"/>
              </w:rPr>
              <w:t>здравоохранения Ульяновской области</w:t>
            </w:r>
          </w:p>
        </w:tc>
      </w:tr>
    </w:tbl>
    <w:p w:rsidR="00D4198E" w:rsidRPr="004F10E7" w:rsidRDefault="00D4198E" w:rsidP="00D4198E">
      <w:pPr>
        <w:spacing w:after="0" w:line="240" w:lineRule="auto"/>
        <w:jc w:val="center"/>
        <w:rPr>
          <w:rFonts w:ascii="PT Astra Serif" w:hAnsi="PT Astra Serif"/>
          <w:sz w:val="2"/>
          <w:szCs w:val="2"/>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7"/>
        <w:gridCol w:w="1133"/>
        <w:gridCol w:w="1277"/>
        <w:gridCol w:w="2266"/>
        <w:gridCol w:w="1277"/>
        <w:gridCol w:w="1844"/>
        <w:gridCol w:w="1880"/>
        <w:gridCol w:w="2940"/>
      </w:tblGrid>
      <w:tr w:rsidR="00D4198E" w:rsidRPr="003F4AC2" w:rsidTr="00D4198E">
        <w:trPr>
          <w:tblHeader/>
        </w:trPr>
        <w:tc>
          <w:tcPr>
            <w:tcW w:w="463"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2</w:t>
            </w:r>
          </w:p>
        </w:tc>
        <w:tc>
          <w:tcPr>
            <w:tcW w:w="370"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4</w:t>
            </w:r>
          </w:p>
        </w:tc>
        <w:tc>
          <w:tcPr>
            <w:tcW w:w="740"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6</w:t>
            </w:r>
          </w:p>
        </w:tc>
        <w:tc>
          <w:tcPr>
            <w:tcW w:w="602"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7</w:t>
            </w:r>
          </w:p>
        </w:tc>
        <w:tc>
          <w:tcPr>
            <w:tcW w:w="614"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8</w:t>
            </w:r>
          </w:p>
        </w:tc>
        <w:tc>
          <w:tcPr>
            <w:tcW w:w="960" w:type="pct"/>
            <w:tcBorders>
              <w:top w:val="single" w:sz="4" w:space="0" w:color="auto"/>
              <w:left w:val="single" w:sz="4" w:space="0" w:color="auto"/>
              <w:bottom w:val="single" w:sz="4" w:space="0" w:color="auto"/>
              <w:right w:val="single" w:sz="4" w:space="0" w:color="auto"/>
            </w:tcBorders>
            <w:vAlign w:val="center"/>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9</w:t>
            </w:r>
          </w:p>
        </w:tc>
      </w:tr>
      <w:tr w:rsidR="00D4198E" w:rsidRPr="003F4AC2" w:rsidTr="00D4198E">
        <w:tc>
          <w:tcPr>
            <w:tcW w:w="463"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Государ</w:t>
            </w:r>
            <w:r w:rsidR="003705D7" w:rsidRPr="003F4AC2">
              <w:rPr>
                <w:rFonts w:ascii="PT Astra Serif" w:hAnsi="PT Astra Serif"/>
                <w:sz w:val="20"/>
                <w:szCs w:val="20"/>
              </w:rPr>
              <w:softHyphen/>
            </w:r>
            <w:r w:rsidRPr="003F4AC2">
              <w:rPr>
                <w:rFonts w:ascii="PT Astra Serif" w:hAnsi="PT Astra Serif"/>
                <w:sz w:val="20"/>
                <w:szCs w:val="20"/>
              </w:rPr>
              <w:t>ственное учреждение здравоохра</w:t>
            </w:r>
            <w:r w:rsidR="003705D7" w:rsidRPr="003F4AC2">
              <w:rPr>
                <w:rFonts w:ascii="PT Astra Serif" w:hAnsi="PT Astra Serif"/>
                <w:sz w:val="20"/>
                <w:szCs w:val="20"/>
              </w:rPr>
              <w:softHyphen/>
            </w:r>
            <w:r w:rsidRPr="003F4AC2">
              <w:rPr>
                <w:rFonts w:ascii="PT Astra Serif" w:hAnsi="PT Astra Serif"/>
                <w:sz w:val="20"/>
                <w:szCs w:val="20"/>
              </w:rPr>
              <w:t>нения «Чер</w:t>
            </w:r>
            <w:r w:rsidR="003705D7" w:rsidRPr="003F4AC2">
              <w:rPr>
                <w:rFonts w:ascii="PT Astra Serif" w:hAnsi="PT Astra Serif"/>
                <w:sz w:val="20"/>
                <w:szCs w:val="20"/>
              </w:rPr>
              <w:softHyphen/>
            </w:r>
            <w:r w:rsidRPr="003F4AC2">
              <w:rPr>
                <w:rFonts w:ascii="PT Astra Serif" w:hAnsi="PT Astra Serif"/>
                <w:sz w:val="20"/>
                <w:szCs w:val="20"/>
              </w:rPr>
              <w:t>даклинская</w:t>
            </w:r>
          </w:p>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районная  больница»</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Врачебная амбулато</w:t>
            </w:r>
            <w:r w:rsidR="003705D7" w:rsidRPr="003F4AC2">
              <w:rPr>
                <w:rFonts w:ascii="PT Astra Serif" w:hAnsi="PT Astra Serif"/>
                <w:sz w:val="20"/>
                <w:szCs w:val="20"/>
              </w:rPr>
              <w:softHyphen/>
            </w:r>
            <w:r w:rsidRPr="003F4AC2">
              <w:rPr>
                <w:rFonts w:ascii="PT Astra Serif" w:hAnsi="PT Astra Serif"/>
                <w:sz w:val="20"/>
                <w:szCs w:val="20"/>
              </w:rPr>
              <w:t>рия</w:t>
            </w:r>
          </w:p>
        </w:tc>
        <w:tc>
          <w:tcPr>
            <w:tcW w:w="37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Врач-пе</w:t>
            </w:r>
            <w:r w:rsidR="003705D7" w:rsidRPr="003F4AC2">
              <w:rPr>
                <w:rFonts w:ascii="PT Astra Serif" w:hAnsi="PT Astra Serif"/>
                <w:sz w:val="20"/>
                <w:szCs w:val="20"/>
              </w:rPr>
              <w:softHyphen/>
            </w:r>
            <w:r w:rsidRPr="003F4AC2">
              <w:rPr>
                <w:rFonts w:ascii="PT Astra Serif" w:hAnsi="PT Astra Serif"/>
                <w:sz w:val="20"/>
                <w:szCs w:val="20"/>
              </w:rPr>
              <w:t>диатр участко</w:t>
            </w:r>
            <w:r w:rsidR="003705D7" w:rsidRPr="003F4AC2">
              <w:rPr>
                <w:rFonts w:ascii="PT Astra Serif" w:hAnsi="PT Astra Serif"/>
                <w:sz w:val="20"/>
                <w:szCs w:val="20"/>
              </w:rPr>
              <w:softHyphen/>
            </w:r>
            <w:r w:rsidRPr="003F4AC2">
              <w:rPr>
                <w:rFonts w:ascii="PT Astra Serif" w:hAnsi="PT Astra Serif"/>
                <w:sz w:val="20"/>
                <w:szCs w:val="20"/>
              </w:rPr>
              <w:t>вый</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01.12.2022</w:t>
            </w:r>
          </w:p>
        </w:tc>
        <w:tc>
          <w:tcPr>
            <w:tcW w:w="740" w:type="pct"/>
            <w:tcBorders>
              <w:top w:val="single" w:sz="4" w:space="0" w:color="auto"/>
              <w:left w:val="single" w:sz="4" w:space="0" w:color="auto"/>
              <w:bottom w:val="single" w:sz="4" w:space="0" w:color="auto"/>
              <w:right w:val="single" w:sz="4" w:space="0" w:color="auto"/>
            </w:tcBorders>
          </w:tcPr>
          <w:p w:rsidR="00D4198E" w:rsidRPr="003F4AC2" w:rsidRDefault="00D4198E" w:rsidP="003F4AC2">
            <w:pPr>
              <w:spacing w:after="0" w:line="240" w:lineRule="auto"/>
              <w:jc w:val="both"/>
              <w:rPr>
                <w:rFonts w:ascii="PT Astra Serif" w:hAnsi="PT Astra Serif"/>
                <w:sz w:val="20"/>
                <w:szCs w:val="20"/>
              </w:rPr>
            </w:pPr>
            <w:r w:rsidRPr="003F4AC2">
              <w:rPr>
                <w:rFonts w:ascii="PT Astra Serif" w:hAnsi="PT Astra Serif"/>
                <w:spacing w:val="-4"/>
                <w:sz w:val="20"/>
                <w:szCs w:val="20"/>
              </w:rPr>
              <w:t>Внутреннее совме</w:t>
            </w:r>
            <w:r w:rsidR="00655F9A" w:rsidRPr="003F4AC2">
              <w:rPr>
                <w:rFonts w:ascii="PT Astra Serif" w:hAnsi="PT Astra Serif"/>
                <w:spacing w:val="-4"/>
                <w:sz w:val="20"/>
                <w:szCs w:val="20"/>
              </w:rPr>
              <w:t>стительство, врач-</w:t>
            </w:r>
            <w:r w:rsidRPr="003F4AC2">
              <w:rPr>
                <w:rFonts w:ascii="PT Astra Serif" w:hAnsi="PT Astra Serif"/>
                <w:spacing w:val="-4"/>
                <w:sz w:val="20"/>
                <w:szCs w:val="20"/>
              </w:rPr>
              <w:t xml:space="preserve">педиатр участковый,  основное место работы </w:t>
            </w:r>
            <w:r w:rsidR="00655F9A" w:rsidRPr="003F4AC2">
              <w:rPr>
                <w:rFonts w:ascii="PT Astra Serif" w:hAnsi="PT Astra Serif"/>
                <w:spacing w:val="-4"/>
                <w:sz w:val="20"/>
                <w:szCs w:val="20"/>
              </w:rPr>
              <w:t>–</w:t>
            </w:r>
            <w:r w:rsidRPr="003F4AC2">
              <w:rPr>
                <w:rFonts w:ascii="PT Astra Serif" w:hAnsi="PT Astra Serif"/>
                <w:spacing w:val="-4"/>
                <w:sz w:val="20"/>
                <w:szCs w:val="20"/>
              </w:rPr>
              <w:t xml:space="preserve"> </w:t>
            </w:r>
            <w:r w:rsidR="003F4AC2">
              <w:rPr>
                <w:rFonts w:ascii="PT Astra Serif" w:hAnsi="PT Astra Serif"/>
                <w:spacing w:val="-4"/>
                <w:sz w:val="20"/>
                <w:szCs w:val="20"/>
              </w:rPr>
              <w:br/>
            </w:r>
            <w:r w:rsidRPr="003F4AC2">
              <w:rPr>
                <w:rFonts w:ascii="PT Astra Serif" w:hAnsi="PT Astra Serif"/>
                <w:spacing w:val="-4"/>
                <w:sz w:val="20"/>
                <w:szCs w:val="20"/>
              </w:rPr>
              <w:t>ГУЗ «Чердаклинская рай</w:t>
            </w:r>
            <w:r w:rsidR="003705D7" w:rsidRPr="003F4AC2">
              <w:rPr>
                <w:rFonts w:ascii="PT Astra Serif" w:hAnsi="PT Astra Serif"/>
                <w:spacing w:val="-4"/>
                <w:sz w:val="20"/>
                <w:szCs w:val="20"/>
              </w:rPr>
              <w:softHyphen/>
            </w:r>
            <w:r w:rsidRPr="003F4AC2">
              <w:rPr>
                <w:rFonts w:ascii="PT Astra Serif" w:hAnsi="PT Astra Serif"/>
                <w:spacing w:val="-4"/>
                <w:sz w:val="20"/>
                <w:szCs w:val="20"/>
              </w:rPr>
              <w:t>онная больница</w:t>
            </w:r>
            <w:r w:rsidRPr="003F4AC2">
              <w:rPr>
                <w:rFonts w:ascii="PT Astra Serif" w:hAnsi="PT Astra Serif"/>
                <w:sz w:val="20"/>
                <w:szCs w:val="20"/>
              </w:rPr>
              <w:t>»</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1 октября 2022 года</w:t>
            </w:r>
          </w:p>
        </w:tc>
        <w:tc>
          <w:tcPr>
            <w:tcW w:w="602"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Внутреннее сов</w:t>
            </w:r>
            <w:r w:rsidR="003705D7" w:rsidRPr="003F4AC2">
              <w:rPr>
                <w:rFonts w:ascii="PT Astra Serif" w:hAnsi="PT Astra Serif"/>
                <w:sz w:val="20"/>
                <w:szCs w:val="20"/>
              </w:rPr>
              <w:softHyphen/>
            </w:r>
            <w:r w:rsidRPr="003F4AC2">
              <w:rPr>
                <w:rFonts w:ascii="PT Astra Serif" w:hAnsi="PT Astra Serif"/>
                <w:sz w:val="20"/>
                <w:szCs w:val="20"/>
              </w:rPr>
              <w:t>местительство</w:t>
            </w:r>
          </w:p>
        </w:tc>
        <w:tc>
          <w:tcPr>
            <w:tcW w:w="614"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1,5</w:t>
            </w:r>
          </w:p>
        </w:tc>
        <w:tc>
          <w:tcPr>
            <w:tcW w:w="96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Министр здравоохранения Ульяновской области</w:t>
            </w:r>
          </w:p>
          <w:p w:rsidR="00D4198E" w:rsidRPr="003F4AC2" w:rsidRDefault="00D4198E" w:rsidP="00D4198E">
            <w:pPr>
              <w:spacing w:after="0" w:line="240" w:lineRule="auto"/>
              <w:jc w:val="both"/>
              <w:rPr>
                <w:rFonts w:ascii="PT Astra Serif" w:hAnsi="PT Astra Serif"/>
                <w:sz w:val="20"/>
                <w:szCs w:val="20"/>
              </w:rPr>
            </w:pPr>
          </w:p>
        </w:tc>
      </w:tr>
      <w:tr w:rsidR="00D4198E" w:rsidRPr="003F4AC2" w:rsidTr="00D4198E">
        <w:tc>
          <w:tcPr>
            <w:tcW w:w="463"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Государ</w:t>
            </w:r>
            <w:r w:rsidR="003705D7" w:rsidRPr="003F4AC2">
              <w:rPr>
                <w:rFonts w:ascii="PT Astra Serif" w:hAnsi="PT Astra Serif"/>
                <w:sz w:val="20"/>
                <w:szCs w:val="20"/>
              </w:rPr>
              <w:softHyphen/>
            </w:r>
            <w:r w:rsidRPr="003F4AC2">
              <w:rPr>
                <w:rFonts w:ascii="PT Astra Serif" w:hAnsi="PT Astra Serif"/>
                <w:sz w:val="20"/>
                <w:szCs w:val="20"/>
              </w:rPr>
              <w:t>ственное учреждение здравоохра</w:t>
            </w:r>
            <w:r w:rsidR="003705D7" w:rsidRPr="003F4AC2">
              <w:rPr>
                <w:rFonts w:ascii="PT Astra Serif" w:hAnsi="PT Astra Serif"/>
                <w:sz w:val="20"/>
                <w:szCs w:val="20"/>
              </w:rPr>
              <w:softHyphen/>
            </w:r>
            <w:r w:rsidRPr="003F4AC2">
              <w:rPr>
                <w:rFonts w:ascii="PT Astra Serif" w:hAnsi="PT Astra Serif"/>
                <w:sz w:val="20"/>
                <w:szCs w:val="20"/>
              </w:rPr>
              <w:t>нения «Чер</w:t>
            </w:r>
            <w:r w:rsidR="003705D7" w:rsidRPr="003F4AC2">
              <w:rPr>
                <w:rFonts w:ascii="PT Astra Serif" w:hAnsi="PT Astra Serif"/>
                <w:sz w:val="20"/>
                <w:szCs w:val="20"/>
              </w:rPr>
              <w:softHyphen/>
            </w:r>
            <w:r w:rsidRPr="003F4AC2">
              <w:rPr>
                <w:rFonts w:ascii="PT Astra Serif" w:hAnsi="PT Astra Serif"/>
                <w:sz w:val="20"/>
                <w:szCs w:val="20"/>
              </w:rPr>
              <w:t>даклинская районная  больница»</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Врачебная амбулато</w:t>
            </w:r>
            <w:r w:rsidR="003705D7" w:rsidRPr="003F4AC2">
              <w:rPr>
                <w:rFonts w:ascii="PT Astra Serif" w:hAnsi="PT Astra Serif"/>
                <w:sz w:val="20"/>
                <w:szCs w:val="20"/>
              </w:rPr>
              <w:softHyphen/>
            </w:r>
            <w:r w:rsidRPr="003F4AC2">
              <w:rPr>
                <w:rFonts w:ascii="PT Astra Serif" w:hAnsi="PT Astra Serif"/>
                <w:sz w:val="20"/>
                <w:szCs w:val="20"/>
              </w:rPr>
              <w:t>рия</w:t>
            </w:r>
          </w:p>
        </w:tc>
        <w:tc>
          <w:tcPr>
            <w:tcW w:w="37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Врач-те</w:t>
            </w:r>
            <w:r w:rsidR="003705D7" w:rsidRPr="003F4AC2">
              <w:rPr>
                <w:rFonts w:ascii="PT Astra Serif" w:hAnsi="PT Astra Serif"/>
                <w:sz w:val="20"/>
                <w:szCs w:val="20"/>
              </w:rPr>
              <w:softHyphen/>
            </w:r>
            <w:r w:rsidRPr="003F4AC2">
              <w:rPr>
                <w:rFonts w:ascii="PT Astra Serif" w:hAnsi="PT Astra Serif"/>
                <w:sz w:val="20"/>
                <w:szCs w:val="20"/>
              </w:rPr>
              <w:t>рапевт участко</w:t>
            </w:r>
            <w:r w:rsidR="003705D7" w:rsidRPr="003F4AC2">
              <w:rPr>
                <w:rFonts w:ascii="PT Astra Serif" w:hAnsi="PT Astra Serif"/>
                <w:sz w:val="20"/>
                <w:szCs w:val="20"/>
              </w:rPr>
              <w:softHyphen/>
            </w:r>
            <w:r w:rsidRPr="003F4AC2">
              <w:rPr>
                <w:rFonts w:ascii="PT Astra Serif" w:hAnsi="PT Astra Serif"/>
                <w:sz w:val="20"/>
                <w:szCs w:val="20"/>
              </w:rPr>
              <w:t>вый</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01.12.2022</w:t>
            </w:r>
          </w:p>
        </w:tc>
        <w:tc>
          <w:tcPr>
            <w:tcW w:w="74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Целевая подготовка (специалитет) по специальности «Терапия»;</w:t>
            </w:r>
          </w:p>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дата  завершения обучения – 15 июля 2022 года в ФГБОУ ВО «Ульяновский государственный университет»</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1 октября 2022 года</w:t>
            </w:r>
          </w:p>
        </w:tc>
        <w:tc>
          <w:tcPr>
            <w:tcW w:w="602"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Основная долж</w:t>
            </w:r>
            <w:r w:rsidR="003705D7" w:rsidRPr="003F4AC2">
              <w:rPr>
                <w:rFonts w:ascii="PT Astra Serif" w:hAnsi="PT Astra Serif"/>
                <w:sz w:val="20"/>
                <w:szCs w:val="20"/>
              </w:rPr>
              <w:softHyphen/>
            </w:r>
            <w:r w:rsidRPr="003F4AC2">
              <w:rPr>
                <w:rFonts w:ascii="PT Astra Serif" w:hAnsi="PT Astra Serif"/>
                <w:sz w:val="20"/>
                <w:szCs w:val="20"/>
              </w:rPr>
              <w:t>ность</w:t>
            </w:r>
          </w:p>
        </w:tc>
        <w:tc>
          <w:tcPr>
            <w:tcW w:w="614"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1</w:t>
            </w:r>
          </w:p>
        </w:tc>
        <w:tc>
          <w:tcPr>
            <w:tcW w:w="96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Министр здравоохранения Ульяновской области</w:t>
            </w:r>
          </w:p>
        </w:tc>
      </w:tr>
      <w:tr w:rsidR="00D4198E" w:rsidRPr="003F4AC2" w:rsidTr="003F4AC2">
        <w:trPr>
          <w:trHeight w:val="97"/>
        </w:trPr>
        <w:tc>
          <w:tcPr>
            <w:tcW w:w="463"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Государ</w:t>
            </w:r>
            <w:r w:rsidR="003705D7" w:rsidRPr="003F4AC2">
              <w:rPr>
                <w:rFonts w:ascii="PT Astra Serif" w:hAnsi="PT Astra Serif"/>
                <w:sz w:val="20"/>
                <w:szCs w:val="20"/>
              </w:rPr>
              <w:softHyphen/>
            </w:r>
            <w:r w:rsidRPr="003F4AC2">
              <w:rPr>
                <w:rFonts w:ascii="PT Astra Serif" w:hAnsi="PT Astra Serif"/>
                <w:sz w:val="20"/>
                <w:szCs w:val="20"/>
              </w:rPr>
              <w:t>ственное учреждение здравоохра</w:t>
            </w:r>
            <w:r w:rsidR="003705D7" w:rsidRPr="003F4AC2">
              <w:rPr>
                <w:rFonts w:ascii="PT Astra Serif" w:hAnsi="PT Astra Serif"/>
                <w:sz w:val="20"/>
                <w:szCs w:val="20"/>
              </w:rPr>
              <w:softHyphen/>
            </w:r>
            <w:r w:rsidRPr="003F4AC2">
              <w:rPr>
                <w:rFonts w:ascii="PT Astra Serif" w:hAnsi="PT Astra Serif"/>
                <w:sz w:val="20"/>
                <w:szCs w:val="20"/>
              </w:rPr>
              <w:t>нения «Чер</w:t>
            </w:r>
            <w:r w:rsidR="003705D7" w:rsidRPr="003F4AC2">
              <w:rPr>
                <w:rFonts w:ascii="PT Astra Serif" w:hAnsi="PT Astra Serif"/>
                <w:sz w:val="20"/>
                <w:szCs w:val="20"/>
              </w:rPr>
              <w:softHyphen/>
            </w:r>
            <w:r w:rsidRPr="003F4AC2">
              <w:rPr>
                <w:rFonts w:ascii="PT Astra Serif" w:hAnsi="PT Astra Serif"/>
                <w:sz w:val="20"/>
                <w:szCs w:val="20"/>
              </w:rPr>
              <w:t>даклинская районная  больница»</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Врачебная амбулато</w:t>
            </w:r>
            <w:r w:rsidR="003705D7" w:rsidRPr="003F4AC2">
              <w:rPr>
                <w:rFonts w:ascii="PT Astra Serif" w:hAnsi="PT Astra Serif"/>
                <w:sz w:val="20"/>
                <w:szCs w:val="20"/>
              </w:rPr>
              <w:softHyphen/>
            </w:r>
            <w:r w:rsidRPr="003F4AC2">
              <w:rPr>
                <w:rFonts w:ascii="PT Astra Serif" w:hAnsi="PT Astra Serif"/>
                <w:sz w:val="20"/>
                <w:szCs w:val="20"/>
              </w:rPr>
              <w:t>рия</w:t>
            </w:r>
          </w:p>
        </w:tc>
        <w:tc>
          <w:tcPr>
            <w:tcW w:w="37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Меди</w:t>
            </w:r>
            <w:r w:rsidR="003705D7" w:rsidRPr="003F4AC2">
              <w:rPr>
                <w:rFonts w:ascii="PT Astra Serif" w:hAnsi="PT Astra Serif"/>
                <w:sz w:val="20"/>
                <w:szCs w:val="20"/>
              </w:rPr>
              <w:softHyphen/>
            </w:r>
            <w:r w:rsidRPr="003F4AC2">
              <w:rPr>
                <w:rFonts w:ascii="PT Astra Serif" w:hAnsi="PT Astra Serif"/>
                <w:sz w:val="20"/>
                <w:szCs w:val="20"/>
              </w:rPr>
              <w:t>цинская сестра участко</w:t>
            </w:r>
            <w:r w:rsidR="003705D7" w:rsidRPr="003F4AC2">
              <w:rPr>
                <w:rFonts w:ascii="PT Astra Serif" w:hAnsi="PT Astra Serif"/>
                <w:sz w:val="20"/>
                <w:szCs w:val="20"/>
              </w:rPr>
              <w:softHyphen/>
            </w:r>
            <w:r w:rsidRPr="003F4AC2">
              <w:rPr>
                <w:rFonts w:ascii="PT Astra Serif" w:hAnsi="PT Astra Serif"/>
                <w:sz w:val="20"/>
                <w:szCs w:val="20"/>
              </w:rPr>
              <w:t>вая</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01.12.2022</w:t>
            </w:r>
          </w:p>
        </w:tc>
        <w:tc>
          <w:tcPr>
            <w:tcW w:w="740" w:type="pct"/>
            <w:tcBorders>
              <w:top w:val="single" w:sz="4" w:space="0" w:color="auto"/>
              <w:left w:val="single" w:sz="4" w:space="0" w:color="auto"/>
              <w:bottom w:val="single" w:sz="4" w:space="0" w:color="auto"/>
              <w:right w:val="single" w:sz="4" w:space="0" w:color="auto"/>
            </w:tcBorders>
          </w:tcPr>
          <w:p w:rsidR="00D4198E" w:rsidRPr="003F4AC2" w:rsidRDefault="00D4198E" w:rsidP="00A32732">
            <w:pPr>
              <w:spacing w:after="0" w:line="240" w:lineRule="auto"/>
              <w:jc w:val="both"/>
              <w:rPr>
                <w:rFonts w:ascii="PT Astra Serif" w:hAnsi="PT Astra Serif"/>
                <w:sz w:val="20"/>
                <w:szCs w:val="20"/>
              </w:rPr>
            </w:pPr>
            <w:r w:rsidRPr="003F4AC2">
              <w:rPr>
                <w:rFonts w:ascii="PT Astra Serif" w:hAnsi="PT Astra Serif"/>
                <w:sz w:val="20"/>
                <w:szCs w:val="20"/>
              </w:rPr>
              <w:t>Перевод после окон</w:t>
            </w:r>
            <w:r w:rsidR="003705D7" w:rsidRPr="003F4AC2">
              <w:rPr>
                <w:rFonts w:ascii="PT Astra Serif" w:hAnsi="PT Astra Serif"/>
                <w:sz w:val="20"/>
                <w:szCs w:val="20"/>
              </w:rPr>
              <w:softHyphen/>
            </w:r>
            <w:r w:rsidRPr="003F4AC2">
              <w:rPr>
                <w:rFonts w:ascii="PT Astra Serif" w:hAnsi="PT Astra Serif"/>
                <w:sz w:val="20"/>
                <w:szCs w:val="20"/>
              </w:rPr>
              <w:t>чания профессональ</w:t>
            </w:r>
            <w:r w:rsidR="003705D7" w:rsidRPr="003F4AC2">
              <w:rPr>
                <w:rFonts w:ascii="PT Astra Serif" w:hAnsi="PT Astra Serif"/>
                <w:sz w:val="20"/>
                <w:szCs w:val="20"/>
              </w:rPr>
              <w:softHyphen/>
            </w:r>
            <w:r w:rsidRPr="003F4AC2">
              <w:rPr>
                <w:rFonts w:ascii="PT Astra Serif" w:hAnsi="PT Astra Serif"/>
                <w:sz w:val="20"/>
                <w:szCs w:val="20"/>
              </w:rPr>
              <w:t>ной переподготовки по специальности «Сестринское дело»  в ОГБПОУ «Улья</w:t>
            </w:r>
            <w:r w:rsidR="003705D7" w:rsidRPr="003F4AC2">
              <w:rPr>
                <w:rFonts w:ascii="PT Astra Serif" w:hAnsi="PT Astra Serif"/>
                <w:sz w:val="20"/>
                <w:szCs w:val="20"/>
              </w:rPr>
              <w:softHyphen/>
            </w:r>
            <w:r w:rsidRPr="003F4AC2">
              <w:rPr>
                <w:rFonts w:ascii="PT Astra Serif" w:hAnsi="PT Astra Serif"/>
                <w:sz w:val="20"/>
                <w:szCs w:val="20"/>
              </w:rPr>
              <w:t>новский медицин</w:t>
            </w:r>
            <w:r w:rsidR="003705D7" w:rsidRPr="003F4AC2">
              <w:rPr>
                <w:rFonts w:ascii="PT Astra Serif" w:hAnsi="PT Astra Serif"/>
                <w:sz w:val="20"/>
                <w:szCs w:val="20"/>
              </w:rPr>
              <w:softHyphen/>
            </w:r>
            <w:r w:rsidRPr="003F4AC2">
              <w:rPr>
                <w:rFonts w:ascii="PT Astra Serif" w:hAnsi="PT Astra Serif"/>
                <w:sz w:val="20"/>
                <w:szCs w:val="20"/>
              </w:rPr>
              <w:t>ский колледж» заве</w:t>
            </w:r>
            <w:r w:rsidR="003705D7" w:rsidRPr="003F4AC2">
              <w:rPr>
                <w:rFonts w:ascii="PT Astra Serif" w:hAnsi="PT Astra Serif"/>
                <w:sz w:val="20"/>
                <w:szCs w:val="20"/>
              </w:rPr>
              <w:softHyphen/>
            </w:r>
            <w:r w:rsidRPr="003F4AC2">
              <w:rPr>
                <w:rFonts w:ascii="PT Astra Serif" w:hAnsi="PT Astra Serif"/>
                <w:sz w:val="20"/>
                <w:szCs w:val="20"/>
              </w:rPr>
              <w:t xml:space="preserve">дующего ФАП </w:t>
            </w:r>
            <w:r w:rsidRPr="003F4AC2">
              <w:rPr>
                <w:rFonts w:ascii="PT Astra Serif" w:hAnsi="PT Astra Serif"/>
                <w:sz w:val="20"/>
                <w:szCs w:val="20"/>
              </w:rPr>
              <w:br/>
              <w:t>с. Абдуллово</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1 октября 2022 года</w:t>
            </w:r>
          </w:p>
        </w:tc>
        <w:tc>
          <w:tcPr>
            <w:tcW w:w="602"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Основная долж</w:t>
            </w:r>
            <w:r w:rsidR="003705D7" w:rsidRPr="003F4AC2">
              <w:rPr>
                <w:rFonts w:ascii="PT Astra Serif" w:hAnsi="PT Astra Serif"/>
                <w:sz w:val="20"/>
                <w:szCs w:val="20"/>
              </w:rPr>
              <w:softHyphen/>
            </w:r>
            <w:r w:rsidRPr="003F4AC2">
              <w:rPr>
                <w:rFonts w:ascii="PT Astra Serif" w:hAnsi="PT Astra Serif"/>
                <w:sz w:val="20"/>
                <w:szCs w:val="20"/>
              </w:rPr>
              <w:t>ность</w:t>
            </w:r>
          </w:p>
        </w:tc>
        <w:tc>
          <w:tcPr>
            <w:tcW w:w="614"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center"/>
              <w:rPr>
                <w:rFonts w:ascii="PT Astra Serif" w:hAnsi="PT Astra Serif"/>
                <w:sz w:val="20"/>
                <w:szCs w:val="20"/>
              </w:rPr>
            </w:pPr>
            <w:r w:rsidRPr="003F4AC2">
              <w:rPr>
                <w:rFonts w:ascii="PT Astra Serif" w:hAnsi="PT Astra Serif"/>
                <w:sz w:val="20"/>
                <w:szCs w:val="20"/>
              </w:rPr>
              <w:t>1</w:t>
            </w:r>
          </w:p>
        </w:tc>
        <w:tc>
          <w:tcPr>
            <w:tcW w:w="96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Министр здравоохранения Ульяновской области</w:t>
            </w:r>
          </w:p>
          <w:p w:rsidR="00D4198E" w:rsidRPr="003F4AC2" w:rsidRDefault="00D4198E" w:rsidP="00D4198E">
            <w:pPr>
              <w:spacing w:after="0" w:line="240" w:lineRule="auto"/>
              <w:jc w:val="both"/>
              <w:rPr>
                <w:rFonts w:ascii="PT Astra Serif" w:hAnsi="PT Astra Serif"/>
                <w:sz w:val="20"/>
                <w:szCs w:val="20"/>
              </w:rPr>
            </w:pPr>
          </w:p>
        </w:tc>
      </w:tr>
      <w:tr w:rsidR="00D4198E" w:rsidRPr="003F4AC2" w:rsidTr="00D4198E">
        <w:tc>
          <w:tcPr>
            <w:tcW w:w="463"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Государ</w:t>
            </w:r>
            <w:r w:rsidR="003705D7" w:rsidRPr="003F4AC2">
              <w:rPr>
                <w:rFonts w:ascii="PT Astra Serif" w:hAnsi="PT Astra Serif"/>
                <w:sz w:val="20"/>
                <w:szCs w:val="20"/>
              </w:rPr>
              <w:softHyphen/>
            </w:r>
            <w:r w:rsidRPr="003F4AC2">
              <w:rPr>
                <w:rFonts w:ascii="PT Astra Serif" w:hAnsi="PT Astra Serif"/>
                <w:sz w:val="20"/>
                <w:szCs w:val="20"/>
              </w:rPr>
              <w:t>ственное учреждение здравоохра</w:t>
            </w:r>
            <w:r w:rsidR="003705D7" w:rsidRPr="003F4AC2">
              <w:rPr>
                <w:rFonts w:ascii="PT Astra Serif" w:hAnsi="PT Astra Serif"/>
                <w:sz w:val="20"/>
                <w:szCs w:val="20"/>
              </w:rPr>
              <w:softHyphen/>
            </w:r>
            <w:r w:rsidRPr="003F4AC2">
              <w:rPr>
                <w:rFonts w:ascii="PT Astra Serif" w:hAnsi="PT Astra Serif"/>
                <w:sz w:val="20"/>
                <w:szCs w:val="20"/>
              </w:rPr>
              <w:t>нения «Чер</w:t>
            </w:r>
            <w:r w:rsidR="003705D7" w:rsidRPr="003F4AC2">
              <w:rPr>
                <w:rFonts w:ascii="PT Astra Serif" w:hAnsi="PT Astra Serif"/>
                <w:sz w:val="20"/>
                <w:szCs w:val="20"/>
              </w:rPr>
              <w:softHyphen/>
            </w:r>
            <w:r w:rsidRPr="003F4AC2">
              <w:rPr>
                <w:rFonts w:ascii="PT Astra Serif" w:hAnsi="PT Astra Serif"/>
                <w:sz w:val="20"/>
                <w:szCs w:val="20"/>
              </w:rPr>
              <w:t>даклинская районная  больница»</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Врачебная амбулато</w:t>
            </w:r>
            <w:r w:rsidR="003705D7" w:rsidRPr="003F4AC2">
              <w:rPr>
                <w:rFonts w:ascii="PT Astra Serif" w:hAnsi="PT Astra Serif"/>
                <w:sz w:val="20"/>
                <w:szCs w:val="20"/>
              </w:rPr>
              <w:softHyphen/>
            </w:r>
            <w:r w:rsidRPr="003F4AC2">
              <w:rPr>
                <w:rFonts w:ascii="PT Astra Serif" w:hAnsi="PT Astra Serif"/>
                <w:sz w:val="20"/>
                <w:szCs w:val="20"/>
              </w:rPr>
              <w:t>рия</w:t>
            </w:r>
          </w:p>
        </w:tc>
        <w:tc>
          <w:tcPr>
            <w:tcW w:w="37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Фельд</w:t>
            </w:r>
            <w:r w:rsidR="003705D7" w:rsidRPr="003F4AC2">
              <w:rPr>
                <w:rFonts w:ascii="PT Astra Serif" w:hAnsi="PT Astra Serif"/>
                <w:sz w:val="20"/>
                <w:szCs w:val="20"/>
              </w:rPr>
              <w:softHyphen/>
            </w:r>
            <w:r w:rsidRPr="003F4AC2">
              <w:rPr>
                <w:rFonts w:ascii="PT Astra Serif" w:hAnsi="PT Astra Serif"/>
                <w:sz w:val="20"/>
                <w:szCs w:val="20"/>
              </w:rPr>
              <w:t>шер</w:t>
            </w: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01.12.2022</w:t>
            </w:r>
          </w:p>
        </w:tc>
        <w:tc>
          <w:tcPr>
            <w:tcW w:w="740" w:type="pct"/>
            <w:tcBorders>
              <w:top w:val="single" w:sz="4" w:space="0" w:color="auto"/>
              <w:left w:val="single" w:sz="4" w:space="0" w:color="auto"/>
              <w:bottom w:val="single" w:sz="4" w:space="0" w:color="auto"/>
              <w:right w:val="single" w:sz="4" w:space="0" w:color="auto"/>
            </w:tcBorders>
          </w:tcPr>
          <w:p w:rsid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Перевод  с должно</w:t>
            </w:r>
            <w:r w:rsidR="003705D7" w:rsidRPr="003F4AC2">
              <w:rPr>
                <w:rFonts w:ascii="PT Astra Serif" w:hAnsi="PT Astra Serif"/>
                <w:sz w:val="20"/>
                <w:szCs w:val="20"/>
              </w:rPr>
              <w:softHyphen/>
            </w:r>
            <w:r w:rsidRPr="003F4AC2">
              <w:rPr>
                <w:rFonts w:ascii="PT Astra Serif" w:hAnsi="PT Astra Serif"/>
                <w:sz w:val="20"/>
                <w:szCs w:val="20"/>
              </w:rPr>
              <w:t xml:space="preserve">сти заведующего-фельдшера ФАП </w:t>
            </w:r>
          </w:p>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с. Бряндино</w:t>
            </w:r>
          </w:p>
          <w:p w:rsidR="00D4198E" w:rsidRPr="003F4AC2" w:rsidRDefault="00D4198E" w:rsidP="00D4198E">
            <w:pPr>
              <w:spacing w:after="0" w:line="240" w:lineRule="auto"/>
              <w:jc w:val="both"/>
              <w:rPr>
                <w:rFonts w:ascii="PT Astra Serif" w:hAnsi="PT Astra Serif"/>
                <w:sz w:val="20"/>
                <w:szCs w:val="20"/>
              </w:rPr>
            </w:pPr>
          </w:p>
        </w:tc>
        <w:tc>
          <w:tcPr>
            <w:tcW w:w="417"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1 октября 2022 года</w:t>
            </w:r>
          </w:p>
        </w:tc>
        <w:tc>
          <w:tcPr>
            <w:tcW w:w="602"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Основная долж</w:t>
            </w:r>
            <w:r w:rsidR="003705D7" w:rsidRPr="003F4AC2">
              <w:rPr>
                <w:rFonts w:ascii="PT Astra Serif" w:hAnsi="PT Astra Serif"/>
                <w:sz w:val="20"/>
                <w:szCs w:val="20"/>
              </w:rPr>
              <w:softHyphen/>
            </w:r>
            <w:r w:rsidRPr="003F4AC2">
              <w:rPr>
                <w:rFonts w:ascii="PT Astra Serif" w:hAnsi="PT Astra Serif"/>
                <w:sz w:val="20"/>
                <w:szCs w:val="20"/>
              </w:rPr>
              <w:t>ность</w:t>
            </w:r>
          </w:p>
        </w:tc>
        <w:tc>
          <w:tcPr>
            <w:tcW w:w="614" w:type="pct"/>
            <w:tcBorders>
              <w:top w:val="single" w:sz="4" w:space="0" w:color="auto"/>
              <w:left w:val="single" w:sz="4" w:space="0" w:color="auto"/>
              <w:bottom w:val="single" w:sz="4" w:space="0" w:color="auto"/>
              <w:right w:val="single" w:sz="4" w:space="0" w:color="auto"/>
            </w:tcBorders>
          </w:tcPr>
          <w:p w:rsidR="00D4198E" w:rsidRPr="003F4AC2" w:rsidRDefault="00A32732" w:rsidP="00A32732">
            <w:pPr>
              <w:spacing w:after="0" w:line="240" w:lineRule="auto"/>
              <w:jc w:val="center"/>
              <w:rPr>
                <w:rFonts w:ascii="PT Astra Serif" w:hAnsi="PT Astra Serif"/>
                <w:sz w:val="20"/>
                <w:szCs w:val="20"/>
              </w:rPr>
            </w:pPr>
            <w:r w:rsidRPr="003F4AC2">
              <w:rPr>
                <w:rFonts w:ascii="PT Astra Serif" w:hAnsi="PT Astra Serif"/>
                <w:sz w:val="20"/>
                <w:szCs w:val="20"/>
              </w:rPr>
              <w:t>1</w:t>
            </w:r>
          </w:p>
        </w:tc>
        <w:tc>
          <w:tcPr>
            <w:tcW w:w="960" w:type="pct"/>
            <w:tcBorders>
              <w:top w:val="single" w:sz="4" w:space="0" w:color="auto"/>
              <w:left w:val="single" w:sz="4" w:space="0" w:color="auto"/>
              <w:bottom w:val="single" w:sz="4" w:space="0" w:color="auto"/>
              <w:right w:val="single" w:sz="4" w:space="0" w:color="auto"/>
            </w:tcBorders>
          </w:tcPr>
          <w:p w:rsidR="00D4198E" w:rsidRPr="003F4AC2" w:rsidRDefault="00D4198E" w:rsidP="00D4198E">
            <w:pPr>
              <w:spacing w:after="0" w:line="240" w:lineRule="auto"/>
              <w:jc w:val="both"/>
              <w:rPr>
                <w:rFonts w:ascii="PT Astra Serif" w:hAnsi="PT Astra Serif"/>
                <w:sz w:val="20"/>
                <w:szCs w:val="20"/>
              </w:rPr>
            </w:pPr>
            <w:r w:rsidRPr="003F4AC2">
              <w:rPr>
                <w:rFonts w:ascii="PT Astra Serif" w:hAnsi="PT Astra Serif"/>
                <w:sz w:val="20"/>
                <w:szCs w:val="20"/>
              </w:rPr>
              <w:t>Министр здравоохранения Ульяновской области</w:t>
            </w:r>
          </w:p>
          <w:p w:rsidR="00D4198E" w:rsidRPr="003F4AC2" w:rsidRDefault="00D4198E" w:rsidP="00D4198E">
            <w:pPr>
              <w:spacing w:after="0" w:line="240" w:lineRule="auto"/>
              <w:jc w:val="both"/>
              <w:rPr>
                <w:rFonts w:ascii="PT Astra Serif" w:hAnsi="PT Astra Serif"/>
                <w:sz w:val="20"/>
                <w:szCs w:val="20"/>
              </w:rPr>
            </w:pPr>
          </w:p>
        </w:tc>
      </w:tr>
    </w:tbl>
    <w:p w:rsidR="00D4198E" w:rsidRPr="004F10E7" w:rsidRDefault="00D4198E" w:rsidP="00D4198E">
      <w:pPr>
        <w:spacing w:after="0" w:line="240" w:lineRule="auto"/>
        <w:jc w:val="both"/>
        <w:rPr>
          <w:rFonts w:ascii="PT Astra Serif" w:hAnsi="PT Astra Serif"/>
        </w:rPr>
        <w:sectPr w:rsidR="00D4198E" w:rsidRPr="004F10E7" w:rsidSect="00AD3E2C">
          <w:pgSz w:w="16838" w:h="11905" w:orient="landscape" w:code="9"/>
          <w:pgMar w:top="1701" w:right="1134" w:bottom="567" w:left="1134" w:header="1134" w:footer="454" w:gutter="0"/>
          <w:cols w:space="720"/>
        </w:sectPr>
      </w:pP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Закрепление в организации медицинских кадров, в том числе за счёт формирования и расширения мер социальной поддержки работников первичного </w:t>
      </w:r>
      <w:r w:rsidR="00DE75BC">
        <w:rPr>
          <w:rFonts w:ascii="PT Astra Serif" w:hAnsi="PT Astra Serif"/>
          <w:sz w:val="28"/>
          <w:szCs w:val="28"/>
        </w:rPr>
        <w:t xml:space="preserve">звена </w:t>
      </w:r>
      <w:r w:rsidRPr="004F10E7">
        <w:rPr>
          <w:rFonts w:ascii="PT Astra Serif" w:hAnsi="PT Astra Serif"/>
          <w:sz w:val="28"/>
          <w:szCs w:val="28"/>
        </w:rPr>
        <w:t>здравоохранения посредством проведения аудита мер социальной</w:t>
      </w:r>
      <w:r w:rsidR="00DE75BC">
        <w:rPr>
          <w:rFonts w:ascii="PT Astra Serif" w:hAnsi="PT Astra Serif"/>
          <w:sz w:val="28"/>
          <w:szCs w:val="28"/>
        </w:rPr>
        <w:br/>
      </w:r>
      <w:r w:rsidRPr="004F10E7">
        <w:rPr>
          <w:rFonts w:ascii="PT Astra Serif" w:hAnsi="PT Astra Serif"/>
          <w:sz w:val="28"/>
          <w:szCs w:val="28"/>
        </w:rPr>
        <w:t xml:space="preserve">поддержки медицинских работников в Ульяновской области, планирования </w:t>
      </w:r>
      <w:r w:rsidR="00DE75BC">
        <w:rPr>
          <w:rFonts w:ascii="PT Astra Serif" w:hAnsi="PT Astra Serif"/>
          <w:sz w:val="28"/>
          <w:szCs w:val="28"/>
        </w:rPr>
        <w:br/>
      </w:r>
      <w:r w:rsidRPr="004F10E7">
        <w:rPr>
          <w:rFonts w:ascii="PT Astra Serif" w:hAnsi="PT Astra Serif"/>
          <w:sz w:val="28"/>
          <w:szCs w:val="28"/>
        </w:rPr>
        <w:t xml:space="preserve">потребности в служебном жилье и расходов на его наём, развития и поддержки института наставничества. </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С целью поэтапного устранения дефицита медицинских кадров </w:t>
      </w:r>
      <w:r w:rsidR="003B01D7" w:rsidRPr="004F10E7">
        <w:rPr>
          <w:rFonts w:ascii="PT Astra Serif" w:hAnsi="PT Astra Serif"/>
          <w:sz w:val="28"/>
          <w:szCs w:val="28"/>
        </w:rPr>
        <w:br/>
      </w:r>
      <w:r w:rsidRPr="004F10E7">
        <w:rPr>
          <w:rFonts w:ascii="PT Astra Serif" w:hAnsi="PT Astra Serif"/>
          <w:sz w:val="28"/>
          <w:szCs w:val="28"/>
        </w:rPr>
        <w:t>и создания условий для роста обеспеченности населения медицинскими работниками на территории Ульяновской области реализуется ряд нормативных правовых актов, регулирующих предоставление мер социальной поддержки работникам сферы здравоохранения, в том числе:</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Закон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w:t>
      </w:r>
      <w:r w:rsidR="003F4AC2">
        <w:rPr>
          <w:rFonts w:ascii="PT Astra Serif" w:hAnsi="PT Astra Serif"/>
          <w:sz w:val="28"/>
          <w:szCs w:val="28"/>
        </w:rPr>
        <w:br/>
      </w:r>
      <w:r w:rsidRPr="004F10E7">
        <w:rPr>
          <w:rFonts w:ascii="PT Astra Serif" w:hAnsi="PT Astra Serif"/>
          <w:sz w:val="28"/>
          <w:szCs w:val="28"/>
        </w:rPr>
        <w:t>и посёлках городского типа на территории Ульяновской области»;</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постановление Правительства Ульяновской области от 04.12.2015 </w:t>
      </w:r>
      <w:r w:rsidRPr="004F10E7">
        <w:rPr>
          <w:rFonts w:ascii="PT Astra Serif" w:hAnsi="PT Astra Serif"/>
          <w:sz w:val="28"/>
          <w:szCs w:val="28"/>
        </w:rPr>
        <w:br/>
        <w:t xml:space="preserve">№ 617-П «Об осуществлении единовременных компенсационных выплат </w:t>
      </w:r>
      <w:r w:rsidRPr="004F10E7">
        <w:rPr>
          <w:rFonts w:ascii="PT Astra Serif" w:hAnsi="PT Astra Serif"/>
          <w:sz w:val="28"/>
          <w:szCs w:val="28"/>
        </w:rPr>
        <w:br/>
        <w:t>на приобретение жилья фельдшерам и медицинским сёстрам фельдшерских здравпунктов и фельдшерско-акушерских пунктов, прибывшим в 2020-</w:t>
      </w:r>
      <w:r w:rsidR="003F4AC2">
        <w:rPr>
          <w:rFonts w:ascii="PT Astra Serif" w:hAnsi="PT Astra Serif"/>
          <w:sz w:val="28"/>
          <w:szCs w:val="28"/>
        </w:rPr>
        <w:br/>
      </w:r>
      <w:r w:rsidRPr="004F10E7">
        <w:rPr>
          <w:rFonts w:ascii="PT Astra Serif" w:hAnsi="PT Astra Serif"/>
          <w:sz w:val="28"/>
          <w:szCs w:val="28"/>
        </w:rPr>
        <w:t xml:space="preserve">2023 годах на работу в фельдшерские здравпункты и фельдшерско-акушерские пункты, расположенные на территории Ульяновской области» (далее – </w:t>
      </w:r>
      <w:r w:rsidR="003F4AC2">
        <w:rPr>
          <w:rFonts w:ascii="PT Astra Serif" w:hAnsi="PT Astra Serif"/>
          <w:sz w:val="28"/>
          <w:szCs w:val="28"/>
        </w:rPr>
        <w:br/>
      </w:r>
      <w:r w:rsidRPr="004F10E7">
        <w:rPr>
          <w:rFonts w:ascii="PT Astra Serif" w:hAnsi="PT Astra Serif"/>
          <w:sz w:val="28"/>
          <w:szCs w:val="28"/>
        </w:rPr>
        <w:t>программа «Земский фельдшер»);</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постановление Правительства Ульяновской области от 08.11.2018 </w:t>
      </w:r>
      <w:r w:rsidRPr="004F10E7">
        <w:rPr>
          <w:rFonts w:ascii="PT Astra Serif" w:hAnsi="PT Astra Serif"/>
          <w:sz w:val="28"/>
          <w:szCs w:val="28"/>
        </w:rPr>
        <w:br/>
        <w:t>№ 546-П «Об утверждении Положения о порядке предоставления единовременных компенсационных выплат медицинским работникам (врачам, фельдшерам, а также акушеркам и медицинским сёстрам фельдшерских и фельдшерско-акушерских пунктов), прибывшим (переехавшим) на работу в отдельные сельские населённые пункты, либо рабочие посёлки, либо посёлки городского типа, либо города с населением до 50 тысяч человек, расположенные на территории Ульяновской области» (далее – программа «Земский доктор»).</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Ключевой действующей мерой привлечения и закрепления врачей </w:t>
      </w:r>
      <w:r w:rsidRPr="004F10E7">
        <w:rPr>
          <w:rFonts w:ascii="PT Astra Serif" w:hAnsi="PT Astra Serif"/>
          <w:sz w:val="28"/>
          <w:szCs w:val="28"/>
        </w:rPr>
        <w:br/>
        <w:t xml:space="preserve">и среднего медицинского персонала в сельских медицинских организациях </w:t>
      </w:r>
      <w:r w:rsidRPr="004F10E7">
        <w:rPr>
          <w:rFonts w:ascii="PT Astra Serif" w:hAnsi="PT Astra Serif"/>
          <w:sz w:val="28"/>
          <w:szCs w:val="28"/>
        </w:rPr>
        <w:br/>
        <w:t>является программа «Земский доктор».</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За время реализации программы «Земский доктор» привлеч</w:t>
      </w:r>
      <w:r w:rsidR="00DE75BC">
        <w:rPr>
          <w:rFonts w:ascii="PT Astra Serif" w:hAnsi="PT Astra Serif"/>
          <w:sz w:val="28"/>
          <w:szCs w:val="28"/>
        </w:rPr>
        <w:t>ё</w:t>
      </w:r>
      <w:r w:rsidRPr="004F10E7">
        <w:rPr>
          <w:rFonts w:ascii="PT Astra Serif" w:hAnsi="PT Astra Serif"/>
          <w:sz w:val="28"/>
          <w:szCs w:val="28"/>
        </w:rPr>
        <w:t xml:space="preserve">н </w:t>
      </w:r>
      <w:r w:rsidR="003B01D7" w:rsidRPr="004F10E7">
        <w:rPr>
          <w:rFonts w:ascii="PT Astra Serif" w:hAnsi="PT Astra Serif"/>
          <w:sz w:val="28"/>
          <w:szCs w:val="28"/>
        </w:rPr>
        <w:br/>
      </w:r>
      <w:r w:rsidRPr="004F10E7">
        <w:rPr>
          <w:rFonts w:ascii="PT Astra Serif" w:hAnsi="PT Astra Serif"/>
          <w:sz w:val="28"/>
          <w:szCs w:val="28"/>
        </w:rPr>
        <w:t xml:space="preserve">471 медицинский работник – 423 врача и 48 фельдшеров (в 2012 году – </w:t>
      </w:r>
      <w:r w:rsidR="003F4AC2">
        <w:rPr>
          <w:rFonts w:ascii="PT Astra Serif" w:hAnsi="PT Astra Serif"/>
          <w:sz w:val="28"/>
          <w:szCs w:val="28"/>
        </w:rPr>
        <w:br/>
      </w:r>
      <w:r w:rsidRPr="004F10E7">
        <w:rPr>
          <w:rFonts w:ascii="PT Astra Serif" w:hAnsi="PT Astra Serif"/>
          <w:sz w:val="28"/>
          <w:szCs w:val="28"/>
        </w:rPr>
        <w:t xml:space="preserve">26 специалистов, в 2013 году – 70 специалистов, в 2014 году – 56 специалистов, в 2015 году – 65 специалистов, в 2016 году – 46 специалистов, в 2017 году – </w:t>
      </w:r>
      <w:r w:rsidR="003F4AC2">
        <w:rPr>
          <w:rFonts w:ascii="PT Astra Serif" w:hAnsi="PT Astra Serif"/>
          <w:sz w:val="28"/>
          <w:szCs w:val="28"/>
        </w:rPr>
        <w:br/>
      </w:r>
      <w:r w:rsidRPr="004F10E7">
        <w:rPr>
          <w:rFonts w:ascii="PT Astra Serif" w:hAnsi="PT Astra Serif"/>
          <w:sz w:val="28"/>
          <w:szCs w:val="28"/>
        </w:rPr>
        <w:t>71 специалист, в 2018 году – 74 специалиста (из них 48 врачей и 26 фельдшеров), в 2019 году – 63 специалиста (из них 41 врач и 22 фельдшера).</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В 2020 году в консолидированном бюджете Ульяновской области было предусмотрено 94,5 млн руб. на реализацию программы «Земский доктор», что </w:t>
      </w:r>
      <w:r w:rsidRPr="004F10E7">
        <w:rPr>
          <w:rFonts w:ascii="PT Astra Serif" w:hAnsi="PT Astra Serif"/>
          <w:sz w:val="28"/>
          <w:szCs w:val="28"/>
        </w:rPr>
        <w:br/>
        <w:t xml:space="preserve">позволило привлечь на работу в </w:t>
      </w:r>
      <w:r w:rsidRPr="004F10E7">
        <w:rPr>
          <w:rFonts w:ascii="PT Astra Serif" w:hAnsi="PT Astra Serif"/>
          <w:color w:val="000000" w:themeColor="text1"/>
          <w:sz w:val="28"/>
          <w:szCs w:val="28"/>
        </w:rPr>
        <w:t xml:space="preserve">сельскую местность 66 специалистов с высшим медицинским образованием, в период до 2025 года запланировано </w:t>
      </w:r>
      <w:r w:rsidRPr="004F10E7">
        <w:rPr>
          <w:rFonts w:ascii="PT Astra Serif" w:hAnsi="PT Astra Serif"/>
          <w:sz w:val="28"/>
          <w:szCs w:val="28"/>
        </w:rPr>
        <w:t xml:space="preserve">привлечь </w:t>
      </w:r>
      <w:r w:rsidR="003F4AC2">
        <w:rPr>
          <w:rFonts w:ascii="PT Astra Serif" w:hAnsi="PT Astra Serif"/>
          <w:sz w:val="28"/>
          <w:szCs w:val="28"/>
        </w:rPr>
        <w:br/>
      </w:r>
      <w:r w:rsidRPr="004F10E7">
        <w:rPr>
          <w:rFonts w:ascii="PT Astra Serif" w:hAnsi="PT Astra Serif"/>
          <w:sz w:val="28"/>
          <w:szCs w:val="28"/>
        </w:rPr>
        <w:t>в сельскую местность 246 врачей.</w:t>
      </w:r>
    </w:p>
    <w:p w:rsidR="00D4198E" w:rsidRPr="004F10E7" w:rsidRDefault="00D4198E" w:rsidP="003F4AC2">
      <w:pPr>
        <w:spacing w:after="0" w:line="235" w:lineRule="auto"/>
        <w:ind w:firstLine="709"/>
        <w:jc w:val="both"/>
        <w:rPr>
          <w:rFonts w:ascii="PT Astra Serif" w:hAnsi="PT Astra Serif"/>
          <w:sz w:val="28"/>
          <w:szCs w:val="28"/>
        </w:rPr>
      </w:pPr>
      <w:r w:rsidRPr="004F10E7">
        <w:rPr>
          <w:rFonts w:ascii="PT Astra Serif" w:hAnsi="PT Astra Serif"/>
          <w:sz w:val="28"/>
          <w:szCs w:val="28"/>
        </w:rPr>
        <w:t xml:space="preserve">С 2018 года за счёт средств областного бюджета Ульяновской области </w:t>
      </w:r>
      <w:r w:rsidRPr="004F10E7">
        <w:rPr>
          <w:rFonts w:ascii="PT Astra Serif" w:hAnsi="PT Astra Serif"/>
          <w:sz w:val="28"/>
          <w:szCs w:val="28"/>
        </w:rPr>
        <w:br/>
        <w:t xml:space="preserve">в соотвествии с постановлением Правительства Ульяновской области </w:t>
      </w:r>
      <w:r w:rsidRPr="004F10E7">
        <w:rPr>
          <w:rFonts w:ascii="PT Astra Serif" w:hAnsi="PT Astra Serif"/>
          <w:sz w:val="28"/>
          <w:szCs w:val="28"/>
        </w:rPr>
        <w:br/>
        <w:t xml:space="preserve">от 08.11.2018 № 546-П «Об утверждении Положения о порядке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w:t>
      </w:r>
      <w:r w:rsidR="003B01D7" w:rsidRPr="004F10E7">
        <w:rPr>
          <w:rFonts w:ascii="PT Astra Serif" w:hAnsi="PT Astra Serif"/>
          <w:sz w:val="28"/>
          <w:szCs w:val="28"/>
        </w:rPr>
        <w:br/>
      </w:r>
      <w:r w:rsidRPr="004F10E7">
        <w:rPr>
          <w:rFonts w:ascii="PT Astra Serif" w:hAnsi="PT Astra Serif"/>
          <w:sz w:val="28"/>
          <w:szCs w:val="28"/>
        </w:rPr>
        <w:t xml:space="preserve">и фельдшерско-акушерских пунктов), прибывшим (переехавшим) на работу </w:t>
      </w:r>
      <w:r w:rsidR="003B01D7" w:rsidRPr="004F10E7">
        <w:rPr>
          <w:rFonts w:ascii="PT Astra Serif" w:hAnsi="PT Astra Serif"/>
          <w:sz w:val="28"/>
          <w:szCs w:val="28"/>
        </w:rPr>
        <w:br/>
      </w:r>
      <w:r w:rsidRPr="004F10E7">
        <w:rPr>
          <w:rFonts w:ascii="PT Astra Serif" w:hAnsi="PT Astra Serif"/>
          <w:sz w:val="28"/>
          <w:szCs w:val="28"/>
        </w:rPr>
        <w:t>в отдельные сельские населённые пункты, либо рабочие посёлки, либо посёлки городского типа, либо города с населением до 50 тысяч человек, расположенные на территории Ульяновской области» предоставлены единовременные компенсационные выплаты 48 врачам.</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С 2017 года на территории Ульяновской области предоставляется единовременная компенсационная выплата фельдшерам за счёт средств областного бюджета Ульяновской области по программе «Земский фельдшер». За период </w:t>
      </w:r>
      <w:r w:rsidR="003F4AC2">
        <w:rPr>
          <w:rFonts w:ascii="PT Astra Serif" w:hAnsi="PT Astra Serif"/>
          <w:sz w:val="28"/>
          <w:szCs w:val="28"/>
        </w:rPr>
        <w:br/>
      </w:r>
      <w:r w:rsidRPr="004F10E7">
        <w:rPr>
          <w:rFonts w:ascii="PT Astra Serif" w:hAnsi="PT Astra Serif"/>
          <w:sz w:val="28"/>
          <w:szCs w:val="28"/>
        </w:rPr>
        <w:t>с 2017 по 2019 год выплату получили 39 специалистов.</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На 2020 год в консолидированном бюджете Ульяновской области предусмотрено 2 млн руб. на реализацию программы «Земский фельдшер», что позволило привлечь на работу в сельскую местность 2 специалистов со средним медицинским образованием, в 2021-2025 годах запланировано привлечь в сельскую местность 33 специалиста со средним медицинским образованием.</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Согласно Закону Ульяновской области 02.10.2020 № 103-ЗО «О правовом регулировании отдельных вопросов статуса молодых специалистов в Ульяновской области» молодым специалистам, трудоустроившимся в областную </w:t>
      </w:r>
      <w:r w:rsidR="00DE75BC">
        <w:rPr>
          <w:rFonts w:ascii="PT Astra Serif" w:hAnsi="PT Astra Serif"/>
          <w:sz w:val="28"/>
          <w:szCs w:val="28"/>
        </w:rPr>
        <w:br/>
      </w:r>
      <w:r w:rsidRPr="004F10E7">
        <w:rPr>
          <w:rFonts w:ascii="PT Astra Serif" w:hAnsi="PT Astra Serif"/>
          <w:sz w:val="28"/>
          <w:szCs w:val="28"/>
        </w:rPr>
        <w:t xml:space="preserve">медицинскую организацию, предоставляются единовременная денежная </w:t>
      </w:r>
      <w:r w:rsidR="00DE75BC">
        <w:rPr>
          <w:rFonts w:ascii="PT Astra Serif" w:hAnsi="PT Astra Serif"/>
          <w:sz w:val="28"/>
          <w:szCs w:val="28"/>
        </w:rPr>
        <w:br/>
      </w:r>
      <w:r w:rsidRPr="004F10E7">
        <w:rPr>
          <w:rFonts w:ascii="PT Astra Serif" w:hAnsi="PT Astra Serif"/>
          <w:sz w:val="28"/>
          <w:szCs w:val="28"/>
        </w:rPr>
        <w:t>выплата в размере 10 тыс. руб</w:t>
      </w:r>
      <w:r w:rsidR="00DE75BC">
        <w:rPr>
          <w:rFonts w:ascii="PT Astra Serif" w:hAnsi="PT Astra Serif"/>
          <w:sz w:val="28"/>
          <w:szCs w:val="28"/>
        </w:rPr>
        <w:t>.</w:t>
      </w:r>
      <w:r w:rsidRPr="004F10E7">
        <w:rPr>
          <w:rFonts w:ascii="PT Astra Serif" w:hAnsi="PT Astra Serif"/>
          <w:sz w:val="28"/>
          <w:szCs w:val="28"/>
        </w:rPr>
        <w:t>, ежемесячная денежная выплата в размере 1 тыс. руб</w:t>
      </w:r>
      <w:r w:rsidR="00DE75BC">
        <w:rPr>
          <w:rFonts w:ascii="PT Astra Serif" w:hAnsi="PT Astra Serif"/>
          <w:sz w:val="28"/>
          <w:szCs w:val="28"/>
        </w:rPr>
        <w:t>.</w:t>
      </w:r>
      <w:r w:rsidRPr="004F10E7">
        <w:rPr>
          <w:rFonts w:ascii="PT Astra Serif" w:hAnsi="PT Astra Serif"/>
          <w:sz w:val="28"/>
          <w:szCs w:val="28"/>
        </w:rPr>
        <w:t xml:space="preserve"> в течение </w:t>
      </w:r>
      <w:r w:rsidR="00DE75BC">
        <w:rPr>
          <w:rFonts w:ascii="PT Astra Serif" w:hAnsi="PT Astra Serif"/>
          <w:sz w:val="28"/>
          <w:szCs w:val="28"/>
        </w:rPr>
        <w:t>3</w:t>
      </w:r>
      <w:r w:rsidRPr="004F10E7">
        <w:rPr>
          <w:rFonts w:ascii="PT Astra Serif" w:hAnsi="PT Astra Serif"/>
          <w:sz w:val="28"/>
          <w:szCs w:val="28"/>
        </w:rPr>
        <w:t xml:space="preserve"> лет со дня приёма на работу, а также ежемесячная компенсация расходов, связанных с внесением платы за жилое помещение и ежегодная </w:t>
      </w:r>
      <w:r w:rsidR="00DE75BC">
        <w:rPr>
          <w:rFonts w:ascii="PT Astra Serif" w:hAnsi="PT Astra Serif"/>
          <w:sz w:val="28"/>
          <w:szCs w:val="28"/>
        </w:rPr>
        <w:br/>
      </w:r>
      <w:r w:rsidRPr="004F10E7">
        <w:rPr>
          <w:rFonts w:ascii="PT Astra Serif" w:hAnsi="PT Astra Serif"/>
          <w:sz w:val="28"/>
          <w:szCs w:val="28"/>
        </w:rPr>
        <w:t>компенсация расходов на проезд к месту использования отпуска и обратно. Молодым специалистам, проживающим в сельской местности и трудоустроившимся в областную медицинскую организацию, предоставляются единовременная денежная выплата за каждый полный год работы в соответствующей областной медицинской организации в размере 20 тыс. руб</w:t>
      </w:r>
      <w:r w:rsidR="00DE75BC">
        <w:rPr>
          <w:rFonts w:ascii="PT Astra Serif" w:hAnsi="PT Astra Serif"/>
          <w:sz w:val="28"/>
          <w:szCs w:val="28"/>
        </w:rPr>
        <w:t>.</w:t>
      </w:r>
      <w:r w:rsidRPr="004F10E7">
        <w:rPr>
          <w:rFonts w:ascii="PT Astra Serif" w:hAnsi="PT Astra Serif"/>
          <w:sz w:val="28"/>
          <w:szCs w:val="28"/>
        </w:rPr>
        <w:t xml:space="preserve"> за первый год </w:t>
      </w:r>
      <w:r w:rsidR="00DE75BC">
        <w:rPr>
          <w:rFonts w:ascii="PT Astra Serif" w:hAnsi="PT Astra Serif"/>
          <w:sz w:val="28"/>
          <w:szCs w:val="28"/>
        </w:rPr>
        <w:br/>
      </w:r>
      <w:r w:rsidRPr="004F10E7">
        <w:rPr>
          <w:rFonts w:ascii="PT Astra Serif" w:hAnsi="PT Astra Serif"/>
          <w:sz w:val="28"/>
          <w:szCs w:val="28"/>
        </w:rPr>
        <w:t>работы, 40 тыс. руб</w:t>
      </w:r>
      <w:r w:rsidR="00DE75BC">
        <w:rPr>
          <w:rFonts w:ascii="PT Astra Serif" w:hAnsi="PT Astra Serif"/>
          <w:sz w:val="28"/>
          <w:szCs w:val="28"/>
        </w:rPr>
        <w:t>.</w:t>
      </w:r>
      <w:r w:rsidRPr="004F10E7">
        <w:rPr>
          <w:rFonts w:ascii="PT Astra Serif" w:hAnsi="PT Astra Serif"/>
          <w:sz w:val="28"/>
          <w:szCs w:val="28"/>
        </w:rPr>
        <w:t xml:space="preserve"> за второй год работы, 60 тыс. руб</w:t>
      </w:r>
      <w:r w:rsidR="00DE75BC">
        <w:rPr>
          <w:rFonts w:ascii="PT Astra Serif" w:hAnsi="PT Astra Serif"/>
          <w:sz w:val="28"/>
          <w:szCs w:val="28"/>
        </w:rPr>
        <w:t>.</w:t>
      </w:r>
      <w:r w:rsidRPr="004F10E7">
        <w:rPr>
          <w:rFonts w:ascii="PT Astra Serif" w:hAnsi="PT Astra Serif"/>
          <w:sz w:val="28"/>
          <w:szCs w:val="28"/>
        </w:rPr>
        <w:t xml:space="preserve"> за третий год работы, </w:t>
      </w:r>
      <w:r w:rsidR="00DE75BC">
        <w:rPr>
          <w:rFonts w:ascii="PT Astra Serif" w:hAnsi="PT Astra Serif"/>
          <w:sz w:val="28"/>
          <w:szCs w:val="28"/>
        </w:rPr>
        <w:br/>
      </w:r>
      <w:r w:rsidRPr="004F10E7">
        <w:rPr>
          <w:rFonts w:ascii="PT Astra Serif" w:hAnsi="PT Astra Serif"/>
          <w:sz w:val="28"/>
          <w:szCs w:val="28"/>
        </w:rPr>
        <w:t xml:space="preserve">а также ежемесячная денежная компенсация расходов на оплату занимаемых жилых помещений, а также расходов на оплату отопления. </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Постановлением Правительства Ульяновской области от 30.03.2011 </w:t>
      </w:r>
      <w:r w:rsidR="003B01D7" w:rsidRPr="004F10E7">
        <w:rPr>
          <w:rFonts w:ascii="PT Astra Serif" w:hAnsi="PT Astra Serif"/>
          <w:sz w:val="28"/>
          <w:szCs w:val="28"/>
        </w:rPr>
        <w:br/>
      </w:r>
      <w:r w:rsidRPr="004F10E7">
        <w:rPr>
          <w:rFonts w:ascii="PT Astra Serif" w:hAnsi="PT Astra Serif"/>
          <w:sz w:val="28"/>
          <w:szCs w:val="28"/>
        </w:rPr>
        <w:t xml:space="preserve">№ 12/131-П «О предоставлении выплат на приобретение жилого помещения отдельным категориям граждан, постоянно проживающих на территории Ульяновской области» специалистам-медикам предусмотрена мера социальной </w:t>
      </w:r>
      <w:r w:rsidR="00DE75BC">
        <w:rPr>
          <w:rFonts w:ascii="PT Astra Serif" w:hAnsi="PT Astra Serif"/>
          <w:sz w:val="28"/>
          <w:szCs w:val="28"/>
        </w:rPr>
        <w:br/>
      </w:r>
      <w:r w:rsidRPr="004F10E7">
        <w:rPr>
          <w:rFonts w:ascii="PT Astra Serif" w:hAnsi="PT Astra Serif"/>
          <w:sz w:val="28"/>
          <w:szCs w:val="28"/>
        </w:rPr>
        <w:t>поддержки в виде компенсации половины стоимости первоначального взноса при получении ипотечно</w:t>
      </w:r>
      <w:r w:rsidR="00DE75BC">
        <w:rPr>
          <w:rFonts w:ascii="PT Astra Serif" w:hAnsi="PT Astra Serif"/>
          <w:sz w:val="28"/>
          <w:szCs w:val="28"/>
        </w:rPr>
        <w:t>го займа в размере 150 тыс. руб</w:t>
      </w:r>
      <w:r w:rsidRPr="004F10E7">
        <w:rPr>
          <w:rFonts w:ascii="PT Astra Serif" w:hAnsi="PT Astra Serif"/>
          <w:sz w:val="28"/>
          <w:szCs w:val="28"/>
        </w:rPr>
        <w:t xml:space="preserve">. За период </w:t>
      </w:r>
      <w:r w:rsidR="00DE75BC">
        <w:rPr>
          <w:rFonts w:ascii="PT Astra Serif" w:hAnsi="PT Astra Serif"/>
          <w:sz w:val="28"/>
          <w:szCs w:val="28"/>
        </w:rPr>
        <w:br/>
      </w:r>
      <w:r w:rsidRPr="004F10E7">
        <w:rPr>
          <w:rFonts w:ascii="PT Astra Serif" w:hAnsi="PT Astra Serif"/>
          <w:sz w:val="28"/>
          <w:szCs w:val="28"/>
        </w:rPr>
        <w:t xml:space="preserve">с 2017 по 2019 год данной мерой воспользовались 259 медицинских работников. </w:t>
      </w:r>
    </w:p>
    <w:p w:rsidR="00D4198E" w:rsidRPr="004F10E7" w:rsidRDefault="00D4198E" w:rsidP="00D4198E">
      <w:pPr>
        <w:spacing w:after="0" w:line="240" w:lineRule="auto"/>
        <w:ind w:firstLine="709"/>
        <w:jc w:val="both"/>
        <w:rPr>
          <w:rFonts w:ascii="PT Astra Serif" w:hAnsi="PT Astra Serif"/>
          <w:sz w:val="28"/>
          <w:szCs w:val="28"/>
        </w:rPr>
      </w:pPr>
      <w:r w:rsidRPr="004F10E7">
        <w:rPr>
          <w:rFonts w:ascii="PT Astra Serif" w:hAnsi="PT Astra Serif"/>
          <w:sz w:val="28"/>
          <w:szCs w:val="28"/>
        </w:rPr>
        <w:t xml:space="preserve">В соответствии с постановлением Правительства Ульяновской области </w:t>
      </w:r>
      <w:r w:rsidRPr="004F10E7">
        <w:rPr>
          <w:rFonts w:ascii="PT Astra Serif" w:hAnsi="PT Astra Serif"/>
          <w:sz w:val="28"/>
          <w:szCs w:val="28"/>
        </w:rPr>
        <w:br/>
        <w:t xml:space="preserve">от 27.07.2017 № 374-П «Об утверждении положения об отраслевой системе оплаты труда работников областных государственных медицинских организаций» в Ульяновской области установлены доплаты участковой службе: врачам-терапевтам участковым, врачам-педиатрам участковым, врачам общей </w:t>
      </w:r>
      <w:r w:rsidRPr="004F10E7">
        <w:rPr>
          <w:rFonts w:ascii="PT Astra Serif" w:hAnsi="PT Astra Serif"/>
          <w:sz w:val="28"/>
          <w:szCs w:val="28"/>
        </w:rPr>
        <w:br/>
        <w:t>практики – до 20 тыс. руб</w:t>
      </w:r>
      <w:r w:rsidR="00DE75BC">
        <w:rPr>
          <w:rFonts w:ascii="PT Astra Serif" w:hAnsi="PT Astra Serif"/>
          <w:sz w:val="28"/>
          <w:szCs w:val="28"/>
        </w:rPr>
        <w:t>.</w:t>
      </w:r>
      <w:r w:rsidRPr="004F10E7">
        <w:rPr>
          <w:rFonts w:ascii="PT Astra Serif" w:hAnsi="PT Astra Serif"/>
          <w:sz w:val="28"/>
          <w:szCs w:val="28"/>
        </w:rPr>
        <w:t>, медицинским сёстрам участковым врачей-терапевтов участковых, врачей-педиатров участковых, медицинским сёстрам врачей общей практики – до 8 тыс. руб</w:t>
      </w:r>
      <w:r w:rsidR="00DE75BC">
        <w:rPr>
          <w:rFonts w:ascii="PT Astra Serif" w:hAnsi="PT Astra Serif"/>
          <w:sz w:val="28"/>
          <w:szCs w:val="28"/>
        </w:rPr>
        <w:t>.</w:t>
      </w:r>
      <w:r w:rsidRPr="004F10E7">
        <w:rPr>
          <w:rFonts w:ascii="PT Astra Serif" w:hAnsi="PT Astra Serif"/>
          <w:sz w:val="28"/>
          <w:szCs w:val="28"/>
        </w:rPr>
        <w:t xml:space="preserve">, медицинскому персоналу ФАП – </w:t>
      </w:r>
      <w:r w:rsidR="00A32732" w:rsidRPr="004F10E7">
        <w:rPr>
          <w:rFonts w:ascii="PT Astra Serif" w:hAnsi="PT Astra Serif"/>
          <w:sz w:val="28"/>
          <w:szCs w:val="28"/>
        </w:rPr>
        <w:br/>
      </w:r>
      <w:r w:rsidRPr="004F10E7">
        <w:rPr>
          <w:rFonts w:ascii="PT Astra Serif" w:hAnsi="PT Astra Serif"/>
          <w:sz w:val="28"/>
          <w:szCs w:val="28"/>
        </w:rPr>
        <w:t>3,5 тыс.</w:t>
      </w:r>
      <w:r w:rsidR="006519AA">
        <w:rPr>
          <w:rFonts w:ascii="PT Astra Serif" w:hAnsi="PT Astra Serif"/>
          <w:sz w:val="28"/>
          <w:szCs w:val="28"/>
        </w:rPr>
        <w:t xml:space="preserve"> </w:t>
      </w:r>
      <w:r w:rsidRPr="004F10E7">
        <w:rPr>
          <w:rFonts w:ascii="PT Astra Serif" w:hAnsi="PT Astra Serif"/>
          <w:sz w:val="28"/>
          <w:szCs w:val="28"/>
        </w:rPr>
        <w:t>руб</w:t>
      </w:r>
      <w:r w:rsidR="00DE75BC">
        <w:rPr>
          <w:rFonts w:ascii="PT Astra Serif" w:hAnsi="PT Astra Serif"/>
          <w:sz w:val="28"/>
          <w:szCs w:val="28"/>
        </w:rPr>
        <w:t>.</w:t>
      </w:r>
      <w:r w:rsidRPr="004F10E7">
        <w:rPr>
          <w:rFonts w:ascii="PT Astra Serif" w:hAnsi="PT Astra Serif"/>
          <w:sz w:val="28"/>
          <w:szCs w:val="28"/>
        </w:rPr>
        <w:t xml:space="preserve"> фельдшеру (акушерке), 2,5 тыс. руб</w:t>
      </w:r>
      <w:r w:rsidR="00DE75BC">
        <w:rPr>
          <w:rFonts w:ascii="PT Astra Serif" w:hAnsi="PT Astra Serif"/>
          <w:sz w:val="28"/>
          <w:szCs w:val="28"/>
        </w:rPr>
        <w:t>.</w:t>
      </w:r>
      <w:r w:rsidRPr="004F10E7">
        <w:rPr>
          <w:rFonts w:ascii="PT Astra Serif" w:hAnsi="PT Astra Serif"/>
          <w:sz w:val="28"/>
          <w:szCs w:val="28"/>
        </w:rPr>
        <w:t xml:space="preserve"> медицинской сестре.</w:t>
      </w:r>
    </w:p>
    <w:p w:rsidR="00D4198E" w:rsidRPr="004F10E7" w:rsidRDefault="00D4198E" w:rsidP="003F4AC2">
      <w:pPr>
        <w:spacing w:after="0" w:line="230" w:lineRule="auto"/>
        <w:ind w:firstLine="709"/>
        <w:jc w:val="both"/>
        <w:rPr>
          <w:rFonts w:ascii="PT Astra Serif" w:hAnsi="PT Astra Serif"/>
          <w:sz w:val="28"/>
          <w:szCs w:val="28"/>
        </w:rPr>
      </w:pPr>
      <w:r w:rsidRPr="004F10E7">
        <w:rPr>
          <w:rFonts w:ascii="PT Astra Serif" w:hAnsi="PT Astra Serif"/>
          <w:sz w:val="28"/>
          <w:szCs w:val="28"/>
        </w:rPr>
        <w:t xml:space="preserve">С целью закрепления специалистов-медиков в медицинских организациях на территории Ульяновской области действует система наставничества. Система наставничества позволила изменить ситуацию с трудоустройством </w:t>
      </w:r>
      <w:r w:rsidR="003B01D7" w:rsidRPr="004F10E7">
        <w:rPr>
          <w:rFonts w:ascii="PT Astra Serif" w:hAnsi="PT Astra Serif"/>
          <w:sz w:val="28"/>
          <w:szCs w:val="28"/>
        </w:rPr>
        <w:br/>
      </w:r>
      <w:r w:rsidRPr="004F10E7">
        <w:rPr>
          <w:rFonts w:ascii="PT Astra Serif" w:hAnsi="PT Astra Serif"/>
          <w:sz w:val="28"/>
          <w:szCs w:val="28"/>
        </w:rPr>
        <w:t xml:space="preserve">и закреплением кадров в Ульяновской области. Если в 2007 году в отрасль здравоохранения региона прибыл только 31 врач-специалист, то в 2019 году </w:t>
      </w:r>
      <w:r w:rsidR="003B01D7" w:rsidRPr="004F10E7">
        <w:rPr>
          <w:rFonts w:ascii="PT Astra Serif" w:hAnsi="PT Astra Serif"/>
          <w:sz w:val="28"/>
          <w:szCs w:val="28"/>
        </w:rPr>
        <w:br/>
      </w:r>
      <w:r w:rsidRPr="004F10E7">
        <w:rPr>
          <w:rFonts w:ascii="PT Astra Serif" w:hAnsi="PT Astra Serif"/>
          <w:sz w:val="28"/>
          <w:szCs w:val="28"/>
        </w:rPr>
        <w:t xml:space="preserve">в отрасль трудоустроилось 310 врачей.  </w:t>
      </w:r>
    </w:p>
    <w:p w:rsidR="00D4198E" w:rsidRPr="004F10E7" w:rsidRDefault="00D4198E" w:rsidP="003F4AC2">
      <w:pPr>
        <w:spacing w:after="0" w:line="230" w:lineRule="auto"/>
        <w:ind w:firstLine="709"/>
        <w:jc w:val="both"/>
        <w:rPr>
          <w:rFonts w:ascii="PT Astra Serif" w:hAnsi="PT Astra Serif"/>
          <w:sz w:val="28"/>
          <w:szCs w:val="28"/>
        </w:rPr>
      </w:pPr>
      <w:r w:rsidRPr="004F10E7">
        <w:rPr>
          <w:rFonts w:ascii="PT Astra Serif" w:hAnsi="PT Astra Serif"/>
          <w:sz w:val="28"/>
          <w:szCs w:val="28"/>
        </w:rPr>
        <w:t xml:space="preserve">В закрепление специалистов в отрасли свой вклад вносит молодёжное Министерство здравоохранения Ульяновской области, которое было создано </w:t>
      </w:r>
      <w:r w:rsidRPr="004F10E7">
        <w:rPr>
          <w:rFonts w:ascii="PT Astra Serif" w:hAnsi="PT Astra Serif"/>
          <w:sz w:val="28"/>
          <w:szCs w:val="28"/>
        </w:rPr>
        <w:br/>
        <w:t>в декабре 2017 года.</w:t>
      </w:r>
    </w:p>
    <w:p w:rsidR="00D4198E" w:rsidRPr="004F10E7" w:rsidRDefault="00D4198E" w:rsidP="003F4AC2">
      <w:pPr>
        <w:spacing w:after="0" w:line="230" w:lineRule="auto"/>
        <w:ind w:firstLine="709"/>
        <w:jc w:val="both"/>
        <w:rPr>
          <w:rFonts w:ascii="PT Astra Serif" w:hAnsi="PT Astra Serif"/>
          <w:sz w:val="28"/>
          <w:szCs w:val="28"/>
        </w:rPr>
      </w:pPr>
      <w:r w:rsidRPr="004F10E7">
        <w:rPr>
          <w:rFonts w:ascii="PT Astra Serif" w:hAnsi="PT Astra Serif"/>
          <w:sz w:val="28"/>
          <w:szCs w:val="28"/>
        </w:rPr>
        <w:t xml:space="preserve">Всего в областной бюджет Ульяновской области в 2019 году </w:t>
      </w:r>
      <w:r w:rsidR="003B01D7" w:rsidRPr="004F10E7">
        <w:rPr>
          <w:rFonts w:ascii="PT Astra Serif" w:hAnsi="PT Astra Serif"/>
          <w:sz w:val="28"/>
          <w:szCs w:val="28"/>
        </w:rPr>
        <w:br/>
      </w:r>
      <w:r w:rsidRPr="004F10E7">
        <w:rPr>
          <w:rFonts w:ascii="PT Astra Serif" w:hAnsi="PT Astra Serif"/>
          <w:sz w:val="28"/>
          <w:szCs w:val="28"/>
        </w:rPr>
        <w:t xml:space="preserve">на дополнительные меры поддержки медицинских работников было заложено </w:t>
      </w:r>
      <w:r w:rsidRPr="004F10E7">
        <w:rPr>
          <w:rFonts w:ascii="PT Astra Serif" w:hAnsi="PT Astra Serif"/>
          <w:sz w:val="28"/>
          <w:szCs w:val="28"/>
        </w:rPr>
        <w:br/>
        <w:t>44752</w:t>
      </w:r>
      <w:r w:rsidR="00A32732" w:rsidRPr="004F10E7">
        <w:rPr>
          <w:rFonts w:ascii="PT Astra Serif" w:hAnsi="PT Astra Serif"/>
          <w:sz w:val="28"/>
          <w:szCs w:val="28"/>
        </w:rPr>
        <w:t>,</w:t>
      </w:r>
      <w:r w:rsidRPr="004F10E7">
        <w:rPr>
          <w:rFonts w:ascii="PT Astra Serif" w:hAnsi="PT Astra Serif"/>
          <w:sz w:val="28"/>
          <w:szCs w:val="28"/>
        </w:rPr>
        <w:t xml:space="preserve">10 </w:t>
      </w:r>
      <w:r w:rsidR="00A32732" w:rsidRPr="004F10E7">
        <w:rPr>
          <w:rFonts w:ascii="PT Astra Serif" w:hAnsi="PT Astra Serif"/>
          <w:sz w:val="28"/>
          <w:szCs w:val="28"/>
        </w:rPr>
        <w:t xml:space="preserve">тыс. </w:t>
      </w:r>
      <w:r w:rsidRPr="004F10E7">
        <w:rPr>
          <w:rFonts w:ascii="PT Astra Serif" w:hAnsi="PT Astra Serif"/>
          <w:sz w:val="28"/>
          <w:szCs w:val="28"/>
        </w:rPr>
        <w:t>руб</w:t>
      </w:r>
      <w:r w:rsidR="00DE75BC">
        <w:rPr>
          <w:rFonts w:ascii="PT Astra Serif" w:hAnsi="PT Astra Serif"/>
          <w:sz w:val="28"/>
          <w:szCs w:val="28"/>
        </w:rPr>
        <w:t>.</w:t>
      </w:r>
      <w:r w:rsidRPr="004F10E7">
        <w:rPr>
          <w:rFonts w:ascii="PT Astra Serif" w:hAnsi="PT Astra Serif"/>
          <w:sz w:val="28"/>
          <w:szCs w:val="28"/>
        </w:rPr>
        <w:t xml:space="preserve">, в 2020 году – </w:t>
      </w:r>
      <w:r w:rsidRPr="004F10E7">
        <w:rPr>
          <w:rFonts w:ascii="PT Astra Serif" w:hAnsi="PT Astra Serif"/>
          <w:color w:val="000000" w:themeColor="text1"/>
          <w:sz w:val="28"/>
          <w:szCs w:val="28"/>
        </w:rPr>
        <w:t>43500</w:t>
      </w:r>
      <w:r w:rsidR="00A32732" w:rsidRPr="004F10E7">
        <w:rPr>
          <w:rFonts w:ascii="PT Astra Serif" w:hAnsi="PT Astra Serif"/>
          <w:color w:val="000000" w:themeColor="text1"/>
          <w:sz w:val="28"/>
          <w:szCs w:val="28"/>
        </w:rPr>
        <w:t>,00 тыс.</w:t>
      </w:r>
      <w:r w:rsidRPr="004F10E7">
        <w:rPr>
          <w:rFonts w:ascii="PT Astra Serif" w:hAnsi="PT Astra Serif"/>
          <w:color w:val="000000" w:themeColor="text1"/>
          <w:sz w:val="28"/>
          <w:szCs w:val="28"/>
        </w:rPr>
        <w:t xml:space="preserve"> </w:t>
      </w:r>
      <w:r w:rsidR="00655F9A" w:rsidRPr="004F10E7">
        <w:rPr>
          <w:rFonts w:ascii="PT Astra Serif" w:hAnsi="PT Astra Serif"/>
          <w:sz w:val="28"/>
          <w:szCs w:val="28"/>
        </w:rPr>
        <w:t>руб</w:t>
      </w:r>
      <w:r w:rsidR="00DE75BC">
        <w:rPr>
          <w:rFonts w:ascii="PT Astra Serif" w:hAnsi="PT Astra Serif"/>
          <w:sz w:val="28"/>
          <w:szCs w:val="28"/>
        </w:rPr>
        <w:t>.</w:t>
      </w:r>
      <w:r w:rsidRPr="004F10E7">
        <w:rPr>
          <w:rFonts w:ascii="PT Astra Serif" w:hAnsi="PT Astra Serif"/>
          <w:color w:val="000000" w:themeColor="text1"/>
          <w:sz w:val="28"/>
          <w:szCs w:val="28"/>
        </w:rPr>
        <w:t>, в период до 2025 года</w:t>
      </w:r>
      <w:r w:rsidR="00DE75BC">
        <w:rPr>
          <w:rFonts w:ascii="PT Astra Serif" w:hAnsi="PT Astra Serif"/>
          <w:color w:val="000000" w:themeColor="text1"/>
          <w:sz w:val="28"/>
          <w:szCs w:val="28"/>
        </w:rPr>
        <w:br/>
      </w:r>
      <w:r w:rsidRPr="004F10E7">
        <w:rPr>
          <w:rFonts w:ascii="PT Astra Serif" w:hAnsi="PT Astra Serif"/>
          <w:color w:val="000000" w:themeColor="text1"/>
          <w:sz w:val="28"/>
          <w:szCs w:val="28"/>
        </w:rPr>
        <w:t xml:space="preserve"> общий объём финансирования составит 247634,430 тыс. </w:t>
      </w:r>
      <w:r w:rsidR="00655F9A" w:rsidRPr="004F10E7">
        <w:rPr>
          <w:rFonts w:ascii="PT Astra Serif" w:hAnsi="PT Astra Serif"/>
          <w:sz w:val="28"/>
          <w:szCs w:val="28"/>
        </w:rPr>
        <w:t>руб</w:t>
      </w:r>
      <w:r w:rsidRPr="004F10E7">
        <w:rPr>
          <w:rFonts w:ascii="PT Astra Serif" w:hAnsi="PT Astra Serif"/>
          <w:color w:val="000000" w:themeColor="text1"/>
          <w:sz w:val="28"/>
          <w:szCs w:val="28"/>
        </w:rPr>
        <w:t xml:space="preserve">. </w:t>
      </w:r>
    </w:p>
    <w:p w:rsidR="00D4198E" w:rsidRPr="004F10E7" w:rsidRDefault="00D4198E" w:rsidP="003F4AC2">
      <w:pPr>
        <w:spacing w:after="0" w:line="230" w:lineRule="auto"/>
        <w:ind w:firstLine="709"/>
        <w:jc w:val="both"/>
        <w:rPr>
          <w:rFonts w:ascii="PT Astra Serif" w:hAnsi="PT Astra Serif"/>
          <w:sz w:val="28"/>
          <w:szCs w:val="28"/>
        </w:rPr>
      </w:pPr>
      <w:r w:rsidRPr="004F10E7">
        <w:rPr>
          <w:rFonts w:ascii="PT Astra Serif" w:hAnsi="PT Astra Serif"/>
          <w:sz w:val="28"/>
          <w:szCs w:val="28"/>
        </w:rPr>
        <w:t>Помимо этого, в настоящее время действуют муниципальные программы (подпрограммы), предусматривающие меры социальной поддержки для медицинских работников в следующих муниципальных образованиях Ульяновской области: муниципальном образовании «город Ульяновск», муниципальном образовании «Барышский район», муниципальном образовании «Инзенский район», муниципальном образовании «Карсунский район», муниципальном образовании «Майнский район», муниципальном образовании «Николаевский район», муниципальном образовании «город Новоульяновск», муниципальном образовании «Новоспасский район», муниципальном образовании «Радищевский район», муниципальном образовании «Сенгилеевский район», муниципальном образовании «Старокулаткинский район», муниципальном образовании «Старомайнский район», муниципальном образовании «Сурский район», муниципальном образовании «Тереньгульский район», муниципальном образовании «Ульяновский район», муниципальном образовании «Мелекесский район».</w:t>
      </w:r>
    </w:p>
    <w:p w:rsidR="00D4198E" w:rsidRPr="004F10E7" w:rsidRDefault="00D4198E" w:rsidP="003F4AC2">
      <w:pPr>
        <w:spacing w:after="0" w:line="230" w:lineRule="auto"/>
        <w:ind w:firstLine="709"/>
        <w:jc w:val="both"/>
        <w:rPr>
          <w:rFonts w:ascii="PT Astra Serif" w:hAnsi="PT Astra Serif"/>
          <w:sz w:val="28"/>
          <w:szCs w:val="28"/>
        </w:rPr>
      </w:pPr>
      <w:r w:rsidRPr="004F10E7">
        <w:rPr>
          <w:rFonts w:ascii="PT Astra Serif" w:hAnsi="PT Astra Serif"/>
          <w:sz w:val="28"/>
          <w:szCs w:val="28"/>
        </w:rPr>
        <w:t xml:space="preserve">Реализация данных мероприятий позволит повысить эффективность </w:t>
      </w:r>
      <w:r w:rsidRPr="004F10E7">
        <w:rPr>
          <w:rFonts w:ascii="PT Astra Serif" w:hAnsi="PT Astra Serif"/>
          <w:sz w:val="28"/>
          <w:szCs w:val="28"/>
        </w:rPr>
        <w:br/>
        <w:t>деятельности медицинских работников первичного звена.</w:t>
      </w:r>
    </w:p>
    <w:p w:rsidR="00D4198E" w:rsidRPr="004F10E7" w:rsidRDefault="00D4198E" w:rsidP="003F4AC2">
      <w:pPr>
        <w:spacing w:after="0" w:line="230" w:lineRule="auto"/>
        <w:jc w:val="right"/>
        <w:rPr>
          <w:rFonts w:ascii="PT Astra Serif" w:hAnsi="PT Astra Serif"/>
          <w:sz w:val="28"/>
          <w:szCs w:val="28"/>
        </w:rPr>
      </w:pPr>
    </w:p>
    <w:p w:rsidR="00D4198E" w:rsidRPr="004F10E7" w:rsidRDefault="00D4198E" w:rsidP="003F4AC2">
      <w:pPr>
        <w:spacing w:after="0" w:line="230" w:lineRule="auto"/>
        <w:jc w:val="right"/>
        <w:rPr>
          <w:rFonts w:ascii="PT Astra Serif" w:hAnsi="PT Astra Serif"/>
          <w:sz w:val="28"/>
          <w:szCs w:val="28"/>
        </w:rPr>
      </w:pPr>
      <w:r w:rsidRPr="004F10E7">
        <w:rPr>
          <w:rFonts w:ascii="PT Astra Serif" w:hAnsi="PT Astra Serif"/>
          <w:sz w:val="28"/>
          <w:szCs w:val="28"/>
        </w:rPr>
        <w:t>Таблица № 23</w:t>
      </w:r>
    </w:p>
    <w:p w:rsidR="00D4198E" w:rsidRPr="004F10E7" w:rsidRDefault="00D4198E" w:rsidP="003F4AC2">
      <w:pPr>
        <w:spacing w:after="0" w:line="230" w:lineRule="auto"/>
        <w:jc w:val="right"/>
        <w:rPr>
          <w:rFonts w:ascii="PT Astra Serif" w:hAnsi="PT Astra Serif"/>
          <w:b/>
          <w:sz w:val="28"/>
          <w:szCs w:val="28"/>
        </w:rPr>
      </w:pPr>
    </w:p>
    <w:p w:rsidR="00D4198E" w:rsidRPr="004F10E7" w:rsidRDefault="00DE75BC" w:rsidP="003F4AC2">
      <w:pPr>
        <w:spacing w:after="0" w:line="230" w:lineRule="auto"/>
        <w:jc w:val="center"/>
        <w:rPr>
          <w:rFonts w:ascii="PT Astra Serif" w:hAnsi="PT Astra Serif"/>
          <w:b/>
          <w:sz w:val="28"/>
          <w:szCs w:val="28"/>
        </w:rPr>
      </w:pPr>
      <w:r w:rsidRPr="004F10E7">
        <w:rPr>
          <w:rFonts w:ascii="PT Astra Serif" w:hAnsi="PT Astra Serif"/>
          <w:b/>
          <w:sz w:val="28"/>
          <w:szCs w:val="28"/>
        </w:rPr>
        <w:t xml:space="preserve">ПЛАН МЕРОПРИЯТИЙ </w:t>
      </w:r>
      <w:r w:rsidRPr="004F10E7">
        <w:rPr>
          <w:rFonts w:ascii="PT Astra Serif" w:hAnsi="PT Astra Serif"/>
          <w:b/>
          <w:sz w:val="28"/>
          <w:szCs w:val="28"/>
        </w:rPr>
        <w:br/>
      </w:r>
      <w:r w:rsidR="00D4198E" w:rsidRPr="004F10E7">
        <w:rPr>
          <w:rFonts w:ascii="PT Astra Serif" w:hAnsi="PT Astra Serif"/>
          <w:b/>
          <w:sz w:val="28"/>
          <w:szCs w:val="28"/>
        </w:rPr>
        <w:t xml:space="preserve">по реализации раздела «Кадры государственных </w:t>
      </w:r>
      <w:r w:rsidR="00D4198E" w:rsidRPr="004F10E7">
        <w:rPr>
          <w:rFonts w:ascii="PT Astra Serif" w:hAnsi="PT Astra Serif"/>
          <w:b/>
          <w:sz w:val="28"/>
          <w:szCs w:val="28"/>
        </w:rPr>
        <w:br/>
        <w:t>медицинских организаций Ульяновской области региональной программы модернизации первичного звена здравоохранения»</w:t>
      </w:r>
    </w:p>
    <w:p w:rsidR="00D4198E" w:rsidRPr="004F10E7" w:rsidRDefault="00D4198E" w:rsidP="00D4198E">
      <w:pPr>
        <w:spacing w:after="0" w:line="240" w:lineRule="auto"/>
        <w:jc w:val="both"/>
        <w:rPr>
          <w:rFonts w:ascii="PT Astra Serif" w:hAnsi="PT Astra Serif"/>
        </w:rPr>
      </w:pPr>
    </w:p>
    <w:p w:rsidR="00D4198E" w:rsidRPr="004F10E7" w:rsidRDefault="00D4198E" w:rsidP="00D4198E">
      <w:pPr>
        <w:spacing w:after="0" w:line="240" w:lineRule="auto"/>
        <w:rPr>
          <w:sz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1276"/>
        <w:gridCol w:w="1843"/>
        <w:gridCol w:w="2409"/>
      </w:tblGrid>
      <w:tr w:rsidR="00D4198E" w:rsidRPr="004F10E7" w:rsidTr="00DE75BC">
        <w:trPr>
          <w:trHeight w:val="70"/>
          <w:tblHeader/>
        </w:trPr>
        <w:tc>
          <w:tcPr>
            <w:tcW w:w="709" w:type="dxa"/>
            <w:vMerge w:val="restart"/>
            <w:tcBorders>
              <w:bottom w:val="nil"/>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w:t>
            </w:r>
          </w:p>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п/п</w:t>
            </w:r>
          </w:p>
        </w:tc>
        <w:tc>
          <w:tcPr>
            <w:tcW w:w="2835" w:type="dxa"/>
            <w:vMerge w:val="restart"/>
            <w:tcBorders>
              <w:bottom w:val="nil"/>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Наименование мероприятия</w:t>
            </w:r>
          </w:p>
        </w:tc>
        <w:tc>
          <w:tcPr>
            <w:tcW w:w="2410" w:type="dxa"/>
            <w:gridSpan w:val="2"/>
            <w:tcBorders>
              <w:bottom w:val="single" w:sz="4" w:space="0" w:color="auto"/>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Срок реализации</w:t>
            </w:r>
          </w:p>
        </w:tc>
        <w:tc>
          <w:tcPr>
            <w:tcW w:w="1843" w:type="dxa"/>
            <w:vMerge w:val="restart"/>
            <w:tcBorders>
              <w:bottom w:val="nil"/>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Ответственный исполнитель</w:t>
            </w:r>
          </w:p>
        </w:tc>
        <w:tc>
          <w:tcPr>
            <w:tcW w:w="2409" w:type="dxa"/>
            <w:vMerge w:val="restart"/>
            <w:tcBorders>
              <w:bottom w:val="nil"/>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 xml:space="preserve">Вид документа </w:t>
            </w:r>
            <w:r w:rsidRPr="004F10E7">
              <w:rPr>
                <w:rFonts w:ascii="PT Astra Serif" w:hAnsi="PT Astra Serif"/>
                <w:spacing w:val="-4"/>
              </w:rPr>
              <w:br/>
              <w:t xml:space="preserve">и характеристика </w:t>
            </w:r>
            <w:r w:rsidRPr="004F10E7">
              <w:rPr>
                <w:rFonts w:ascii="PT Astra Serif" w:hAnsi="PT Astra Serif"/>
                <w:spacing w:val="-4"/>
              </w:rPr>
              <w:br/>
              <w:t>результата</w:t>
            </w:r>
          </w:p>
        </w:tc>
      </w:tr>
      <w:tr w:rsidR="00D4198E" w:rsidRPr="004F10E7" w:rsidTr="00DE75BC">
        <w:trPr>
          <w:trHeight w:val="70"/>
          <w:tblHeader/>
        </w:trPr>
        <w:tc>
          <w:tcPr>
            <w:tcW w:w="709" w:type="dxa"/>
            <w:vMerge/>
            <w:tcBorders>
              <w:bottom w:val="nil"/>
            </w:tcBorders>
            <w:vAlign w:val="center"/>
          </w:tcPr>
          <w:p w:rsidR="00D4198E" w:rsidRPr="004F10E7" w:rsidRDefault="00D4198E" w:rsidP="00DE75BC">
            <w:pPr>
              <w:spacing w:after="0" w:line="240" w:lineRule="auto"/>
              <w:jc w:val="center"/>
              <w:rPr>
                <w:rFonts w:ascii="PT Astra Serif" w:hAnsi="PT Astra Serif"/>
                <w:spacing w:val="-4"/>
              </w:rPr>
            </w:pPr>
          </w:p>
        </w:tc>
        <w:tc>
          <w:tcPr>
            <w:tcW w:w="2835" w:type="dxa"/>
            <w:vMerge/>
            <w:tcBorders>
              <w:bottom w:val="nil"/>
            </w:tcBorders>
            <w:vAlign w:val="center"/>
          </w:tcPr>
          <w:p w:rsidR="00D4198E" w:rsidRPr="004F10E7" w:rsidRDefault="00D4198E" w:rsidP="00DE75BC">
            <w:pPr>
              <w:spacing w:after="0" w:line="240" w:lineRule="auto"/>
              <w:jc w:val="center"/>
              <w:rPr>
                <w:rFonts w:ascii="PT Astra Serif" w:hAnsi="PT Astra Serif"/>
                <w:spacing w:val="-4"/>
              </w:rPr>
            </w:pPr>
          </w:p>
        </w:tc>
        <w:tc>
          <w:tcPr>
            <w:tcW w:w="1134" w:type="dxa"/>
            <w:tcBorders>
              <w:bottom w:val="nil"/>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начало</w:t>
            </w:r>
          </w:p>
        </w:tc>
        <w:tc>
          <w:tcPr>
            <w:tcW w:w="1276" w:type="dxa"/>
            <w:tcBorders>
              <w:bottom w:val="nil"/>
            </w:tcBorders>
            <w:vAlign w:val="center"/>
          </w:tcPr>
          <w:p w:rsidR="00D4198E" w:rsidRPr="004F10E7" w:rsidRDefault="00D4198E" w:rsidP="00DE75BC">
            <w:pPr>
              <w:spacing w:after="0" w:line="240" w:lineRule="auto"/>
              <w:jc w:val="center"/>
              <w:rPr>
                <w:rFonts w:ascii="PT Astra Serif" w:hAnsi="PT Astra Serif"/>
                <w:spacing w:val="-4"/>
              </w:rPr>
            </w:pPr>
            <w:r w:rsidRPr="004F10E7">
              <w:rPr>
                <w:rFonts w:ascii="PT Astra Serif" w:hAnsi="PT Astra Serif"/>
                <w:spacing w:val="-4"/>
              </w:rPr>
              <w:t>окончание</w:t>
            </w:r>
          </w:p>
        </w:tc>
        <w:tc>
          <w:tcPr>
            <w:tcW w:w="1843" w:type="dxa"/>
            <w:vMerge/>
            <w:tcBorders>
              <w:bottom w:val="nil"/>
            </w:tcBorders>
          </w:tcPr>
          <w:p w:rsidR="00D4198E" w:rsidRPr="004F10E7" w:rsidRDefault="00D4198E" w:rsidP="00D4198E">
            <w:pPr>
              <w:spacing w:after="0" w:line="240" w:lineRule="auto"/>
              <w:jc w:val="center"/>
              <w:rPr>
                <w:rFonts w:ascii="PT Astra Serif" w:hAnsi="PT Astra Serif"/>
                <w:spacing w:val="-4"/>
              </w:rPr>
            </w:pPr>
          </w:p>
        </w:tc>
        <w:tc>
          <w:tcPr>
            <w:tcW w:w="2409" w:type="dxa"/>
            <w:vMerge/>
            <w:tcBorders>
              <w:bottom w:val="nil"/>
            </w:tcBorders>
          </w:tcPr>
          <w:p w:rsidR="00D4198E" w:rsidRPr="004F10E7" w:rsidRDefault="00D4198E" w:rsidP="00D4198E">
            <w:pPr>
              <w:spacing w:after="0" w:line="240" w:lineRule="auto"/>
              <w:jc w:val="center"/>
              <w:rPr>
                <w:rFonts w:ascii="PT Astra Serif" w:hAnsi="PT Astra Serif"/>
                <w:spacing w:val="-4"/>
              </w:rPr>
            </w:pPr>
          </w:p>
        </w:tc>
      </w:tr>
    </w:tbl>
    <w:p w:rsidR="00A32732" w:rsidRPr="004F10E7" w:rsidRDefault="00A32732" w:rsidP="003F4AC2">
      <w:pPr>
        <w:spacing w:after="0" w:line="14" w:lineRule="auto"/>
        <w:rPr>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1276"/>
        <w:gridCol w:w="1843"/>
        <w:gridCol w:w="2409"/>
      </w:tblGrid>
      <w:tr w:rsidR="00D4198E" w:rsidRPr="004F10E7" w:rsidTr="003F4AC2">
        <w:trPr>
          <w:trHeight w:val="70"/>
          <w:tblHeader/>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w:t>
            </w:r>
          </w:p>
        </w:tc>
        <w:tc>
          <w:tcPr>
            <w:tcW w:w="2835"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2</w:t>
            </w:r>
          </w:p>
        </w:tc>
        <w:tc>
          <w:tcPr>
            <w:tcW w:w="1134"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3</w:t>
            </w:r>
          </w:p>
        </w:tc>
        <w:tc>
          <w:tcPr>
            <w:tcW w:w="1276"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4</w:t>
            </w: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5</w:t>
            </w:r>
          </w:p>
        </w:tc>
        <w:tc>
          <w:tcPr>
            <w:tcW w:w="2409"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6</w:t>
            </w:r>
          </w:p>
        </w:tc>
      </w:tr>
      <w:tr w:rsidR="00D4198E" w:rsidRPr="004F10E7" w:rsidTr="003F4AC2">
        <w:trPr>
          <w:trHeight w:val="53"/>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w:t>
            </w:r>
          </w:p>
        </w:tc>
        <w:tc>
          <w:tcPr>
            <w:tcW w:w="2835"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Поэтапное внедрение отрас</w:t>
            </w:r>
            <w:r w:rsidR="00A32732" w:rsidRPr="003F4AC2">
              <w:rPr>
                <w:rFonts w:ascii="PT Astra Serif" w:hAnsi="PT Astra Serif"/>
                <w:spacing w:val="-4"/>
              </w:rPr>
              <w:softHyphen/>
            </w:r>
            <w:r w:rsidRPr="003F4AC2">
              <w:rPr>
                <w:rFonts w:ascii="PT Astra Serif" w:hAnsi="PT Astra Serif"/>
                <w:spacing w:val="-4"/>
              </w:rPr>
              <w:t>левой системы оплаты труда медицинских работников</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1 июня 2020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3F4AC2"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здравоохранения Ульянов</w:t>
            </w:r>
            <w:r w:rsidR="00A32732" w:rsidRPr="003F4AC2">
              <w:rPr>
                <w:rFonts w:ascii="PT Astra Serif" w:hAnsi="PT Astra Serif"/>
                <w:spacing w:val="-4"/>
              </w:rPr>
              <w:softHyphen/>
            </w:r>
            <w:r w:rsidRPr="003F4AC2">
              <w:rPr>
                <w:rFonts w:ascii="PT Astra Serif" w:hAnsi="PT Astra Serif"/>
                <w:spacing w:val="-4"/>
              </w:rPr>
              <w:t xml:space="preserve">ской </w:t>
            </w:r>
          </w:p>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области;</w:t>
            </w:r>
          </w:p>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 xml:space="preserve">Министерство финансов </w:t>
            </w:r>
            <w:r w:rsidR="003F4AC2" w:rsidRPr="003F4AC2">
              <w:rPr>
                <w:rFonts w:ascii="PT Astra Serif" w:hAnsi="PT Astra Serif"/>
                <w:spacing w:val="-4"/>
              </w:rPr>
              <w:br/>
            </w:r>
            <w:r w:rsidRPr="003F4AC2">
              <w:rPr>
                <w:rFonts w:ascii="PT Astra Serif" w:hAnsi="PT Astra Serif"/>
                <w:spacing w:val="-4"/>
              </w:rPr>
              <w:t>Уль</w:t>
            </w:r>
            <w:r w:rsidR="00A32732" w:rsidRPr="003F4AC2">
              <w:rPr>
                <w:rFonts w:ascii="PT Astra Serif" w:hAnsi="PT Astra Serif"/>
                <w:spacing w:val="-4"/>
              </w:rPr>
              <w:softHyphen/>
            </w:r>
            <w:r w:rsidRPr="003F4AC2">
              <w:rPr>
                <w:rFonts w:ascii="PT Astra Serif" w:hAnsi="PT Astra Serif"/>
                <w:spacing w:val="-4"/>
              </w:rPr>
              <w:t>яновской</w:t>
            </w:r>
            <w:r w:rsidR="003F4AC2" w:rsidRPr="003F4AC2">
              <w:rPr>
                <w:rFonts w:ascii="PT Astra Serif" w:hAnsi="PT Astra Serif"/>
                <w:spacing w:val="-4"/>
              </w:rPr>
              <w:br/>
            </w:r>
            <w:r w:rsidRPr="003F4AC2">
              <w:rPr>
                <w:rFonts w:ascii="PT Astra Serif" w:hAnsi="PT Astra Serif"/>
                <w:spacing w:val="-4"/>
              </w:rPr>
              <w:t xml:space="preserve"> обла</w:t>
            </w:r>
            <w:r w:rsidR="00A32732" w:rsidRPr="003F4AC2">
              <w:rPr>
                <w:rFonts w:ascii="PT Astra Serif" w:hAnsi="PT Astra Serif"/>
                <w:spacing w:val="-4"/>
              </w:rPr>
              <w:softHyphen/>
            </w:r>
            <w:r w:rsidRPr="003F4AC2">
              <w:rPr>
                <w:rFonts w:ascii="PT Astra Serif" w:hAnsi="PT Astra Serif"/>
                <w:spacing w:val="-4"/>
              </w:rPr>
              <w:t>сти</w:t>
            </w:r>
          </w:p>
        </w:tc>
        <w:tc>
          <w:tcPr>
            <w:tcW w:w="2409" w:type="dxa"/>
          </w:tcPr>
          <w:p w:rsidR="00D4198E" w:rsidRPr="003F4AC2" w:rsidRDefault="00D4198E" w:rsidP="003F4AC2">
            <w:pPr>
              <w:spacing w:after="0" w:line="233" w:lineRule="auto"/>
              <w:jc w:val="both"/>
              <w:rPr>
                <w:rFonts w:ascii="PT Astra Serif" w:hAnsi="PT Astra Serif"/>
                <w:spacing w:val="-4"/>
              </w:rPr>
            </w:pPr>
            <w:r w:rsidRPr="003F4AC2">
              <w:rPr>
                <w:rFonts w:ascii="PT Astra Serif" w:hAnsi="PT Astra Serif"/>
                <w:spacing w:val="-4"/>
              </w:rPr>
              <w:t>Увеличение заработной платы медицинских работников медицин</w:t>
            </w:r>
            <w:r w:rsidR="00A32732" w:rsidRPr="003F4AC2">
              <w:rPr>
                <w:rFonts w:ascii="PT Astra Serif" w:hAnsi="PT Astra Serif"/>
                <w:spacing w:val="-4"/>
              </w:rPr>
              <w:softHyphen/>
            </w:r>
            <w:r w:rsidRPr="003F4AC2">
              <w:rPr>
                <w:rFonts w:ascii="PT Astra Serif" w:hAnsi="PT Astra Serif"/>
                <w:spacing w:val="-4"/>
              </w:rPr>
              <w:t>ских организаций, ока</w:t>
            </w:r>
            <w:r w:rsidR="00A32732" w:rsidRPr="003F4AC2">
              <w:rPr>
                <w:rFonts w:ascii="PT Astra Serif" w:hAnsi="PT Astra Serif"/>
                <w:spacing w:val="-4"/>
              </w:rPr>
              <w:softHyphen/>
            </w:r>
            <w:r w:rsidRPr="003F4AC2">
              <w:rPr>
                <w:rFonts w:ascii="PT Astra Serif" w:hAnsi="PT Astra Serif"/>
                <w:spacing w:val="-4"/>
              </w:rPr>
              <w:t>зывающих первичную медико-санитарную помощь, скорую меди</w:t>
            </w:r>
            <w:r w:rsidR="00A32732" w:rsidRPr="003F4AC2">
              <w:rPr>
                <w:rFonts w:ascii="PT Astra Serif" w:hAnsi="PT Astra Serif"/>
                <w:spacing w:val="-4"/>
              </w:rPr>
              <w:softHyphen/>
            </w:r>
            <w:r w:rsidRPr="003F4AC2">
              <w:rPr>
                <w:rFonts w:ascii="PT Astra Serif" w:hAnsi="PT Astra Serif"/>
                <w:spacing w:val="-4"/>
              </w:rPr>
              <w:t>цинскую помощь, ме</w:t>
            </w:r>
            <w:r w:rsidR="00A32732" w:rsidRPr="003F4AC2">
              <w:rPr>
                <w:rFonts w:ascii="PT Astra Serif" w:hAnsi="PT Astra Serif"/>
                <w:spacing w:val="-4"/>
              </w:rPr>
              <w:softHyphen/>
            </w:r>
            <w:r w:rsidRPr="003F4AC2">
              <w:rPr>
                <w:rFonts w:ascii="PT Astra Serif" w:hAnsi="PT Astra Serif"/>
                <w:spacing w:val="-4"/>
              </w:rPr>
              <w:t>дицинских работников центральных районных и районных больниц (</w:t>
            </w:r>
            <w:r w:rsidRPr="003F4AC2">
              <w:rPr>
                <w:rFonts w:ascii="PT Astra Serif" w:hAnsi="PT Astra Serif"/>
                <w:bCs/>
                <w:spacing w:val="-4"/>
              </w:rPr>
              <w:t>постановление Пра</w:t>
            </w:r>
            <w:r w:rsidR="00A32732" w:rsidRPr="003F4AC2">
              <w:rPr>
                <w:rFonts w:ascii="PT Astra Serif" w:hAnsi="PT Astra Serif"/>
                <w:bCs/>
                <w:spacing w:val="-4"/>
              </w:rPr>
              <w:softHyphen/>
            </w:r>
            <w:r w:rsidRPr="003F4AC2">
              <w:rPr>
                <w:rFonts w:ascii="PT Astra Serif" w:hAnsi="PT Astra Serif"/>
                <w:bCs/>
                <w:spacing w:val="-4"/>
              </w:rPr>
              <w:t>вительства Ульянов</w:t>
            </w:r>
            <w:r w:rsidR="00A32732" w:rsidRPr="003F4AC2">
              <w:rPr>
                <w:rFonts w:ascii="PT Astra Serif" w:hAnsi="PT Astra Serif"/>
                <w:bCs/>
                <w:spacing w:val="-4"/>
              </w:rPr>
              <w:softHyphen/>
            </w:r>
            <w:r w:rsidRPr="003F4AC2">
              <w:rPr>
                <w:rFonts w:ascii="PT Astra Serif" w:hAnsi="PT Astra Serif"/>
                <w:bCs/>
                <w:spacing w:val="-4"/>
              </w:rPr>
              <w:t>ской области от 27.07.2017 № 374-П «Об утверждении По</w:t>
            </w:r>
            <w:r w:rsidR="00A32732" w:rsidRPr="003F4AC2">
              <w:rPr>
                <w:rFonts w:ascii="PT Astra Serif" w:hAnsi="PT Astra Serif"/>
                <w:bCs/>
                <w:spacing w:val="-4"/>
              </w:rPr>
              <w:softHyphen/>
            </w:r>
            <w:r w:rsidRPr="003F4AC2">
              <w:rPr>
                <w:rFonts w:ascii="PT Astra Serif" w:hAnsi="PT Astra Serif"/>
                <w:bCs/>
                <w:spacing w:val="-4"/>
              </w:rPr>
              <w:t>ложения об отраслевой системе оплаты труда работников областных государственных ме</w:t>
            </w:r>
            <w:r w:rsidR="00A32732" w:rsidRPr="003F4AC2">
              <w:rPr>
                <w:rFonts w:ascii="PT Astra Serif" w:hAnsi="PT Astra Serif"/>
                <w:bCs/>
                <w:spacing w:val="-4"/>
              </w:rPr>
              <w:softHyphen/>
            </w:r>
            <w:r w:rsidRPr="003F4AC2">
              <w:rPr>
                <w:rFonts w:ascii="PT Astra Serif" w:hAnsi="PT Astra Serif"/>
                <w:bCs/>
                <w:spacing w:val="-4"/>
              </w:rPr>
              <w:t>дицинских организа</w:t>
            </w:r>
            <w:r w:rsidR="00A32732" w:rsidRPr="003F4AC2">
              <w:rPr>
                <w:rFonts w:ascii="PT Astra Serif" w:hAnsi="PT Astra Serif"/>
                <w:bCs/>
                <w:spacing w:val="-4"/>
              </w:rPr>
              <w:softHyphen/>
            </w:r>
            <w:r w:rsidRPr="003F4AC2">
              <w:rPr>
                <w:rFonts w:ascii="PT Astra Serif" w:hAnsi="PT Astra Serif"/>
                <w:bCs/>
                <w:spacing w:val="-4"/>
              </w:rPr>
              <w:t>ций)</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1.1.</w:t>
            </w:r>
          </w:p>
        </w:tc>
        <w:tc>
          <w:tcPr>
            <w:tcW w:w="2835"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Оценка уровня заработной платы медицинских работ</w:t>
            </w:r>
            <w:r w:rsidR="00A32732" w:rsidRPr="003F4AC2">
              <w:rPr>
                <w:rFonts w:ascii="PT Astra Serif" w:hAnsi="PT Astra Serif"/>
                <w:spacing w:val="-4"/>
              </w:rPr>
              <w:softHyphen/>
            </w:r>
            <w:r w:rsidRPr="003F4AC2">
              <w:rPr>
                <w:rFonts w:ascii="PT Astra Serif" w:hAnsi="PT Astra Serif"/>
                <w:spacing w:val="-4"/>
              </w:rPr>
              <w:t>ников в медицинских орга</w:t>
            </w:r>
            <w:r w:rsidR="00A32732" w:rsidRPr="003F4AC2">
              <w:rPr>
                <w:rFonts w:ascii="PT Astra Serif" w:hAnsi="PT Astra Serif"/>
                <w:spacing w:val="-4"/>
              </w:rPr>
              <w:softHyphen/>
            </w:r>
            <w:r w:rsidRPr="003F4AC2">
              <w:rPr>
                <w:rFonts w:ascii="PT Astra Serif" w:hAnsi="PT Astra Serif"/>
                <w:spacing w:val="-4"/>
              </w:rPr>
              <w:t>низациях, оказывающих первичную медико-санитар</w:t>
            </w:r>
            <w:r w:rsidR="00A32732" w:rsidRPr="003F4AC2">
              <w:rPr>
                <w:rFonts w:ascii="PT Astra Serif" w:hAnsi="PT Astra Serif"/>
                <w:spacing w:val="-4"/>
              </w:rPr>
              <w:softHyphen/>
            </w:r>
            <w:r w:rsidRPr="003F4AC2">
              <w:rPr>
                <w:rFonts w:ascii="PT Astra Serif" w:hAnsi="PT Astra Serif"/>
                <w:spacing w:val="-4"/>
              </w:rPr>
              <w:t>ную помощь, скорую меди</w:t>
            </w:r>
            <w:r w:rsidR="00A32732" w:rsidRPr="003F4AC2">
              <w:rPr>
                <w:rFonts w:ascii="PT Astra Serif" w:hAnsi="PT Astra Serif"/>
                <w:spacing w:val="-4"/>
              </w:rPr>
              <w:softHyphen/>
            </w:r>
            <w:r w:rsidRPr="003F4AC2">
              <w:rPr>
                <w:rFonts w:ascii="PT Astra Serif" w:hAnsi="PT Astra Serif"/>
                <w:spacing w:val="-4"/>
              </w:rPr>
              <w:t>цинскую помощь, медицин</w:t>
            </w:r>
            <w:r w:rsidR="00A32732" w:rsidRPr="003F4AC2">
              <w:rPr>
                <w:rFonts w:ascii="PT Astra Serif" w:hAnsi="PT Astra Serif"/>
                <w:spacing w:val="-4"/>
              </w:rPr>
              <w:softHyphen/>
            </w:r>
            <w:r w:rsidRPr="003F4AC2">
              <w:rPr>
                <w:rFonts w:ascii="PT Astra Serif" w:hAnsi="PT Astra Serif"/>
                <w:spacing w:val="-4"/>
              </w:rPr>
              <w:t>ских работников централь</w:t>
            </w:r>
            <w:r w:rsidR="00A32732" w:rsidRPr="003F4AC2">
              <w:rPr>
                <w:rFonts w:ascii="PT Astra Serif" w:hAnsi="PT Astra Serif"/>
                <w:spacing w:val="-4"/>
              </w:rPr>
              <w:softHyphen/>
            </w:r>
            <w:r w:rsidRPr="003F4AC2">
              <w:rPr>
                <w:rFonts w:ascii="PT Astra Serif" w:hAnsi="PT Astra Serif"/>
                <w:spacing w:val="-4"/>
              </w:rPr>
              <w:t>ных районных и районных больниц, и эффективности применяемых систем оплаты труда</w:t>
            </w:r>
          </w:p>
        </w:tc>
        <w:tc>
          <w:tcPr>
            <w:tcW w:w="1134"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Ежегодно с 1 января</w:t>
            </w:r>
          </w:p>
        </w:tc>
        <w:tc>
          <w:tcPr>
            <w:tcW w:w="1276"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Ежегодно до 31 де</w:t>
            </w:r>
            <w:r w:rsidR="00A32732" w:rsidRPr="003F4AC2">
              <w:rPr>
                <w:rFonts w:ascii="PT Astra Serif" w:hAnsi="PT Astra Serif"/>
                <w:spacing w:val="-4"/>
              </w:rPr>
              <w:softHyphen/>
            </w:r>
            <w:r w:rsidRPr="003F4AC2">
              <w:rPr>
                <w:rFonts w:ascii="PT Astra Serif" w:hAnsi="PT Astra Serif"/>
                <w:spacing w:val="-4"/>
              </w:rPr>
              <w:t>кабря</w:t>
            </w:r>
          </w:p>
        </w:tc>
        <w:tc>
          <w:tcPr>
            <w:tcW w:w="1843" w:type="dxa"/>
          </w:tcPr>
          <w:p w:rsidR="00D4198E" w:rsidRPr="003F4AC2" w:rsidRDefault="00D4198E" w:rsidP="003F4AC2">
            <w:pPr>
              <w:spacing w:after="0" w:line="235"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w:t>
            </w:r>
            <w:r w:rsidR="003F4AC2" w:rsidRPr="003F4AC2">
              <w:rPr>
                <w:rFonts w:ascii="PT Astra Serif" w:hAnsi="PT Astra Serif"/>
                <w:spacing w:val="-4"/>
              </w:rPr>
              <w:br/>
            </w:r>
            <w:r w:rsidRPr="003F4AC2">
              <w:rPr>
                <w:rFonts w:ascii="PT Astra Serif" w:hAnsi="PT Astra Serif"/>
                <w:spacing w:val="-4"/>
              </w:rPr>
              <w:t xml:space="preserve"> области</w:t>
            </w:r>
          </w:p>
        </w:tc>
        <w:tc>
          <w:tcPr>
            <w:tcW w:w="2409"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Ежегодный отчёт </w:t>
            </w:r>
            <w:r w:rsidR="003F4AC2">
              <w:rPr>
                <w:rFonts w:ascii="PT Astra Serif" w:hAnsi="PT Astra Serif"/>
                <w:spacing w:val="-4"/>
              </w:rPr>
              <w:br/>
            </w:r>
            <w:r w:rsidRPr="003F4AC2">
              <w:rPr>
                <w:rFonts w:ascii="PT Astra Serif" w:hAnsi="PT Astra Serif"/>
                <w:spacing w:val="-4"/>
              </w:rPr>
              <w:t>в Министерство здра</w:t>
            </w:r>
            <w:r w:rsidR="00A32732" w:rsidRPr="003F4AC2">
              <w:rPr>
                <w:rFonts w:ascii="PT Astra Serif" w:hAnsi="PT Astra Serif"/>
                <w:spacing w:val="-4"/>
              </w:rPr>
              <w:softHyphen/>
            </w:r>
            <w:r w:rsidRPr="003F4AC2">
              <w:rPr>
                <w:rFonts w:ascii="PT Astra Serif" w:hAnsi="PT Astra Serif"/>
                <w:spacing w:val="-4"/>
              </w:rPr>
              <w:t>воохранения Россий</w:t>
            </w:r>
            <w:r w:rsidR="00A32732" w:rsidRPr="003F4AC2">
              <w:rPr>
                <w:rFonts w:ascii="PT Astra Serif" w:hAnsi="PT Astra Serif"/>
                <w:spacing w:val="-4"/>
              </w:rPr>
              <w:softHyphen/>
            </w:r>
            <w:r w:rsidRPr="003F4AC2">
              <w:rPr>
                <w:rFonts w:ascii="PT Astra Serif" w:hAnsi="PT Astra Serif"/>
                <w:spacing w:val="-4"/>
              </w:rPr>
              <w:t>ской Федерации о ходе исполнения. Увеличе</w:t>
            </w:r>
            <w:r w:rsidR="00A32732" w:rsidRPr="003F4AC2">
              <w:rPr>
                <w:rFonts w:ascii="PT Astra Serif" w:hAnsi="PT Astra Serif"/>
                <w:spacing w:val="-4"/>
              </w:rPr>
              <w:softHyphen/>
            </w:r>
            <w:r w:rsidRPr="003F4AC2">
              <w:rPr>
                <w:rFonts w:ascii="PT Astra Serif" w:hAnsi="PT Astra Serif"/>
                <w:spacing w:val="-4"/>
              </w:rPr>
              <w:t>ние заработной платы медицинских работни</w:t>
            </w:r>
            <w:r w:rsidR="00A32732" w:rsidRPr="003F4AC2">
              <w:rPr>
                <w:rFonts w:ascii="PT Astra Serif" w:hAnsi="PT Astra Serif"/>
                <w:spacing w:val="-4"/>
              </w:rPr>
              <w:softHyphen/>
            </w:r>
            <w:r w:rsidRPr="003F4AC2">
              <w:rPr>
                <w:rFonts w:ascii="PT Astra Serif" w:hAnsi="PT Astra Serif"/>
                <w:spacing w:val="-4"/>
              </w:rPr>
              <w:t>ков медицинских орга</w:t>
            </w:r>
            <w:r w:rsidR="00A32732" w:rsidRPr="003F4AC2">
              <w:rPr>
                <w:rFonts w:ascii="PT Astra Serif" w:hAnsi="PT Astra Serif"/>
                <w:spacing w:val="-4"/>
              </w:rPr>
              <w:softHyphen/>
            </w:r>
            <w:r w:rsidRPr="003F4AC2">
              <w:rPr>
                <w:rFonts w:ascii="PT Astra Serif" w:hAnsi="PT Astra Serif"/>
                <w:spacing w:val="-4"/>
              </w:rPr>
              <w:t>низаций, оказывающих первичную медико-са</w:t>
            </w:r>
            <w:r w:rsidR="00A32732" w:rsidRPr="003F4AC2">
              <w:rPr>
                <w:rFonts w:ascii="PT Astra Serif" w:hAnsi="PT Astra Serif"/>
                <w:spacing w:val="-4"/>
              </w:rPr>
              <w:softHyphen/>
            </w:r>
            <w:r w:rsidRPr="003F4AC2">
              <w:rPr>
                <w:rFonts w:ascii="PT Astra Serif" w:hAnsi="PT Astra Serif"/>
                <w:spacing w:val="-4"/>
              </w:rPr>
              <w:t>нитарную помощь, ско</w:t>
            </w:r>
            <w:r w:rsidR="00A32732" w:rsidRPr="003F4AC2">
              <w:rPr>
                <w:rFonts w:ascii="PT Astra Serif" w:hAnsi="PT Astra Serif"/>
                <w:spacing w:val="-4"/>
              </w:rPr>
              <w:softHyphen/>
            </w:r>
            <w:r w:rsidRPr="003F4AC2">
              <w:rPr>
                <w:rFonts w:ascii="PT Astra Serif" w:hAnsi="PT Astra Serif"/>
                <w:spacing w:val="-4"/>
              </w:rPr>
              <w:t>рую медицинскую по</w:t>
            </w:r>
            <w:r w:rsidR="00A32732" w:rsidRPr="003F4AC2">
              <w:rPr>
                <w:rFonts w:ascii="PT Astra Serif" w:hAnsi="PT Astra Serif"/>
                <w:spacing w:val="-4"/>
              </w:rPr>
              <w:softHyphen/>
            </w:r>
            <w:r w:rsidRPr="003F4AC2">
              <w:rPr>
                <w:rFonts w:ascii="PT Astra Serif" w:hAnsi="PT Astra Serif"/>
                <w:spacing w:val="-4"/>
              </w:rPr>
              <w:t>мощь, медицинских работников районных больниц</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2.</w:t>
            </w:r>
          </w:p>
        </w:tc>
        <w:tc>
          <w:tcPr>
            <w:tcW w:w="2835"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Проведение анализа кадро</w:t>
            </w:r>
            <w:r w:rsidR="00A32732" w:rsidRPr="003F4AC2">
              <w:rPr>
                <w:rFonts w:ascii="PT Astra Serif" w:hAnsi="PT Astra Serif"/>
                <w:spacing w:val="-4"/>
              </w:rPr>
              <w:softHyphen/>
            </w:r>
            <w:r w:rsidRPr="003F4AC2">
              <w:rPr>
                <w:rFonts w:ascii="PT Astra Serif" w:hAnsi="PT Astra Serif"/>
                <w:spacing w:val="-4"/>
              </w:rPr>
              <w:t>вого обеспечения медицин</w:t>
            </w:r>
            <w:r w:rsidR="00A32732" w:rsidRPr="003F4AC2">
              <w:rPr>
                <w:rFonts w:ascii="PT Astra Serif" w:hAnsi="PT Astra Serif"/>
                <w:spacing w:val="-4"/>
              </w:rPr>
              <w:softHyphen/>
            </w:r>
            <w:r w:rsidRPr="003F4AC2">
              <w:rPr>
                <w:rFonts w:ascii="PT Astra Serif" w:hAnsi="PT Astra Serif"/>
                <w:spacing w:val="-4"/>
              </w:rPr>
              <w:t>ских организаций, включая анализ обоснованности су</w:t>
            </w:r>
            <w:r w:rsidR="00A32732" w:rsidRPr="003F4AC2">
              <w:rPr>
                <w:rFonts w:ascii="PT Astra Serif" w:hAnsi="PT Astra Serif"/>
                <w:spacing w:val="-4"/>
              </w:rPr>
              <w:softHyphen/>
            </w:r>
            <w:r w:rsidRPr="003F4AC2">
              <w:rPr>
                <w:rFonts w:ascii="PT Astra Serif" w:hAnsi="PT Astra Serif"/>
                <w:spacing w:val="-4"/>
              </w:rPr>
              <w:t>ществующей штатной чис</w:t>
            </w:r>
            <w:r w:rsidR="00A32732" w:rsidRPr="003F4AC2">
              <w:rPr>
                <w:rFonts w:ascii="PT Astra Serif" w:hAnsi="PT Astra Serif"/>
                <w:spacing w:val="-4"/>
              </w:rPr>
              <w:softHyphen/>
            </w:r>
            <w:r w:rsidRPr="003F4AC2">
              <w:rPr>
                <w:rFonts w:ascii="PT Astra Serif" w:hAnsi="PT Astra Serif"/>
                <w:spacing w:val="-4"/>
              </w:rPr>
              <w:t>ленности медицинских ра</w:t>
            </w:r>
            <w:r w:rsidR="00A32732" w:rsidRPr="003F4AC2">
              <w:rPr>
                <w:rFonts w:ascii="PT Astra Serif" w:hAnsi="PT Astra Serif"/>
                <w:spacing w:val="-4"/>
              </w:rPr>
              <w:softHyphen/>
            </w:r>
            <w:r w:rsidRPr="003F4AC2">
              <w:rPr>
                <w:rFonts w:ascii="PT Astra Serif" w:hAnsi="PT Astra Serif"/>
                <w:spacing w:val="-4"/>
              </w:rPr>
              <w:t>ботников, анализ нагрузки на медицинский персонал и причин её отклонения от нормы в разрезе основных категорий и должностей, административно-террито</w:t>
            </w:r>
            <w:r w:rsidR="00A32732" w:rsidRPr="003F4AC2">
              <w:rPr>
                <w:rFonts w:ascii="PT Astra Serif" w:hAnsi="PT Astra Serif"/>
                <w:spacing w:val="-4"/>
              </w:rPr>
              <w:softHyphen/>
            </w:r>
            <w:r w:rsidRPr="003F4AC2">
              <w:rPr>
                <w:rFonts w:ascii="PT Astra Serif" w:hAnsi="PT Astra Serif"/>
                <w:spacing w:val="-4"/>
              </w:rPr>
              <w:t>риальных образований</w:t>
            </w:r>
          </w:p>
        </w:tc>
        <w:tc>
          <w:tcPr>
            <w:tcW w:w="1134"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1 января 2020 года</w:t>
            </w:r>
          </w:p>
        </w:tc>
        <w:tc>
          <w:tcPr>
            <w:tcW w:w="1276"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5"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3F4AC2">
            <w:pPr>
              <w:spacing w:after="0" w:line="235" w:lineRule="auto"/>
              <w:jc w:val="center"/>
              <w:rPr>
                <w:rFonts w:ascii="PT Astra Serif" w:hAnsi="PT Astra Serif"/>
                <w:spacing w:val="-4"/>
              </w:rPr>
            </w:pPr>
          </w:p>
        </w:tc>
        <w:tc>
          <w:tcPr>
            <w:tcW w:w="2409"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w:t>
            </w:r>
            <w:r w:rsidR="00A32732" w:rsidRPr="003F4AC2">
              <w:rPr>
                <w:rFonts w:ascii="PT Astra Serif" w:hAnsi="PT Astra Serif"/>
                <w:spacing w:val="-4"/>
              </w:rPr>
              <w:softHyphen/>
            </w:r>
            <w:r w:rsidRPr="003F4AC2">
              <w:rPr>
                <w:rFonts w:ascii="PT Astra Serif" w:hAnsi="PT Astra Serif"/>
                <w:spacing w:val="-4"/>
              </w:rPr>
              <w:t>яновской области.</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Сформирована опти</w:t>
            </w:r>
            <w:r w:rsidR="00A32732" w:rsidRPr="003F4AC2">
              <w:rPr>
                <w:rFonts w:ascii="PT Astra Serif" w:hAnsi="PT Astra Serif"/>
                <w:spacing w:val="-4"/>
              </w:rPr>
              <w:softHyphen/>
            </w:r>
            <w:r w:rsidRPr="003F4AC2">
              <w:rPr>
                <w:rFonts w:ascii="PT Astra Serif" w:hAnsi="PT Astra Serif"/>
                <w:spacing w:val="-4"/>
              </w:rPr>
              <w:t>мальная организацион</w:t>
            </w:r>
            <w:r w:rsidR="00A32732" w:rsidRPr="003F4AC2">
              <w:rPr>
                <w:rFonts w:ascii="PT Astra Serif" w:hAnsi="PT Astra Serif"/>
                <w:spacing w:val="-4"/>
              </w:rPr>
              <w:softHyphen/>
            </w:r>
            <w:r w:rsidRPr="003F4AC2">
              <w:rPr>
                <w:rFonts w:ascii="PT Astra Serif" w:hAnsi="PT Astra Serif"/>
                <w:spacing w:val="-4"/>
              </w:rPr>
              <w:t>ная и штатная числен</w:t>
            </w:r>
            <w:r w:rsidR="00A32732" w:rsidRPr="003F4AC2">
              <w:rPr>
                <w:rFonts w:ascii="PT Astra Serif" w:hAnsi="PT Astra Serif"/>
                <w:spacing w:val="-4"/>
              </w:rPr>
              <w:softHyphen/>
            </w:r>
            <w:r w:rsidRPr="003F4AC2">
              <w:rPr>
                <w:rFonts w:ascii="PT Astra Serif" w:hAnsi="PT Astra Serif"/>
                <w:spacing w:val="-4"/>
              </w:rPr>
              <w:t>ность медицинских ра</w:t>
            </w:r>
            <w:r w:rsidR="00A32732" w:rsidRPr="003F4AC2">
              <w:rPr>
                <w:rFonts w:ascii="PT Astra Serif" w:hAnsi="PT Astra Serif"/>
                <w:spacing w:val="-4"/>
              </w:rPr>
              <w:softHyphen/>
            </w:r>
            <w:r w:rsidRPr="003F4AC2">
              <w:rPr>
                <w:rFonts w:ascii="PT Astra Serif" w:hAnsi="PT Astra Serif"/>
                <w:spacing w:val="-4"/>
              </w:rPr>
              <w:t>ботников, оказываю</w:t>
            </w:r>
            <w:r w:rsidR="00A32732" w:rsidRPr="003F4AC2">
              <w:rPr>
                <w:rFonts w:ascii="PT Astra Serif" w:hAnsi="PT Astra Serif"/>
                <w:spacing w:val="-4"/>
              </w:rPr>
              <w:softHyphen/>
            </w:r>
            <w:r w:rsidRPr="003F4AC2">
              <w:rPr>
                <w:rFonts w:ascii="PT Astra Serif" w:hAnsi="PT Astra Serif"/>
                <w:spacing w:val="-4"/>
              </w:rPr>
              <w:t>щих первичную ме</w:t>
            </w:r>
            <w:r w:rsidR="00A32732" w:rsidRPr="003F4AC2">
              <w:rPr>
                <w:rFonts w:ascii="PT Astra Serif" w:hAnsi="PT Astra Serif"/>
                <w:spacing w:val="-4"/>
              </w:rPr>
              <w:softHyphen/>
            </w:r>
            <w:r w:rsidRPr="003F4AC2">
              <w:rPr>
                <w:rFonts w:ascii="PT Astra Serif" w:hAnsi="PT Astra Serif"/>
                <w:spacing w:val="-4"/>
              </w:rPr>
              <w:t>дико-санитарную по</w:t>
            </w:r>
            <w:r w:rsidR="00A32732" w:rsidRPr="003F4AC2">
              <w:rPr>
                <w:rFonts w:ascii="PT Astra Serif" w:hAnsi="PT Astra Serif"/>
                <w:spacing w:val="-4"/>
              </w:rPr>
              <w:softHyphen/>
            </w:r>
            <w:r w:rsidRPr="003F4AC2">
              <w:rPr>
                <w:rFonts w:ascii="PT Astra Serif" w:hAnsi="PT Astra Serif"/>
                <w:spacing w:val="-4"/>
              </w:rPr>
              <w:t>мощь, медицинских работников централь</w:t>
            </w:r>
            <w:r w:rsidR="00A32732" w:rsidRPr="003F4AC2">
              <w:rPr>
                <w:rFonts w:ascii="PT Astra Serif" w:hAnsi="PT Astra Serif"/>
                <w:spacing w:val="-4"/>
              </w:rPr>
              <w:softHyphen/>
            </w:r>
            <w:r w:rsidRPr="003F4AC2">
              <w:rPr>
                <w:rFonts w:ascii="PT Astra Serif" w:hAnsi="PT Astra Serif"/>
                <w:spacing w:val="-4"/>
              </w:rPr>
              <w:t>ных районных и район</w:t>
            </w:r>
            <w:r w:rsidR="00A32732" w:rsidRPr="003F4AC2">
              <w:rPr>
                <w:rFonts w:ascii="PT Astra Serif" w:hAnsi="PT Astra Serif"/>
                <w:spacing w:val="-4"/>
              </w:rPr>
              <w:softHyphen/>
            </w:r>
            <w:r w:rsidRPr="003F4AC2">
              <w:rPr>
                <w:rFonts w:ascii="PT Astra Serif" w:hAnsi="PT Astra Serif"/>
                <w:spacing w:val="-4"/>
              </w:rPr>
              <w:t>ных больниц с учётом обеспечения доступно</w:t>
            </w:r>
            <w:r w:rsidR="00A32732" w:rsidRPr="003F4AC2">
              <w:rPr>
                <w:rFonts w:ascii="PT Astra Serif" w:hAnsi="PT Astra Serif"/>
                <w:spacing w:val="-4"/>
              </w:rPr>
              <w:softHyphen/>
            </w:r>
            <w:r w:rsidRPr="003F4AC2">
              <w:rPr>
                <w:rFonts w:ascii="PT Astra Serif" w:hAnsi="PT Astra Serif"/>
                <w:spacing w:val="-4"/>
              </w:rPr>
              <w:t>сти и качества оказания медицинской помощи, в том числе в отдалён</w:t>
            </w:r>
            <w:r w:rsidR="00A32732" w:rsidRPr="003F4AC2">
              <w:rPr>
                <w:rFonts w:ascii="PT Astra Serif" w:hAnsi="PT Astra Serif"/>
                <w:spacing w:val="-4"/>
              </w:rPr>
              <w:softHyphen/>
            </w:r>
            <w:r w:rsidRPr="003F4AC2">
              <w:rPr>
                <w:rFonts w:ascii="PT Astra Serif" w:hAnsi="PT Astra Serif"/>
                <w:spacing w:val="-4"/>
              </w:rPr>
              <w:t>ных районах и сельской местности</w:t>
            </w:r>
          </w:p>
        </w:tc>
      </w:tr>
      <w:tr w:rsidR="00D4198E" w:rsidRPr="004F10E7" w:rsidTr="003F4AC2">
        <w:trPr>
          <w:trHeight w:val="149"/>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3.</w:t>
            </w:r>
          </w:p>
        </w:tc>
        <w:tc>
          <w:tcPr>
            <w:tcW w:w="2835"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Укомплектование медицин</w:t>
            </w:r>
            <w:r w:rsidR="00A32732" w:rsidRPr="003F4AC2">
              <w:rPr>
                <w:rFonts w:ascii="PT Astra Serif" w:hAnsi="PT Astra Serif"/>
                <w:spacing w:val="-4"/>
              </w:rPr>
              <w:softHyphen/>
            </w:r>
            <w:r w:rsidRPr="003F4AC2">
              <w:rPr>
                <w:rFonts w:ascii="PT Astra Serif" w:hAnsi="PT Astra Serif"/>
                <w:spacing w:val="-4"/>
              </w:rPr>
              <w:t>ских организаций, оказыва</w:t>
            </w:r>
            <w:r w:rsidR="00A32732" w:rsidRPr="003F4AC2">
              <w:rPr>
                <w:rFonts w:ascii="PT Astra Serif" w:hAnsi="PT Astra Serif"/>
                <w:spacing w:val="-4"/>
              </w:rPr>
              <w:softHyphen/>
            </w:r>
            <w:r w:rsidRPr="003F4AC2">
              <w:rPr>
                <w:rFonts w:ascii="PT Astra Serif" w:hAnsi="PT Astra Serif"/>
                <w:spacing w:val="-4"/>
              </w:rPr>
              <w:t>ющих первичную медико-санитарную помощь, цен</w:t>
            </w:r>
            <w:r w:rsidR="00A32732" w:rsidRPr="003F4AC2">
              <w:rPr>
                <w:rFonts w:ascii="PT Astra Serif" w:hAnsi="PT Astra Serif"/>
                <w:spacing w:val="-4"/>
              </w:rPr>
              <w:softHyphen/>
            </w:r>
            <w:r w:rsidRPr="003F4AC2">
              <w:rPr>
                <w:rFonts w:ascii="PT Astra Serif" w:hAnsi="PT Astra Serif"/>
                <w:spacing w:val="-4"/>
              </w:rPr>
              <w:t>тральных районных и рай</w:t>
            </w:r>
            <w:r w:rsidR="00A32732" w:rsidRPr="003F4AC2">
              <w:rPr>
                <w:rFonts w:ascii="PT Astra Serif" w:hAnsi="PT Astra Serif"/>
                <w:spacing w:val="-4"/>
              </w:rPr>
              <w:softHyphen/>
            </w:r>
            <w:r w:rsidRPr="003F4AC2">
              <w:rPr>
                <w:rFonts w:ascii="PT Astra Serif" w:hAnsi="PT Astra Serif"/>
                <w:spacing w:val="-4"/>
              </w:rPr>
              <w:t>онных больниц медицин</w:t>
            </w:r>
            <w:r w:rsidR="00A32732" w:rsidRPr="003F4AC2">
              <w:rPr>
                <w:rFonts w:ascii="PT Astra Serif" w:hAnsi="PT Astra Serif"/>
                <w:spacing w:val="-4"/>
              </w:rPr>
              <w:softHyphen/>
            </w:r>
            <w:r w:rsidRPr="003F4AC2">
              <w:rPr>
                <w:rFonts w:ascii="PT Astra Serif" w:hAnsi="PT Astra Serif"/>
                <w:spacing w:val="-4"/>
              </w:rPr>
              <w:t>скими работниками</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С 1 ап</w:t>
            </w:r>
            <w:r w:rsidR="00A32732" w:rsidRPr="003F4AC2">
              <w:rPr>
                <w:rFonts w:ascii="PT Astra Serif" w:hAnsi="PT Astra Serif"/>
                <w:spacing w:val="-4"/>
              </w:rPr>
              <w:softHyphen/>
            </w:r>
            <w:r w:rsidRPr="003F4AC2">
              <w:rPr>
                <w:rFonts w:ascii="PT Astra Serif" w:hAnsi="PT Astra Serif"/>
                <w:spacing w:val="-4"/>
              </w:rPr>
              <w:t>реля 2020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tc>
        <w:tc>
          <w:tcPr>
            <w:tcW w:w="2409"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Увеличение числа ме</w:t>
            </w:r>
            <w:r w:rsidR="00A32732" w:rsidRPr="003F4AC2">
              <w:rPr>
                <w:rFonts w:ascii="PT Astra Serif" w:hAnsi="PT Astra Serif"/>
                <w:spacing w:val="-4"/>
              </w:rPr>
              <w:softHyphen/>
            </w:r>
            <w:r w:rsidRPr="003F4AC2">
              <w:rPr>
                <w:rFonts w:ascii="PT Astra Serif" w:hAnsi="PT Astra Serif"/>
                <w:spacing w:val="-4"/>
              </w:rPr>
              <w:t>дицинских работников медицинских организа</w:t>
            </w:r>
            <w:r w:rsidR="00A32732" w:rsidRPr="003F4AC2">
              <w:rPr>
                <w:rFonts w:ascii="PT Astra Serif" w:hAnsi="PT Astra Serif"/>
                <w:spacing w:val="-4"/>
              </w:rPr>
              <w:softHyphen/>
            </w:r>
            <w:r w:rsidRPr="003F4AC2">
              <w:rPr>
                <w:rFonts w:ascii="PT Astra Serif" w:hAnsi="PT Astra Serif"/>
                <w:spacing w:val="-4"/>
              </w:rPr>
              <w:t>ций, оказывающих ме</w:t>
            </w:r>
            <w:r w:rsidR="00A32732" w:rsidRPr="003F4AC2">
              <w:rPr>
                <w:rFonts w:ascii="PT Astra Serif" w:hAnsi="PT Astra Serif"/>
                <w:spacing w:val="-4"/>
              </w:rPr>
              <w:softHyphen/>
            </w:r>
            <w:r w:rsidRPr="003F4AC2">
              <w:rPr>
                <w:rFonts w:ascii="PT Astra Serif" w:hAnsi="PT Astra Serif"/>
                <w:spacing w:val="-4"/>
              </w:rPr>
              <w:t>дико-санитарную по</w:t>
            </w:r>
            <w:r w:rsidR="00A32732" w:rsidRPr="003F4AC2">
              <w:rPr>
                <w:rFonts w:ascii="PT Astra Serif" w:hAnsi="PT Astra Serif"/>
                <w:spacing w:val="-4"/>
              </w:rPr>
              <w:softHyphen/>
            </w:r>
            <w:r w:rsidRPr="003F4AC2">
              <w:rPr>
                <w:rFonts w:ascii="PT Astra Serif" w:hAnsi="PT Astra Serif"/>
                <w:spacing w:val="-4"/>
              </w:rPr>
              <w:t>мощь, скорую меди</w:t>
            </w:r>
            <w:r w:rsidR="00A32732" w:rsidRPr="003F4AC2">
              <w:rPr>
                <w:rFonts w:ascii="PT Astra Serif" w:hAnsi="PT Astra Serif"/>
                <w:spacing w:val="-4"/>
              </w:rPr>
              <w:softHyphen/>
            </w:r>
            <w:r w:rsidRPr="003F4AC2">
              <w:rPr>
                <w:rFonts w:ascii="PT Astra Serif" w:hAnsi="PT Astra Serif"/>
                <w:spacing w:val="-4"/>
              </w:rPr>
              <w:t>цинскую помощь, цен</w:t>
            </w:r>
            <w:r w:rsidR="00A32732" w:rsidRPr="003F4AC2">
              <w:rPr>
                <w:rFonts w:ascii="PT Astra Serif" w:hAnsi="PT Astra Serif"/>
                <w:spacing w:val="-4"/>
              </w:rPr>
              <w:softHyphen/>
            </w:r>
            <w:r w:rsidRPr="003F4AC2">
              <w:rPr>
                <w:rFonts w:ascii="PT Astra Serif" w:hAnsi="PT Astra Serif"/>
                <w:spacing w:val="-4"/>
              </w:rPr>
              <w:t>тральных районных и районных больниц:</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в 2021 году – 5779,5 ед.;</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в 2022 году – 5673,5 ед.;</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в 2023 году – 5618,5 ед.;</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в 2024 году – 5563,5 ед.;</w:t>
            </w:r>
          </w:p>
          <w:p w:rsidR="00D4198E"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в 2025 году – 5508,5 ед.</w:t>
            </w:r>
            <w:r w:rsidR="00655F9A" w:rsidRPr="003F4AC2">
              <w:rPr>
                <w:rFonts w:ascii="PT Astra Serif" w:hAnsi="PT Astra Serif"/>
                <w:spacing w:val="-4"/>
              </w:rPr>
              <w:t xml:space="preserve"> </w:t>
            </w:r>
            <w:r w:rsidR="00D4198E" w:rsidRPr="003F4AC2">
              <w:rPr>
                <w:rFonts w:ascii="PT Astra Serif" w:hAnsi="PT Astra Serif"/>
                <w:spacing w:val="-4"/>
              </w:rPr>
              <w:t>Уменьшение числа ме</w:t>
            </w:r>
            <w:r w:rsidR="00A32732" w:rsidRPr="003F4AC2">
              <w:rPr>
                <w:rFonts w:ascii="PT Astra Serif" w:hAnsi="PT Astra Serif"/>
                <w:spacing w:val="-4"/>
              </w:rPr>
              <w:softHyphen/>
            </w:r>
            <w:r w:rsidR="00D4198E" w:rsidRPr="003F4AC2">
              <w:rPr>
                <w:rFonts w:ascii="PT Astra Serif" w:hAnsi="PT Astra Serif"/>
                <w:spacing w:val="-4"/>
              </w:rPr>
              <w:t>дицинских работников медицинских организа</w:t>
            </w:r>
            <w:r w:rsidR="00A32732" w:rsidRPr="003F4AC2">
              <w:rPr>
                <w:rFonts w:ascii="PT Astra Serif" w:hAnsi="PT Astra Serif"/>
                <w:spacing w:val="-4"/>
              </w:rPr>
              <w:softHyphen/>
            </w:r>
            <w:r w:rsidR="00D4198E" w:rsidRPr="003F4AC2">
              <w:rPr>
                <w:rFonts w:ascii="PT Astra Serif" w:hAnsi="PT Astra Serif"/>
                <w:spacing w:val="-4"/>
              </w:rPr>
              <w:t>ций в связи с есте</w:t>
            </w:r>
            <w:r w:rsidR="00A32732" w:rsidRPr="003F4AC2">
              <w:rPr>
                <w:rFonts w:ascii="PT Astra Serif" w:hAnsi="PT Astra Serif"/>
                <w:spacing w:val="-4"/>
              </w:rPr>
              <w:softHyphen/>
            </w:r>
            <w:r w:rsidR="00D4198E" w:rsidRPr="003F4AC2">
              <w:rPr>
                <w:rFonts w:ascii="PT Astra Serif" w:hAnsi="PT Astra Serif"/>
                <w:spacing w:val="-4"/>
              </w:rPr>
              <w:t>ственной убылью насе</w:t>
            </w:r>
            <w:r w:rsidR="00A32732" w:rsidRPr="003F4AC2">
              <w:rPr>
                <w:rFonts w:ascii="PT Astra Serif" w:hAnsi="PT Astra Serif"/>
                <w:spacing w:val="-4"/>
              </w:rPr>
              <w:softHyphen/>
            </w:r>
            <w:r w:rsidR="00D4198E" w:rsidRPr="003F4AC2">
              <w:rPr>
                <w:rFonts w:ascii="PT Astra Serif" w:hAnsi="PT Astra Serif"/>
                <w:spacing w:val="-4"/>
              </w:rPr>
              <w:t>ления</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4.</w:t>
            </w:r>
          </w:p>
        </w:tc>
        <w:tc>
          <w:tcPr>
            <w:tcW w:w="2835"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 xml:space="preserve">Увеличение количества </w:t>
            </w:r>
            <w:r w:rsidRPr="003F4AC2">
              <w:rPr>
                <w:rFonts w:ascii="PT Astra Serif" w:hAnsi="PT Astra Serif"/>
                <w:spacing w:val="-4"/>
              </w:rPr>
              <w:br/>
              <w:t>заявок на целевое обучение врачей в соответствии с де</w:t>
            </w:r>
            <w:r w:rsidR="00A32732" w:rsidRPr="003F4AC2">
              <w:rPr>
                <w:rFonts w:ascii="PT Astra Serif" w:hAnsi="PT Astra Serif"/>
                <w:spacing w:val="-4"/>
              </w:rPr>
              <w:softHyphen/>
            </w:r>
            <w:r w:rsidRPr="003F4AC2">
              <w:rPr>
                <w:rFonts w:ascii="PT Astra Serif" w:hAnsi="PT Astra Serif"/>
                <w:spacing w:val="-4"/>
              </w:rPr>
              <w:t>фицитными специально</w:t>
            </w:r>
            <w:r w:rsidR="00A32732" w:rsidRPr="003F4AC2">
              <w:rPr>
                <w:rFonts w:ascii="PT Astra Serif" w:hAnsi="PT Astra Serif"/>
                <w:spacing w:val="-4"/>
              </w:rPr>
              <w:softHyphen/>
            </w:r>
            <w:r w:rsidRPr="003F4AC2">
              <w:rPr>
                <w:rFonts w:ascii="PT Astra Serif" w:hAnsi="PT Astra Serif"/>
                <w:spacing w:val="-4"/>
              </w:rPr>
              <w:t>стями первичного звена здравоохранения (специали</w:t>
            </w:r>
            <w:r w:rsidR="00A32732" w:rsidRPr="003F4AC2">
              <w:rPr>
                <w:rFonts w:ascii="PT Astra Serif" w:hAnsi="PT Astra Serif"/>
                <w:spacing w:val="-4"/>
              </w:rPr>
              <w:softHyphen/>
            </w:r>
            <w:r w:rsidRPr="003F4AC2">
              <w:rPr>
                <w:rFonts w:ascii="PT Astra Serif" w:hAnsi="PT Astra Serif"/>
                <w:spacing w:val="-4"/>
              </w:rPr>
              <w:t>тет до – 70-75 %, ординатура –</w:t>
            </w:r>
            <w:r w:rsidR="003F4AC2" w:rsidRPr="003F4AC2">
              <w:rPr>
                <w:rFonts w:ascii="PT Astra Serif" w:hAnsi="PT Astra Serif"/>
                <w:spacing w:val="-4"/>
              </w:rPr>
              <w:t xml:space="preserve"> </w:t>
            </w:r>
            <w:r w:rsidRPr="003F4AC2">
              <w:rPr>
                <w:rFonts w:ascii="PT Astra Serif" w:hAnsi="PT Astra Serif"/>
                <w:spacing w:val="-4"/>
              </w:rPr>
              <w:t>до 100 %)</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1 апреля 2020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просвещения и воспитания Ульяновской области</w:t>
            </w:r>
          </w:p>
        </w:tc>
        <w:tc>
          <w:tcPr>
            <w:tcW w:w="2409"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Увеличение числа вра</w:t>
            </w:r>
            <w:r w:rsidR="00A32732" w:rsidRPr="003F4AC2">
              <w:rPr>
                <w:rFonts w:ascii="PT Astra Serif" w:hAnsi="PT Astra Serif"/>
                <w:spacing w:val="-4"/>
              </w:rPr>
              <w:softHyphen/>
            </w:r>
            <w:r w:rsidRPr="003F4AC2">
              <w:rPr>
                <w:rFonts w:ascii="PT Astra Serif" w:hAnsi="PT Astra Serif"/>
                <w:spacing w:val="-4"/>
              </w:rPr>
              <w:t>чей, оказывающих пер</w:t>
            </w:r>
            <w:r w:rsidR="00A32732" w:rsidRPr="003F4AC2">
              <w:rPr>
                <w:rFonts w:ascii="PT Astra Serif" w:hAnsi="PT Astra Serif"/>
                <w:spacing w:val="-4"/>
              </w:rPr>
              <w:softHyphen/>
            </w:r>
            <w:r w:rsidRPr="003F4AC2">
              <w:rPr>
                <w:rFonts w:ascii="PT Astra Serif" w:hAnsi="PT Astra Serif"/>
                <w:spacing w:val="-4"/>
              </w:rPr>
              <w:t>вичную медико-сани</w:t>
            </w:r>
            <w:r w:rsidR="00A32732" w:rsidRPr="003F4AC2">
              <w:rPr>
                <w:rFonts w:ascii="PT Astra Serif" w:hAnsi="PT Astra Serif"/>
                <w:spacing w:val="-4"/>
              </w:rPr>
              <w:softHyphen/>
            </w:r>
            <w:r w:rsidRPr="003F4AC2">
              <w:rPr>
                <w:rFonts w:ascii="PT Astra Serif" w:hAnsi="PT Astra Serif"/>
                <w:spacing w:val="-4"/>
              </w:rPr>
              <w:t>тарную помощь и ско</w:t>
            </w:r>
            <w:r w:rsidR="00A32732" w:rsidRPr="003F4AC2">
              <w:rPr>
                <w:rFonts w:ascii="PT Astra Serif" w:hAnsi="PT Astra Serif"/>
                <w:spacing w:val="-4"/>
              </w:rPr>
              <w:softHyphen/>
            </w:r>
            <w:r w:rsidRPr="003F4AC2">
              <w:rPr>
                <w:rFonts w:ascii="PT Astra Serif" w:hAnsi="PT Astra Serif"/>
                <w:spacing w:val="-4"/>
              </w:rPr>
              <w:t>рую медицинскую по</w:t>
            </w:r>
            <w:r w:rsidR="00A32732" w:rsidRPr="003F4AC2">
              <w:rPr>
                <w:rFonts w:ascii="PT Astra Serif" w:hAnsi="PT Astra Serif"/>
                <w:spacing w:val="-4"/>
              </w:rPr>
              <w:softHyphen/>
            </w:r>
            <w:r w:rsidRPr="003F4AC2">
              <w:rPr>
                <w:rFonts w:ascii="PT Astra Serif" w:hAnsi="PT Astra Serif"/>
                <w:spacing w:val="-4"/>
              </w:rPr>
              <w:t>мощь:</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2021 году – 260 чел. специалитет и 155 ор</w:t>
            </w:r>
            <w:r w:rsidR="00A32732" w:rsidRPr="003F4AC2">
              <w:rPr>
                <w:rFonts w:ascii="PT Astra Serif" w:hAnsi="PT Astra Serif"/>
                <w:spacing w:val="-4"/>
              </w:rPr>
              <w:softHyphen/>
            </w:r>
            <w:r w:rsidRPr="003F4AC2">
              <w:rPr>
                <w:rFonts w:ascii="PT Astra Serif" w:hAnsi="PT Astra Serif"/>
                <w:spacing w:val="-4"/>
              </w:rPr>
              <w:t>динатура;</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2022 году – 260 чел. специалитет и 155 ор</w:t>
            </w:r>
            <w:r w:rsidR="00A32732" w:rsidRPr="003F4AC2">
              <w:rPr>
                <w:rFonts w:ascii="PT Astra Serif" w:hAnsi="PT Astra Serif"/>
                <w:spacing w:val="-4"/>
              </w:rPr>
              <w:softHyphen/>
            </w:r>
            <w:r w:rsidRPr="003F4AC2">
              <w:rPr>
                <w:rFonts w:ascii="PT Astra Serif" w:hAnsi="PT Astra Serif"/>
                <w:spacing w:val="-4"/>
              </w:rPr>
              <w:t>динатура;</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2023 году – 260 чел. специалитет и 155 ор</w:t>
            </w:r>
            <w:r w:rsidR="00A32732" w:rsidRPr="003F4AC2">
              <w:rPr>
                <w:rFonts w:ascii="PT Astra Serif" w:hAnsi="PT Astra Serif"/>
                <w:spacing w:val="-4"/>
              </w:rPr>
              <w:softHyphen/>
            </w:r>
            <w:r w:rsidRPr="003F4AC2">
              <w:rPr>
                <w:rFonts w:ascii="PT Astra Serif" w:hAnsi="PT Astra Serif"/>
                <w:spacing w:val="-4"/>
              </w:rPr>
              <w:t>динатура;</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2024 году – 260 чел. специалитет и 155 ор</w:t>
            </w:r>
            <w:r w:rsidR="00A32732" w:rsidRPr="003F4AC2">
              <w:rPr>
                <w:rFonts w:ascii="PT Astra Serif" w:hAnsi="PT Astra Serif"/>
                <w:spacing w:val="-4"/>
              </w:rPr>
              <w:softHyphen/>
            </w:r>
            <w:r w:rsidRPr="003F4AC2">
              <w:rPr>
                <w:rFonts w:ascii="PT Astra Serif" w:hAnsi="PT Astra Serif"/>
                <w:spacing w:val="-4"/>
              </w:rPr>
              <w:t>динатура;</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2025 году 260 чел. специалитет и 155 ор</w:t>
            </w:r>
            <w:r w:rsidR="00A32732" w:rsidRPr="003F4AC2">
              <w:rPr>
                <w:rFonts w:ascii="PT Astra Serif" w:hAnsi="PT Astra Serif"/>
                <w:spacing w:val="-4"/>
              </w:rPr>
              <w:softHyphen/>
            </w:r>
            <w:r w:rsidRPr="003F4AC2">
              <w:rPr>
                <w:rFonts w:ascii="PT Astra Serif" w:hAnsi="PT Astra Serif"/>
                <w:spacing w:val="-4"/>
              </w:rPr>
              <w:t>динатура</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5.</w:t>
            </w:r>
          </w:p>
        </w:tc>
        <w:tc>
          <w:tcPr>
            <w:tcW w:w="2835" w:type="dxa"/>
          </w:tcPr>
          <w:p w:rsidR="00D4198E" w:rsidRPr="003F4AC2" w:rsidRDefault="00D4198E" w:rsidP="003F4AC2">
            <w:pPr>
              <w:spacing w:after="0" w:line="240" w:lineRule="auto"/>
              <w:jc w:val="both"/>
              <w:rPr>
                <w:rFonts w:ascii="PT Astra Serif" w:hAnsi="PT Astra Serif"/>
                <w:spacing w:val="-4"/>
              </w:rPr>
            </w:pPr>
            <w:r w:rsidRPr="003F4AC2">
              <w:rPr>
                <w:rFonts w:ascii="PT Astra Serif" w:hAnsi="PT Astra Serif"/>
                <w:spacing w:val="-4"/>
              </w:rPr>
              <w:t>Увеличение числа обучаю</w:t>
            </w:r>
            <w:r w:rsidR="00A32732" w:rsidRPr="003F4AC2">
              <w:rPr>
                <w:rFonts w:ascii="PT Astra Serif" w:hAnsi="PT Astra Serif"/>
                <w:spacing w:val="-4"/>
              </w:rPr>
              <w:softHyphen/>
            </w:r>
            <w:r w:rsidRPr="003F4AC2">
              <w:rPr>
                <w:rFonts w:ascii="PT Astra Serif" w:hAnsi="PT Astra Serif"/>
                <w:spacing w:val="-4"/>
              </w:rPr>
              <w:t>щихся профессиональных образовательных организа</w:t>
            </w:r>
            <w:r w:rsidR="00A32732" w:rsidRPr="003F4AC2">
              <w:rPr>
                <w:rFonts w:ascii="PT Astra Serif" w:hAnsi="PT Astra Serif"/>
                <w:spacing w:val="-4"/>
              </w:rPr>
              <w:softHyphen/>
            </w:r>
            <w:r w:rsidRPr="003F4AC2">
              <w:rPr>
                <w:rFonts w:ascii="PT Astra Serif" w:hAnsi="PT Astra Serif"/>
                <w:spacing w:val="-4"/>
              </w:rPr>
              <w:t>ций, осуществляющих под</w:t>
            </w:r>
            <w:r w:rsidR="00A32732" w:rsidRPr="003F4AC2">
              <w:rPr>
                <w:rFonts w:ascii="PT Astra Serif" w:hAnsi="PT Astra Serif"/>
                <w:spacing w:val="-4"/>
              </w:rPr>
              <w:softHyphen/>
            </w:r>
            <w:r w:rsidRPr="003F4AC2">
              <w:rPr>
                <w:rFonts w:ascii="PT Astra Serif" w:hAnsi="PT Astra Serif"/>
                <w:spacing w:val="-4"/>
              </w:rPr>
              <w:t>готовку специалистов со средним медицинским обра</w:t>
            </w:r>
            <w:r w:rsidR="00A32732" w:rsidRPr="003F4AC2">
              <w:rPr>
                <w:rFonts w:ascii="PT Astra Serif" w:hAnsi="PT Astra Serif"/>
                <w:spacing w:val="-4"/>
              </w:rPr>
              <w:softHyphen/>
            </w:r>
            <w:r w:rsidRPr="003F4AC2">
              <w:rPr>
                <w:rFonts w:ascii="PT Astra Serif" w:hAnsi="PT Astra Serif"/>
                <w:spacing w:val="-4"/>
              </w:rPr>
              <w:t xml:space="preserve">зованием, не менее чем </w:t>
            </w:r>
            <w:r w:rsidR="003F4AC2" w:rsidRPr="003F4AC2">
              <w:rPr>
                <w:rFonts w:ascii="PT Astra Serif" w:hAnsi="PT Astra Serif"/>
                <w:spacing w:val="-4"/>
              </w:rPr>
              <w:br/>
            </w:r>
            <w:r w:rsidRPr="003F4AC2">
              <w:rPr>
                <w:rFonts w:ascii="PT Astra Serif" w:hAnsi="PT Astra Serif"/>
                <w:spacing w:val="-4"/>
              </w:rPr>
              <w:t>на 10 % в год от имеющегося дефицита таких специали</w:t>
            </w:r>
            <w:r w:rsidR="00A32732" w:rsidRPr="003F4AC2">
              <w:rPr>
                <w:rFonts w:ascii="PT Astra Serif" w:hAnsi="PT Astra Serif"/>
                <w:spacing w:val="-4"/>
              </w:rPr>
              <w:softHyphen/>
            </w:r>
            <w:r w:rsidRPr="003F4AC2">
              <w:rPr>
                <w:rFonts w:ascii="PT Astra Serif" w:hAnsi="PT Astra Serif"/>
                <w:spacing w:val="-4"/>
              </w:rPr>
              <w:t>стов</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1 апреля 2020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2024 года</w:t>
            </w: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просвещения и воспитания Ульяновской области;</w:t>
            </w:r>
          </w:p>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финансов Уль</w:t>
            </w:r>
            <w:r w:rsidR="00A32732" w:rsidRPr="003F4AC2">
              <w:rPr>
                <w:rFonts w:ascii="PT Astra Serif" w:hAnsi="PT Astra Serif"/>
                <w:spacing w:val="-4"/>
              </w:rPr>
              <w:softHyphen/>
            </w:r>
            <w:r w:rsidRPr="003F4AC2">
              <w:rPr>
                <w:rFonts w:ascii="PT Astra Serif" w:hAnsi="PT Astra Serif"/>
                <w:spacing w:val="-4"/>
              </w:rPr>
              <w:t>яновской обла</w:t>
            </w:r>
            <w:r w:rsidR="00A32732" w:rsidRPr="003F4AC2">
              <w:rPr>
                <w:rFonts w:ascii="PT Astra Serif" w:hAnsi="PT Astra Serif"/>
                <w:spacing w:val="-4"/>
              </w:rPr>
              <w:softHyphen/>
            </w:r>
            <w:r w:rsidRPr="003F4AC2">
              <w:rPr>
                <w:rFonts w:ascii="PT Astra Serif" w:hAnsi="PT Astra Serif"/>
                <w:spacing w:val="-4"/>
              </w:rPr>
              <w:t>сти</w:t>
            </w:r>
          </w:p>
        </w:tc>
        <w:tc>
          <w:tcPr>
            <w:tcW w:w="2409"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Приказ Министерства просвещения и воспи</w:t>
            </w:r>
            <w:r w:rsidR="00A32732" w:rsidRPr="003F4AC2">
              <w:rPr>
                <w:rFonts w:ascii="PT Astra Serif" w:hAnsi="PT Astra Serif"/>
                <w:spacing w:val="-4"/>
              </w:rPr>
              <w:softHyphen/>
            </w:r>
            <w:r w:rsidRPr="003F4AC2">
              <w:rPr>
                <w:rFonts w:ascii="PT Astra Serif" w:hAnsi="PT Astra Serif"/>
                <w:spacing w:val="-4"/>
              </w:rPr>
              <w:t>тания Ульяновской об</w:t>
            </w:r>
            <w:r w:rsidR="00A32732" w:rsidRPr="003F4AC2">
              <w:rPr>
                <w:rFonts w:ascii="PT Astra Serif" w:hAnsi="PT Astra Serif"/>
                <w:spacing w:val="-4"/>
              </w:rPr>
              <w:softHyphen/>
            </w:r>
            <w:r w:rsidRPr="003F4AC2">
              <w:rPr>
                <w:rFonts w:ascii="PT Astra Serif" w:hAnsi="PT Astra Serif"/>
                <w:spacing w:val="-4"/>
              </w:rPr>
              <w:t>ласти.</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Увеличение численно</w:t>
            </w:r>
            <w:r w:rsidR="00A32732" w:rsidRPr="003F4AC2">
              <w:rPr>
                <w:rFonts w:ascii="PT Astra Serif" w:hAnsi="PT Astra Serif"/>
                <w:spacing w:val="-4"/>
              </w:rPr>
              <w:softHyphen/>
            </w:r>
            <w:r w:rsidRPr="003F4AC2">
              <w:rPr>
                <w:rFonts w:ascii="PT Astra Serif" w:hAnsi="PT Astra Serif"/>
                <w:spacing w:val="-4"/>
              </w:rPr>
              <w:t>сти среднего медицин</w:t>
            </w:r>
            <w:r w:rsidR="00A32732" w:rsidRPr="003F4AC2">
              <w:rPr>
                <w:rFonts w:ascii="PT Astra Serif" w:hAnsi="PT Astra Serif"/>
                <w:spacing w:val="-4"/>
              </w:rPr>
              <w:softHyphen/>
            </w:r>
            <w:r w:rsidRPr="003F4AC2">
              <w:rPr>
                <w:rFonts w:ascii="PT Astra Serif" w:hAnsi="PT Astra Serif"/>
                <w:spacing w:val="-4"/>
              </w:rPr>
              <w:t>ского персонала в ме</w:t>
            </w:r>
            <w:r w:rsidR="00A32732" w:rsidRPr="003F4AC2">
              <w:rPr>
                <w:rFonts w:ascii="PT Astra Serif" w:hAnsi="PT Astra Serif"/>
                <w:spacing w:val="-4"/>
              </w:rPr>
              <w:softHyphen/>
            </w:r>
            <w:r w:rsidRPr="003F4AC2">
              <w:rPr>
                <w:rFonts w:ascii="PT Astra Serif" w:hAnsi="PT Astra Serif"/>
                <w:spacing w:val="-4"/>
              </w:rPr>
              <w:t>дицинских организа</w:t>
            </w:r>
            <w:r w:rsidR="00A32732" w:rsidRPr="003F4AC2">
              <w:rPr>
                <w:rFonts w:ascii="PT Astra Serif" w:hAnsi="PT Astra Serif"/>
                <w:spacing w:val="-4"/>
              </w:rPr>
              <w:softHyphen/>
            </w:r>
            <w:r w:rsidRPr="003F4AC2">
              <w:rPr>
                <w:rFonts w:ascii="PT Astra Serif" w:hAnsi="PT Astra Serif"/>
                <w:spacing w:val="-4"/>
              </w:rPr>
              <w:t>циях субъектов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 xml:space="preserve">в 2020 году – </w:t>
            </w:r>
            <w:r w:rsidR="003F4AC2">
              <w:rPr>
                <w:rFonts w:ascii="PT Astra Serif" w:hAnsi="PT Astra Serif"/>
                <w:spacing w:val="-4"/>
              </w:rPr>
              <w:br/>
            </w:r>
            <w:r w:rsidRPr="003F4AC2">
              <w:rPr>
                <w:rFonts w:ascii="PT Astra Serif" w:hAnsi="PT Astra Serif"/>
                <w:spacing w:val="-4"/>
              </w:rPr>
              <w:t>13939 чел.;</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 xml:space="preserve">в 2021 году – </w:t>
            </w:r>
            <w:r w:rsidR="003F4AC2">
              <w:rPr>
                <w:rFonts w:ascii="PT Astra Serif" w:hAnsi="PT Astra Serif"/>
                <w:spacing w:val="-4"/>
              </w:rPr>
              <w:br/>
            </w:r>
            <w:r w:rsidRPr="003F4AC2">
              <w:rPr>
                <w:rFonts w:ascii="PT Astra Serif" w:hAnsi="PT Astra Serif"/>
                <w:spacing w:val="-4"/>
              </w:rPr>
              <w:t>16601 чел.;</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 xml:space="preserve">в 2022 году – </w:t>
            </w:r>
            <w:r w:rsidR="003F4AC2">
              <w:rPr>
                <w:rFonts w:ascii="PT Astra Serif" w:hAnsi="PT Astra Serif"/>
                <w:spacing w:val="-4"/>
              </w:rPr>
              <w:br/>
            </w:r>
            <w:r w:rsidRPr="003F4AC2">
              <w:rPr>
                <w:rFonts w:ascii="PT Astra Serif" w:hAnsi="PT Astra Serif"/>
                <w:spacing w:val="-4"/>
              </w:rPr>
              <w:t>14485 чел.;</w:t>
            </w:r>
          </w:p>
          <w:p w:rsidR="004F10E7"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 xml:space="preserve">в 2023 году – </w:t>
            </w:r>
            <w:r w:rsidR="003F4AC2">
              <w:rPr>
                <w:rFonts w:ascii="PT Astra Serif" w:hAnsi="PT Astra Serif"/>
                <w:spacing w:val="-4"/>
              </w:rPr>
              <w:br/>
            </w:r>
            <w:r w:rsidRPr="003F4AC2">
              <w:rPr>
                <w:rFonts w:ascii="PT Astra Serif" w:hAnsi="PT Astra Serif"/>
                <w:spacing w:val="-4"/>
              </w:rPr>
              <w:t>14778 чел.;</w:t>
            </w:r>
          </w:p>
          <w:p w:rsidR="00D4198E" w:rsidRPr="003F4AC2" w:rsidRDefault="004F10E7" w:rsidP="004F10E7">
            <w:pPr>
              <w:spacing w:after="0" w:line="240" w:lineRule="auto"/>
              <w:jc w:val="both"/>
              <w:rPr>
                <w:rFonts w:ascii="PT Astra Serif" w:hAnsi="PT Astra Serif"/>
                <w:spacing w:val="-4"/>
              </w:rPr>
            </w:pPr>
            <w:r w:rsidRPr="003F4AC2">
              <w:rPr>
                <w:rFonts w:ascii="PT Astra Serif" w:hAnsi="PT Astra Serif"/>
                <w:spacing w:val="-4"/>
              </w:rPr>
              <w:t>в 2024 году – 15115 чел.</w:t>
            </w:r>
          </w:p>
        </w:tc>
      </w:tr>
      <w:tr w:rsidR="00D4198E" w:rsidRPr="004F10E7" w:rsidTr="003F4AC2">
        <w:trPr>
          <w:trHeight w:val="568"/>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6.</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Обучение, повышение ква</w:t>
            </w:r>
            <w:r w:rsidR="00A32732" w:rsidRPr="003F4AC2">
              <w:rPr>
                <w:rFonts w:ascii="PT Astra Serif" w:hAnsi="PT Astra Serif"/>
                <w:spacing w:val="-4"/>
              </w:rPr>
              <w:softHyphen/>
            </w:r>
            <w:r w:rsidRPr="003F4AC2">
              <w:rPr>
                <w:rFonts w:ascii="PT Astra Serif" w:hAnsi="PT Astra Serif"/>
                <w:spacing w:val="-4"/>
              </w:rPr>
              <w:t>лификации, переподготовка за счёт средств областного бюджета Ульяновской обла</w:t>
            </w:r>
            <w:r w:rsidR="00A32732" w:rsidRPr="003F4AC2">
              <w:rPr>
                <w:rFonts w:ascii="PT Astra Serif" w:hAnsi="PT Astra Serif"/>
                <w:spacing w:val="-4"/>
              </w:rPr>
              <w:softHyphen/>
            </w:r>
            <w:r w:rsidRPr="003F4AC2">
              <w:rPr>
                <w:rFonts w:ascii="PT Astra Serif" w:hAnsi="PT Astra Serif"/>
                <w:spacing w:val="-4"/>
              </w:rPr>
              <w:t>сти, средств нормирован</w:t>
            </w:r>
            <w:r w:rsidR="00A32732" w:rsidRPr="003F4AC2">
              <w:rPr>
                <w:rFonts w:ascii="PT Astra Serif" w:hAnsi="PT Astra Serif"/>
                <w:spacing w:val="-4"/>
              </w:rPr>
              <w:softHyphen/>
            </w:r>
            <w:r w:rsidRPr="003F4AC2">
              <w:rPr>
                <w:rFonts w:ascii="PT Astra Serif" w:hAnsi="PT Astra Serif"/>
                <w:spacing w:val="-4"/>
              </w:rPr>
              <w:t>ного страхового запаса, при</w:t>
            </w:r>
            <w:r w:rsidR="00A32732" w:rsidRPr="003F4AC2">
              <w:rPr>
                <w:rFonts w:ascii="PT Astra Serif" w:hAnsi="PT Astra Serif"/>
                <w:spacing w:val="-4"/>
              </w:rPr>
              <w:softHyphen/>
            </w:r>
            <w:r w:rsidRPr="003F4AC2">
              <w:rPr>
                <w:rFonts w:ascii="PT Astra Serif" w:hAnsi="PT Astra Serif"/>
                <w:spacing w:val="-4"/>
              </w:rPr>
              <w:t>влечение медицинских ра</w:t>
            </w:r>
            <w:r w:rsidR="00A32732" w:rsidRPr="003F4AC2">
              <w:rPr>
                <w:rFonts w:ascii="PT Astra Serif" w:hAnsi="PT Astra Serif"/>
                <w:spacing w:val="-4"/>
              </w:rPr>
              <w:softHyphen/>
            </w:r>
            <w:r w:rsidRPr="003F4AC2">
              <w:rPr>
                <w:rFonts w:ascii="PT Astra Serif" w:hAnsi="PT Astra Serif"/>
                <w:spacing w:val="-4"/>
              </w:rPr>
              <w:t>ботников</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ноября 2020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финансов Уль</w:t>
            </w:r>
            <w:r w:rsidR="00A32732" w:rsidRPr="003F4AC2">
              <w:rPr>
                <w:rFonts w:ascii="PT Astra Serif" w:hAnsi="PT Astra Serif"/>
                <w:spacing w:val="-4"/>
              </w:rPr>
              <w:softHyphen/>
            </w:r>
            <w:r w:rsidRPr="003F4AC2">
              <w:rPr>
                <w:rFonts w:ascii="PT Astra Serif" w:hAnsi="PT Astra Serif"/>
                <w:spacing w:val="-4"/>
              </w:rPr>
              <w:t>яновской обла</w:t>
            </w:r>
            <w:r w:rsidR="00A32732" w:rsidRPr="003F4AC2">
              <w:rPr>
                <w:rFonts w:ascii="PT Astra Serif" w:hAnsi="PT Astra Serif"/>
                <w:spacing w:val="-4"/>
              </w:rPr>
              <w:softHyphen/>
            </w:r>
            <w:r w:rsidRPr="003F4AC2">
              <w:rPr>
                <w:rFonts w:ascii="PT Astra Serif" w:hAnsi="PT Astra Serif"/>
                <w:spacing w:val="-4"/>
              </w:rPr>
              <w:t>сти</w:t>
            </w: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Увеличение численно</w:t>
            </w:r>
            <w:r w:rsidR="00A32732" w:rsidRPr="003F4AC2">
              <w:rPr>
                <w:rFonts w:ascii="PT Astra Serif" w:hAnsi="PT Astra Serif"/>
                <w:spacing w:val="-4"/>
              </w:rPr>
              <w:softHyphen/>
            </w:r>
            <w:r w:rsidRPr="003F4AC2">
              <w:rPr>
                <w:rFonts w:ascii="PT Astra Serif" w:hAnsi="PT Astra Serif"/>
                <w:spacing w:val="-4"/>
              </w:rPr>
              <w:t>сти врачей и среднего медицинского персо</w:t>
            </w:r>
            <w:r w:rsidR="00A32732" w:rsidRPr="003F4AC2">
              <w:rPr>
                <w:rFonts w:ascii="PT Astra Serif" w:hAnsi="PT Astra Serif"/>
                <w:spacing w:val="-4"/>
              </w:rPr>
              <w:softHyphen/>
            </w:r>
            <w:r w:rsidRPr="003F4AC2">
              <w:rPr>
                <w:rFonts w:ascii="PT Astra Serif" w:hAnsi="PT Astra Serif"/>
                <w:spacing w:val="-4"/>
              </w:rPr>
              <w:t>нала в медицинских организациях субъектов Ульяновской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 xml:space="preserve">в 2020 году – 250 чел.; </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2021 году – 250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2022 году – 250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2023 году – 250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2024 году – 250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2025 году – 250 чел.</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7.</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Разработка и реализация региональных мер стимули</w:t>
            </w:r>
            <w:r w:rsidR="00A32732" w:rsidRPr="003F4AC2">
              <w:rPr>
                <w:rFonts w:ascii="PT Astra Serif" w:hAnsi="PT Astra Serif"/>
                <w:spacing w:val="-4"/>
              </w:rPr>
              <w:softHyphen/>
            </w:r>
            <w:r w:rsidRPr="003F4AC2">
              <w:rPr>
                <w:rFonts w:ascii="PT Astra Serif" w:hAnsi="PT Astra Serif"/>
                <w:spacing w:val="-4"/>
              </w:rPr>
              <w:t>рования медицинских ра</w:t>
            </w:r>
            <w:r w:rsidR="00A32732" w:rsidRPr="003F4AC2">
              <w:rPr>
                <w:rFonts w:ascii="PT Astra Serif" w:hAnsi="PT Astra Serif"/>
                <w:spacing w:val="-4"/>
              </w:rPr>
              <w:softHyphen/>
            </w:r>
            <w:r w:rsidRPr="003F4AC2">
              <w:rPr>
                <w:rFonts w:ascii="PT Astra Serif" w:hAnsi="PT Astra Serif"/>
                <w:spacing w:val="-4"/>
              </w:rPr>
              <w:t>ботников в виде предостав</w:t>
            </w:r>
            <w:r w:rsidR="00A32732" w:rsidRPr="003F4AC2">
              <w:rPr>
                <w:rFonts w:ascii="PT Astra Serif" w:hAnsi="PT Astra Serif"/>
                <w:spacing w:val="-4"/>
              </w:rPr>
              <w:softHyphen/>
            </w:r>
            <w:r w:rsidRPr="003F4AC2">
              <w:rPr>
                <w:rFonts w:ascii="PT Astra Serif" w:hAnsi="PT Astra Serif"/>
                <w:spacing w:val="-4"/>
              </w:rPr>
              <w:t>ления единовременных вы</w:t>
            </w:r>
            <w:r w:rsidR="00A32732" w:rsidRPr="003F4AC2">
              <w:rPr>
                <w:rFonts w:ascii="PT Astra Serif" w:hAnsi="PT Astra Serif"/>
                <w:spacing w:val="-4"/>
              </w:rPr>
              <w:softHyphen/>
            </w:r>
            <w:r w:rsidRPr="003F4AC2">
              <w:rPr>
                <w:rFonts w:ascii="PT Astra Serif" w:hAnsi="PT Astra Serif"/>
                <w:spacing w:val="-4"/>
              </w:rPr>
              <w:t>плат, в том числе при пере</w:t>
            </w:r>
            <w:r w:rsidR="00A32732" w:rsidRPr="003F4AC2">
              <w:rPr>
                <w:rFonts w:ascii="PT Astra Serif" w:hAnsi="PT Astra Serif"/>
                <w:spacing w:val="-4"/>
              </w:rPr>
              <w:softHyphen/>
            </w:r>
            <w:r w:rsidRPr="003F4AC2">
              <w:rPr>
                <w:rFonts w:ascii="PT Astra Serif" w:hAnsi="PT Astra Serif"/>
                <w:spacing w:val="-4"/>
              </w:rPr>
              <w:t>езде в сельскую местность, рабочие посёлки, посёлки городского типа и города с населением до 50 тыс. чело</w:t>
            </w:r>
            <w:r w:rsidR="00A32732" w:rsidRPr="003F4AC2">
              <w:rPr>
                <w:rFonts w:ascii="PT Astra Serif" w:hAnsi="PT Astra Serif"/>
                <w:spacing w:val="-4"/>
              </w:rPr>
              <w:softHyphen/>
            </w:r>
            <w:r w:rsidRPr="003F4AC2">
              <w:rPr>
                <w:rFonts w:ascii="PT Astra Serif" w:hAnsi="PT Astra Serif"/>
                <w:spacing w:val="-4"/>
              </w:rPr>
              <w:t>век</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января 2020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финансов Уль</w:t>
            </w:r>
            <w:r w:rsidR="00A32732" w:rsidRPr="003F4AC2">
              <w:rPr>
                <w:rFonts w:ascii="PT Astra Serif" w:hAnsi="PT Astra Serif"/>
                <w:spacing w:val="-4"/>
              </w:rPr>
              <w:softHyphen/>
            </w:r>
            <w:r w:rsidRPr="003F4AC2">
              <w:rPr>
                <w:rFonts w:ascii="PT Astra Serif" w:hAnsi="PT Astra Serif"/>
                <w:spacing w:val="-4"/>
              </w:rPr>
              <w:t>яновской обла</w:t>
            </w:r>
            <w:r w:rsidR="00A32732" w:rsidRPr="003F4AC2">
              <w:rPr>
                <w:rFonts w:ascii="PT Astra Serif" w:hAnsi="PT Astra Serif"/>
                <w:spacing w:val="-4"/>
              </w:rPr>
              <w:softHyphen/>
            </w:r>
            <w:r w:rsidRPr="003F4AC2">
              <w:rPr>
                <w:rFonts w:ascii="PT Astra Serif" w:hAnsi="PT Astra Serif"/>
                <w:spacing w:val="-4"/>
              </w:rPr>
              <w:t>сти</w:t>
            </w: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Постановление Прави</w:t>
            </w:r>
            <w:r w:rsidR="00A32732" w:rsidRPr="003F4AC2">
              <w:rPr>
                <w:rFonts w:ascii="PT Astra Serif" w:hAnsi="PT Astra Serif"/>
                <w:spacing w:val="-4"/>
              </w:rPr>
              <w:softHyphen/>
            </w:r>
            <w:r w:rsidRPr="003F4AC2">
              <w:rPr>
                <w:rFonts w:ascii="PT Astra Serif" w:hAnsi="PT Astra Serif"/>
                <w:spacing w:val="-4"/>
              </w:rPr>
              <w:t>тельства Ульяновской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Включение в регио</w:t>
            </w:r>
            <w:r w:rsidR="00A32732" w:rsidRPr="003F4AC2">
              <w:rPr>
                <w:rFonts w:ascii="PT Astra Serif" w:hAnsi="PT Astra Serif"/>
                <w:spacing w:val="-4"/>
              </w:rPr>
              <w:softHyphen/>
            </w:r>
            <w:r w:rsidRPr="003F4AC2">
              <w:rPr>
                <w:rFonts w:ascii="PT Astra Serif" w:hAnsi="PT Astra Serif"/>
                <w:spacing w:val="-4"/>
              </w:rPr>
              <w:t>нальные программы модернизации первич</w:t>
            </w:r>
            <w:r w:rsidR="00A32732" w:rsidRPr="003F4AC2">
              <w:rPr>
                <w:rFonts w:ascii="PT Astra Serif" w:hAnsi="PT Astra Serif"/>
                <w:spacing w:val="-4"/>
              </w:rPr>
              <w:softHyphen/>
            </w:r>
            <w:r w:rsidRPr="003F4AC2">
              <w:rPr>
                <w:rFonts w:ascii="PT Astra Serif" w:hAnsi="PT Astra Serif"/>
                <w:spacing w:val="-4"/>
              </w:rPr>
              <w:t>ного звена здравоохра</w:t>
            </w:r>
            <w:r w:rsidR="00A32732" w:rsidRPr="003F4AC2">
              <w:rPr>
                <w:rFonts w:ascii="PT Astra Serif" w:hAnsi="PT Astra Serif"/>
                <w:spacing w:val="-4"/>
              </w:rPr>
              <w:softHyphen/>
            </w:r>
            <w:r w:rsidRPr="003F4AC2">
              <w:rPr>
                <w:rFonts w:ascii="PT Astra Serif" w:hAnsi="PT Astra Serif"/>
                <w:spacing w:val="-4"/>
              </w:rPr>
              <w:t>нения мероприятий в целях увеличения числа врачей и фельдшеров, прибывших (переехав</w:t>
            </w:r>
            <w:r w:rsidR="00A32732" w:rsidRPr="003F4AC2">
              <w:rPr>
                <w:rFonts w:ascii="PT Astra Serif" w:hAnsi="PT Astra Serif"/>
                <w:spacing w:val="-4"/>
              </w:rPr>
              <w:softHyphen/>
            </w:r>
            <w:r w:rsidRPr="003F4AC2">
              <w:rPr>
                <w:rFonts w:ascii="PT Astra Serif" w:hAnsi="PT Astra Serif"/>
                <w:spacing w:val="-4"/>
              </w:rPr>
              <w:t>ших) на работу в сель</w:t>
            </w:r>
            <w:r w:rsidR="00A32732" w:rsidRPr="003F4AC2">
              <w:rPr>
                <w:rFonts w:ascii="PT Astra Serif" w:hAnsi="PT Astra Serif"/>
                <w:spacing w:val="-4"/>
              </w:rPr>
              <w:softHyphen/>
            </w:r>
            <w:r w:rsidRPr="003F4AC2">
              <w:rPr>
                <w:rFonts w:ascii="PT Astra Serif" w:hAnsi="PT Astra Serif"/>
                <w:spacing w:val="-4"/>
              </w:rPr>
              <w:t>ские населённые пункты, рабочие по</w:t>
            </w:r>
            <w:r w:rsidR="00A32732" w:rsidRPr="003F4AC2">
              <w:rPr>
                <w:rFonts w:ascii="PT Astra Serif" w:hAnsi="PT Astra Serif"/>
                <w:spacing w:val="-4"/>
              </w:rPr>
              <w:softHyphen/>
            </w:r>
            <w:r w:rsidRPr="003F4AC2">
              <w:rPr>
                <w:rFonts w:ascii="PT Astra Serif" w:hAnsi="PT Astra Serif"/>
                <w:spacing w:val="-4"/>
              </w:rPr>
              <w:t>сёлки, посёлки город</w:t>
            </w:r>
            <w:r w:rsidR="00A32732" w:rsidRPr="003F4AC2">
              <w:rPr>
                <w:rFonts w:ascii="PT Astra Serif" w:hAnsi="PT Astra Serif"/>
                <w:spacing w:val="-4"/>
              </w:rPr>
              <w:softHyphen/>
            </w:r>
            <w:r w:rsidRPr="003F4AC2">
              <w:rPr>
                <w:rFonts w:ascii="PT Astra Serif" w:hAnsi="PT Astra Serif"/>
                <w:spacing w:val="-4"/>
              </w:rPr>
              <w:t xml:space="preserve">ского типа, города с населением до 50 тыс. человек: </w:t>
            </w:r>
            <w:r w:rsidRPr="003F4AC2">
              <w:rPr>
                <w:rFonts w:ascii="PT Astra Serif" w:hAnsi="PT Astra Serif"/>
                <w:spacing w:val="-4"/>
              </w:rPr>
              <w:br/>
              <w:t>в 2020 году – 54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2021 году – 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2022 году – 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2023 году – 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2024 году – 50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2025 году – 50 чел.</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8.</w:t>
            </w:r>
          </w:p>
        </w:tc>
        <w:tc>
          <w:tcPr>
            <w:tcW w:w="2835"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Разработка и реализация региональных мер социаль</w:t>
            </w:r>
            <w:r w:rsidR="00A32732" w:rsidRPr="003F4AC2">
              <w:rPr>
                <w:rFonts w:ascii="PT Astra Serif" w:hAnsi="PT Astra Serif"/>
                <w:spacing w:val="-4"/>
              </w:rPr>
              <w:softHyphen/>
            </w:r>
            <w:r w:rsidRPr="003F4AC2">
              <w:rPr>
                <w:rFonts w:ascii="PT Astra Serif" w:hAnsi="PT Astra Serif"/>
                <w:spacing w:val="-4"/>
              </w:rPr>
              <w:t>ной поддержки медицин</w:t>
            </w:r>
            <w:r w:rsidR="00A32732" w:rsidRPr="003F4AC2">
              <w:rPr>
                <w:rFonts w:ascii="PT Astra Serif" w:hAnsi="PT Astra Serif"/>
                <w:spacing w:val="-4"/>
              </w:rPr>
              <w:softHyphen/>
            </w:r>
            <w:r w:rsidRPr="003F4AC2">
              <w:rPr>
                <w:rFonts w:ascii="PT Astra Serif" w:hAnsi="PT Astra Serif"/>
                <w:spacing w:val="-4"/>
              </w:rPr>
              <w:t>ских работников первичного звена здравоохранения и скорой медицинской по</w:t>
            </w:r>
            <w:r w:rsidR="00A32732" w:rsidRPr="003F4AC2">
              <w:rPr>
                <w:rFonts w:ascii="PT Astra Serif" w:hAnsi="PT Astra Serif"/>
                <w:spacing w:val="-4"/>
              </w:rPr>
              <w:softHyphen/>
            </w:r>
            <w:r w:rsidRPr="003F4AC2">
              <w:rPr>
                <w:rFonts w:ascii="PT Astra Serif" w:hAnsi="PT Astra Serif"/>
                <w:spacing w:val="-4"/>
              </w:rPr>
              <w:t>мощи, медицинских работ</w:t>
            </w:r>
            <w:r w:rsidR="00A32732" w:rsidRPr="003F4AC2">
              <w:rPr>
                <w:rFonts w:ascii="PT Astra Serif" w:hAnsi="PT Astra Serif"/>
                <w:spacing w:val="-4"/>
              </w:rPr>
              <w:softHyphen/>
            </w:r>
            <w:r w:rsidRPr="003F4AC2">
              <w:rPr>
                <w:rFonts w:ascii="PT Astra Serif" w:hAnsi="PT Astra Serif"/>
                <w:spacing w:val="-4"/>
              </w:rPr>
              <w:t>ников центральных район</w:t>
            </w:r>
            <w:r w:rsidR="00A32732" w:rsidRPr="003F4AC2">
              <w:rPr>
                <w:rFonts w:ascii="PT Astra Serif" w:hAnsi="PT Astra Serif"/>
                <w:spacing w:val="-4"/>
              </w:rPr>
              <w:softHyphen/>
            </w:r>
            <w:r w:rsidRPr="003F4AC2">
              <w:rPr>
                <w:rFonts w:ascii="PT Astra Serif" w:hAnsi="PT Astra Serif"/>
                <w:spacing w:val="-4"/>
              </w:rPr>
              <w:t>ных и районных больниц, в том числе их приоритетное обеспечение служебным жильём, использование иных механизмов обеспече</w:t>
            </w:r>
            <w:r w:rsidR="00A32732" w:rsidRPr="003F4AC2">
              <w:rPr>
                <w:rFonts w:ascii="PT Astra Serif" w:hAnsi="PT Astra Serif"/>
                <w:spacing w:val="-4"/>
              </w:rPr>
              <w:softHyphen/>
            </w:r>
            <w:r w:rsidRPr="003F4AC2">
              <w:rPr>
                <w:rFonts w:ascii="PT Astra Serif" w:hAnsi="PT Astra Serif"/>
                <w:spacing w:val="-4"/>
              </w:rPr>
              <w:t>ния жильём</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1 ноября 2020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финансов Уль</w:t>
            </w:r>
            <w:r w:rsidR="00A32732" w:rsidRPr="003F4AC2">
              <w:rPr>
                <w:rFonts w:ascii="PT Astra Serif" w:hAnsi="PT Astra Serif"/>
                <w:spacing w:val="-4"/>
              </w:rPr>
              <w:softHyphen/>
            </w:r>
            <w:r w:rsidRPr="003F4AC2">
              <w:rPr>
                <w:rFonts w:ascii="PT Astra Serif" w:hAnsi="PT Astra Serif"/>
                <w:spacing w:val="-4"/>
              </w:rPr>
              <w:t>яновской обла</w:t>
            </w:r>
            <w:r w:rsidR="00A32732" w:rsidRPr="003F4AC2">
              <w:rPr>
                <w:rFonts w:ascii="PT Astra Serif" w:hAnsi="PT Astra Serif"/>
                <w:spacing w:val="-4"/>
              </w:rPr>
              <w:softHyphen/>
            </w:r>
            <w:r w:rsidRPr="003F4AC2">
              <w:rPr>
                <w:rFonts w:ascii="PT Astra Serif" w:hAnsi="PT Astra Serif"/>
                <w:spacing w:val="-4"/>
              </w:rPr>
              <w:t>сти</w:t>
            </w:r>
          </w:p>
        </w:tc>
        <w:tc>
          <w:tcPr>
            <w:tcW w:w="2409"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Включение в регио</w:t>
            </w:r>
            <w:r w:rsidR="00A32732" w:rsidRPr="003F4AC2">
              <w:rPr>
                <w:rFonts w:ascii="PT Astra Serif" w:hAnsi="PT Astra Serif"/>
                <w:spacing w:val="-4"/>
              </w:rPr>
              <w:softHyphen/>
            </w:r>
            <w:r w:rsidRPr="003F4AC2">
              <w:rPr>
                <w:rFonts w:ascii="PT Astra Serif" w:hAnsi="PT Astra Serif"/>
                <w:spacing w:val="-4"/>
              </w:rPr>
              <w:t>нальные программы модернизации первич</w:t>
            </w:r>
            <w:r w:rsidR="00A32732" w:rsidRPr="003F4AC2">
              <w:rPr>
                <w:rFonts w:ascii="PT Astra Serif" w:hAnsi="PT Astra Serif"/>
                <w:spacing w:val="-4"/>
              </w:rPr>
              <w:softHyphen/>
            </w:r>
            <w:r w:rsidRPr="003F4AC2">
              <w:rPr>
                <w:rFonts w:ascii="PT Astra Serif" w:hAnsi="PT Astra Serif"/>
                <w:spacing w:val="-4"/>
              </w:rPr>
              <w:t>ного звена здравоохра</w:t>
            </w:r>
            <w:r w:rsidR="00A32732" w:rsidRPr="003F4AC2">
              <w:rPr>
                <w:rFonts w:ascii="PT Astra Serif" w:hAnsi="PT Astra Serif"/>
                <w:spacing w:val="-4"/>
              </w:rPr>
              <w:softHyphen/>
            </w:r>
            <w:r w:rsidRPr="003F4AC2">
              <w:rPr>
                <w:rFonts w:ascii="PT Astra Serif" w:hAnsi="PT Astra Serif"/>
                <w:spacing w:val="-4"/>
              </w:rPr>
              <w:t>нения мероприятий в целях создания условий и мотивации для за</w:t>
            </w:r>
            <w:r w:rsidR="00A32732" w:rsidRPr="003F4AC2">
              <w:rPr>
                <w:rFonts w:ascii="PT Astra Serif" w:hAnsi="PT Astra Serif"/>
                <w:spacing w:val="-4"/>
              </w:rPr>
              <w:softHyphen/>
            </w:r>
            <w:r w:rsidRPr="003F4AC2">
              <w:rPr>
                <w:rFonts w:ascii="PT Astra Serif" w:hAnsi="PT Astra Serif"/>
                <w:spacing w:val="-4"/>
              </w:rPr>
              <w:t>крепления медицин</w:t>
            </w:r>
            <w:r w:rsidR="00A32732" w:rsidRPr="003F4AC2">
              <w:rPr>
                <w:rFonts w:ascii="PT Astra Serif" w:hAnsi="PT Astra Serif"/>
                <w:spacing w:val="-4"/>
              </w:rPr>
              <w:softHyphen/>
            </w:r>
            <w:r w:rsidRPr="003F4AC2">
              <w:rPr>
                <w:rFonts w:ascii="PT Astra Serif" w:hAnsi="PT Astra Serif"/>
                <w:spacing w:val="-4"/>
              </w:rPr>
              <w:t>ских работников меди</w:t>
            </w:r>
            <w:r w:rsidR="00A32732" w:rsidRPr="003F4AC2">
              <w:rPr>
                <w:rFonts w:ascii="PT Astra Serif" w:hAnsi="PT Astra Serif"/>
                <w:spacing w:val="-4"/>
              </w:rPr>
              <w:softHyphen/>
            </w:r>
            <w:r w:rsidRPr="003F4AC2">
              <w:rPr>
                <w:rFonts w:ascii="PT Astra Serif" w:hAnsi="PT Astra Serif"/>
                <w:spacing w:val="-4"/>
              </w:rPr>
              <w:t>цинских организаций, уменьшение оттока кадров из государ</w:t>
            </w:r>
            <w:r w:rsidR="00A32732" w:rsidRPr="003F4AC2">
              <w:rPr>
                <w:rFonts w:ascii="PT Astra Serif" w:hAnsi="PT Astra Serif"/>
                <w:spacing w:val="-4"/>
              </w:rPr>
              <w:softHyphen/>
            </w:r>
            <w:r w:rsidRPr="003F4AC2">
              <w:rPr>
                <w:rFonts w:ascii="PT Astra Serif" w:hAnsi="PT Astra Serif"/>
                <w:spacing w:val="-4"/>
              </w:rPr>
              <w:t>ственного сектора от</w:t>
            </w:r>
            <w:r w:rsidR="00A32732" w:rsidRPr="003F4AC2">
              <w:rPr>
                <w:rFonts w:ascii="PT Astra Serif" w:hAnsi="PT Astra Serif"/>
                <w:spacing w:val="-4"/>
              </w:rPr>
              <w:softHyphen/>
            </w:r>
            <w:r w:rsidRPr="003F4AC2">
              <w:rPr>
                <w:rFonts w:ascii="PT Astra Serif" w:hAnsi="PT Astra Serif"/>
                <w:spacing w:val="-4"/>
              </w:rPr>
              <w:t>расли здравоохранения</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8.1.</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Планирование потребности в служебном жилье меди</w:t>
            </w:r>
            <w:r w:rsidR="00A32732" w:rsidRPr="003F4AC2">
              <w:rPr>
                <w:rFonts w:ascii="PT Astra Serif" w:hAnsi="PT Astra Serif"/>
                <w:spacing w:val="-4"/>
              </w:rPr>
              <w:softHyphen/>
            </w:r>
            <w:r w:rsidRPr="003F4AC2">
              <w:rPr>
                <w:rFonts w:ascii="PT Astra Serif" w:hAnsi="PT Astra Serif"/>
                <w:spacing w:val="-4"/>
              </w:rPr>
              <w:t>цинских работников пер</w:t>
            </w:r>
            <w:r w:rsidR="00A32732" w:rsidRPr="003F4AC2">
              <w:rPr>
                <w:rFonts w:ascii="PT Astra Serif" w:hAnsi="PT Astra Serif"/>
                <w:spacing w:val="-4"/>
              </w:rPr>
              <w:softHyphen/>
            </w:r>
            <w:r w:rsidRPr="003F4AC2">
              <w:rPr>
                <w:rFonts w:ascii="PT Astra Serif" w:hAnsi="PT Astra Serif"/>
                <w:spacing w:val="-4"/>
              </w:rPr>
              <w:t>вичного звена здравоохра</w:t>
            </w:r>
            <w:r w:rsidR="00A32732" w:rsidRPr="003F4AC2">
              <w:rPr>
                <w:rFonts w:ascii="PT Astra Serif" w:hAnsi="PT Astra Serif"/>
                <w:spacing w:val="-4"/>
              </w:rPr>
              <w:softHyphen/>
            </w:r>
            <w:r w:rsidRPr="003F4AC2">
              <w:rPr>
                <w:rFonts w:ascii="PT Astra Serif" w:hAnsi="PT Astra Serif"/>
                <w:spacing w:val="-4"/>
              </w:rPr>
              <w:t>нения Ульяновской области</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декабря 2020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финансов Уль</w:t>
            </w:r>
            <w:r w:rsidR="00A32732" w:rsidRPr="003F4AC2">
              <w:rPr>
                <w:rFonts w:ascii="PT Astra Serif" w:hAnsi="PT Astra Serif"/>
                <w:spacing w:val="-4"/>
              </w:rPr>
              <w:softHyphen/>
            </w:r>
            <w:r w:rsidRPr="003F4AC2">
              <w:rPr>
                <w:rFonts w:ascii="PT Astra Serif" w:hAnsi="PT Astra Serif"/>
                <w:spacing w:val="-4"/>
              </w:rPr>
              <w:t>яновской обла</w:t>
            </w:r>
            <w:r w:rsidR="00A32732" w:rsidRPr="003F4AC2">
              <w:rPr>
                <w:rFonts w:ascii="PT Astra Serif" w:hAnsi="PT Astra Serif"/>
                <w:spacing w:val="-4"/>
              </w:rPr>
              <w:softHyphen/>
            </w:r>
            <w:r w:rsidRPr="003F4AC2">
              <w:rPr>
                <w:rFonts w:ascii="PT Astra Serif" w:hAnsi="PT Astra Serif"/>
                <w:spacing w:val="-4"/>
              </w:rPr>
              <w:t>сти</w:t>
            </w: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Включение в регио</w:t>
            </w:r>
            <w:r w:rsidR="00A32732" w:rsidRPr="003F4AC2">
              <w:rPr>
                <w:rFonts w:ascii="PT Astra Serif" w:hAnsi="PT Astra Serif"/>
                <w:spacing w:val="-4"/>
              </w:rPr>
              <w:softHyphen/>
            </w:r>
            <w:r w:rsidRPr="003F4AC2">
              <w:rPr>
                <w:rFonts w:ascii="PT Astra Serif" w:hAnsi="PT Astra Serif"/>
                <w:spacing w:val="-4"/>
              </w:rPr>
              <w:t>нальные программы модернизации первич</w:t>
            </w:r>
            <w:r w:rsidR="00A32732" w:rsidRPr="003F4AC2">
              <w:rPr>
                <w:rFonts w:ascii="PT Astra Serif" w:hAnsi="PT Astra Serif"/>
                <w:spacing w:val="-4"/>
              </w:rPr>
              <w:softHyphen/>
            </w:r>
            <w:r w:rsidRPr="003F4AC2">
              <w:rPr>
                <w:rFonts w:ascii="PT Astra Serif" w:hAnsi="PT Astra Serif"/>
                <w:spacing w:val="-4"/>
              </w:rPr>
              <w:t>ного звена здравоохра</w:t>
            </w:r>
            <w:r w:rsidR="00A32732" w:rsidRPr="003F4AC2">
              <w:rPr>
                <w:rFonts w:ascii="PT Astra Serif" w:hAnsi="PT Astra Serif"/>
                <w:spacing w:val="-4"/>
              </w:rPr>
              <w:softHyphen/>
            </w:r>
            <w:r w:rsidRPr="003F4AC2">
              <w:rPr>
                <w:rFonts w:ascii="PT Astra Serif" w:hAnsi="PT Astra Serif"/>
                <w:spacing w:val="-4"/>
              </w:rPr>
              <w:t>нения мероприятий в целях создания условий и мотивации для за</w:t>
            </w:r>
            <w:r w:rsidR="00A32732" w:rsidRPr="003F4AC2">
              <w:rPr>
                <w:rFonts w:ascii="PT Astra Serif" w:hAnsi="PT Astra Serif"/>
                <w:spacing w:val="-4"/>
              </w:rPr>
              <w:softHyphen/>
            </w:r>
            <w:r w:rsidRPr="003F4AC2">
              <w:rPr>
                <w:rFonts w:ascii="PT Astra Serif" w:hAnsi="PT Astra Serif"/>
                <w:spacing w:val="-4"/>
              </w:rPr>
              <w:t>крепления медицин</w:t>
            </w:r>
            <w:r w:rsidR="00A32732" w:rsidRPr="003F4AC2">
              <w:rPr>
                <w:rFonts w:ascii="PT Astra Serif" w:hAnsi="PT Astra Serif"/>
                <w:spacing w:val="-4"/>
              </w:rPr>
              <w:softHyphen/>
            </w:r>
            <w:r w:rsidRPr="003F4AC2">
              <w:rPr>
                <w:rFonts w:ascii="PT Astra Serif" w:hAnsi="PT Astra Serif"/>
                <w:spacing w:val="-4"/>
              </w:rPr>
              <w:t>ских работников меди</w:t>
            </w:r>
            <w:r w:rsidR="00A32732" w:rsidRPr="003F4AC2">
              <w:rPr>
                <w:rFonts w:ascii="PT Astra Serif" w:hAnsi="PT Astra Serif"/>
                <w:spacing w:val="-4"/>
              </w:rPr>
              <w:softHyphen/>
            </w:r>
            <w:r w:rsidRPr="003F4AC2">
              <w:rPr>
                <w:rFonts w:ascii="PT Astra Serif" w:hAnsi="PT Astra Serif"/>
                <w:spacing w:val="-4"/>
              </w:rPr>
              <w:t>цинских организаций, уменьшение оттока кадров из государ</w:t>
            </w:r>
            <w:r w:rsidR="00A32732" w:rsidRPr="003F4AC2">
              <w:rPr>
                <w:rFonts w:ascii="PT Astra Serif" w:hAnsi="PT Astra Serif"/>
                <w:spacing w:val="-4"/>
              </w:rPr>
              <w:softHyphen/>
            </w:r>
            <w:r w:rsidRPr="003F4AC2">
              <w:rPr>
                <w:rFonts w:ascii="PT Astra Serif" w:hAnsi="PT Astra Serif"/>
                <w:spacing w:val="-4"/>
              </w:rPr>
              <w:t>ственного сектора от</w:t>
            </w:r>
            <w:r w:rsidR="00A32732" w:rsidRPr="003F4AC2">
              <w:rPr>
                <w:rFonts w:ascii="PT Astra Serif" w:hAnsi="PT Astra Serif"/>
                <w:spacing w:val="-4"/>
              </w:rPr>
              <w:softHyphen/>
            </w:r>
            <w:r w:rsidRPr="003F4AC2">
              <w:rPr>
                <w:rFonts w:ascii="PT Astra Serif" w:hAnsi="PT Astra Serif"/>
                <w:spacing w:val="-4"/>
              </w:rPr>
              <w:t>расли здравоохранения</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8.2.</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Планирование потребности в служебном жилье меди</w:t>
            </w:r>
            <w:r w:rsidR="00A32732" w:rsidRPr="003F4AC2">
              <w:rPr>
                <w:rFonts w:ascii="PT Astra Serif" w:hAnsi="PT Astra Serif"/>
                <w:spacing w:val="-4"/>
              </w:rPr>
              <w:softHyphen/>
            </w:r>
            <w:r w:rsidRPr="003F4AC2">
              <w:rPr>
                <w:rFonts w:ascii="PT Astra Serif" w:hAnsi="PT Astra Serif"/>
                <w:spacing w:val="-4"/>
              </w:rPr>
              <w:t>цинских работников пер</w:t>
            </w:r>
            <w:r w:rsidR="00A32732" w:rsidRPr="003F4AC2">
              <w:rPr>
                <w:rFonts w:ascii="PT Astra Serif" w:hAnsi="PT Astra Serif"/>
                <w:spacing w:val="-4"/>
              </w:rPr>
              <w:softHyphen/>
            </w:r>
            <w:r w:rsidRPr="003F4AC2">
              <w:rPr>
                <w:rFonts w:ascii="PT Astra Serif" w:hAnsi="PT Astra Serif"/>
                <w:spacing w:val="-4"/>
              </w:rPr>
              <w:t>вичного звена здравоохра</w:t>
            </w:r>
            <w:r w:rsidR="00A32732" w:rsidRPr="003F4AC2">
              <w:rPr>
                <w:rFonts w:ascii="PT Astra Serif" w:hAnsi="PT Astra Serif"/>
                <w:spacing w:val="-4"/>
              </w:rPr>
              <w:softHyphen/>
            </w:r>
            <w:r w:rsidRPr="003F4AC2">
              <w:rPr>
                <w:rFonts w:ascii="PT Astra Serif" w:hAnsi="PT Astra Serif"/>
                <w:spacing w:val="-4"/>
              </w:rPr>
              <w:t>нения Ульяновской области</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декабря 2020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области</w:t>
            </w:r>
          </w:p>
          <w:p w:rsidR="00D4198E" w:rsidRPr="003F4AC2" w:rsidRDefault="00D4198E" w:rsidP="003F4AC2">
            <w:pPr>
              <w:spacing w:after="0" w:line="230" w:lineRule="auto"/>
              <w:jc w:val="center"/>
              <w:rPr>
                <w:rFonts w:ascii="PT Astra Serif" w:hAnsi="PT Astra Serif"/>
                <w:spacing w:val="-4"/>
              </w:rPr>
            </w:pP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Уменьшение потребно</w:t>
            </w:r>
            <w:r w:rsidR="00A32732" w:rsidRPr="003F4AC2">
              <w:rPr>
                <w:rFonts w:ascii="PT Astra Serif" w:hAnsi="PT Astra Serif"/>
                <w:spacing w:val="-4"/>
              </w:rPr>
              <w:softHyphen/>
            </w:r>
            <w:r w:rsidRPr="003F4AC2">
              <w:rPr>
                <w:rFonts w:ascii="PT Astra Serif" w:hAnsi="PT Astra Serif"/>
                <w:spacing w:val="-4"/>
              </w:rPr>
              <w:t>сти в служебном жилье медицинских работни</w:t>
            </w:r>
            <w:r w:rsidR="00A32732" w:rsidRPr="003F4AC2">
              <w:rPr>
                <w:rFonts w:ascii="PT Astra Serif" w:hAnsi="PT Astra Serif"/>
                <w:spacing w:val="-4"/>
              </w:rPr>
              <w:softHyphen/>
            </w:r>
            <w:r w:rsidRPr="003F4AC2">
              <w:rPr>
                <w:rFonts w:ascii="PT Astra Serif" w:hAnsi="PT Astra Serif"/>
                <w:spacing w:val="-4"/>
              </w:rPr>
              <w:t>ков первичного звена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4F10E7" w:rsidRPr="003F4AC2" w:rsidRDefault="004F10E7" w:rsidP="003F4AC2">
            <w:pPr>
              <w:spacing w:after="0" w:line="230" w:lineRule="auto"/>
              <w:jc w:val="both"/>
              <w:rPr>
                <w:rFonts w:ascii="PT Astra Serif" w:hAnsi="PT Astra Serif"/>
                <w:spacing w:val="-4"/>
              </w:rPr>
            </w:pPr>
            <w:r w:rsidRPr="003F4AC2">
              <w:rPr>
                <w:rFonts w:ascii="PT Astra Serif" w:hAnsi="PT Astra Serif"/>
                <w:spacing w:val="-4"/>
              </w:rPr>
              <w:t>в 2020 году – 141 квартир</w:t>
            </w:r>
            <w:r w:rsidR="00655F9A" w:rsidRPr="003F4AC2">
              <w:rPr>
                <w:rFonts w:ascii="PT Astra Serif" w:hAnsi="PT Astra Serif"/>
                <w:spacing w:val="-4"/>
              </w:rPr>
              <w:t>а</w:t>
            </w:r>
            <w:r w:rsidRPr="003F4AC2">
              <w:rPr>
                <w:rFonts w:ascii="PT Astra Serif" w:hAnsi="PT Astra Serif"/>
                <w:spacing w:val="-4"/>
              </w:rPr>
              <w:t>;</w:t>
            </w:r>
          </w:p>
          <w:p w:rsidR="004F10E7" w:rsidRPr="003F4AC2" w:rsidRDefault="004F10E7" w:rsidP="003F4AC2">
            <w:pPr>
              <w:spacing w:after="0" w:line="230" w:lineRule="auto"/>
              <w:jc w:val="both"/>
              <w:rPr>
                <w:rFonts w:ascii="PT Astra Serif" w:hAnsi="PT Astra Serif"/>
                <w:spacing w:val="-4"/>
              </w:rPr>
            </w:pPr>
            <w:r w:rsidRPr="003F4AC2">
              <w:rPr>
                <w:rFonts w:ascii="PT Astra Serif" w:hAnsi="PT Astra Serif"/>
                <w:spacing w:val="-4"/>
              </w:rPr>
              <w:t>в 2021 году – 141 квартир</w:t>
            </w:r>
            <w:r w:rsidR="00655F9A" w:rsidRPr="003F4AC2">
              <w:rPr>
                <w:rFonts w:ascii="PT Astra Serif" w:hAnsi="PT Astra Serif"/>
                <w:spacing w:val="-4"/>
              </w:rPr>
              <w:t>а</w:t>
            </w:r>
            <w:r w:rsidRPr="003F4AC2">
              <w:rPr>
                <w:rFonts w:ascii="PT Astra Serif" w:hAnsi="PT Astra Serif"/>
                <w:spacing w:val="-4"/>
              </w:rPr>
              <w:t>;</w:t>
            </w:r>
          </w:p>
          <w:p w:rsidR="004F10E7" w:rsidRPr="003F4AC2" w:rsidRDefault="004F10E7" w:rsidP="003F4AC2">
            <w:pPr>
              <w:spacing w:after="0" w:line="230" w:lineRule="auto"/>
              <w:jc w:val="both"/>
              <w:rPr>
                <w:rFonts w:ascii="PT Astra Serif" w:hAnsi="PT Astra Serif"/>
                <w:spacing w:val="-4"/>
              </w:rPr>
            </w:pPr>
            <w:r w:rsidRPr="003F4AC2">
              <w:rPr>
                <w:rFonts w:ascii="PT Astra Serif" w:hAnsi="PT Astra Serif"/>
                <w:spacing w:val="-4"/>
              </w:rPr>
              <w:t>в 2022 году – 138 квартир;</w:t>
            </w:r>
          </w:p>
          <w:p w:rsidR="004F10E7" w:rsidRPr="003F4AC2" w:rsidRDefault="004F10E7" w:rsidP="003F4AC2">
            <w:pPr>
              <w:spacing w:after="0" w:line="230" w:lineRule="auto"/>
              <w:jc w:val="both"/>
              <w:rPr>
                <w:rFonts w:ascii="PT Astra Serif" w:hAnsi="PT Astra Serif"/>
                <w:spacing w:val="-4"/>
              </w:rPr>
            </w:pPr>
            <w:r w:rsidRPr="003F4AC2">
              <w:rPr>
                <w:rFonts w:ascii="PT Astra Serif" w:hAnsi="PT Astra Serif"/>
                <w:spacing w:val="-4"/>
              </w:rPr>
              <w:t>в 2023 году – 137 квартир;</w:t>
            </w:r>
          </w:p>
          <w:p w:rsidR="004F10E7" w:rsidRPr="003F4AC2" w:rsidRDefault="004F10E7" w:rsidP="003F4AC2">
            <w:pPr>
              <w:spacing w:after="0" w:line="230" w:lineRule="auto"/>
              <w:jc w:val="both"/>
              <w:rPr>
                <w:rFonts w:ascii="PT Astra Serif" w:hAnsi="PT Astra Serif"/>
                <w:spacing w:val="-4"/>
              </w:rPr>
            </w:pPr>
            <w:r w:rsidRPr="003F4AC2">
              <w:rPr>
                <w:rFonts w:ascii="PT Astra Serif" w:hAnsi="PT Astra Serif"/>
                <w:spacing w:val="-4"/>
              </w:rPr>
              <w:t>в 2024 году – 135 квартир;</w:t>
            </w:r>
          </w:p>
          <w:p w:rsidR="00D4198E" w:rsidRPr="003F4AC2" w:rsidRDefault="004F10E7" w:rsidP="003F4AC2">
            <w:pPr>
              <w:spacing w:after="0" w:line="230" w:lineRule="auto"/>
              <w:jc w:val="both"/>
              <w:rPr>
                <w:rFonts w:ascii="PT Astra Serif" w:hAnsi="PT Astra Serif"/>
                <w:spacing w:val="-4"/>
              </w:rPr>
            </w:pPr>
            <w:r w:rsidRPr="003F4AC2">
              <w:rPr>
                <w:rFonts w:ascii="PT Astra Serif" w:hAnsi="PT Astra Serif"/>
                <w:spacing w:val="-4"/>
              </w:rPr>
              <w:t>в 2025 году – 132 квартир</w:t>
            </w:r>
            <w:r w:rsidR="00655F9A" w:rsidRPr="003F4AC2">
              <w:rPr>
                <w:rFonts w:ascii="PT Astra Serif" w:hAnsi="PT Astra Serif"/>
                <w:spacing w:val="-4"/>
              </w:rPr>
              <w:t>ы</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8.3.</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Приоритетное предоставле</w:t>
            </w:r>
            <w:r w:rsidR="00A32732" w:rsidRPr="003F4AC2">
              <w:rPr>
                <w:rFonts w:ascii="PT Astra Serif" w:hAnsi="PT Astra Serif"/>
                <w:spacing w:val="-4"/>
              </w:rPr>
              <w:softHyphen/>
            </w:r>
            <w:r w:rsidRPr="003F4AC2">
              <w:rPr>
                <w:rFonts w:ascii="PT Astra Serif" w:hAnsi="PT Astra Serif"/>
                <w:spacing w:val="-4"/>
              </w:rPr>
              <w:t>ние медицинским работни</w:t>
            </w:r>
            <w:r w:rsidR="00A32732" w:rsidRPr="003F4AC2">
              <w:rPr>
                <w:rFonts w:ascii="PT Astra Serif" w:hAnsi="PT Astra Serif"/>
                <w:spacing w:val="-4"/>
              </w:rPr>
              <w:softHyphen/>
            </w:r>
            <w:r w:rsidRPr="003F4AC2">
              <w:rPr>
                <w:rFonts w:ascii="PT Astra Serif" w:hAnsi="PT Astra Serif"/>
                <w:spacing w:val="-4"/>
              </w:rPr>
              <w:t>кам в соответствии с крите</w:t>
            </w:r>
            <w:r w:rsidR="00A32732" w:rsidRPr="003F4AC2">
              <w:rPr>
                <w:rFonts w:ascii="PT Astra Serif" w:hAnsi="PT Astra Serif"/>
                <w:spacing w:val="-4"/>
              </w:rPr>
              <w:softHyphen/>
            </w:r>
            <w:r w:rsidRPr="003F4AC2">
              <w:rPr>
                <w:rFonts w:ascii="PT Astra Serif" w:hAnsi="PT Astra Serif"/>
                <w:spacing w:val="-4"/>
              </w:rPr>
              <w:t>риями нуждаемости слу</w:t>
            </w:r>
            <w:r w:rsidR="00A32732" w:rsidRPr="003F4AC2">
              <w:rPr>
                <w:rFonts w:ascii="PT Astra Serif" w:hAnsi="PT Astra Serif"/>
                <w:spacing w:val="-4"/>
              </w:rPr>
              <w:softHyphen/>
            </w:r>
            <w:r w:rsidRPr="003F4AC2">
              <w:rPr>
                <w:rFonts w:ascii="PT Astra Serif" w:hAnsi="PT Astra Serif"/>
                <w:spacing w:val="-4"/>
              </w:rPr>
              <w:t>жебных помещений (квар</w:t>
            </w:r>
            <w:r w:rsidR="00A32732" w:rsidRPr="003F4AC2">
              <w:rPr>
                <w:rFonts w:ascii="PT Astra Serif" w:hAnsi="PT Astra Serif"/>
                <w:spacing w:val="-4"/>
              </w:rPr>
              <w:softHyphen/>
            </w:r>
            <w:r w:rsidRPr="003F4AC2">
              <w:rPr>
                <w:rFonts w:ascii="PT Astra Serif" w:hAnsi="PT Astra Serif"/>
                <w:spacing w:val="-4"/>
              </w:rPr>
              <w:t>тир, домов, коммунальных комнат)</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декабря 2020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области</w:t>
            </w:r>
          </w:p>
          <w:p w:rsidR="00D4198E" w:rsidRPr="003F4AC2" w:rsidRDefault="00D4198E" w:rsidP="003F4AC2">
            <w:pPr>
              <w:spacing w:after="0" w:line="230" w:lineRule="auto"/>
              <w:jc w:val="center"/>
              <w:rPr>
                <w:rFonts w:ascii="PT Astra Serif" w:hAnsi="PT Astra Serif"/>
                <w:spacing w:val="-4"/>
              </w:rPr>
            </w:pP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Уменьшение количе</w:t>
            </w:r>
            <w:r w:rsidR="00A32732" w:rsidRPr="003F4AC2">
              <w:rPr>
                <w:rFonts w:ascii="PT Astra Serif" w:hAnsi="PT Astra Serif"/>
                <w:spacing w:val="-4"/>
              </w:rPr>
              <w:softHyphen/>
            </w:r>
            <w:r w:rsidRPr="003F4AC2">
              <w:rPr>
                <w:rFonts w:ascii="PT Astra Serif" w:hAnsi="PT Astra Serif"/>
                <w:spacing w:val="-4"/>
              </w:rPr>
              <w:t>ства медицинских ра</w:t>
            </w:r>
            <w:r w:rsidR="00A32732" w:rsidRPr="003F4AC2">
              <w:rPr>
                <w:rFonts w:ascii="PT Astra Serif" w:hAnsi="PT Astra Serif"/>
                <w:spacing w:val="-4"/>
              </w:rPr>
              <w:softHyphen/>
            </w:r>
            <w:r w:rsidRPr="003F4AC2">
              <w:rPr>
                <w:rFonts w:ascii="PT Astra Serif" w:hAnsi="PT Astra Serif"/>
                <w:spacing w:val="-4"/>
              </w:rPr>
              <w:t>ботников, которые имеют потребность в служебном жилье:</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2020 году – 35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2021 году – 41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2022 году – 36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2023 году – 35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2024 году – 37 чел.;</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 2025 году – 41 чел.</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8.4.</w:t>
            </w:r>
          </w:p>
        </w:tc>
        <w:tc>
          <w:tcPr>
            <w:tcW w:w="2835"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Приоритетное предоставле</w:t>
            </w:r>
            <w:r w:rsidR="00A32732" w:rsidRPr="003F4AC2">
              <w:rPr>
                <w:rFonts w:ascii="PT Astra Serif" w:hAnsi="PT Astra Serif"/>
                <w:spacing w:val="-4"/>
              </w:rPr>
              <w:softHyphen/>
            </w:r>
            <w:r w:rsidRPr="003F4AC2">
              <w:rPr>
                <w:rFonts w:ascii="PT Astra Serif" w:hAnsi="PT Astra Serif"/>
                <w:spacing w:val="-4"/>
              </w:rPr>
              <w:t>ние медицинским работни</w:t>
            </w:r>
            <w:r w:rsidR="00A32732" w:rsidRPr="003F4AC2">
              <w:rPr>
                <w:rFonts w:ascii="PT Astra Serif" w:hAnsi="PT Astra Serif"/>
                <w:spacing w:val="-4"/>
              </w:rPr>
              <w:softHyphen/>
            </w:r>
            <w:r w:rsidRPr="003F4AC2">
              <w:rPr>
                <w:rFonts w:ascii="PT Astra Serif" w:hAnsi="PT Astra Serif"/>
                <w:spacing w:val="-4"/>
              </w:rPr>
              <w:t>кам в соответствии с крите</w:t>
            </w:r>
            <w:r w:rsidR="00A32732" w:rsidRPr="003F4AC2">
              <w:rPr>
                <w:rFonts w:ascii="PT Astra Serif" w:hAnsi="PT Astra Serif"/>
                <w:spacing w:val="-4"/>
              </w:rPr>
              <w:softHyphen/>
            </w:r>
            <w:r w:rsidRPr="003F4AC2">
              <w:rPr>
                <w:rFonts w:ascii="PT Astra Serif" w:hAnsi="PT Astra Serif"/>
                <w:spacing w:val="-4"/>
              </w:rPr>
              <w:t>риями нуждаемости жилых помещений по договору социального найма (квар</w:t>
            </w:r>
            <w:r w:rsidR="00A32732" w:rsidRPr="003F4AC2">
              <w:rPr>
                <w:rFonts w:ascii="PT Astra Serif" w:hAnsi="PT Astra Serif"/>
                <w:spacing w:val="-4"/>
              </w:rPr>
              <w:softHyphen/>
            </w:r>
            <w:r w:rsidRPr="003F4AC2">
              <w:rPr>
                <w:rFonts w:ascii="PT Astra Serif" w:hAnsi="PT Astra Serif"/>
                <w:spacing w:val="-4"/>
              </w:rPr>
              <w:t>тиры, дома)</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1 декабря 2020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области</w:t>
            </w:r>
          </w:p>
          <w:p w:rsidR="00D4198E" w:rsidRPr="003F4AC2" w:rsidRDefault="00D4198E" w:rsidP="00D4198E">
            <w:pPr>
              <w:spacing w:after="0" w:line="240" w:lineRule="auto"/>
              <w:jc w:val="center"/>
              <w:rPr>
                <w:rFonts w:ascii="PT Astra Serif" w:hAnsi="PT Astra Serif"/>
                <w:spacing w:val="-4"/>
              </w:rPr>
            </w:pPr>
          </w:p>
        </w:tc>
        <w:tc>
          <w:tcPr>
            <w:tcW w:w="2409"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Увеличение количества медицинских работни</w:t>
            </w:r>
            <w:r w:rsidR="00A32732" w:rsidRPr="003F4AC2">
              <w:rPr>
                <w:rFonts w:ascii="PT Astra Serif" w:hAnsi="PT Astra Serif"/>
                <w:spacing w:val="-4"/>
              </w:rPr>
              <w:softHyphen/>
            </w:r>
            <w:r w:rsidRPr="003F4AC2">
              <w:rPr>
                <w:rFonts w:ascii="PT Astra Serif" w:hAnsi="PT Astra Serif"/>
                <w:spacing w:val="-4"/>
              </w:rPr>
              <w:t>ков, которым предо</w:t>
            </w:r>
            <w:r w:rsidR="00A32732" w:rsidRPr="003F4AC2">
              <w:rPr>
                <w:rFonts w:ascii="PT Astra Serif" w:hAnsi="PT Astra Serif"/>
                <w:spacing w:val="-4"/>
              </w:rPr>
              <w:softHyphen/>
            </w:r>
            <w:r w:rsidRPr="003F4AC2">
              <w:rPr>
                <w:rFonts w:ascii="PT Astra Serif" w:hAnsi="PT Astra Serif"/>
                <w:spacing w:val="-4"/>
              </w:rPr>
              <w:t>ставлены жилые поме</w:t>
            </w:r>
            <w:r w:rsidR="00A32732" w:rsidRPr="003F4AC2">
              <w:rPr>
                <w:rFonts w:ascii="PT Astra Serif" w:hAnsi="PT Astra Serif"/>
                <w:spacing w:val="-4"/>
              </w:rPr>
              <w:softHyphen/>
            </w:r>
            <w:r w:rsidRPr="003F4AC2">
              <w:rPr>
                <w:rFonts w:ascii="PT Astra Serif" w:hAnsi="PT Astra Serif"/>
                <w:spacing w:val="-4"/>
              </w:rPr>
              <w:t>щения по договору со</w:t>
            </w:r>
            <w:r w:rsidR="00A32732" w:rsidRPr="003F4AC2">
              <w:rPr>
                <w:rFonts w:ascii="PT Astra Serif" w:hAnsi="PT Astra Serif"/>
                <w:spacing w:val="-4"/>
              </w:rPr>
              <w:softHyphen/>
            </w:r>
            <w:r w:rsidRPr="003F4AC2">
              <w:rPr>
                <w:rFonts w:ascii="PT Astra Serif" w:hAnsi="PT Astra Serif"/>
                <w:spacing w:val="-4"/>
              </w:rPr>
              <w:t>циального найма:</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2020 году – 0 чел.;</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2021 году – 2 чел.;</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2022 году – 5 чел.;</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2023 году – 7 чел.;</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2024 году – 9 чел.;</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в 2025 году – 11 чел.</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8.5.</w:t>
            </w:r>
          </w:p>
        </w:tc>
        <w:tc>
          <w:tcPr>
            <w:tcW w:w="2835"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Осуществление единовре</w:t>
            </w:r>
            <w:r w:rsidR="00A32732" w:rsidRPr="003F4AC2">
              <w:rPr>
                <w:rFonts w:ascii="PT Astra Serif" w:hAnsi="PT Astra Serif"/>
                <w:spacing w:val="-4"/>
              </w:rPr>
              <w:softHyphen/>
            </w:r>
            <w:r w:rsidRPr="003F4AC2">
              <w:rPr>
                <w:rFonts w:ascii="PT Astra Serif" w:hAnsi="PT Astra Serif"/>
                <w:spacing w:val="-4"/>
              </w:rPr>
              <w:t xml:space="preserve">менных выплат врачам </w:t>
            </w:r>
            <w:r w:rsidR="00655F9A" w:rsidRPr="003F4AC2">
              <w:rPr>
                <w:rFonts w:ascii="PT Astra Serif" w:hAnsi="PT Astra Serif"/>
                <w:spacing w:val="-4"/>
              </w:rPr>
              <w:br/>
            </w:r>
            <w:r w:rsidRPr="003F4AC2">
              <w:rPr>
                <w:rFonts w:ascii="PT Astra Serif" w:hAnsi="PT Astra Serif"/>
                <w:spacing w:val="-4"/>
              </w:rPr>
              <w:t>гос</w:t>
            </w:r>
            <w:r w:rsidR="00A32732" w:rsidRPr="003F4AC2">
              <w:rPr>
                <w:rFonts w:ascii="PT Astra Serif" w:hAnsi="PT Astra Serif"/>
                <w:spacing w:val="-4"/>
              </w:rPr>
              <w:softHyphen/>
            </w:r>
            <w:r w:rsidRPr="003F4AC2">
              <w:rPr>
                <w:rFonts w:ascii="PT Astra Serif" w:hAnsi="PT Astra Serif"/>
                <w:spacing w:val="-4"/>
              </w:rPr>
              <w:t xml:space="preserve">ударственных медицинских организаций Ульяновской области </w:t>
            </w:r>
          </w:p>
        </w:tc>
        <w:tc>
          <w:tcPr>
            <w:tcW w:w="1134"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1 декабря 2020 года</w:t>
            </w:r>
          </w:p>
        </w:tc>
        <w:tc>
          <w:tcPr>
            <w:tcW w:w="1276"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5"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области</w:t>
            </w:r>
          </w:p>
          <w:p w:rsidR="00D4198E" w:rsidRPr="003F4AC2" w:rsidRDefault="00D4198E" w:rsidP="003F4AC2">
            <w:pPr>
              <w:spacing w:after="0" w:line="235" w:lineRule="auto"/>
              <w:jc w:val="center"/>
              <w:rPr>
                <w:rFonts w:ascii="PT Astra Serif" w:hAnsi="PT Astra Serif"/>
                <w:spacing w:val="-4"/>
              </w:rPr>
            </w:pPr>
          </w:p>
        </w:tc>
        <w:tc>
          <w:tcPr>
            <w:tcW w:w="2409"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Закон Ульяновской </w:t>
            </w:r>
            <w:r w:rsidRPr="003F4AC2">
              <w:rPr>
                <w:rFonts w:ascii="PT Astra Serif" w:hAnsi="PT Astra Serif"/>
                <w:spacing w:val="-4"/>
              </w:rPr>
              <w:br/>
              <w:t xml:space="preserve">области от 02.10.2020 </w:t>
            </w:r>
            <w:r w:rsidRPr="003F4AC2">
              <w:rPr>
                <w:rFonts w:ascii="PT Astra Serif" w:hAnsi="PT Astra Serif"/>
                <w:spacing w:val="-4"/>
              </w:rPr>
              <w:br/>
              <w:t>№ 103-ЗО «О правовом регулировании отдель</w:t>
            </w:r>
            <w:r w:rsidR="00A32732" w:rsidRPr="003F4AC2">
              <w:rPr>
                <w:rFonts w:ascii="PT Astra Serif" w:hAnsi="PT Astra Serif"/>
                <w:spacing w:val="-4"/>
              </w:rPr>
              <w:softHyphen/>
            </w:r>
            <w:r w:rsidRPr="003F4AC2">
              <w:rPr>
                <w:rFonts w:ascii="PT Astra Serif" w:hAnsi="PT Astra Serif"/>
                <w:spacing w:val="-4"/>
              </w:rPr>
              <w:t>ных вопросов статуса молодых специалистов в Ульяновской обла</w:t>
            </w:r>
            <w:r w:rsidR="00A32732" w:rsidRPr="003F4AC2">
              <w:rPr>
                <w:rFonts w:ascii="PT Astra Serif" w:hAnsi="PT Astra Serif"/>
                <w:spacing w:val="-4"/>
              </w:rPr>
              <w:softHyphen/>
            </w:r>
            <w:r w:rsidRPr="003F4AC2">
              <w:rPr>
                <w:rFonts w:ascii="PT Astra Serif" w:hAnsi="PT Astra Serif"/>
                <w:spacing w:val="-4"/>
              </w:rPr>
              <w:t>сти».</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Увеличения количества </w:t>
            </w:r>
            <w:r w:rsidRPr="003F4AC2">
              <w:rPr>
                <w:rFonts w:ascii="PT Astra Serif" w:hAnsi="PT Astra Serif"/>
                <w:spacing w:val="-4"/>
              </w:rPr>
              <w:br/>
              <w:t xml:space="preserve">молодых врачей </w:t>
            </w:r>
            <w:r w:rsidRPr="003F4AC2">
              <w:rPr>
                <w:rFonts w:ascii="PT Astra Serif" w:hAnsi="PT Astra Serif"/>
                <w:spacing w:val="-4"/>
              </w:rPr>
              <w:br/>
              <w:t>в медицинских органи</w:t>
            </w:r>
            <w:r w:rsidR="00A32732" w:rsidRPr="003F4AC2">
              <w:rPr>
                <w:rFonts w:ascii="PT Astra Serif" w:hAnsi="PT Astra Serif"/>
                <w:spacing w:val="-4"/>
              </w:rPr>
              <w:softHyphen/>
            </w:r>
            <w:r w:rsidRPr="003F4AC2">
              <w:rPr>
                <w:rFonts w:ascii="PT Astra Serif" w:hAnsi="PT Astra Serif"/>
                <w:spacing w:val="-4"/>
              </w:rPr>
              <w:t xml:space="preserve">зациях государственной </w:t>
            </w:r>
            <w:r w:rsidRPr="003F4AC2">
              <w:rPr>
                <w:rFonts w:ascii="PT Astra Serif" w:hAnsi="PT Astra Serif"/>
                <w:spacing w:val="-4"/>
              </w:rPr>
              <w:br/>
              <w:t>системе здравоохране</w:t>
            </w:r>
            <w:r w:rsidR="00A32732" w:rsidRPr="003F4AC2">
              <w:rPr>
                <w:rFonts w:ascii="PT Astra Serif" w:hAnsi="PT Astra Serif"/>
                <w:spacing w:val="-4"/>
              </w:rPr>
              <w:softHyphen/>
            </w:r>
            <w:r w:rsidRPr="003F4AC2">
              <w:rPr>
                <w:rFonts w:ascii="PT Astra Serif" w:hAnsi="PT Astra Serif"/>
                <w:spacing w:val="-4"/>
              </w:rPr>
              <w:t>ния:</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2020 году – 838 чел.;</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2021 году – 858 чел.;</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2022 году – 1075 чел.;</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2023 году – 1226 чел.;</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2024 году – 1350 чел.;</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2025 году – 1350 чел.</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9.</w:t>
            </w:r>
          </w:p>
        </w:tc>
        <w:tc>
          <w:tcPr>
            <w:tcW w:w="2835"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Внедрение механизма наставничества в отношении врачей – молодых специали</w:t>
            </w:r>
            <w:r w:rsidR="00A32732" w:rsidRPr="003F4AC2">
              <w:rPr>
                <w:rFonts w:ascii="PT Astra Serif" w:hAnsi="PT Astra Serif"/>
                <w:spacing w:val="-4"/>
              </w:rPr>
              <w:softHyphen/>
            </w:r>
            <w:r w:rsidRPr="003F4AC2">
              <w:rPr>
                <w:rFonts w:ascii="PT Astra Serif" w:hAnsi="PT Astra Serif"/>
                <w:spacing w:val="-4"/>
              </w:rPr>
              <w:t>стов, прошедших целевое обучение</w:t>
            </w:r>
          </w:p>
        </w:tc>
        <w:tc>
          <w:tcPr>
            <w:tcW w:w="1134"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1 июня 2020 года</w:t>
            </w:r>
          </w:p>
        </w:tc>
        <w:tc>
          <w:tcPr>
            <w:tcW w:w="1276"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5"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области</w:t>
            </w:r>
          </w:p>
          <w:p w:rsidR="00D4198E" w:rsidRPr="003F4AC2" w:rsidRDefault="00D4198E" w:rsidP="003F4AC2">
            <w:pPr>
              <w:spacing w:after="0" w:line="235" w:lineRule="auto"/>
              <w:jc w:val="center"/>
              <w:rPr>
                <w:rFonts w:ascii="PT Astra Serif" w:hAnsi="PT Astra Serif"/>
                <w:spacing w:val="-4"/>
              </w:rPr>
            </w:pPr>
          </w:p>
        </w:tc>
        <w:tc>
          <w:tcPr>
            <w:tcW w:w="2409" w:type="dxa"/>
          </w:tcPr>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Увелечение количества молодых врачей в ме</w:t>
            </w:r>
            <w:r w:rsidR="00A32732" w:rsidRPr="003F4AC2">
              <w:rPr>
                <w:rFonts w:ascii="PT Astra Serif" w:hAnsi="PT Astra Serif"/>
                <w:spacing w:val="-4"/>
              </w:rPr>
              <w:softHyphen/>
            </w:r>
            <w:r w:rsidRPr="003F4AC2">
              <w:rPr>
                <w:rFonts w:ascii="PT Astra Serif" w:hAnsi="PT Astra Serif"/>
                <w:spacing w:val="-4"/>
              </w:rPr>
              <w:t>дицинских организа</w:t>
            </w:r>
            <w:r w:rsidR="00A32732" w:rsidRPr="003F4AC2">
              <w:rPr>
                <w:rFonts w:ascii="PT Astra Serif" w:hAnsi="PT Astra Serif"/>
                <w:spacing w:val="-4"/>
              </w:rPr>
              <w:softHyphen/>
            </w:r>
            <w:r w:rsidRPr="003F4AC2">
              <w:rPr>
                <w:rFonts w:ascii="PT Astra Serif" w:hAnsi="PT Astra Serif"/>
                <w:spacing w:val="-4"/>
              </w:rPr>
              <w:t>циях государственной системе здравоохране</w:t>
            </w:r>
            <w:r w:rsidR="00A32732" w:rsidRPr="003F4AC2">
              <w:rPr>
                <w:rFonts w:ascii="PT Astra Serif" w:hAnsi="PT Astra Serif"/>
                <w:spacing w:val="-4"/>
              </w:rPr>
              <w:softHyphen/>
            </w:r>
            <w:r w:rsidRPr="003F4AC2">
              <w:rPr>
                <w:rFonts w:ascii="PT Astra Serif" w:hAnsi="PT Astra Serif"/>
                <w:spacing w:val="-4"/>
              </w:rPr>
              <w:t>ния:</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в 2020 – 200 чел.; </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в 2021 – 250 чел.; </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в 2022 – 300 чел.; </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в 2023 – 350 чел.; </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 xml:space="preserve">в 2024 – 400 чел.; </w:t>
            </w:r>
          </w:p>
          <w:p w:rsidR="00D4198E" w:rsidRPr="003F4AC2" w:rsidRDefault="00D4198E" w:rsidP="003F4AC2">
            <w:pPr>
              <w:spacing w:after="0" w:line="235" w:lineRule="auto"/>
              <w:jc w:val="both"/>
              <w:rPr>
                <w:rFonts w:ascii="PT Astra Serif" w:hAnsi="PT Astra Serif"/>
                <w:spacing w:val="-4"/>
              </w:rPr>
            </w:pPr>
            <w:r w:rsidRPr="003F4AC2">
              <w:rPr>
                <w:rFonts w:ascii="PT Astra Serif" w:hAnsi="PT Astra Serif"/>
                <w:spacing w:val="-4"/>
              </w:rPr>
              <w:t>в 2025 – 500 чел.</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10.</w:t>
            </w:r>
          </w:p>
        </w:tc>
        <w:tc>
          <w:tcPr>
            <w:tcW w:w="2835"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Администрирование кадро</w:t>
            </w:r>
            <w:r w:rsidR="00A32732" w:rsidRPr="003F4AC2">
              <w:rPr>
                <w:rFonts w:ascii="PT Astra Serif" w:hAnsi="PT Astra Serif"/>
                <w:spacing w:val="-4"/>
              </w:rPr>
              <w:softHyphen/>
            </w:r>
            <w:r w:rsidRPr="003F4AC2">
              <w:rPr>
                <w:rFonts w:ascii="PT Astra Serif" w:hAnsi="PT Astra Serif"/>
                <w:spacing w:val="-4"/>
              </w:rPr>
              <w:t>вой политики, развитие кад</w:t>
            </w:r>
            <w:r w:rsidR="00A32732" w:rsidRPr="003F4AC2">
              <w:rPr>
                <w:rFonts w:ascii="PT Astra Serif" w:hAnsi="PT Astra Serif"/>
                <w:spacing w:val="-4"/>
              </w:rPr>
              <w:softHyphen/>
            </w:r>
            <w:r w:rsidRPr="003F4AC2">
              <w:rPr>
                <w:rFonts w:ascii="PT Astra Serif" w:hAnsi="PT Astra Serif"/>
                <w:spacing w:val="-4"/>
              </w:rPr>
              <w:t>ровых служб медицинских организаций</w:t>
            </w:r>
          </w:p>
        </w:tc>
        <w:tc>
          <w:tcPr>
            <w:tcW w:w="1134"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1 января 2021 года</w:t>
            </w:r>
          </w:p>
        </w:tc>
        <w:tc>
          <w:tcPr>
            <w:tcW w:w="1276"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31 декабря 2025 года</w:t>
            </w:r>
          </w:p>
          <w:p w:rsidR="00D4198E" w:rsidRPr="003F4AC2" w:rsidRDefault="00D4198E" w:rsidP="00D4198E">
            <w:pPr>
              <w:spacing w:after="0" w:line="240" w:lineRule="auto"/>
              <w:jc w:val="both"/>
              <w:rPr>
                <w:rFonts w:ascii="PT Astra Serif" w:hAnsi="PT Astra Serif"/>
                <w:spacing w:val="-4"/>
              </w:rPr>
            </w:pPr>
          </w:p>
          <w:p w:rsidR="00D4198E" w:rsidRPr="003F4AC2" w:rsidRDefault="00D4198E" w:rsidP="00D4198E">
            <w:pPr>
              <w:spacing w:after="0" w:line="240" w:lineRule="auto"/>
              <w:jc w:val="both"/>
              <w:rPr>
                <w:rFonts w:ascii="PT Astra Serif" w:hAnsi="PT Astra Serif"/>
                <w:spacing w:val="-4"/>
              </w:rPr>
            </w:pPr>
          </w:p>
        </w:tc>
        <w:tc>
          <w:tcPr>
            <w:tcW w:w="1843" w:type="dxa"/>
          </w:tcPr>
          <w:p w:rsidR="00D4198E" w:rsidRPr="003F4AC2" w:rsidRDefault="00D4198E" w:rsidP="00D4198E">
            <w:pPr>
              <w:spacing w:after="0" w:line="24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tc>
        <w:tc>
          <w:tcPr>
            <w:tcW w:w="2409" w:type="dxa"/>
          </w:tcPr>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Распоряжение Мини</w:t>
            </w:r>
            <w:r w:rsidR="00A32732" w:rsidRPr="003F4AC2">
              <w:rPr>
                <w:rFonts w:ascii="PT Astra Serif" w:hAnsi="PT Astra Serif"/>
                <w:spacing w:val="-4"/>
              </w:rPr>
              <w:softHyphen/>
            </w:r>
            <w:r w:rsidRPr="003F4AC2">
              <w:rPr>
                <w:rFonts w:ascii="PT Astra Serif" w:hAnsi="PT Astra Serif"/>
                <w:spacing w:val="-4"/>
              </w:rPr>
              <w:t>стерства здравоохране</w:t>
            </w:r>
            <w:r w:rsidR="00A32732" w:rsidRPr="003F4AC2">
              <w:rPr>
                <w:rFonts w:ascii="PT Astra Serif" w:hAnsi="PT Astra Serif"/>
                <w:spacing w:val="-4"/>
              </w:rPr>
              <w:softHyphen/>
            </w:r>
            <w:r w:rsidRPr="003F4AC2">
              <w:rPr>
                <w:rFonts w:ascii="PT Astra Serif" w:hAnsi="PT Astra Serif"/>
                <w:spacing w:val="-4"/>
              </w:rPr>
              <w:t>ния Ульяновской обла</w:t>
            </w:r>
            <w:r w:rsidR="00A32732" w:rsidRPr="003F4AC2">
              <w:rPr>
                <w:rFonts w:ascii="PT Astra Serif" w:hAnsi="PT Astra Serif"/>
                <w:spacing w:val="-4"/>
              </w:rPr>
              <w:softHyphen/>
            </w:r>
            <w:r w:rsidRPr="003F4AC2">
              <w:rPr>
                <w:rFonts w:ascii="PT Astra Serif" w:hAnsi="PT Astra Serif"/>
                <w:spacing w:val="-4"/>
              </w:rPr>
              <w:t>сти.</w:t>
            </w:r>
          </w:p>
          <w:p w:rsidR="00D4198E" w:rsidRPr="003F4AC2" w:rsidRDefault="00D4198E" w:rsidP="00D4198E">
            <w:pPr>
              <w:spacing w:after="0" w:line="240" w:lineRule="auto"/>
              <w:jc w:val="both"/>
              <w:rPr>
                <w:rFonts w:ascii="PT Astra Serif" w:hAnsi="PT Astra Serif"/>
                <w:spacing w:val="-4"/>
              </w:rPr>
            </w:pPr>
            <w:r w:rsidRPr="003F4AC2">
              <w:rPr>
                <w:rFonts w:ascii="PT Astra Serif" w:hAnsi="PT Astra Serif"/>
                <w:spacing w:val="-4"/>
              </w:rPr>
              <w:t>Развитие кадровых служб медицинских организаций</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10.1.</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Создание подразделений медицинских организаций (или расширение функцио</w:t>
            </w:r>
            <w:r w:rsidR="00A32732" w:rsidRPr="003F4AC2">
              <w:rPr>
                <w:rFonts w:ascii="PT Astra Serif" w:hAnsi="PT Astra Serif"/>
                <w:spacing w:val="-4"/>
              </w:rPr>
              <w:softHyphen/>
            </w:r>
            <w:r w:rsidRPr="003F4AC2">
              <w:rPr>
                <w:rFonts w:ascii="PT Astra Serif" w:hAnsi="PT Astra Serif"/>
                <w:spacing w:val="-4"/>
              </w:rPr>
              <w:t>нала отдела кадров) с обяза</w:t>
            </w:r>
            <w:r w:rsidR="00A32732" w:rsidRPr="003F4AC2">
              <w:rPr>
                <w:rFonts w:ascii="PT Astra Serif" w:hAnsi="PT Astra Serif"/>
                <w:spacing w:val="-4"/>
              </w:rPr>
              <w:softHyphen/>
            </w:r>
            <w:r w:rsidRPr="003F4AC2">
              <w:rPr>
                <w:rFonts w:ascii="PT Astra Serif" w:hAnsi="PT Astra Serif"/>
                <w:spacing w:val="-4"/>
              </w:rPr>
              <w:t>тельным включением в него функций по поиску кадров, работы с кадровыми агентствами, контролю вы</w:t>
            </w:r>
            <w:r w:rsidR="00A32732" w:rsidRPr="003F4AC2">
              <w:rPr>
                <w:rFonts w:ascii="PT Astra Serif" w:hAnsi="PT Astra Serif"/>
                <w:spacing w:val="-4"/>
              </w:rPr>
              <w:softHyphen/>
            </w:r>
            <w:r w:rsidRPr="003F4AC2">
              <w:rPr>
                <w:rFonts w:ascii="PT Astra Serif" w:hAnsi="PT Astra Serif"/>
                <w:spacing w:val="-4"/>
              </w:rPr>
              <w:t>полнения работы врачей-наставников, планированию и контролю за проведением дополнительного професси</w:t>
            </w:r>
            <w:r w:rsidR="00A32732" w:rsidRPr="003F4AC2">
              <w:rPr>
                <w:rFonts w:ascii="PT Astra Serif" w:hAnsi="PT Astra Serif"/>
                <w:spacing w:val="-4"/>
              </w:rPr>
              <w:softHyphen/>
            </w:r>
            <w:r w:rsidRPr="003F4AC2">
              <w:rPr>
                <w:rFonts w:ascii="PT Astra Serif" w:hAnsi="PT Astra Serif"/>
                <w:spacing w:val="-4"/>
              </w:rPr>
              <w:t>онального образования по</w:t>
            </w:r>
            <w:r w:rsidR="00A32732" w:rsidRPr="003F4AC2">
              <w:rPr>
                <w:rFonts w:ascii="PT Astra Serif" w:hAnsi="PT Astra Serif"/>
                <w:spacing w:val="-4"/>
              </w:rPr>
              <w:softHyphen/>
            </w:r>
            <w:r w:rsidRPr="003F4AC2">
              <w:rPr>
                <w:rFonts w:ascii="PT Astra Serif" w:hAnsi="PT Astra Serif"/>
                <w:spacing w:val="-4"/>
              </w:rPr>
              <w:t>программам повышения квалификации и профессио</w:t>
            </w:r>
            <w:r w:rsidR="00A32732" w:rsidRPr="003F4AC2">
              <w:rPr>
                <w:rFonts w:ascii="PT Astra Serif" w:hAnsi="PT Astra Serif"/>
                <w:spacing w:val="-4"/>
              </w:rPr>
              <w:softHyphen/>
            </w:r>
            <w:r w:rsidRPr="003F4AC2">
              <w:rPr>
                <w:rFonts w:ascii="PT Astra Serif" w:hAnsi="PT Astra Serif"/>
                <w:spacing w:val="-4"/>
              </w:rPr>
              <w:t>нальной переподготовки сотрудников в рамках си</w:t>
            </w:r>
            <w:r w:rsidR="00A32732" w:rsidRPr="003F4AC2">
              <w:rPr>
                <w:rFonts w:ascii="PT Astra Serif" w:hAnsi="PT Astra Serif"/>
                <w:spacing w:val="-4"/>
              </w:rPr>
              <w:softHyphen/>
            </w:r>
            <w:r w:rsidRPr="003F4AC2">
              <w:rPr>
                <w:rFonts w:ascii="PT Astra Serif" w:hAnsi="PT Astra Serif"/>
                <w:spacing w:val="-4"/>
              </w:rPr>
              <w:t>стемы непрерывного меди</w:t>
            </w:r>
            <w:r w:rsidR="00A32732" w:rsidRPr="003F4AC2">
              <w:rPr>
                <w:rFonts w:ascii="PT Astra Serif" w:hAnsi="PT Astra Serif"/>
                <w:spacing w:val="-4"/>
              </w:rPr>
              <w:softHyphen/>
            </w:r>
            <w:r w:rsidRPr="003F4AC2">
              <w:rPr>
                <w:rFonts w:ascii="PT Astra Serif" w:hAnsi="PT Astra Serif"/>
                <w:spacing w:val="-4"/>
              </w:rPr>
              <w:t>цинского образования</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января 2021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Распоряжение Мини</w:t>
            </w:r>
            <w:r w:rsidR="00A32732" w:rsidRPr="003F4AC2">
              <w:rPr>
                <w:rFonts w:ascii="PT Astra Serif" w:hAnsi="PT Astra Serif"/>
                <w:spacing w:val="-4"/>
              </w:rPr>
              <w:softHyphen/>
            </w:r>
            <w:r w:rsidRPr="003F4AC2">
              <w:rPr>
                <w:rFonts w:ascii="PT Astra Serif" w:hAnsi="PT Astra Serif"/>
                <w:spacing w:val="-4"/>
              </w:rPr>
              <w:t>стерства здравоохране</w:t>
            </w:r>
            <w:r w:rsidR="00A32732" w:rsidRPr="003F4AC2">
              <w:rPr>
                <w:rFonts w:ascii="PT Astra Serif" w:hAnsi="PT Astra Serif"/>
                <w:spacing w:val="-4"/>
              </w:rPr>
              <w:softHyphen/>
            </w:r>
            <w:r w:rsidRPr="003F4AC2">
              <w:rPr>
                <w:rFonts w:ascii="PT Astra Serif" w:hAnsi="PT Astra Serif"/>
                <w:spacing w:val="-4"/>
              </w:rPr>
              <w:t>ния Ульяновской обла</w:t>
            </w:r>
            <w:r w:rsidR="00A32732" w:rsidRPr="003F4AC2">
              <w:rPr>
                <w:rFonts w:ascii="PT Astra Serif" w:hAnsi="PT Astra Serif"/>
                <w:spacing w:val="-4"/>
              </w:rPr>
              <w:softHyphen/>
            </w:r>
            <w:r w:rsidRPr="003F4AC2">
              <w:rPr>
                <w:rFonts w:ascii="PT Astra Serif" w:hAnsi="PT Astra Serif"/>
                <w:spacing w:val="-4"/>
              </w:rPr>
              <w:t>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Развитие кадровых служб медицинских организаций</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11.</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Включение в показатели эффективности деятельно</w:t>
            </w:r>
            <w:r w:rsidR="00A32732" w:rsidRPr="003F4AC2">
              <w:rPr>
                <w:rFonts w:ascii="PT Astra Serif" w:hAnsi="PT Astra Serif"/>
                <w:spacing w:val="-4"/>
              </w:rPr>
              <w:softHyphen/>
            </w:r>
            <w:r w:rsidRPr="003F4AC2">
              <w:rPr>
                <w:rFonts w:ascii="PT Astra Serif" w:hAnsi="PT Astra Serif"/>
                <w:spacing w:val="-4"/>
              </w:rPr>
              <w:t>сти руководителей меди</w:t>
            </w:r>
            <w:r w:rsidR="00A32732" w:rsidRPr="003F4AC2">
              <w:rPr>
                <w:rFonts w:ascii="PT Astra Serif" w:hAnsi="PT Astra Serif"/>
                <w:spacing w:val="-4"/>
              </w:rPr>
              <w:softHyphen/>
            </w:r>
            <w:r w:rsidRPr="003F4AC2">
              <w:rPr>
                <w:rFonts w:ascii="PT Astra Serif" w:hAnsi="PT Astra Serif"/>
                <w:spacing w:val="-4"/>
              </w:rPr>
              <w:t>цинских организаций пока</w:t>
            </w:r>
            <w:r w:rsidR="00A32732" w:rsidRPr="003F4AC2">
              <w:rPr>
                <w:rFonts w:ascii="PT Astra Serif" w:hAnsi="PT Astra Serif"/>
                <w:spacing w:val="-4"/>
              </w:rPr>
              <w:softHyphen/>
            </w:r>
            <w:r w:rsidRPr="003F4AC2">
              <w:rPr>
                <w:rFonts w:ascii="PT Astra Serif" w:hAnsi="PT Astra Serif"/>
                <w:spacing w:val="-4"/>
              </w:rPr>
              <w:t>зателей, характеризующих обеспечение медицинских организаций медицинскими работниками</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июня 2020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декабря 2020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Повышение укомплек</w:t>
            </w:r>
            <w:r w:rsidR="00A32732" w:rsidRPr="003F4AC2">
              <w:rPr>
                <w:rFonts w:ascii="PT Astra Serif" w:hAnsi="PT Astra Serif"/>
                <w:spacing w:val="-4"/>
              </w:rPr>
              <w:softHyphen/>
            </w:r>
            <w:r w:rsidRPr="003F4AC2">
              <w:rPr>
                <w:rFonts w:ascii="PT Astra Serif" w:hAnsi="PT Astra Serif"/>
                <w:spacing w:val="-4"/>
              </w:rPr>
              <w:t>тованности медицин</w:t>
            </w:r>
            <w:r w:rsidR="00A32732" w:rsidRPr="003F4AC2">
              <w:rPr>
                <w:rFonts w:ascii="PT Astra Serif" w:hAnsi="PT Astra Serif"/>
                <w:spacing w:val="-4"/>
              </w:rPr>
              <w:softHyphen/>
            </w:r>
            <w:r w:rsidRPr="003F4AC2">
              <w:rPr>
                <w:rFonts w:ascii="PT Astra Serif" w:hAnsi="PT Astra Serif"/>
                <w:spacing w:val="-4"/>
              </w:rPr>
              <w:t>ских организаций, ока</w:t>
            </w:r>
            <w:r w:rsidR="00A32732" w:rsidRPr="003F4AC2">
              <w:rPr>
                <w:rFonts w:ascii="PT Astra Serif" w:hAnsi="PT Astra Serif"/>
                <w:spacing w:val="-4"/>
              </w:rPr>
              <w:softHyphen/>
            </w:r>
            <w:r w:rsidRPr="003F4AC2">
              <w:rPr>
                <w:rFonts w:ascii="PT Astra Serif" w:hAnsi="PT Astra Serif"/>
                <w:spacing w:val="-4"/>
              </w:rPr>
              <w:t xml:space="preserve">зывающих первичную медико-санитарную помощь и скорую </w:t>
            </w:r>
            <w:r w:rsidRPr="003F4AC2">
              <w:rPr>
                <w:rFonts w:ascii="PT Astra Serif" w:hAnsi="PT Astra Serif"/>
                <w:spacing w:val="-4"/>
              </w:rPr>
              <w:br/>
              <w:t>медицинскую помощь</w:t>
            </w:r>
          </w:p>
        </w:tc>
      </w:tr>
      <w:tr w:rsidR="00D4198E" w:rsidRPr="004F10E7" w:rsidTr="003F4AC2">
        <w:trPr>
          <w:trHeight w:val="146"/>
        </w:trPr>
        <w:tc>
          <w:tcPr>
            <w:tcW w:w="709" w:type="dxa"/>
          </w:tcPr>
          <w:p w:rsidR="00D4198E" w:rsidRPr="004F10E7" w:rsidRDefault="00D4198E" w:rsidP="00D4198E">
            <w:pPr>
              <w:spacing w:after="0" w:line="240" w:lineRule="auto"/>
              <w:jc w:val="center"/>
              <w:rPr>
                <w:rFonts w:ascii="PT Astra Serif" w:hAnsi="PT Astra Serif"/>
                <w:spacing w:val="-4"/>
              </w:rPr>
            </w:pPr>
            <w:r w:rsidRPr="004F10E7">
              <w:rPr>
                <w:rFonts w:ascii="PT Astra Serif" w:hAnsi="PT Astra Serif"/>
                <w:spacing w:val="-4"/>
              </w:rPr>
              <w:t>12.</w:t>
            </w:r>
          </w:p>
        </w:tc>
        <w:tc>
          <w:tcPr>
            <w:tcW w:w="2835"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Делегирование отдельных функциональных обязанно</w:t>
            </w:r>
            <w:r w:rsidR="00A32732" w:rsidRPr="003F4AC2">
              <w:rPr>
                <w:rFonts w:ascii="PT Astra Serif" w:hAnsi="PT Astra Serif"/>
                <w:spacing w:val="-4"/>
              </w:rPr>
              <w:softHyphen/>
            </w:r>
            <w:r w:rsidRPr="003F4AC2">
              <w:rPr>
                <w:rFonts w:ascii="PT Astra Serif" w:hAnsi="PT Astra Serif"/>
                <w:spacing w:val="-4"/>
              </w:rPr>
              <w:t>стей врачей среднему меди</w:t>
            </w:r>
            <w:r w:rsidR="00A32732" w:rsidRPr="003F4AC2">
              <w:rPr>
                <w:rFonts w:ascii="PT Astra Serif" w:hAnsi="PT Astra Serif"/>
                <w:spacing w:val="-4"/>
              </w:rPr>
              <w:softHyphen/>
            </w:r>
            <w:r w:rsidRPr="003F4AC2">
              <w:rPr>
                <w:rFonts w:ascii="PT Astra Serif" w:hAnsi="PT Astra Serif"/>
                <w:spacing w:val="-4"/>
              </w:rPr>
              <w:t>цинскому персоналу. Внед</w:t>
            </w:r>
            <w:r w:rsidR="00A32732" w:rsidRPr="003F4AC2">
              <w:rPr>
                <w:rFonts w:ascii="PT Astra Serif" w:hAnsi="PT Astra Serif"/>
                <w:spacing w:val="-4"/>
              </w:rPr>
              <w:softHyphen/>
            </w:r>
            <w:r w:rsidRPr="003F4AC2">
              <w:rPr>
                <w:rFonts w:ascii="PT Astra Serif" w:hAnsi="PT Astra Serif"/>
                <w:spacing w:val="-4"/>
              </w:rPr>
              <w:t>рение новых моделей дея</w:t>
            </w:r>
            <w:r w:rsidR="00A32732" w:rsidRPr="003F4AC2">
              <w:rPr>
                <w:rFonts w:ascii="PT Astra Serif" w:hAnsi="PT Astra Serif"/>
                <w:spacing w:val="-4"/>
              </w:rPr>
              <w:softHyphen/>
            </w:r>
            <w:r w:rsidR="00DE75BC">
              <w:rPr>
                <w:rFonts w:ascii="PT Astra Serif" w:hAnsi="PT Astra Serif"/>
                <w:spacing w:val="-4"/>
              </w:rPr>
              <w:t>тельности</w:t>
            </w:r>
          </w:p>
        </w:tc>
        <w:tc>
          <w:tcPr>
            <w:tcW w:w="1134"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1 января 2021 года</w:t>
            </w:r>
          </w:p>
        </w:tc>
        <w:tc>
          <w:tcPr>
            <w:tcW w:w="1276"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31 декабря 2025 года</w:t>
            </w:r>
          </w:p>
        </w:tc>
        <w:tc>
          <w:tcPr>
            <w:tcW w:w="1843" w:type="dxa"/>
          </w:tcPr>
          <w:p w:rsidR="00D4198E" w:rsidRPr="003F4AC2" w:rsidRDefault="00D4198E" w:rsidP="003F4AC2">
            <w:pPr>
              <w:spacing w:after="0" w:line="230" w:lineRule="auto"/>
              <w:jc w:val="center"/>
              <w:rPr>
                <w:rFonts w:ascii="PT Astra Serif" w:hAnsi="PT Astra Serif"/>
                <w:spacing w:val="-4"/>
              </w:rPr>
            </w:pPr>
            <w:r w:rsidRPr="003F4AC2">
              <w:rPr>
                <w:rFonts w:ascii="PT Astra Serif" w:hAnsi="PT Astra Serif"/>
                <w:spacing w:val="-4"/>
              </w:rPr>
              <w:t>Министерство здравоохране</w:t>
            </w:r>
            <w:r w:rsidR="00A32732" w:rsidRPr="003F4AC2">
              <w:rPr>
                <w:rFonts w:ascii="PT Astra Serif" w:hAnsi="PT Astra Serif"/>
                <w:spacing w:val="-4"/>
              </w:rPr>
              <w:softHyphen/>
            </w:r>
            <w:r w:rsidRPr="003F4AC2">
              <w:rPr>
                <w:rFonts w:ascii="PT Astra Serif" w:hAnsi="PT Astra Serif"/>
                <w:spacing w:val="-4"/>
              </w:rPr>
              <w:t>ния Ульянов</w:t>
            </w:r>
            <w:r w:rsidR="00A32732" w:rsidRPr="003F4AC2">
              <w:rPr>
                <w:rFonts w:ascii="PT Astra Serif" w:hAnsi="PT Astra Serif"/>
                <w:spacing w:val="-4"/>
              </w:rPr>
              <w:softHyphen/>
            </w:r>
            <w:r w:rsidRPr="003F4AC2">
              <w:rPr>
                <w:rFonts w:ascii="PT Astra Serif" w:hAnsi="PT Astra Serif"/>
                <w:spacing w:val="-4"/>
              </w:rPr>
              <w:t>ской области</w:t>
            </w:r>
          </w:p>
        </w:tc>
        <w:tc>
          <w:tcPr>
            <w:tcW w:w="2409" w:type="dxa"/>
          </w:tcPr>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Приказ Министерства здравоохранения Улья</w:t>
            </w:r>
            <w:r w:rsidR="00A32732" w:rsidRPr="003F4AC2">
              <w:rPr>
                <w:rFonts w:ascii="PT Astra Serif" w:hAnsi="PT Astra Serif"/>
                <w:spacing w:val="-4"/>
              </w:rPr>
              <w:softHyphen/>
            </w:r>
            <w:r w:rsidRPr="003F4AC2">
              <w:rPr>
                <w:rFonts w:ascii="PT Astra Serif" w:hAnsi="PT Astra Serif"/>
                <w:spacing w:val="-4"/>
              </w:rPr>
              <w:t>новской области.</w:t>
            </w:r>
          </w:p>
          <w:p w:rsidR="00D4198E" w:rsidRPr="003F4AC2" w:rsidRDefault="00D4198E" w:rsidP="003F4AC2">
            <w:pPr>
              <w:spacing w:after="0" w:line="230" w:lineRule="auto"/>
              <w:jc w:val="both"/>
              <w:rPr>
                <w:rFonts w:ascii="PT Astra Serif" w:hAnsi="PT Astra Serif"/>
                <w:spacing w:val="-4"/>
              </w:rPr>
            </w:pPr>
            <w:r w:rsidRPr="003F4AC2">
              <w:rPr>
                <w:rFonts w:ascii="PT Astra Serif" w:hAnsi="PT Astra Serif"/>
                <w:spacing w:val="-4"/>
              </w:rPr>
              <w:t>Делегирование отдель</w:t>
            </w:r>
            <w:r w:rsidR="00A32732" w:rsidRPr="003F4AC2">
              <w:rPr>
                <w:rFonts w:ascii="PT Astra Serif" w:hAnsi="PT Astra Serif"/>
                <w:spacing w:val="-4"/>
              </w:rPr>
              <w:softHyphen/>
            </w:r>
            <w:r w:rsidRPr="003F4AC2">
              <w:rPr>
                <w:rFonts w:ascii="PT Astra Serif" w:hAnsi="PT Astra Serif"/>
                <w:spacing w:val="-4"/>
              </w:rPr>
              <w:t>ных функциональных обязанностей врачей среднему медицин</w:t>
            </w:r>
            <w:r w:rsidR="00A32732" w:rsidRPr="003F4AC2">
              <w:rPr>
                <w:rFonts w:ascii="PT Astra Serif" w:hAnsi="PT Astra Serif"/>
                <w:spacing w:val="-4"/>
              </w:rPr>
              <w:softHyphen/>
            </w:r>
            <w:r w:rsidRPr="003F4AC2">
              <w:rPr>
                <w:rFonts w:ascii="PT Astra Serif" w:hAnsi="PT Astra Serif"/>
                <w:spacing w:val="-4"/>
              </w:rPr>
              <w:t>скому персоналу</w:t>
            </w:r>
          </w:p>
        </w:tc>
      </w:tr>
    </w:tbl>
    <w:p w:rsidR="00D4198E" w:rsidRPr="004F10E7" w:rsidRDefault="00D4198E" w:rsidP="00D4198E">
      <w:pPr>
        <w:spacing w:after="0" w:line="240" w:lineRule="auto"/>
        <w:jc w:val="center"/>
        <w:rPr>
          <w:rFonts w:ascii="PT Astra Serif" w:hAnsi="PT Astra Serif"/>
          <w:b/>
          <w:color w:val="000000" w:themeColor="text1"/>
          <w:sz w:val="2"/>
          <w:szCs w:val="2"/>
        </w:rPr>
      </w:pPr>
    </w:p>
    <w:p w:rsidR="00D4198E" w:rsidRPr="004F10E7" w:rsidRDefault="00D4198E" w:rsidP="00D4198E">
      <w:pPr>
        <w:spacing w:after="0" w:line="240" w:lineRule="auto"/>
        <w:contextualSpacing/>
        <w:jc w:val="both"/>
        <w:rPr>
          <w:rFonts w:ascii="PT Astra Serif" w:hAnsi="PT Astra Serif"/>
          <w:color w:val="000000" w:themeColor="text1"/>
          <w:spacing w:val="-2"/>
          <w:sz w:val="28"/>
          <w:szCs w:val="28"/>
        </w:rPr>
      </w:pPr>
    </w:p>
    <w:p w:rsidR="00D4198E" w:rsidRPr="004F10E7" w:rsidRDefault="00D4198E" w:rsidP="00D4198E">
      <w:pPr>
        <w:spacing w:after="0" w:line="240" w:lineRule="auto"/>
        <w:ind w:firstLine="709"/>
        <w:contextualSpacing/>
        <w:jc w:val="both"/>
        <w:rPr>
          <w:rFonts w:ascii="PT Astra Serif" w:hAnsi="PT Astra Serif"/>
          <w:color w:val="000000" w:themeColor="text1"/>
          <w:spacing w:val="-2"/>
          <w:sz w:val="28"/>
          <w:szCs w:val="28"/>
        </w:rPr>
      </w:pPr>
      <w:r w:rsidRPr="004F10E7">
        <w:rPr>
          <w:rFonts w:ascii="PT Astra Serif" w:hAnsi="PT Astra Serif"/>
          <w:color w:val="000000" w:themeColor="text1"/>
          <w:spacing w:val="-2"/>
          <w:sz w:val="28"/>
          <w:szCs w:val="28"/>
        </w:rPr>
        <w:t xml:space="preserve">2. Финансовое обеспечение расходных обязательств, связанных </w:t>
      </w:r>
      <w:r w:rsidR="00A32732" w:rsidRPr="004F10E7">
        <w:rPr>
          <w:rFonts w:ascii="PT Astra Serif" w:hAnsi="PT Astra Serif"/>
          <w:color w:val="000000" w:themeColor="text1"/>
          <w:spacing w:val="-2"/>
          <w:sz w:val="28"/>
          <w:szCs w:val="28"/>
        </w:rPr>
        <w:br/>
      </w:r>
      <w:r w:rsidRPr="004F10E7">
        <w:rPr>
          <w:rFonts w:ascii="PT Astra Serif" w:hAnsi="PT Astra Serif"/>
          <w:color w:val="000000" w:themeColor="text1"/>
          <w:spacing w:val="-2"/>
          <w:sz w:val="28"/>
          <w:szCs w:val="28"/>
        </w:rPr>
        <w:t xml:space="preserve">с реализацией в 2023 году региональной программы «Модернизация первичного звена здравоохранения на территории Ульяновской области» (в редакции настоящего постановления), осуществлять за счёт перераспределения бюджетных </w:t>
      </w:r>
      <w:r w:rsidR="003F4AC2">
        <w:rPr>
          <w:rFonts w:ascii="PT Astra Serif" w:hAnsi="PT Astra Serif"/>
          <w:color w:val="000000" w:themeColor="text1"/>
          <w:spacing w:val="-2"/>
          <w:sz w:val="28"/>
          <w:szCs w:val="28"/>
        </w:rPr>
        <w:br/>
      </w:r>
      <w:r w:rsidRPr="004F10E7">
        <w:rPr>
          <w:rFonts w:ascii="PT Astra Serif" w:hAnsi="PT Astra Serif"/>
          <w:color w:val="000000" w:themeColor="text1"/>
          <w:spacing w:val="-2"/>
          <w:sz w:val="28"/>
          <w:szCs w:val="28"/>
        </w:rPr>
        <w:t xml:space="preserve">ассигнований областного бюджета Ульяновской области на финансовое обеспечение реализации указанной региональной программы и дополнительных </w:t>
      </w:r>
      <w:r w:rsidR="003F4AC2">
        <w:rPr>
          <w:rFonts w:ascii="PT Astra Serif" w:hAnsi="PT Astra Serif"/>
          <w:color w:val="000000" w:themeColor="text1"/>
          <w:spacing w:val="-2"/>
          <w:sz w:val="28"/>
          <w:szCs w:val="28"/>
        </w:rPr>
        <w:br/>
      </w:r>
      <w:r w:rsidRPr="004F10E7">
        <w:rPr>
          <w:rFonts w:ascii="PT Astra Serif" w:hAnsi="PT Astra Serif"/>
          <w:color w:val="000000" w:themeColor="text1"/>
          <w:spacing w:val="-2"/>
          <w:sz w:val="28"/>
          <w:szCs w:val="28"/>
        </w:rPr>
        <w:t>поступлений в областной бюджет Ульяновской области.</w:t>
      </w:r>
    </w:p>
    <w:p w:rsidR="00D4198E" w:rsidRPr="004F10E7" w:rsidRDefault="00D4198E" w:rsidP="00D4198E">
      <w:pPr>
        <w:spacing w:after="0" w:line="240" w:lineRule="auto"/>
        <w:ind w:firstLine="709"/>
        <w:contextualSpacing/>
        <w:jc w:val="both"/>
        <w:rPr>
          <w:rFonts w:ascii="PT Astra Serif" w:hAnsi="PT Astra Serif"/>
          <w:color w:val="000000" w:themeColor="text1"/>
          <w:spacing w:val="-2"/>
          <w:sz w:val="28"/>
          <w:szCs w:val="28"/>
        </w:rPr>
      </w:pPr>
      <w:r w:rsidRPr="004F10E7">
        <w:rPr>
          <w:rFonts w:ascii="PT Astra Serif" w:hAnsi="PT Astra Serif"/>
          <w:color w:val="000000" w:themeColor="text1"/>
          <w:spacing w:val="-2"/>
          <w:sz w:val="28"/>
          <w:szCs w:val="28"/>
        </w:rPr>
        <w:t xml:space="preserve">3. Настоящее постановление вступает в силу на следующий день </w:t>
      </w:r>
      <w:r w:rsidRPr="004F10E7">
        <w:rPr>
          <w:rFonts w:ascii="PT Astra Serif" w:hAnsi="PT Astra Serif"/>
          <w:color w:val="000000" w:themeColor="text1"/>
          <w:spacing w:val="-2"/>
          <w:sz w:val="28"/>
          <w:szCs w:val="28"/>
        </w:rPr>
        <w:br/>
        <w:t xml:space="preserve">после дня его официального опубликования, за исключением подпункта </w:t>
      </w:r>
      <w:r w:rsidR="003B01D7" w:rsidRPr="004F10E7">
        <w:rPr>
          <w:rFonts w:ascii="PT Astra Serif" w:hAnsi="PT Astra Serif"/>
          <w:color w:val="000000" w:themeColor="text1"/>
          <w:spacing w:val="-2"/>
          <w:sz w:val="28"/>
          <w:szCs w:val="28"/>
        </w:rPr>
        <w:t xml:space="preserve">«а» </w:t>
      </w:r>
      <w:r w:rsidRPr="004F10E7">
        <w:rPr>
          <w:rFonts w:ascii="PT Astra Serif" w:hAnsi="PT Astra Serif"/>
          <w:color w:val="000000" w:themeColor="text1"/>
          <w:spacing w:val="-2"/>
          <w:sz w:val="28"/>
          <w:szCs w:val="28"/>
        </w:rPr>
        <w:t xml:space="preserve">подпункта 1 пункта 1 настоящего постановления, который вступает в силу </w:t>
      </w:r>
      <w:r w:rsidRPr="004F10E7">
        <w:rPr>
          <w:rFonts w:ascii="PT Astra Serif" w:hAnsi="PT Astra Serif"/>
          <w:color w:val="000000" w:themeColor="text1"/>
          <w:spacing w:val="-2"/>
          <w:sz w:val="28"/>
          <w:szCs w:val="28"/>
        </w:rPr>
        <w:br/>
        <w:t>с 1 января 2024 года.</w:t>
      </w:r>
    </w:p>
    <w:p w:rsidR="001A5832" w:rsidRPr="003F4AC2" w:rsidRDefault="001A5832" w:rsidP="00210DC4">
      <w:pPr>
        <w:pStyle w:val="a3"/>
        <w:suppressAutoHyphens/>
        <w:autoSpaceDE w:val="0"/>
        <w:spacing w:after="0" w:line="240" w:lineRule="auto"/>
        <w:ind w:left="0"/>
        <w:rPr>
          <w:rFonts w:ascii="PT Astra Serif" w:hAnsi="PT Astra Serif"/>
          <w:color w:val="000000" w:themeColor="text1"/>
          <w:spacing w:val="-6"/>
          <w:sz w:val="10"/>
          <w:szCs w:val="27"/>
        </w:rPr>
      </w:pPr>
    </w:p>
    <w:p w:rsidR="003F4AC2" w:rsidRPr="004F10E7" w:rsidRDefault="003F4AC2" w:rsidP="00210DC4">
      <w:pPr>
        <w:pStyle w:val="a3"/>
        <w:suppressAutoHyphens/>
        <w:autoSpaceDE w:val="0"/>
        <w:spacing w:after="0" w:line="240" w:lineRule="auto"/>
        <w:ind w:left="0"/>
        <w:rPr>
          <w:rFonts w:ascii="PT Astra Serif" w:hAnsi="PT Astra Serif"/>
          <w:color w:val="000000" w:themeColor="text1"/>
          <w:spacing w:val="-6"/>
          <w:sz w:val="27"/>
          <w:szCs w:val="27"/>
        </w:rPr>
      </w:pPr>
    </w:p>
    <w:p w:rsidR="001A5832" w:rsidRPr="004F10E7" w:rsidRDefault="001A5832" w:rsidP="00210DC4">
      <w:pPr>
        <w:pStyle w:val="a3"/>
        <w:suppressAutoHyphens/>
        <w:autoSpaceDE w:val="0"/>
        <w:spacing w:after="0" w:line="240" w:lineRule="auto"/>
        <w:ind w:left="0"/>
        <w:rPr>
          <w:rFonts w:ascii="PT Astra Serif" w:hAnsi="PT Astra Serif"/>
          <w:color w:val="000000" w:themeColor="text1"/>
          <w:spacing w:val="-6"/>
          <w:sz w:val="27"/>
          <w:szCs w:val="27"/>
        </w:rPr>
      </w:pPr>
    </w:p>
    <w:p w:rsidR="001A5832" w:rsidRPr="004F10E7" w:rsidRDefault="001A5832" w:rsidP="00210DC4">
      <w:pPr>
        <w:spacing w:after="0" w:line="240" w:lineRule="auto"/>
        <w:jc w:val="both"/>
        <w:rPr>
          <w:rFonts w:ascii="PT Astra Serif" w:hAnsi="PT Astra Serif" w:cs="Times New Roman"/>
          <w:color w:val="000000" w:themeColor="text1"/>
          <w:sz w:val="28"/>
          <w:szCs w:val="28"/>
        </w:rPr>
      </w:pPr>
      <w:r w:rsidRPr="004F10E7">
        <w:rPr>
          <w:rFonts w:ascii="PT Astra Serif" w:hAnsi="PT Astra Serif" w:cs="Times New Roman"/>
          <w:color w:val="000000" w:themeColor="text1"/>
          <w:sz w:val="28"/>
          <w:szCs w:val="28"/>
        </w:rPr>
        <w:t>Председатель</w:t>
      </w:r>
    </w:p>
    <w:p w:rsidR="00C343AF" w:rsidRPr="00210DC4" w:rsidRDefault="006D1E2C" w:rsidP="00210DC4">
      <w:pPr>
        <w:spacing w:after="0" w:line="240" w:lineRule="auto"/>
        <w:jc w:val="both"/>
        <w:rPr>
          <w:rFonts w:ascii="PT Astra Serif" w:hAnsi="PT Astra Serif"/>
          <w:color w:val="000000" w:themeColor="text1"/>
          <w:sz w:val="28"/>
        </w:rPr>
      </w:pPr>
      <w:r w:rsidRPr="004F10E7">
        <w:rPr>
          <w:rFonts w:ascii="PT Astra Serif" w:hAnsi="PT Astra Serif" w:cs="Times New Roman"/>
          <w:color w:val="000000" w:themeColor="text1"/>
          <w:sz w:val="28"/>
          <w:szCs w:val="28"/>
        </w:rPr>
        <w:t>Правительства области</w:t>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r>
      <w:r w:rsidRPr="004F10E7">
        <w:rPr>
          <w:rFonts w:ascii="PT Astra Serif" w:hAnsi="PT Astra Serif" w:cs="Times New Roman"/>
          <w:color w:val="000000" w:themeColor="text1"/>
          <w:sz w:val="28"/>
          <w:szCs w:val="28"/>
        </w:rPr>
        <w:tab/>
        <w:t xml:space="preserve">  </w:t>
      </w:r>
      <w:r w:rsidR="001A5832" w:rsidRPr="004F10E7">
        <w:rPr>
          <w:rFonts w:ascii="PT Astra Serif" w:hAnsi="PT Astra Serif" w:cs="Times New Roman"/>
          <w:color w:val="000000" w:themeColor="text1"/>
          <w:sz w:val="28"/>
          <w:szCs w:val="28"/>
        </w:rPr>
        <w:t>В.Н.Разумков</w:t>
      </w:r>
    </w:p>
    <w:sectPr w:rsidR="00C343AF" w:rsidRPr="00210DC4" w:rsidSect="003F4AC2">
      <w:headerReference w:type="default" r:id="rId15"/>
      <w:headerReference w:type="first" r:id="rId1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10" w:rsidRDefault="009E0C10" w:rsidP="00C47CBC">
      <w:pPr>
        <w:spacing w:after="0" w:line="240" w:lineRule="auto"/>
      </w:pPr>
      <w:r>
        <w:separator/>
      </w:r>
    </w:p>
  </w:endnote>
  <w:endnote w:type="continuationSeparator" w:id="0">
    <w:p w:rsidR="009E0C10" w:rsidRDefault="009E0C10" w:rsidP="00C4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 w:name="Liberation Sans">
    <w:altName w:val="Arial"/>
    <w:panose1 w:val="00000000000000000000"/>
    <w:charset w:val="CC"/>
    <w:family w:val="swiss"/>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D" w:rsidRPr="001979C1" w:rsidRDefault="00C2753D">
    <w:pPr>
      <w:pStyle w:val="a6"/>
      <w:rPr>
        <w:rFonts w:ascii="PT Astra Serif" w:hAnsi="PT Astra Serif"/>
        <w:sz w:val="16"/>
        <w:szCs w:val="16"/>
      </w:rPr>
    </w:pPr>
    <w:r>
      <w:rPr>
        <w:rFonts w:ascii="PT Astra Serif" w:hAnsi="PT Astra Serif"/>
        <w:sz w:val="16"/>
        <w:szCs w:val="16"/>
      </w:rPr>
      <w:t>2912мм1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10" w:rsidRDefault="009E0C10" w:rsidP="00C47CBC">
      <w:pPr>
        <w:spacing w:after="0" w:line="240" w:lineRule="auto"/>
      </w:pPr>
      <w:r>
        <w:separator/>
      </w:r>
    </w:p>
  </w:footnote>
  <w:footnote w:type="continuationSeparator" w:id="0">
    <w:p w:rsidR="009E0C10" w:rsidRDefault="009E0C10" w:rsidP="00C4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66451"/>
      <w:docPartObj>
        <w:docPartGallery w:val="Page Numbers (Top of Page)"/>
        <w:docPartUnique/>
      </w:docPartObj>
    </w:sdtPr>
    <w:sdtEndPr>
      <w:rPr>
        <w:rFonts w:ascii="PT Astra Serif" w:hAnsi="PT Astra Serif" w:cs="Times New Roman"/>
        <w:sz w:val="28"/>
        <w:szCs w:val="28"/>
      </w:rPr>
    </w:sdtEndPr>
    <w:sdtContent>
      <w:p w:rsidR="00C2753D" w:rsidRPr="005D5248" w:rsidRDefault="00C2753D" w:rsidP="005D5248">
        <w:pPr>
          <w:pStyle w:val="a4"/>
          <w:jc w:val="center"/>
          <w:rPr>
            <w:rFonts w:ascii="PT Astra Serif" w:hAnsi="PT Astra Serif" w:cs="Times New Roman"/>
            <w:sz w:val="28"/>
            <w:szCs w:val="28"/>
          </w:rPr>
        </w:pPr>
        <w:r w:rsidRPr="005D5248">
          <w:rPr>
            <w:rFonts w:ascii="PT Astra Serif" w:hAnsi="PT Astra Serif" w:cs="Times New Roman"/>
            <w:sz w:val="28"/>
            <w:szCs w:val="28"/>
          </w:rPr>
          <w:fldChar w:fldCharType="begin"/>
        </w:r>
        <w:r w:rsidRPr="005D5248">
          <w:rPr>
            <w:rFonts w:ascii="PT Astra Serif" w:hAnsi="PT Astra Serif" w:cs="Times New Roman"/>
            <w:sz w:val="28"/>
            <w:szCs w:val="28"/>
          </w:rPr>
          <w:instrText>PAGE   \* MERGEFORMAT</w:instrText>
        </w:r>
        <w:r w:rsidRPr="005D5248">
          <w:rPr>
            <w:rFonts w:ascii="PT Astra Serif" w:hAnsi="PT Astra Serif" w:cs="Times New Roman"/>
            <w:sz w:val="28"/>
            <w:szCs w:val="28"/>
          </w:rPr>
          <w:fldChar w:fldCharType="separate"/>
        </w:r>
        <w:r w:rsidR="0060603C">
          <w:rPr>
            <w:rFonts w:ascii="PT Astra Serif" w:hAnsi="PT Astra Serif" w:cs="Times New Roman"/>
            <w:noProof/>
            <w:sz w:val="28"/>
            <w:szCs w:val="28"/>
          </w:rPr>
          <w:t>31</w:t>
        </w:r>
        <w:r w:rsidRPr="005D5248">
          <w:rPr>
            <w:rFonts w:ascii="PT Astra Serif" w:hAnsi="PT Astra Serif"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D" w:rsidRDefault="00C275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6179"/>
      <w:docPartObj>
        <w:docPartGallery w:val="Page Numbers (Top of Page)"/>
        <w:docPartUnique/>
      </w:docPartObj>
    </w:sdtPr>
    <w:sdtEndPr>
      <w:rPr>
        <w:rFonts w:ascii="PT Astra Serif" w:hAnsi="PT Astra Serif" w:cs="Times New Roman"/>
        <w:sz w:val="28"/>
        <w:szCs w:val="28"/>
      </w:rPr>
    </w:sdtEndPr>
    <w:sdtContent>
      <w:p w:rsidR="00C2753D" w:rsidRPr="005D5248" w:rsidRDefault="00C2753D" w:rsidP="005D5248">
        <w:pPr>
          <w:pStyle w:val="a4"/>
          <w:jc w:val="center"/>
          <w:rPr>
            <w:rFonts w:ascii="PT Astra Serif" w:hAnsi="PT Astra Serif" w:cs="Times New Roman"/>
            <w:sz w:val="28"/>
            <w:szCs w:val="28"/>
          </w:rPr>
        </w:pPr>
        <w:r w:rsidRPr="005D5248">
          <w:rPr>
            <w:rFonts w:ascii="PT Astra Serif" w:hAnsi="PT Astra Serif" w:cs="Times New Roman"/>
            <w:sz w:val="28"/>
            <w:szCs w:val="28"/>
          </w:rPr>
          <w:fldChar w:fldCharType="begin"/>
        </w:r>
        <w:r w:rsidRPr="005D5248">
          <w:rPr>
            <w:rFonts w:ascii="PT Astra Serif" w:hAnsi="PT Astra Serif" w:cs="Times New Roman"/>
            <w:sz w:val="28"/>
            <w:szCs w:val="28"/>
          </w:rPr>
          <w:instrText>PAGE   \* MERGEFORMAT</w:instrText>
        </w:r>
        <w:r w:rsidRPr="005D5248">
          <w:rPr>
            <w:rFonts w:ascii="PT Astra Serif" w:hAnsi="PT Astra Serif" w:cs="Times New Roman"/>
            <w:sz w:val="28"/>
            <w:szCs w:val="28"/>
          </w:rPr>
          <w:fldChar w:fldCharType="separate"/>
        </w:r>
        <w:r w:rsidR="0060603C">
          <w:rPr>
            <w:rFonts w:ascii="PT Astra Serif" w:hAnsi="PT Astra Serif" w:cs="Times New Roman"/>
            <w:noProof/>
            <w:sz w:val="28"/>
            <w:szCs w:val="28"/>
          </w:rPr>
          <w:t>52</w:t>
        </w:r>
        <w:r w:rsidRPr="005D5248">
          <w:rPr>
            <w:rFonts w:ascii="PT Astra Serif" w:hAnsi="PT Astra Serif"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D" w:rsidRDefault="00C2753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07906"/>
      <w:docPartObj>
        <w:docPartGallery w:val="Page Numbers (Top of Page)"/>
        <w:docPartUnique/>
      </w:docPartObj>
    </w:sdtPr>
    <w:sdtEndPr>
      <w:rPr>
        <w:rFonts w:ascii="PT Astra Serif" w:hAnsi="PT Astra Serif" w:cs="Times New Roman"/>
        <w:sz w:val="28"/>
        <w:szCs w:val="28"/>
      </w:rPr>
    </w:sdtEndPr>
    <w:sdtContent>
      <w:p w:rsidR="00C2753D" w:rsidRPr="005D5248" w:rsidRDefault="00C2753D" w:rsidP="005D5248">
        <w:pPr>
          <w:pStyle w:val="a4"/>
          <w:jc w:val="center"/>
          <w:rPr>
            <w:rFonts w:ascii="PT Astra Serif" w:hAnsi="PT Astra Serif" w:cs="Times New Roman"/>
            <w:sz w:val="28"/>
            <w:szCs w:val="28"/>
          </w:rPr>
        </w:pPr>
        <w:r w:rsidRPr="005D5248">
          <w:rPr>
            <w:rFonts w:ascii="PT Astra Serif" w:hAnsi="PT Astra Serif" w:cs="Times New Roman"/>
            <w:sz w:val="28"/>
            <w:szCs w:val="28"/>
          </w:rPr>
          <w:fldChar w:fldCharType="begin"/>
        </w:r>
        <w:r w:rsidRPr="005D5248">
          <w:rPr>
            <w:rFonts w:ascii="PT Astra Serif" w:hAnsi="PT Astra Serif" w:cs="Times New Roman"/>
            <w:sz w:val="28"/>
            <w:szCs w:val="28"/>
          </w:rPr>
          <w:instrText>PAGE   \* MERGEFORMAT</w:instrText>
        </w:r>
        <w:r w:rsidRPr="005D5248">
          <w:rPr>
            <w:rFonts w:ascii="PT Astra Serif" w:hAnsi="PT Astra Serif" w:cs="Times New Roman"/>
            <w:sz w:val="28"/>
            <w:szCs w:val="28"/>
          </w:rPr>
          <w:fldChar w:fldCharType="separate"/>
        </w:r>
        <w:r w:rsidR="006519AA">
          <w:rPr>
            <w:rFonts w:ascii="PT Astra Serif" w:hAnsi="PT Astra Serif" w:cs="Times New Roman"/>
            <w:noProof/>
            <w:sz w:val="28"/>
            <w:szCs w:val="28"/>
          </w:rPr>
          <w:t>70</w:t>
        </w:r>
        <w:r w:rsidRPr="005D5248">
          <w:rPr>
            <w:rFonts w:ascii="PT Astra Serif" w:hAnsi="PT Astra Serif"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D" w:rsidRDefault="00C275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360" w:hanging="360"/>
      </w:pPr>
    </w:lvl>
    <w:lvl w:ilvl="1">
      <w:start w:val="8"/>
      <w:numFmt w:val="decimal"/>
      <w:lvlText w:val="%1.%2."/>
      <w:lvlJc w:val="left"/>
      <w:pPr>
        <w:tabs>
          <w:tab w:val="num" w:pos="0"/>
        </w:tabs>
        <w:ind w:left="1869" w:hanging="1515"/>
      </w:pPr>
    </w:lvl>
    <w:lvl w:ilvl="2">
      <w:start w:val="6"/>
      <w:numFmt w:val="decimal"/>
      <w:lvlText w:val="%1.%2.%3."/>
      <w:lvlJc w:val="left"/>
      <w:pPr>
        <w:tabs>
          <w:tab w:val="num" w:pos="0"/>
        </w:tabs>
        <w:ind w:left="2223" w:hanging="1515"/>
      </w:pPr>
    </w:lvl>
    <w:lvl w:ilvl="3">
      <w:start w:val="1"/>
      <w:numFmt w:val="decimal"/>
      <w:lvlText w:val="%1.%2.%3.%4."/>
      <w:lvlJc w:val="left"/>
      <w:pPr>
        <w:tabs>
          <w:tab w:val="num" w:pos="0"/>
        </w:tabs>
        <w:ind w:left="2577" w:hanging="1515"/>
      </w:pPr>
    </w:lvl>
    <w:lvl w:ilvl="4">
      <w:start w:val="1"/>
      <w:numFmt w:val="decimal"/>
      <w:lvlText w:val="%1.%2.%3.%4.%5."/>
      <w:lvlJc w:val="left"/>
      <w:pPr>
        <w:tabs>
          <w:tab w:val="num" w:pos="0"/>
        </w:tabs>
        <w:ind w:left="2931" w:hanging="1515"/>
      </w:pPr>
    </w:lvl>
    <w:lvl w:ilvl="5">
      <w:start w:val="1"/>
      <w:numFmt w:val="decimal"/>
      <w:lvlText w:val="%1.%2.%3.%4.%5.%6."/>
      <w:lvlJc w:val="left"/>
      <w:pPr>
        <w:tabs>
          <w:tab w:val="num" w:pos="0"/>
        </w:tabs>
        <w:ind w:left="3285" w:hanging="1515"/>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lvl>
  </w:abstractNum>
  <w:abstractNum w:abstractNumId="3">
    <w:nsid w:val="00000005"/>
    <w:multiLevelType w:val="singleLevel"/>
    <w:tmpl w:val="00000005"/>
    <w:name w:val="WW8Num4"/>
    <w:lvl w:ilvl="0">
      <w:start w:val="1"/>
      <w:numFmt w:val="decimal"/>
      <w:lvlText w:val="%1."/>
      <w:lvlJc w:val="left"/>
      <w:pPr>
        <w:tabs>
          <w:tab w:val="num" w:pos="0"/>
        </w:tabs>
        <w:ind w:left="720" w:hanging="360"/>
      </w:pPr>
    </w:lvl>
  </w:abstractNum>
  <w:abstractNum w:abstractNumId="4">
    <w:nsid w:val="00000006"/>
    <w:multiLevelType w:val="singleLevel"/>
    <w:tmpl w:val="00000006"/>
    <w:name w:val="WW8Num5"/>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0000008"/>
    <w:multiLevelType w:val="singleLevel"/>
    <w:tmpl w:val="00000008"/>
    <w:name w:val="WW8Num9"/>
    <w:lvl w:ilvl="0">
      <w:start w:val="1"/>
      <w:numFmt w:val="decimal"/>
      <w:lvlText w:val="%1."/>
      <w:lvlJc w:val="left"/>
      <w:pPr>
        <w:tabs>
          <w:tab w:val="num" w:pos="0"/>
        </w:tabs>
        <w:ind w:left="1410" w:hanging="870"/>
      </w:p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nsid w:val="00160B99"/>
    <w:multiLevelType w:val="hybridMultilevel"/>
    <w:tmpl w:val="5DB67FBC"/>
    <w:lvl w:ilvl="0" w:tplc="F42A7B1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5F504D"/>
    <w:multiLevelType w:val="hybridMultilevel"/>
    <w:tmpl w:val="E0DC0A80"/>
    <w:lvl w:ilvl="0" w:tplc="EA2662B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C013236"/>
    <w:multiLevelType w:val="hybridMultilevel"/>
    <w:tmpl w:val="AD60D6B4"/>
    <w:lvl w:ilvl="0" w:tplc="CBF4F9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E0C0516"/>
    <w:multiLevelType w:val="hybridMultilevel"/>
    <w:tmpl w:val="E9980792"/>
    <w:lvl w:ilvl="0" w:tplc="F1B4118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3D4224"/>
    <w:multiLevelType w:val="hybridMultilevel"/>
    <w:tmpl w:val="5A86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B55EB"/>
    <w:multiLevelType w:val="multilevel"/>
    <w:tmpl w:val="AD46F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682835"/>
    <w:multiLevelType w:val="hybridMultilevel"/>
    <w:tmpl w:val="E12E48C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2208AA"/>
    <w:multiLevelType w:val="hybridMultilevel"/>
    <w:tmpl w:val="461CF766"/>
    <w:lvl w:ilvl="0" w:tplc="9F8C3A64">
      <w:start w:val="1"/>
      <w:numFmt w:val="decimal"/>
      <w:lvlText w:val="%1)"/>
      <w:lvlJc w:val="left"/>
      <w:pPr>
        <w:ind w:left="36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3706A3"/>
    <w:multiLevelType w:val="hybridMultilevel"/>
    <w:tmpl w:val="E0DC0A80"/>
    <w:lvl w:ilvl="0" w:tplc="EA2662B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80527EF"/>
    <w:multiLevelType w:val="hybridMultilevel"/>
    <w:tmpl w:val="A79A6A3E"/>
    <w:lvl w:ilvl="0" w:tplc="E7D43D1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2"/>
  </w:num>
  <w:num w:numId="3">
    <w:abstractNumId w:val="16"/>
  </w:num>
  <w:num w:numId="4">
    <w:abstractNumId w:val="9"/>
  </w:num>
  <w:num w:numId="5">
    <w:abstractNumId w:val="17"/>
  </w:num>
  <w:num w:numId="6">
    <w:abstractNumId w:val="8"/>
  </w:num>
  <w:num w:numId="7">
    <w:abstractNumId w:val="10"/>
  </w:num>
  <w:num w:numId="8">
    <w:abstractNumId w:val="11"/>
  </w:num>
  <w:num w:numId="9">
    <w:abstractNumId w:val="14"/>
  </w:num>
  <w:num w:numId="1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99"/>
    <w:rsid w:val="00000580"/>
    <w:rsid w:val="00005E97"/>
    <w:rsid w:val="000113A3"/>
    <w:rsid w:val="000164F9"/>
    <w:rsid w:val="00017424"/>
    <w:rsid w:val="00021446"/>
    <w:rsid w:val="00022085"/>
    <w:rsid w:val="000235A9"/>
    <w:rsid w:val="00024669"/>
    <w:rsid w:val="00026267"/>
    <w:rsid w:val="00026445"/>
    <w:rsid w:val="00030674"/>
    <w:rsid w:val="00031E6C"/>
    <w:rsid w:val="000322A3"/>
    <w:rsid w:val="000325A8"/>
    <w:rsid w:val="000334F2"/>
    <w:rsid w:val="00042281"/>
    <w:rsid w:val="00042F3B"/>
    <w:rsid w:val="000457B2"/>
    <w:rsid w:val="00045A0D"/>
    <w:rsid w:val="00045CD0"/>
    <w:rsid w:val="000461F9"/>
    <w:rsid w:val="0005162D"/>
    <w:rsid w:val="0005570F"/>
    <w:rsid w:val="0005577B"/>
    <w:rsid w:val="00062203"/>
    <w:rsid w:val="00062591"/>
    <w:rsid w:val="00064C7E"/>
    <w:rsid w:val="000713C0"/>
    <w:rsid w:val="00075F49"/>
    <w:rsid w:val="00082494"/>
    <w:rsid w:val="00082B62"/>
    <w:rsid w:val="000865BE"/>
    <w:rsid w:val="00087C1E"/>
    <w:rsid w:val="00090003"/>
    <w:rsid w:val="000917B1"/>
    <w:rsid w:val="000929AD"/>
    <w:rsid w:val="00096C83"/>
    <w:rsid w:val="000A0D86"/>
    <w:rsid w:val="000A5947"/>
    <w:rsid w:val="000B192F"/>
    <w:rsid w:val="000B2B81"/>
    <w:rsid w:val="000B5768"/>
    <w:rsid w:val="000C175B"/>
    <w:rsid w:val="000C2E4D"/>
    <w:rsid w:val="000C3A26"/>
    <w:rsid w:val="000C442E"/>
    <w:rsid w:val="000C4B73"/>
    <w:rsid w:val="000C76DB"/>
    <w:rsid w:val="000D34B9"/>
    <w:rsid w:val="000D5D75"/>
    <w:rsid w:val="000D742F"/>
    <w:rsid w:val="000E1525"/>
    <w:rsid w:val="000E19C3"/>
    <w:rsid w:val="000E5C57"/>
    <w:rsid w:val="000F0615"/>
    <w:rsid w:val="000F0C17"/>
    <w:rsid w:val="000F325D"/>
    <w:rsid w:val="000F461F"/>
    <w:rsid w:val="000F649B"/>
    <w:rsid w:val="000F720D"/>
    <w:rsid w:val="000F73E0"/>
    <w:rsid w:val="00101E83"/>
    <w:rsid w:val="00102E57"/>
    <w:rsid w:val="00103280"/>
    <w:rsid w:val="00103665"/>
    <w:rsid w:val="001066C0"/>
    <w:rsid w:val="00107756"/>
    <w:rsid w:val="001113BA"/>
    <w:rsid w:val="0011264C"/>
    <w:rsid w:val="001129FE"/>
    <w:rsid w:val="00113D80"/>
    <w:rsid w:val="001177EF"/>
    <w:rsid w:val="001235BF"/>
    <w:rsid w:val="00123770"/>
    <w:rsid w:val="001237DC"/>
    <w:rsid w:val="001257EE"/>
    <w:rsid w:val="0012707E"/>
    <w:rsid w:val="00130846"/>
    <w:rsid w:val="00133F92"/>
    <w:rsid w:val="00134445"/>
    <w:rsid w:val="00135A28"/>
    <w:rsid w:val="001400A8"/>
    <w:rsid w:val="00142D55"/>
    <w:rsid w:val="001442AE"/>
    <w:rsid w:val="00147CFF"/>
    <w:rsid w:val="001513CB"/>
    <w:rsid w:val="00151E73"/>
    <w:rsid w:val="00151FD1"/>
    <w:rsid w:val="00154154"/>
    <w:rsid w:val="00155701"/>
    <w:rsid w:val="001558DF"/>
    <w:rsid w:val="00160370"/>
    <w:rsid w:val="001646EC"/>
    <w:rsid w:val="00164C3C"/>
    <w:rsid w:val="00165DA4"/>
    <w:rsid w:val="001660BE"/>
    <w:rsid w:val="00171FAD"/>
    <w:rsid w:val="001731FA"/>
    <w:rsid w:val="001750B2"/>
    <w:rsid w:val="00176C5C"/>
    <w:rsid w:val="00176EC2"/>
    <w:rsid w:val="00181B04"/>
    <w:rsid w:val="00182AA9"/>
    <w:rsid w:val="0018343D"/>
    <w:rsid w:val="001862D8"/>
    <w:rsid w:val="00187637"/>
    <w:rsid w:val="00191C70"/>
    <w:rsid w:val="00192BAE"/>
    <w:rsid w:val="00193B44"/>
    <w:rsid w:val="00193E16"/>
    <w:rsid w:val="0019494E"/>
    <w:rsid w:val="001957DE"/>
    <w:rsid w:val="0019653B"/>
    <w:rsid w:val="00196C33"/>
    <w:rsid w:val="001979C1"/>
    <w:rsid w:val="001A04B8"/>
    <w:rsid w:val="001A1FC7"/>
    <w:rsid w:val="001A392F"/>
    <w:rsid w:val="001A5597"/>
    <w:rsid w:val="001A5832"/>
    <w:rsid w:val="001A7086"/>
    <w:rsid w:val="001A7FBA"/>
    <w:rsid w:val="001B3F7E"/>
    <w:rsid w:val="001B5040"/>
    <w:rsid w:val="001C1ABA"/>
    <w:rsid w:val="001C2BD3"/>
    <w:rsid w:val="001C7944"/>
    <w:rsid w:val="001D1A84"/>
    <w:rsid w:val="001D31C1"/>
    <w:rsid w:val="001D6538"/>
    <w:rsid w:val="001D7492"/>
    <w:rsid w:val="001D7A6D"/>
    <w:rsid w:val="001D7BC7"/>
    <w:rsid w:val="001E0A63"/>
    <w:rsid w:val="001E2493"/>
    <w:rsid w:val="001E7679"/>
    <w:rsid w:val="001F0720"/>
    <w:rsid w:val="001F0A88"/>
    <w:rsid w:val="001F2361"/>
    <w:rsid w:val="001F2C27"/>
    <w:rsid w:val="001F4CF7"/>
    <w:rsid w:val="00202AD0"/>
    <w:rsid w:val="00204250"/>
    <w:rsid w:val="002047C5"/>
    <w:rsid w:val="00210DC4"/>
    <w:rsid w:val="002116C7"/>
    <w:rsid w:val="00211D4D"/>
    <w:rsid w:val="002141B5"/>
    <w:rsid w:val="00222794"/>
    <w:rsid w:val="00222EAE"/>
    <w:rsid w:val="002235FC"/>
    <w:rsid w:val="00224363"/>
    <w:rsid w:val="00224F0B"/>
    <w:rsid w:val="0022551C"/>
    <w:rsid w:val="002316DD"/>
    <w:rsid w:val="00232866"/>
    <w:rsid w:val="00233F2F"/>
    <w:rsid w:val="00236101"/>
    <w:rsid w:val="00243E1E"/>
    <w:rsid w:val="002450FF"/>
    <w:rsid w:val="002517B4"/>
    <w:rsid w:val="002521B5"/>
    <w:rsid w:val="00252EF4"/>
    <w:rsid w:val="00255B09"/>
    <w:rsid w:val="00261681"/>
    <w:rsid w:val="00264F29"/>
    <w:rsid w:val="00267661"/>
    <w:rsid w:val="00272A24"/>
    <w:rsid w:val="002830FF"/>
    <w:rsid w:val="002859D9"/>
    <w:rsid w:val="00287082"/>
    <w:rsid w:val="0028781A"/>
    <w:rsid w:val="00293613"/>
    <w:rsid w:val="00294028"/>
    <w:rsid w:val="002A30E6"/>
    <w:rsid w:val="002A3410"/>
    <w:rsid w:val="002A4609"/>
    <w:rsid w:val="002A4669"/>
    <w:rsid w:val="002A4A75"/>
    <w:rsid w:val="002A4AB8"/>
    <w:rsid w:val="002A5328"/>
    <w:rsid w:val="002A6BCD"/>
    <w:rsid w:val="002B2F9D"/>
    <w:rsid w:val="002B41A4"/>
    <w:rsid w:val="002B4499"/>
    <w:rsid w:val="002C1224"/>
    <w:rsid w:val="002C1B51"/>
    <w:rsid w:val="002C2F84"/>
    <w:rsid w:val="002C333F"/>
    <w:rsid w:val="002C6CAC"/>
    <w:rsid w:val="002D153E"/>
    <w:rsid w:val="002D3368"/>
    <w:rsid w:val="002D7159"/>
    <w:rsid w:val="002E1268"/>
    <w:rsid w:val="002E23EB"/>
    <w:rsid w:val="002E5CBB"/>
    <w:rsid w:val="002F039B"/>
    <w:rsid w:val="002F2E1E"/>
    <w:rsid w:val="002F36F4"/>
    <w:rsid w:val="002F4C27"/>
    <w:rsid w:val="002F5933"/>
    <w:rsid w:val="002F66FD"/>
    <w:rsid w:val="002F69B0"/>
    <w:rsid w:val="00301F26"/>
    <w:rsid w:val="00302CF0"/>
    <w:rsid w:val="00306AFD"/>
    <w:rsid w:val="003116B4"/>
    <w:rsid w:val="00312362"/>
    <w:rsid w:val="00316AD4"/>
    <w:rsid w:val="003220B5"/>
    <w:rsid w:val="00322A43"/>
    <w:rsid w:val="00322CFA"/>
    <w:rsid w:val="00324023"/>
    <w:rsid w:val="003261A3"/>
    <w:rsid w:val="003304A5"/>
    <w:rsid w:val="003320FD"/>
    <w:rsid w:val="0033292D"/>
    <w:rsid w:val="00333FA6"/>
    <w:rsid w:val="00336D1D"/>
    <w:rsid w:val="0034272B"/>
    <w:rsid w:val="00344977"/>
    <w:rsid w:val="003503A8"/>
    <w:rsid w:val="00351C23"/>
    <w:rsid w:val="003564A1"/>
    <w:rsid w:val="00357895"/>
    <w:rsid w:val="00357BCD"/>
    <w:rsid w:val="00364ADF"/>
    <w:rsid w:val="00367F47"/>
    <w:rsid w:val="00370574"/>
    <w:rsid w:val="003705D7"/>
    <w:rsid w:val="00375505"/>
    <w:rsid w:val="00375D05"/>
    <w:rsid w:val="0038151D"/>
    <w:rsid w:val="003823F2"/>
    <w:rsid w:val="00383018"/>
    <w:rsid w:val="003836E3"/>
    <w:rsid w:val="00384922"/>
    <w:rsid w:val="003879EA"/>
    <w:rsid w:val="00394873"/>
    <w:rsid w:val="003965E7"/>
    <w:rsid w:val="003A06AA"/>
    <w:rsid w:val="003A2214"/>
    <w:rsid w:val="003A3741"/>
    <w:rsid w:val="003A49CE"/>
    <w:rsid w:val="003B01D7"/>
    <w:rsid w:val="003B05FB"/>
    <w:rsid w:val="003B2E52"/>
    <w:rsid w:val="003B57EC"/>
    <w:rsid w:val="003B7AE8"/>
    <w:rsid w:val="003C22AC"/>
    <w:rsid w:val="003C2A3A"/>
    <w:rsid w:val="003C31B7"/>
    <w:rsid w:val="003C6399"/>
    <w:rsid w:val="003D076E"/>
    <w:rsid w:val="003D3CEE"/>
    <w:rsid w:val="003D4C73"/>
    <w:rsid w:val="003E278E"/>
    <w:rsid w:val="003E2B53"/>
    <w:rsid w:val="003E7CF9"/>
    <w:rsid w:val="003F2141"/>
    <w:rsid w:val="003F45EF"/>
    <w:rsid w:val="003F4AC2"/>
    <w:rsid w:val="00400A30"/>
    <w:rsid w:val="00400FE1"/>
    <w:rsid w:val="00401DA8"/>
    <w:rsid w:val="004059EE"/>
    <w:rsid w:val="00407846"/>
    <w:rsid w:val="00407C89"/>
    <w:rsid w:val="0041016D"/>
    <w:rsid w:val="004122B6"/>
    <w:rsid w:val="004127E1"/>
    <w:rsid w:val="00413189"/>
    <w:rsid w:val="00413B18"/>
    <w:rsid w:val="0041501A"/>
    <w:rsid w:val="00417DF7"/>
    <w:rsid w:val="004208B6"/>
    <w:rsid w:val="00420DCE"/>
    <w:rsid w:val="00422201"/>
    <w:rsid w:val="00424A1D"/>
    <w:rsid w:val="00431559"/>
    <w:rsid w:val="00431983"/>
    <w:rsid w:val="0044028F"/>
    <w:rsid w:val="004420EA"/>
    <w:rsid w:val="00442C27"/>
    <w:rsid w:val="00451EED"/>
    <w:rsid w:val="00454739"/>
    <w:rsid w:val="00454A69"/>
    <w:rsid w:val="004660D6"/>
    <w:rsid w:val="00473BFE"/>
    <w:rsid w:val="00481768"/>
    <w:rsid w:val="004867AD"/>
    <w:rsid w:val="00487BF7"/>
    <w:rsid w:val="0049514B"/>
    <w:rsid w:val="00497413"/>
    <w:rsid w:val="00497B47"/>
    <w:rsid w:val="00497BAB"/>
    <w:rsid w:val="004A1A08"/>
    <w:rsid w:val="004A49E4"/>
    <w:rsid w:val="004A50C1"/>
    <w:rsid w:val="004A72D9"/>
    <w:rsid w:val="004B39F7"/>
    <w:rsid w:val="004B4261"/>
    <w:rsid w:val="004B48C0"/>
    <w:rsid w:val="004C1248"/>
    <w:rsid w:val="004C1E40"/>
    <w:rsid w:val="004C2DB8"/>
    <w:rsid w:val="004C4763"/>
    <w:rsid w:val="004C5080"/>
    <w:rsid w:val="004C5BB9"/>
    <w:rsid w:val="004C7491"/>
    <w:rsid w:val="004D0F72"/>
    <w:rsid w:val="004D6065"/>
    <w:rsid w:val="004E2813"/>
    <w:rsid w:val="004E42FC"/>
    <w:rsid w:val="004E5E04"/>
    <w:rsid w:val="004E6982"/>
    <w:rsid w:val="004E6D15"/>
    <w:rsid w:val="004F059C"/>
    <w:rsid w:val="004F10E7"/>
    <w:rsid w:val="004F54FB"/>
    <w:rsid w:val="004F6749"/>
    <w:rsid w:val="00503496"/>
    <w:rsid w:val="00505577"/>
    <w:rsid w:val="0051102D"/>
    <w:rsid w:val="00512B7D"/>
    <w:rsid w:val="00513B89"/>
    <w:rsid w:val="005177DE"/>
    <w:rsid w:val="00521115"/>
    <w:rsid w:val="00525038"/>
    <w:rsid w:val="0052623D"/>
    <w:rsid w:val="00526AB0"/>
    <w:rsid w:val="00527253"/>
    <w:rsid w:val="00527469"/>
    <w:rsid w:val="00527E16"/>
    <w:rsid w:val="0053193A"/>
    <w:rsid w:val="00533577"/>
    <w:rsid w:val="00534176"/>
    <w:rsid w:val="00534F98"/>
    <w:rsid w:val="00535320"/>
    <w:rsid w:val="00537220"/>
    <w:rsid w:val="00537DD9"/>
    <w:rsid w:val="0054378D"/>
    <w:rsid w:val="005451B2"/>
    <w:rsid w:val="00546E74"/>
    <w:rsid w:val="005525AF"/>
    <w:rsid w:val="00552EAE"/>
    <w:rsid w:val="00553B07"/>
    <w:rsid w:val="00554E55"/>
    <w:rsid w:val="00560CE6"/>
    <w:rsid w:val="00567163"/>
    <w:rsid w:val="00571390"/>
    <w:rsid w:val="00571548"/>
    <w:rsid w:val="0057273D"/>
    <w:rsid w:val="00586863"/>
    <w:rsid w:val="00591923"/>
    <w:rsid w:val="00592CE2"/>
    <w:rsid w:val="0059394C"/>
    <w:rsid w:val="00594A17"/>
    <w:rsid w:val="00596E7B"/>
    <w:rsid w:val="005A0E90"/>
    <w:rsid w:val="005A13A7"/>
    <w:rsid w:val="005A6E7A"/>
    <w:rsid w:val="005A78B2"/>
    <w:rsid w:val="005A7A7B"/>
    <w:rsid w:val="005B06C7"/>
    <w:rsid w:val="005B133B"/>
    <w:rsid w:val="005B389C"/>
    <w:rsid w:val="005B3A1A"/>
    <w:rsid w:val="005B72B5"/>
    <w:rsid w:val="005C0A0D"/>
    <w:rsid w:val="005C16FC"/>
    <w:rsid w:val="005C4D23"/>
    <w:rsid w:val="005C5F67"/>
    <w:rsid w:val="005D40C2"/>
    <w:rsid w:val="005D5248"/>
    <w:rsid w:val="005D7561"/>
    <w:rsid w:val="005E2145"/>
    <w:rsid w:val="005E42BD"/>
    <w:rsid w:val="005E5F25"/>
    <w:rsid w:val="005E64E9"/>
    <w:rsid w:val="005F110B"/>
    <w:rsid w:val="005F2EAC"/>
    <w:rsid w:val="006035EF"/>
    <w:rsid w:val="00605A58"/>
    <w:rsid w:val="0060603C"/>
    <w:rsid w:val="00606552"/>
    <w:rsid w:val="00606BB7"/>
    <w:rsid w:val="00606D8C"/>
    <w:rsid w:val="00610418"/>
    <w:rsid w:val="0061219C"/>
    <w:rsid w:val="00613E18"/>
    <w:rsid w:val="00617CB5"/>
    <w:rsid w:val="006211E0"/>
    <w:rsid w:val="0062235E"/>
    <w:rsid w:val="006236B6"/>
    <w:rsid w:val="006256C1"/>
    <w:rsid w:val="00626308"/>
    <w:rsid w:val="0062790B"/>
    <w:rsid w:val="00627D49"/>
    <w:rsid w:val="00630B54"/>
    <w:rsid w:val="00631337"/>
    <w:rsid w:val="00632076"/>
    <w:rsid w:val="00633DD9"/>
    <w:rsid w:val="0063579E"/>
    <w:rsid w:val="00637E93"/>
    <w:rsid w:val="006401D0"/>
    <w:rsid w:val="00641DF0"/>
    <w:rsid w:val="00644868"/>
    <w:rsid w:val="00646434"/>
    <w:rsid w:val="00646A20"/>
    <w:rsid w:val="0064750D"/>
    <w:rsid w:val="0065001C"/>
    <w:rsid w:val="00650D19"/>
    <w:rsid w:val="006519AA"/>
    <w:rsid w:val="00652B33"/>
    <w:rsid w:val="0065345E"/>
    <w:rsid w:val="0065538E"/>
    <w:rsid w:val="00655F9A"/>
    <w:rsid w:val="006562E4"/>
    <w:rsid w:val="00656901"/>
    <w:rsid w:val="00661DBE"/>
    <w:rsid w:val="006668BB"/>
    <w:rsid w:val="006725A0"/>
    <w:rsid w:val="0067411E"/>
    <w:rsid w:val="00674ACC"/>
    <w:rsid w:val="00675206"/>
    <w:rsid w:val="00675E6D"/>
    <w:rsid w:val="0068256E"/>
    <w:rsid w:val="006826D1"/>
    <w:rsid w:val="00685725"/>
    <w:rsid w:val="0068712D"/>
    <w:rsid w:val="00692586"/>
    <w:rsid w:val="00693488"/>
    <w:rsid w:val="00693CE3"/>
    <w:rsid w:val="00694280"/>
    <w:rsid w:val="006944CA"/>
    <w:rsid w:val="006A19AC"/>
    <w:rsid w:val="006A3A36"/>
    <w:rsid w:val="006A65E5"/>
    <w:rsid w:val="006A6B32"/>
    <w:rsid w:val="006A7DF5"/>
    <w:rsid w:val="006B0666"/>
    <w:rsid w:val="006B3E2D"/>
    <w:rsid w:val="006B5929"/>
    <w:rsid w:val="006B7A41"/>
    <w:rsid w:val="006C34F6"/>
    <w:rsid w:val="006C3CE5"/>
    <w:rsid w:val="006C4FCD"/>
    <w:rsid w:val="006C643B"/>
    <w:rsid w:val="006D1E2C"/>
    <w:rsid w:val="006D2BFF"/>
    <w:rsid w:val="006D3449"/>
    <w:rsid w:val="006D3BFD"/>
    <w:rsid w:val="006D5CC6"/>
    <w:rsid w:val="006D7418"/>
    <w:rsid w:val="006D7B5B"/>
    <w:rsid w:val="006E09FA"/>
    <w:rsid w:val="006E0F68"/>
    <w:rsid w:val="006E16F0"/>
    <w:rsid w:val="006E52EA"/>
    <w:rsid w:val="006E60E1"/>
    <w:rsid w:val="006F189F"/>
    <w:rsid w:val="006F6384"/>
    <w:rsid w:val="006F6C6F"/>
    <w:rsid w:val="006F7725"/>
    <w:rsid w:val="007006D6"/>
    <w:rsid w:val="0070087A"/>
    <w:rsid w:val="00703894"/>
    <w:rsid w:val="00710C08"/>
    <w:rsid w:val="00711580"/>
    <w:rsid w:val="00711DCE"/>
    <w:rsid w:val="0071424A"/>
    <w:rsid w:val="00715B4C"/>
    <w:rsid w:val="007171CF"/>
    <w:rsid w:val="00722950"/>
    <w:rsid w:val="00724B8A"/>
    <w:rsid w:val="00726E05"/>
    <w:rsid w:val="00727930"/>
    <w:rsid w:val="007401E7"/>
    <w:rsid w:val="00741BE1"/>
    <w:rsid w:val="00742FB3"/>
    <w:rsid w:val="00743746"/>
    <w:rsid w:val="00743A15"/>
    <w:rsid w:val="00745BE2"/>
    <w:rsid w:val="007518D6"/>
    <w:rsid w:val="00755754"/>
    <w:rsid w:val="00755FE6"/>
    <w:rsid w:val="00760F6D"/>
    <w:rsid w:val="007634C0"/>
    <w:rsid w:val="00765E49"/>
    <w:rsid w:val="00773A01"/>
    <w:rsid w:val="00773D20"/>
    <w:rsid w:val="00775583"/>
    <w:rsid w:val="00775EA4"/>
    <w:rsid w:val="00780198"/>
    <w:rsid w:val="00782105"/>
    <w:rsid w:val="007829F5"/>
    <w:rsid w:val="007843C2"/>
    <w:rsid w:val="007853F1"/>
    <w:rsid w:val="00791694"/>
    <w:rsid w:val="00793194"/>
    <w:rsid w:val="00794253"/>
    <w:rsid w:val="00796B46"/>
    <w:rsid w:val="00797C6B"/>
    <w:rsid w:val="007A323B"/>
    <w:rsid w:val="007B0B63"/>
    <w:rsid w:val="007B0B87"/>
    <w:rsid w:val="007B219F"/>
    <w:rsid w:val="007B363B"/>
    <w:rsid w:val="007B4E6A"/>
    <w:rsid w:val="007B7B2F"/>
    <w:rsid w:val="007C1499"/>
    <w:rsid w:val="007C2989"/>
    <w:rsid w:val="007C2ADC"/>
    <w:rsid w:val="007C44C4"/>
    <w:rsid w:val="007C6725"/>
    <w:rsid w:val="007C7DDC"/>
    <w:rsid w:val="007D02CB"/>
    <w:rsid w:val="007D7D53"/>
    <w:rsid w:val="007E148F"/>
    <w:rsid w:val="007E66A7"/>
    <w:rsid w:val="007F0619"/>
    <w:rsid w:val="007F3DD2"/>
    <w:rsid w:val="007F528C"/>
    <w:rsid w:val="007F5BAE"/>
    <w:rsid w:val="007F72B6"/>
    <w:rsid w:val="00800191"/>
    <w:rsid w:val="00801352"/>
    <w:rsid w:val="00801750"/>
    <w:rsid w:val="00804C09"/>
    <w:rsid w:val="008054FB"/>
    <w:rsid w:val="008055E2"/>
    <w:rsid w:val="00810BED"/>
    <w:rsid w:val="00813380"/>
    <w:rsid w:val="008145C4"/>
    <w:rsid w:val="00816D45"/>
    <w:rsid w:val="00820F7B"/>
    <w:rsid w:val="00826581"/>
    <w:rsid w:val="00830AA9"/>
    <w:rsid w:val="008318BD"/>
    <w:rsid w:val="00832235"/>
    <w:rsid w:val="008325CE"/>
    <w:rsid w:val="00834E3A"/>
    <w:rsid w:val="00835F06"/>
    <w:rsid w:val="00840127"/>
    <w:rsid w:val="008404F7"/>
    <w:rsid w:val="00847A3F"/>
    <w:rsid w:val="00853504"/>
    <w:rsid w:val="0085357B"/>
    <w:rsid w:val="00854935"/>
    <w:rsid w:val="00863A3A"/>
    <w:rsid w:val="00864E3F"/>
    <w:rsid w:val="008668A2"/>
    <w:rsid w:val="00874AE2"/>
    <w:rsid w:val="00874C6E"/>
    <w:rsid w:val="00877AFD"/>
    <w:rsid w:val="00883936"/>
    <w:rsid w:val="00884BD2"/>
    <w:rsid w:val="00891008"/>
    <w:rsid w:val="00892CF3"/>
    <w:rsid w:val="00895671"/>
    <w:rsid w:val="008959FE"/>
    <w:rsid w:val="008A26E7"/>
    <w:rsid w:val="008A32DB"/>
    <w:rsid w:val="008A70B8"/>
    <w:rsid w:val="008A7E61"/>
    <w:rsid w:val="008B52E2"/>
    <w:rsid w:val="008B5670"/>
    <w:rsid w:val="008B5683"/>
    <w:rsid w:val="008B5E3E"/>
    <w:rsid w:val="008B7302"/>
    <w:rsid w:val="008C099F"/>
    <w:rsid w:val="008C23B2"/>
    <w:rsid w:val="008C49C5"/>
    <w:rsid w:val="008C576E"/>
    <w:rsid w:val="008D04C1"/>
    <w:rsid w:val="008D0D51"/>
    <w:rsid w:val="008D0EDB"/>
    <w:rsid w:val="008D4157"/>
    <w:rsid w:val="008D70A0"/>
    <w:rsid w:val="008E0AC9"/>
    <w:rsid w:val="008E1238"/>
    <w:rsid w:val="008F23BF"/>
    <w:rsid w:val="008F312C"/>
    <w:rsid w:val="008F66ED"/>
    <w:rsid w:val="008F7550"/>
    <w:rsid w:val="008F7DBE"/>
    <w:rsid w:val="009017D0"/>
    <w:rsid w:val="009036BE"/>
    <w:rsid w:val="00903905"/>
    <w:rsid w:val="0090648F"/>
    <w:rsid w:val="00913578"/>
    <w:rsid w:val="009159E4"/>
    <w:rsid w:val="0092228B"/>
    <w:rsid w:val="009222E1"/>
    <w:rsid w:val="0092455A"/>
    <w:rsid w:val="00924892"/>
    <w:rsid w:val="00924A97"/>
    <w:rsid w:val="0092761D"/>
    <w:rsid w:val="00927B4E"/>
    <w:rsid w:val="00931789"/>
    <w:rsid w:val="00931DD8"/>
    <w:rsid w:val="00932ABE"/>
    <w:rsid w:val="00936DC7"/>
    <w:rsid w:val="00937DB5"/>
    <w:rsid w:val="00940282"/>
    <w:rsid w:val="00941852"/>
    <w:rsid w:val="00941FC4"/>
    <w:rsid w:val="00943473"/>
    <w:rsid w:val="00951587"/>
    <w:rsid w:val="009558C3"/>
    <w:rsid w:val="009565E3"/>
    <w:rsid w:val="0096253C"/>
    <w:rsid w:val="00963632"/>
    <w:rsid w:val="00981D10"/>
    <w:rsid w:val="00982D8B"/>
    <w:rsid w:val="0098370F"/>
    <w:rsid w:val="009876C4"/>
    <w:rsid w:val="00992673"/>
    <w:rsid w:val="009966A0"/>
    <w:rsid w:val="0099671E"/>
    <w:rsid w:val="009A41E9"/>
    <w:rsid w:val="009A50E2"/>
    <w:rsid w:val="009A6404"/>
    <w:rsid w:val="009B0D39"/>
    <w:rsid w:val="009B4A99"/>
    <w:rsid w:val="009B663B"/>
    <w:rsid w:val="009B6F4D"/>
    <w:rsid w:val="009C009F"/>
    <w:rsid w:val="009C0ABD"/>
    <w:rsid w:val="009C0C9D"/>
    <w:rsid w:val="009C74F1"/>
    <w:rsid w:val="009D18A0"/>
    <w:rsid w:val="009D2F7A"/>
    <w:rsid w:val="009D32A6"/>
    <w:rsid w:val="009D4C8C"/>
    <w:rsid w:val="009D524A"/>
    <w:rsid w:val="009D6A51"/>
    <w:rsid w:val="009E0C10"/>
    <w:rsid w:val="009E0D86"/>
    <w:rsid w:val="009E49FA"/>
    <w:rsid w:val="009E5021"/>
    <w:rsid w:val="009E6B8F"/>
    <w:rsid w:val="009E6EA4"/>
    <w:rsid w:val="009F3C35"/>
    <w:rsid w:val="009F48B4"/>
    <w:rsid w:val="00A045AB"/>
    <w:rsid w:val="00A065FF"/>
    <w:rsid w:val="00A06C34"/>
    <w:rsid w:val="00A10668"/>
    <w:rsid w:val="00A16A92"/>
    <w:rsid w:val="00A170B5"/>
    <w:rsid w:val="00A20B0F"/>
    <w:rsid w:val="00A20CA1"/>
    <w:rsid w:val="00A22F9C"/>
    <w:rsid w:val="00A2415E"/>
    <w:rsid w:val="00A254A0"/>
    <w:rsid w:val="00A315AF"/>
    <w:rsid w:val="00A31786"/>
    <w:rsid w:val="00A32732"/>
    <w:rsid w:val="00A32ABC"/>
    <w:rsid w:val="00A32FEE"/>
    <w:rsid w:val="00A362CB"/>
    <w:rsid w:val="00A41E52"/>
    <w:rsid w:val="00A458BB"/>
    <w:rsid w:val="00A472AE"/>
    <w:rsid w:val="00A510B1"/>
    <w:rsid w:val="00A5596C"/>
    <w:rsid w:val="00A56708"/>
    <w:rsid w:val="00A57708"/>
    <w:rsid w:val="00A624AE"/>
    <w:rsid w:val="00A6343C"/>
    <w:rsid w:val="00A63C37"/>
    <w:rsid w:val="00A66314"/>
    <w:rsid w:val="00A70CAE"/>
    <w:rsid w:val="00A75024"/>
    <w:rsid w:val="00A754B7"/>
    <w:rsid w:val="00A75F5B"/>
    <w:rsid w:val="00A76B82"/>
    <w:rsid w:val="00A80D48"/>
    <w:rsid w:val="00A811E6"/>
    <w:rsid w:val="00A81F87"/>
    <w:rsid w:val="00A830FD"/>
    <w:rsid w:val="00A83E7A"/>
    <w:rsid w:val="00A8432B"/>
    <w:rsid w:val="00A8462E"/>
    <w:rsid w:val="00A9041C"/>
    <w:rsid w:val="00A9654F"/>
    <w:rsid w:val="00AA4453"/>
    <w:rsid w:val="00AA45F0"/>
    <w:rsid w:val="00AA5E61"/>
    <w:rsid w:val="00AA63A0"/>
    <w:rsid w:val="00AA73BB"/>
    <w:rsid w:val="00AB5513"/>
    <w:rsid w:val="00AB5CF3"/>
    <w:rsid w:val="00AC11C1"/>
    <w:rsid w:val="00AC7C8C"/>
    <w:rsid w:val="00AD0565"/>
    <w:rsid w:val="00AD0A07"/>
    <w:rsid w:val="00AD0FEA"/>
    <w:rsid w:val="00AD15F1"/>
    <w:rsid w:val="00AD1A77"/>
    <w:rsid w:val="00AD2281"/>
    <w:rsid w:val="00AD2A74"/>
    <w:rsid w:val="00AD3422"/>
    <w:rsid w:val="00AD3E2C"/>
    <w:rsid w:val="00AD74B4"/>
    <w:rsid w:val="00AD78E1"/>
    <w:rsid w:val="00AD7F25"/>
    <w:rsid w:val="00AE27D5"/>
    <w:rsid w:val="00AE6CFF"/>
    <w:rsid w:val="00AF2039"/>
    <w:rsid w:val="00AF3BF9"/>
    <w:rsid w:val="00AF3D38"/>
    <w:rsid w:val="00AF406F"/>
    <w:rsid w:val="00B03B26"/>
    <w:rsid w:val="00B03F53"/>
    <w:rsid w:val="00B05982"/>
    <w:rsid w:val="00B14447"/>
    <w:rsid w:val="00B14D0F"/>
    <w:rsid w:val="00B15A26"/>
    <w:rsid w:val="00B245C3"/>
    <w:rsid w:val="00B27858"/>
    <w:rsid w:val="00B27C71"/>
    <w:rsid w:val="00B324AF"/>
    <w:rsid w:val="00B34007"/>
    <w:rsid w:val="00B37021"/>
    <w:rsid w:val="00B45D28"/>
    <w:rsid w:val="00B530C1"/>
    <w:rsid w:val="00B5335E"/>
    <w:rsid w:val="00B54A00"/>
    <w:rsid w:val="00B568DA"/>
    <w:rsid w:val="00B62E2F"/>
    <w:rsid w:val="00B6580B"/>
    <w:rsid w:val="00B670B5"/>
    <w:rsid w:val="00B67FEE"/>
    <w:rsid w:val="00B708CC"/>
    <w:rsid w:val="00B72656"/>
    <w:rsid w:val="00B75672"/>
    <w:rsid w:val="00B75A3A"/>
    <w:rsid w:val="00B77A54"/>
    <w:rsid w:val="00B84FD7"/>
    <w:rsid w:val="00B86871"/>
    <w:rsid w:val="00B868F0"/>
    <w:rsid w:val="00B92097"/>
    <w:rsid w:val="00B97F57"/>
    <w:rsid w:val="00BA1F1C"/>
    <w:rsid w:val="00BA27CF"/>
    <w:rsid w:val="00BA35B4"/>
    <w:rsid w:val="00BA6497"/>
    <w:rsid w:val="00BB3417"/>
    <w:rsid w:val="00BB45B2"/>
    <w:rsid w:val="00BB5651"/>
    <w:rsid w:val="00BB618C"/>
    <w:rsid w:val="00BB6C71"/>
    <w:rsid w:val="00BC40BF"/>
    <w:rsid w:val="00BC48CA"/>
    <w:rsid w:val="00BC63CE"/>
    <w:rsid w:val="00BC6DAD"/>
    <w:rsid w:val="00BC7C82"/>
    <w:rsid w:val="00BD2EED"/>
    <w:rsid w:val="00BD46A5"/>
    <w:rsid w:val="00BD58EC"/>
    <w:rsid w:val="00BD642D"/>
    <w:rsid w:val="00BE0915"/>
    <w:rsid w:val="00BE3304"/>
    <w:rsid w:val="00BE4BEE"/>
    <w:rsid w:val="00BE56AA"/>
    <w:rsid w:val="00BE61C8"/>
    <w:rsid w:val="00BE6D64"/>
    <w:rsid w:val="00BE7F27"/>
    <w:rsid w:val="00BF09CC"/>
    <w:rsid w:val="00BF2903"/>
    <w:rsid w:val="00BF45A4"/>
    <w:rsid w:val="00BF59CA"/>
    <w:rsid w:val="00BF69BE"/>
    <w:rsid w:val="00C024A4"/>
    <w:rsid w:val="00C0344E"/>
    <w:rsid w:val="00C045BC"/>
    <w:rsid w:val="00C1154E"/>
    <w:rsid w:val="00C142AD"/>
    <w:rsid w:val="00C15B30"/>
    <w:rsid w:val="00C2232E"/>
    <w:rsid w:val="00C23D3E"/>
    <w:rsid w:val="00C254FA"/>
    <w:rsid w:val="00C27140"/>
    <w:rsid w:val="00C2753D"/>
    <w:rsid w:val="00C30014"/>
    <w:rsid w:val="00C343AF"/>
    <w:rsid w:val="00C3709E"/>
    <w:rsid w:val="00C409CB"/>
    <w:rsid w:val="00C41513"/>
    <w:rsid w:val="00C44DF5"/>
    <w:rsid w:val="00C467AF"/>
    <w:rsid w:val="00C473EE"/>
    <w:rsid w:val="00C47CBC"/>
    <w:rsid w:val="00C51950"/>
    <w:rsid w:val="00C55642"/>
    <w:rsid w:val="00C56730"/>
    <w:rsid w:val="00C575F7"/>
    <w:rsid w:val="00C57F98"/>
    <w:rsid w:val="00C61D74"/>
    <w:rsid w:val="00C641DA"/>
    <w:rsid w:val="00C65624"/>
    <w:rsid w:val="00C660FA"/>
    <w:rsid w:val="00C679C0"/>
    <w:rsid w:val="00C701C1"/>
    <w:rsid w:val="00C7185A"/>
    <w:rsid w:val="00C722BC"/>
    <w:rsid w:val="00C73EA5"/>
    <w:rsid w:val="00C73F13"/>
    <w:rsid w:val="00C75A6D"/>
    <w:rsid w:val="00C80292"/>
    <w:rsid w:val="00C83475"/>
    <w:rsid w:val="00C8389A"/>
    <w:rsid w:val="00C858A8"/>
    <w:rsid w:val="00C85D34"/>
    <w:rsid w:val="00C85D9B"/>
    <w:rsid w:val="00C87013"/>
    <w:rsid w:val="00C9608D"/>
    <w:rsid w:val="00C97D8B"/>
    <w:rsid w:val="00C97EAF"/>
    <w:rsid w:val="00C97F44"/>
    <w:rsid w:val="00CA0CD8"/>
    <w:rsid w:val="00CA4A52"/>
    <w:rsid w:val="00CB0848"/>
    <w:rsid w:val="00CB2033"/>
    <w:rsid w:val="00CB313B"/>
    <w:rsid w:val="00CB3B9D"/>
    <w:rsid w:val="00CB78B7"/>
    <w:rsid w:val="00CC22AF"/>
    <w:rsid w:val="00CC2B32"/>
    <w:rsid w:val="00CC3963"/>
    <w:rsid w:val="00CD14BB"/>
    <w:rsid w:val="00CD43E5"/>
    <w:rsid w:val="00CD65BB"/>
    <w:rsid w:val="00CE305F"/>
    <w:rsid w:val="00CE51E0"/>
    <w:rsid w:val="00CE5876"/>
    <w:rsid w:val="00CE5933"/>
    <w:rsid w:val="00CE5976"/>
    <w:rsid w:val="00CF0CC4"/>
    <w:rsid w:val="00CF2913"/>
    <w:rsid w:val="00CF5C4F"/>
    <w:rsid w:val="00D02871"/>
    <w:rsid w:val="00D0387D"/>
    <w:rsid w:val="00D04011"/>
    <w:rsid w:val="00D05420"/>
    <w:rsid w:val="00D05E96"/>
    <w:rsid w:val="00D06632"/>
    <w:rsid w:val="00D146E4"/>
    <w:rsid w:val="00D164BA"/>
    <w:rsid w:val="00D21C07"/>
    <w:rsid w:val="00D240B9"/>
    <w:rsid w:val="00D310AE"/>
    <w:rsid w:val="00D3163A"/>
    <w:rsid w:val="00D373F4"/>
    <w:rsid w:val="00D4198E"/>
    <w:rsid w:val="00D51515"/>
    <w:rsid w:val="00D5184F"/>
    <w:rsid w:val="00D52362"/>
    <w:rsid w:val="00D53A58"/>
    <w:rsid w:val="00D53C25"/>
    <w:rsid w:val="00D550EF"/>
    <w:rsid w:val="00D5529A"/>
    <w:rsid w:val="00D63774"/>
    <w:rsid w:val="00D76E8A"/>
    <w:rsid w:val="00D81964"/>
    <w:rsid w:val="00D836EA"/>
    <w:rsid w:val="00D8528C"/>
    <w:rsid w:val="00D924F2"/>
    <w:rsid w:val="00D965C6"/>
    <w:rsid w:val="00D96B87"/>
    <w:rsid w:val="00D96BBE"/>
    <w:rsid w:val="00DA5477"/>
    <w:rsid w:val="00DA5562"/>
    <w:rsid w:val="00DA5AA3"/>
    <w:rsid w:val="00DB1D96"/>
    <w:rsid w:val="00DB3633"/>
    <w:rsid w:val="00DB6375"/>
    <w:rsid w:val="00DB7C86"/>
    <w:rsid w:val="00DC1737"/>
    <w:rsid w:val="00DC7A97"/>
    <w:rsid w:val="00DD3053"/>
    <w:rsid w:val="00DD31F0"/>
    <w:rsid w:val="00DD3F03"/>
    <w:rsid w:val="00DD5778"/>
    <w:rsid w:val="00DD6936"/>
    <w:rsid w:val="00DE1F1F"/>
    <w:rsid w:val="00DE2700"/>
    <w:rsid w:val="00DE3645"/>
    <w:rsid w:val="00DE5DCE"/>
    <w:rsid w:val="00DE75BC"/>
    <w:rsid w:val="00DF0C80"/>
    <w:rsid w:val="00DF24EA"/>
    <w:rsid w:val="00E00A5B"/>
    <w:rsid w:val="00E00DDC"/>
    <w:rsid w:val="00E03BE9"/>
    <w:rsid w:val="00E05113"/>
    <w:rsid w:val="00E05584"/>
    <w:rsid w:val="00E05AC3"/>
    <w:rsid w:val="00E05B4B"/>
    <w:rsid w:val="00E072EF"/>
    <w:rsid w:val="00E07827"/>
    <w:rsid w:val="00E21D5B"/>
    <w:rsid w:val="00E2253B"/>
    <w:rsid w:val="00E23055"/>
    <w:rsid w:val="00E23928"/>
    <w:rsid w:val="00E24486"/>
    <w:rsid w:val="00E313FB"/>
    <w:rsid w:val="00E319AD"/>
    <w:rsid w:val="00E31CBF"/>
    <w:rsid w:val="00E348EB"/>
    <w:rsid w:val="00E34B56"/>
    <w:rsid w:val="00E35E24"/>
    <w:rsid w:val="00E4091E"/>
    <w:rsid w:val="00E43850"/>
    <w:rsid w:val="00E46B84"/>
    <w:rsid w:val="00E507B7"/>
    <w:rsid w:val="00E50936"/>
    <w:rsid w:val="00E53669"/>
    <w:rsid w:val="00E559A5"/>
    <w:rsid w:val="00E565C8"/>
    <w:rsid w:val="00E5794A"/>
    <w:rsid w:val="00E62803"/>
    <w:rsid w:val="00E63762"/>
    <w:rsid w:val="00E6472C"/>
    <w:rsid w:val="00E659EF"/>
    <w:rsid w:val="00E667FA"/>
    <w:rsid w:val="00E73071"/>
    <w:rsid w:val="00E73372"/>
    <w:rsid w:val="00E75B77"/>
    <w:rsid w:val="00E76C27"/>
    <w:rsid w:val="00E80C1A"/>
    <w:rsid w:val="00E826E9"/>
    <w:rsid w:val="00E82A23"/>
    <w:rsid w:val="00E8378B"/>
    <w:rsid w:val="00E83D83"/>
    <w:rsid w:val="00E84195"/>
    <w:rsid w:val="00E847B4"/>
    <w:rsid w:val="00E927E6"/>
    <w:rsid w:val="00E967AB"/>
    <w:rsid w:val="00E96B08"/>
    <w:rsid w:val="00E9791C"/>
    <w:rsid w:val="00EA55B6"/>
    <w:rsid w:val="00EB04BF"/>
    <w:rsid w:val="00EB0635"/>
    <w:rsid w:val="00EB124D"/>
    <w:rsid w:val="00EB1C93"/>
    <w:rsid w:val="00EB2E7D"/>
    <w:rsid w:val="00EB2EF3"/>
    <w:rsid w:val="00EB3553"/>
    <w:rsid w:val="00EB6AFB"/>
    <w:rsid w:val="00EC0BE9"/>
    <w:rsid w:val="00EC389B"/>
    <w:rsid w:val="00EC4285"/>
    <w:rsid w:val="00EC579A"/>
    <w:rsid w:val="00EC63DA"/>
    <w:rsid w:val="00EC7783"/>
    <w:rsid w:val="00ED0404"/>
    <w:rsid w:val="00ED0E21"/>
    <w:rsid w:val="00ED71B1"/>
    <w:rsid w:val="00ED7C23"/>
    <w:rsid w:val="00EE137A"/>
    <w:rsid w:val="00EE2BE6"/>
    <w:rsid w:val="00EE319B"/>
    <w:rsid w:val="00EE4A49"/>
    <w:rsid w:val="00EE638F"/>
    <w:rsid w:val="00EE751A"/>
    <w:rsid w:val="00EF4EA9"/>
    <w:rsid w:val="00EF5304"/>
    <w:rsid w:val="00EF56AB"/>
    <w:rsid w:val="00EF67E5"/>
    <w:rsid w:val="00EF765E"/>
    <w:rsid w:val="00F000EB"/>
    <w:rsid w:val="00F010A7"/>
    <w:rsid w:val="00F01BFA"/>
    <w:rsid w:val="00F02392"/>
    <w:rsid w:val="00F02D7E"/>
    <w:rsid w:val="00F13CE0"/>
    <w:rsid w:val="00F16BC6"/>
    <w:rsid w:val="00F20D6C"/>
    <w:rsid w:val="00F21B9C"/>
    <w:rsid w:val="00F23DBB"/>
    <w:rsid w:val="00F2673D"/>
    <w:rsid w:val="00F27632"/>
    <w:rsid w:val="00F30423"/>
    <w:rsid w:val="00F30531"/>
    <w:rsid w:val="00F310EF"/>
    <w:rsid w:val="00F32363"/>
    <w:rsid w:val="00F37A87"/>
    <w:rsid w:val="00F40E16"/>
    <w:rsid w:val="00F40E2E"/>
    <w:rsid w:val="00F476C4"/>
    <w:rsid w:val="00F504D0"/>
    <w:rsid w:val="00F54640"/>
    <w:rsid w:val="00F570FB"/>
    <w:rsid w:val="00F60E03"/>
    <w:rsid w:val="00F6204B"/>
    <w:rsid w:val="00F6330E"/>
    <w:rsid w:val="00F651AD"/>
    <w:rsid w:val="00F67008"/>
    <w:rsid w:val="00F70183"/>
    <w:rsid w:val="00F73822"/>
    <w:rsid w:val="00F8005D"/>
    <w:rsid w:val="00F83162"/>
    <w:rsid w:val="00F83A23"/>
    <w:rsid w:val="00F90B2B"/>
    <w:rsid w:val="00F931CD"/>
    <w:rsid w:val="00FA1321"/>
    <w:rsid w:val="00FA6F85"/>
    <w:rsid w:val="00FB1BBC"/>
    <w:rsid w:val="00FB2206"/>
    <w:rsid w:val="00FB4B6D"/>
    <w:rsid w:val="00FC29AF"/>
    <w:rsid w:val="00FC2E2A"/>
    <w:rsid w:val="00FC3C00"/>
    <w:rsid w:val="00FD12BD"/>
    <w:rsid w:val="00FD36D9"/>
    <w:rsid w:val="00FD4208"/>
    <w:rsid w:val="00FD4DD7"/>
    <w:rsid w:val="00FD5F03"/>
    <w:rsid w:val="00FD6D53"/>
    <w:rsid w:val="00FE2ACA"/>
    <w:rsid w:val="00FE2CAF"/>
    <w:rsid w:val="00FE30C5"/>
    <w:rsid w:val="00FE76D7"/>
    <w:rsid w:val="00FF0E6D"/>
    <w:rsid w:val="00FF2005"/>
    <w:rsid w:val="00FF3849"/>
    <w:rsid w:val="00FF663F"/>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23"/>
  </w:style>
  <w:style w:type="paragraph" w:styleId="1">
    <w:name w:val="heading 1"/>
    <w:basedOn w:val="a"/>
    <w:next w:val="a"/>
    <w:link w:val="10"/>
    <w:uiPriority w:val="99"/>
    <w:qFormat/>
    <w:rsid w:val="002B41A4"/>
    <w:pPr>
      <w:keepNext/>
      <w:spacing w:before="240" w:after="60" w:line="259"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9"/>
    <w:unhideWhenUsed/>
    <w:qFormat/>
    <w:rsid w:val="002B41A4"/>
    <w:pPr>
      <w:keepNext/>
      <w:spacing w:before="240" w:after="60" w:line="259" w:lineRule="auto"/>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2B41A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2B41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41A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2B41A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2B41A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2B41A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2B41A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23"/>
    <w:pPr>
      <w:ind w:left="720"/>
      <w:contextualSpacing/>
    </w:pPr>
  </w:style>
  <w:style w:type="paragraph" w:styleId="a4">
    <w:name w:val="header"/>
    <w:aliases w:val="ВерхКолонтитул"/>
    <w:basedOn w:val="a"/>
    <w:link w:val="a5"/>
    <w:uiPriority w:val="99"/>
    <w:unhideWhenUsed/>
    <w:rsid w:val="00C47CBC"/>
    <w:pPr>
      <w:tabs>
        <w:tab w:val="center" w:pos="4677"/>
        <w:tab w:val="right" w:pos="9355"/>
      </w:tabs>
      <w:spacing w:after="0" w:line="240" w:lineRule="auto"/>
    </w:pPr>
  </w:style>
  <w:style w:type="character" w:customStyle="1" w:styleId="a5">
    <w:name w:val="Верхний колонтитул Знак"/>
    <w:aliases w:val="ВерхКолонтитул Знак1"/>
    <w:basedOn w:val="a0"/>
    <w:link w:val="a4"/>
    <w:uiPriority w:val="99"/>
    <w:rsid w:val="00C47CBC"/>
  </w:style>
  <w:style w:type="paragraph" w:styleId="a6">
    <w:name w:val="footer"/>
    <w:basedOn w:val="a"/>
    <w:link w:val="a7"/>
    <w:uiPriority w:val="99"/>
    <w:unhideWhenUsed/>
    <w:rsid w:val="00C47C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CBC"/>
  </w:style>
  <w:style w:type="character" w:customStyle="1" w:styleId="10">
    <w:name w:val="Заголовок 1 Знак"/>
    <w:basedOn w:val="a0"/>
    <w:link w:val="1"/>
    <w:uiPriority w:val="99"/>
    <w:rsid w:val="002B41A4"/>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9"/>
    <w:rsid w:val="002B41A4"/>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2B41A4"/>
    <w:rPr>
      <w:rFonts w:ascii="Arial" w:eastAsia="Times New Roman" w:hAnsi="Arial" w:cs="Arial"/>
      <w:b/>
      <w:bCs/>
      <w:sz w:val="26"/>
      <w:szCs w:val="26"/>
      <w:lang w:eastAsia="ar-SA"/>
    </w:rPr>
  </w:style>
  <w:style w:type="character" w:customStyle="1" w:styleId="40">
    <w:name w:val="Заголовок 4 Знак"/>
    <w:basedOn w:val="a0"/>
    <w:link w:val="4"/>
    <w:rsid w:val="002B4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41A4"/>
    <w:rPr>
      <w:rFonts w:ascii="Cambria" w:eastAsia="Times New Roman" w:hAnsi="Cambria" w:cs="Times New Roman"/>
      <w:color w:val="243F60"/>
    </w:rPr>
  </w:style>
  <w:style w:type="character" w:customStyle="1" w:styleId="60">
    <w:name w:val="Заголовок 6 Знак"/>
    <w:basedOn w:val="a0"/>
    <w:link w:val="6"/>
    <w:rsid w:val="002B41A4"/>
    <w:rPr>
      <w:rFonts w:ascii="Times New Roman" w:eastAsia="Times New Roman" w:hAnsi="Times New Roman" w:cs="Times New Roman"/>
      <w:b/>
      <w:bCs/>
      <w:lang w:eastAsia="ru-RU"/>
    </w:rPr>
  </w:style>
  <w:style w:type="character" w:customStyle="1" w:styleId="70">
    <w:name w:val="Заголовок 7 Знак"/>
    <w:basedOn w:val="a0"/>
    <w:link w:val="7"/>
    <w:rsid w:val="002B41A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2B41A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2B41A4"/>
    <w:rPr>
      <w:rFonts w:asciiTheme="majorHAnsi" w:eastAsiaTheme="majorEastAsia" w:hAnsiTheme="majorHAnsi" w:cstheme="majorBidi"/>
      <w:i/>
      <w:iCs/>
      <w:color w:val="404040" w:themeColor="text1" w:themeTint="BF"/>
      <w:sz w:val="20"/>
      <w:szCs w:val="20"/>
      <w:lang w:eastAsia="ar-SA"/>
    </w:rPr>
  </w:style>
  <w:style w:type="table" w:styleId="a8">
    <w:name w:val="Table Grid"/>
    <w:basedOn w:val="a1"/>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rsid w:val="002B41A4"/>
    <w:rPr>
      <w:rFonts w:ascii="Batang" w:eastAsia="Batang" w:hAnsi="Batang" w:cs="Batang"/>
      <w:spacing w:val="8"/>
      <w:sz w:val="15"/>
      <w:szCs w:val="15"/>
      <w:shd w:val="clear" w:color="auto" w:fill="FFFFFF"/>
    </w:rPr>
  </w:style>
  <w:style w:type="character" w:customStyle="1" w:styleId="6pt0pt">
    <w:name w:val="Основной текст + 6 pt;Интервал 0 pt"/>
    <w:basedOn w:val="a9"/>
    <w:rsid w:val="002B41A4"/>
    <w:rPr>
      <w:rFonts w:ascii="Batang" w:eastAsia="Batang" w:hAnsi="Batang" w:cs="Batang"/>
      <w:color w:val="000000"/>
      <w:spacing w:val="3"/>
      <w:w w:val="100"/>
      <w:position w:val="0"/>
      <w:sz w:val="12"/>
      <w:szCs w:val="12"/>
      <w:shd w:val="clear" w:color="auto" w:fill="FFFFFF"/>
      <w:lang w:val="ru-RU"/>
    </w:rPr>
  </w:style>
  <w:style w:type="paragraph" w:customStyle="1" w:styleId="11">
    <w:name w:val="Основной текст1"/>
    <w:basedOn w:val="a"/>
    <w:link w:val="a9"/>
    <w:rsid w:val="002B41A4"/>
    <w:pPr>
      <w:widowControl w:val="0"/>
      <w:shd w:val="clear" w:color="auto" w:fill="FFFFFF"/>
      <w:spacing w:before="2220" w:after="840" w:line="221" w:lineRule="exact"/>
      <w:jc w:val="center"/>
    </w:pPr>
    <w:rPr>
      <w:rFonts w:ascii="Batang" w:eastAsia="Batang" w:hAnsi="Batang" w:cs="Batang"/>
      <w:spacing w:val="8"/>
      <w:sz w:val="15"/>
      <w:szCs w:val="15"/>
    </w:rPr>
  </w:style>
  <w:style w:type="character" w:customStyle="1" w:styleId="Constantia6pt0pt">
    <w:name w:val="Основной текст + Constantia;6 pt;Курсив;Интервал 0 pt"/>
    <w:basedOn w:val="a9"/>
    <w:rsid w:val="002B41A4"/>
    <w:rPr>
      <w:rFonts w:ascii="Constantia" w:eastAsia="Constantia" w:hAnsi="Constantia" w:cs="Constantia"/>
      <w:b w:val="0"/>
      <w:bCs w:val="0"/>
      <w:i/>
      <w:iCs/>
      <w:smallCaps w:val="0"/>
      <w:strike w:val="0"/>
      <w:color w:val="000000"/>
      <w:spacing w:val="0"/>
      <w:w w:val="100"/>
      <w:position w:val="0"/>
      <w:sz w:val="12"/>
      <w:szCs w:val="12"/>
      <w:u w:val="none"/>
      <w:shd w:val="clear" w:color="auto" w:fill="FFFFFF"/>
      <w:lang w:val="ru-RU"/>
    </w:rPr>
  </w:style>
  <w:style w:type="character" w:customStyle="1" w:styleId="6pt0pt0">
    <w:name w:val="Основной текст + 6 pt;Курсив;Интервал 0 pt"/>
    <w:basedOn w:val="a9"/>
    <w:rsid w:val="002B41A4"/>
    <w:rPr>
      <w:rFonts w:ascii="Batang" w:eastAsia="Batang" w:hAnsi="Batang" w:cs="Batang"/>
      <w:b w:val="0"/>
      <w:bCs w:val="0"/>
      <w:i/>
      <w:iCs/>
      <w:smallCaps w:val="0"/>
      <w:strike w:val="0"/>
      <w:color w:val="000000"/>
      <w:spacing w:val="0"/>
      <w:w w:val="100"/>
      <w:position w:val="0"/>
      <w:sz w:val="12"/>
      <w:szCs w:val="12"/>
      <w:u w:val="none"/>
      <w:shd w:val="clear" w:color="auto" w:fill="FFFFFF"/>
      <w:lang w:val="ru-RU"/>
    </w:rPr>
  </w:style>
  <w:style w:type="character" w:customStyle="1" w:styleId="Candara65pt0pt">
    <w:name w:val="Основной текст + Candara;6;5 pt;Интервал 0 pt"/>
    <w:basedOn w:val="a9"/>
    <w:rsid w:val="002B41A4"/>
    <w:rPr>
      <w:rFonts w:ascii="Candara" w:eastAsia="Candara" w:hAnsi="Candara" w:cs="Candara"/>
      <w:b w:val="0"/>
      <w:bCs w:val="0"/>
      <w:i w:val="0"/>
      <w:iCs w:val="0"/>
      <w:smallCaps w:val="0"/>
      <w:strike w:val="0"/>
      <w:color w:val="000000"/>
      <w:spacing w:val="1"/>
      <w:w w:val="100"/>
      <w:position w:val="0"/>
      <w:sz w:val="13"/>
      <w:szCs w:val="13"/>
      <w:u w:val="none"/>
      <w:shd w:val="clear" w:color="auto" w:fill="FFFFFF"/>
      <w:lang w:val="ru-RU"/>
    </w:rPr>
  </w:style>
  <w:style w:type="character" w:customStyle="1" w:styleId="21">
    <w:name w:val="Основной текст (2)_"/>
    <w:link w:val="22"/>
    <w:rsid w:val="002B41A4"/>
    <w:rPr>
      <w:rFonts w:ascii="Batang" w:eastAsia="Batang" w:hAnsi="Batang" w:cs="Batang"/>
      <w:spacing w:val="8"/>
      <w:sz w:val="15"/>
      <w:szCs w:val="15"/>
      <w:shd w:val="clear" w:color="auto" w:fill="FFFFFF"/>
    </w:rPr>
  </w:style>
  <w:style w:type="paragraph" w:customStyle="1" w:styleId="22">
    <w:name w:val="Основной текст (2)"/>
    <w:basedOn w:val="a"/>
    <w:link w:val="21"/>
    <w:rsid w:val="002B41A4"/>
    <w:pPr>
      <w:widowControl w:val="0"/>
      <w:shd w:val="clear" w:color="auto" w:fill="FFFFFF"/>
      <w:spacing w:after="360" w:line="221" w:lineRule="exact"/>
      <w:jc w:val="center"/>
    </w:pPr>
    <w:rPr>
      <w:rFonts w:ascii="Batang" w:eastAsia="Batang" w:hAnsi="Batang" w:cs="Batang"/>
      <w:spacing w:val="8"/>
      <w:sz w:val="15"/>
      <w:szCs w:val="15"/>
    </w:rPr>
  </w:style>
  <w:style w:type="character" w:customStyle="1" w:styleId="55pt0pt">
    <w:name w:val="Основной текст + 5;5 pt;Не полужирный;Интервал 0 pt"/>
    <w:rsid w:val="002B41A4"/>
    <w:rPr>
      <w:rFonts w:ascii="Batang" w:eastAsia="Batang" w:hAnsi="Batang" w:cs="Batang"/>
      <w:b/>
      <w:bCs/>
      <w:i w:val="0"/>
      <w:iCs w:val="0"/>
      <w:smallCaps w:val="0"/>
      <w:strike w:val="0"/>
      <w:color w:val="000000"/>
      <w:spacing w:val="4"/>
      <w:w w:val="100"/>
      <w:position w:val="0"/>
      <w:sz w:val="11"/>
      <w:szCs w:val="11"/>
      <w:u w:val="none"/>
      <w:lang w:val="ru-RU"/>
    </w:rPr>
  </w:style>
  <w:style w:type="character" w:customStyle="1" w:styleId="TimesNewRoman65pt0pt">
    <w:name w:val="Основной текст + Times New Roman;6;5 pt;Не полужирный;Курсив;Интервал 0 pt"/>
    <w:rsid w:val="002B41A4"/>
    <w:rPr>
      <w:rFonts w:ascii="Times New Roman" w:eastAsia="Times New Roman" w:hAnsi="Times New Roman" w:cs="Times New Roman"/>
      <w:b w:val="0"/>
      <w:bCs w:val="0"/>
      <w:i/>
      <w:iCs/>
      <w:smallCaps w:val="0"/>
      <w:strike w:val="0"/>
      <w:color w:val="000000"/>
      <w:spacing w:val="2"/>
      <w:w w:val="100"/>
      <w:position w:val="0"/>
      <w:sz w:val="13"/>
      <w:szCs w:val="13"/>
      <w:u w:val="none"/>
      <w:shd w:val="clear" w:color="auto" w:fill="FFFFFF"/>
      <w:lang w:val="ru-RU"/>
    </w:rPr>
  </w:style>
  <w:style w:type="character" w:customStyle="1" w:styleId="aa">
    <w:name w:val="Подпись к таблице_"/>
    <w:link w:val="ab"/>
    <w:uiPriority w:val="99"/>
    <w:rsid w:val="002B41A4"/>
    <w:rPr>
      <w:rFonts w:ascii="Batang" w:eastAsia="Batang" w:hAnsi="Batang" w:cs="Batang"/>
      <w:b/>
      <w:bCs/>
      <w:spacing w:val="1"/>
      <w:sz w:val="9"/>
      <w:szCs w:val="9"/>
      <w:shd w:val="clear" w:color="auto" w:fill="FFFFFF"/>
    </w:rPr>
  </w:style>
  <w:style w:type="character" w:customStyle="1" w:styleId="LucidaSansUnicode4pt0pt">
    <w:name w:val="Подпись к таблице + Lucida Sans Unicode;4 pt;Не полужирный;Интервал 0 pt"/>
    <w:rsid w:val="002B41A4"/>
    <w:rPr>
      <w:rFonts w:ascii="Lucida Sans Unicode" w:eastAsia="Lucida Sans Unicode" w:hAnsi="Lucida Sans Unicode" w:cs="Lucida Sans Unicode"/>
      <w:b w:val="0"/>
      <w:bCs w:val="0"/>
      <w:color w:val="000000"/>
      <w:spacing w:val="0"/>
      <w:w w:val="100"/>
      <w:position w:val="0"/>
      <w:sz w:val="8"/>
      <w:szCs w:val="8"/>
      <w:shd w:val="clear" w:color="auto" w:fill="FFFFFF"/>
    </w:rPr>
  </w:style>
  <w:style w:type="paragraph" w:customStyle="1" w:styleId="ab">
    <w:name w:val="Подпись к таблице"/>
    <w:basedOn w:val="a"/>
    <w:link w:val="aa"/>
    <w:uiPriority w:val="99"/>
    <w:rsid w:val="002B41A4"/>
    <w:pPr>
      <w:widowControl w:val="0"/>
      <w:shd w:val="clear" w:color="auto" w:fill="FFFFFF"/>
      <w:spacing w:after="0" w:line="144" w:lineRule="exact"/>
      <w:jc w:val="both"/>
    </w:pPr>
    <w:rPr>
      <w:rFonts w:ascii="Batang" w:eastAsia="Batang" w:hAnsi="Batang" w:cs="Batang"/>
      <w:b/>
      <w:bCs/>
      <w:spacing w:val="1"/>
      <w:sz w:val="9"/>
      <w:szCs w:val="9"/>
    </w:rPr>
  </w:style>
  <w:style w:type="character" w:styleId="ac">
    <w:name w:val="Hyperlink"/>
    <w:uiPriority w:val="99"/>
    <w:rsid w:val="002B41A4"/>
    <w:rPr>
      <w:color w:val="0066CC"/>
      <w:u w:val="single"/>
    </w:rPr>
  </w:style>
  <w:style w:type="character" w:customStyle="1" w:styleId="0pt">
    <w:name w:val="Подпись к таблице + Не полужирный;Интервал 0 pt"/>
    <w:rsid w:val="002B41A4"/>
    <w:rPr>
      <w:rFonts w:ascii="Batang" w:eastAsia="Batang" w:hAnsi="Batang" w:cs="Batang"/>
      <w:b w:val="0"/>
      <w:bCs w:val="0"/>
      <w:i w:val="0"/>
      <w:iCs w:val="0"/>
      <w:smallCaps w:val="0"/>
      <w:strike w:val="0"/>
      <w:color w:val="000000"/>
      <w:spacing w:val="4"/>
      <w:w w:val="100"/>
      <w:position w:val="0"/>
      <w:sz w:val="9"/>
      <w:szCs w:val="9"/>
      <w:u w:val="none"/>
      <w:shd w:val="clear" w:color="auto" w:fill="FFFFFF"/>
      <w:lang w:val="ru-RU"/>
    </w:rPr>
  </w:style>
  <w:style w:type="character" w:customStyle="1" w:styleId="LucidaSansUnicode0pt">
    <w:name w:val="Подпись к таблице + Lucida Sans Unicode;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rPr>
  </w:style>
  <w:style w:type="character" w:customStyle="1" w:styleId="4pt0pt">
    <w:name w:val="Подпись к таблице + 4 pt;Не полужирный;Курсив;Интервал 0 pt"/>
    <w:rsid w:val="002B41A4"/>
    <w:rPr>
      <w:rFonts w:ascii="Batang" w:eastAsia="Batang" w:hAnsi="Batang" w:cs="Batang"/>
      <w:b w:val="0"/>
      <w:bCs w:val="0"/>
      <w:i/>
      <w:iCs/>
      <w:smallCaps w:val="0"/>
      <w:strike w:val="0"/>
      <w:color w:val="000000"/>
      <w:spacing w:val="-16"/>
      <w:w w:val="100"/>
      <w:position w:val="0"/>
      <w:sz w:val="8"/>
      <w:szCs w:val="8"/>
      <w:u w:val="none"/>
      <w:shd w:val="clear" w:color="auto" w:fill="FFFFFF"/>
      <w:lang w:val="en-US"/>
    </w:rPr>
  </w:style>
  <w:style w:type="character" w:customStyle="1" w:styleId="ad">
    <w:name w:val="Подпись к таблице + Малые прописные"/>
    <w:rsid w:val="002B41A4"/>
    <w:rPr>
      <w:rFonts w:ascii="Batang" w:eastAsia="Batang" w:hAnsi="Batang" w:cs="Batang"/>
      <w:b w:val="0"/>
      <w:bCs w:val="0"/>
      <w:i w:val="0"/>
      <w:iCs w:val="0"/>
      <w:smallCaps/>
      <w:strike w:val="0"/>
      <w:color w:val="000000"/>
      <w:spacing w:val="1"/>
      <w:w w:val="100"/>
      <w:position w:val="0"/>
      <w:sz w:val="9"/>
      <w:szCs w:val="9"/>
      <w:u w:val="none"/>
      <w:shd w:val="clear" w:color="auto" w:fill="FFFFFF"/>
      <w:lang w:val="en-US"/>
    </w:rPr>
  </w:style>
  <w:style w:type="character" w:customStyle="1" w:styleId="TimesNewRoman5pt0pt">
    <w:name w:val="Основной текст + Times New Roman;5 pt;Не полужирный;Интервал 0 pt"/>
    <w:rsid w:val="002B41A4"/>
    <w:rPr>
      <w:rFonts w:ascii="Times New Roman" w:eastAsia="Times New Roman" w:hAnsi="Times New Roman" w:cs="Times New Roman"/>
      <w:b w:val="0"/>
      <w:bCs w:val="0"/>
      <w:i w:val="0"/>
      <w:iCs w:val="0"/>
      <w:smallCaps w:val="0"/>
      <w:strike w:val="0"/>
      <w:color w:val="000000"/>
      <w:spacing w:val="5"/>
      <w:w w:val="100"/>
      <w:position w:val="0"/>
      <w:sz w:val="10"/>
      <w:szCs w:val="10"/>
      <w:u w:val="none"/>
      <w:shd w:val="clear" w:color="auto" w:fill="FFFFFF"/>
      <w:lang w:val="ru-RU"/>
    </w:rPr>
  </w:style>
  <w:style w:type="character" w:customStyle="1" w:styleId="LucidaSansUnicode4pt0pt0">
    <w:name w:val="Основной текст + Lucida Sans Unicode;4 pt;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0pt0">
    <w:name w:val="Основной текст + Не полужирный;Курсив;Интервал 0 pt"/>
    <w:rsid w:val="002B41A4"/>
    <w:rPr>
      <w:rFonts w:ascii="Batang" w:eastAsia="Batang" w:hAnsi="Batang" w:cs="Batang"/>
      <w:b w:val="0"/>
      <w:bCs w:val="0"/>
      <w:i/>
      <w:iCs/>
      <w:smallCaps w:val="0"/>
      <w:strike w:val="0"/>
      <w:color w:val="000000"/>
      <w:spacing w:val="0"/>
      <w:w w:val="100"/>
      <w:position w:val="0"/>
      <w:sz w:val="9"/>
      <w:szCs w:val="9"/>
      <w:u w:val="none"/>
      <w:shd w:val="clear" w:color="auto" w:fill="FFFFFF"/>
    </w:rPr>
  </w:style>
  <w:style w:type="character" w:customStyle="1" w:styleId="ae">
    <w:name w:val="Сноска_"/>
    <w:link w:val="af"/>
    <w:uiPriority w:val="99"/>
    <w:rsid w:val="002B41A4"/>
    <w:rPr>
      <w:rFonts w:ascii="Batang" w:eastAsia="Batang" w:hAnsi="Batang" w:cs="Batang"/>
      <w:b/>
      <w:bCs/>
      <w:spacing w:val="1"/>
      <w:sz w:val="9"/>
      <w:szCs w:val="9"/>
      <w:shd w:val="clear" w:color="auto" w:fill="FFFFFF"/>
    </w:rPr>
  </w:style>
  <w:style w:type="paragraph" w:customStyle="1" w:styleId="af">
    <w:name w:val="Сноска"/>
    <w:basedOn w:val="a"/>
    <w:link w:val="ae"/>
    <w:uiPriority w:val="99"/>
    <w:rsid w:val="002B41A4"/>
    <w:pPr>
      <w:widowControl w:val="0"/>
      <w:shd w:val="clear" w:color="auto" w:fill="FFFFFF"/>
      <w:spacing w:after="0" w:line="139" w:lineRule="exact"/>
    </w:pPr>
    <w:rPr>
      <w:rFonts w:ascii="Batang" w:eastAsia="Batang" w:hAnsi="Batang" w:cs="Batang"/>
      <w:b/>
      <w:bCs/>
      <w:spacing w:val="1"/>
      <w:sz w:val="9"/>
      <w:szCs w:val="9"/>
    </w:rPr>
  </w:style>
  <w:style w:type="paragraph" w:styleId="af0">
    <w:name w:val="Balloon Text"/>
    <w:basedOn w:val="a"/>
    <w:link w:val="af1"/>
    <w:uiPriority w:val="99"/>
    <w:unhideWhenUsed/>
    <w:rsid w:val="002B41A4"/>
    <w:pPr>
      <w:spacing w:after="0" w:line="240" w:lineRule="auto"/>
    </w:pPr>
    <w:rPr>
      <w:rFonts w:ascii="Segoe UI" w:eastAsia="Calibri" w:hAnsi="Segoe UI" w:cs="Times New Roman"/>
      <w:sz w:val="18"/>
      <w:szCs w:val="18"/>
      <w:lang w:val="x-none" w:eastAsia="x-none"/>
    </w:rPr>
  </w:style>
  <w:style w:type="character" w:customStyle="1" w:styleId="af1">
    <w:name w:val="Текст выноски Знак"/>
    <w:basedOn w:val="a0"/>
    <w:link w:val="af0"/>
    <w:uiPriority w:val="99"/>
    <w:rsid w:val="002B41A4"/>
    <w:rPr>
      <w:rFonts w:ascii="Segoe UI" w:eastAsia="Calibri" w:hAnsi="Segoe UI" w:cs="Times New Roman"/>
      <w:sz w:val="18"/>
      <w:szCs w:val="18"/>
      <w:lang w:val="x-none" w:eastAsia="x-none"/>
    </w:rPr>
  </w:style>
  <w:style w:type="paragraph" w:customStyle="1" w:styleId="xl67">
    <w:name w:val="xl6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51">
    <w:name w:val="Основной текст (5)_"/>
    <w:link w:val="52"/>
    <w:uiPriority w:val="99"/>
    <w:rsid w:val="002B41A4"/>
    <w:rPr>
      <w:rFonts w:ascii="Times New Roman" w:eastAsia="Times New Roman" w:hAnsi="Times New Roman"/>
      <w:b/>
      <w:bCs/>
      <w:sz w:val="16"/>
      <w:szCs w:val="16"/>
      <w:shd w:val="clear" w:color="auto" w:fill="FFFFFF"/>
    </w:rPr>
  </w:style>
  <w:style w:type="paragraph" w:customStyle="1" w:styleId="52">
    <w:name w:val="Основной текст (5)"/>
    <w:basedOn w:val="a"/>
    <w:link w:val="51"/>
    <w:uiPriority w:val="99"/>
    <w:rsid w:val="002B41A4"/>
    <w:pPr>
      <w:widowControl w:val="0"/>
      <w:shd w:val="clear" w:color="auto" w:fill="FFFFFF"/>
      <w:spacing w:after="0" w:line="220" w:lineRule="exact"/>
      <w:jc w:val="right"/>
    </w:pPr>
    <w:rPr>
      <w:rFonts w:ascii="Times New Roman" w:eastAsia="Times New Roman" w:hAnsi="Times New Roman"/>
      <w:b/>
      <w:bCs/>
      <w:sz w:val="16"/>
      <w:szCs w:val="16"/>
    </w:rPr>
  </w:style>
  <w:style w:type="paragraph" w:styleId="af2">
    <w:name w:val="No Spacing"/>
    <w:aliases w:val="обычный текст,обычный текст1,1Без интервала1,обычный текст11,1Без интервала11,Без интервала111,1Без интервала,No Spacing11,1Без интервала111,Без интервала21"/>
    <w:uiPriority w:val="99"/>
    <w:qFormat/>
    <w:rsid w:val="002B41A4"/>
    <w:pPr>
      <w:spacing w:after="0" w:line="240" w:lineRule="auto"/>
    </w:pPr>
    <w:rPr>
      <w:rFonts w:ascii="Calibri" w:eastAsia="Calibri" w:hAnsi="Calibri" w:cs="Times New Roman"/>
    </w:rPr>
  </w:style>
  <w:style w:type="character" w:styleId="af3">
    <w:name w:val="FollowedHyperlink"/>
    <w:uiPriority w:val="99"/>
    <w:unhideWhenUsed/>
    <w:rsid w:val="002B41A4"/>
    <w:rPr>
      <w:color w:val="800080"/>
      <w:u w:val="single"/>
    </w:rPr>
  </w:style>
  <w:style w:type="paragraph" w:customStyle="1" w:styleId="font5">
    <w:name w:val="font5"/>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9">
    <w:name w:val="xl6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76">
    <w:name w:val="xl7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0">
    <w:name w:val="xl8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1">
    <w:name w:val="xl8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6">
    <w:name w:val="xl8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7">
    <w:name w:val="xl9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uiPriority w:val="99"/>
    <w:qFormat/>
    <w:rsid w:val="002B41A4"/>
    <w:pPr>
      <w:widowControl w:val="0"/>
      <w:autoSpaceDE w:val="0"/>
      <w:autoSpaceDN w:val="0"/>
      <w:spacing w:after="0" w:line="240" w:lineRule="auto"/>
    </w:pPr>
    <w:rPr>
      <w:rFonts w:ascii="Calibri" w:eastAsia="Times New Roman" w:hAnsi="Calibri" w:cs="Calibri"/>
      <w:szCs w:val="20"/>
      <w:lang w:eastAsia="ru-RU"/>
    </w:rPr>
  </w:style>
  <w:style w:type="character" w:styleId="af4">
    <w:name w:val="annotation reference"/>
    <w:uiPriority w:val="99"/>
    <w:semiHidden/>
    <w:unhideWhenUsed/>
    <w:rsid w:val="002B41A4"/>
    <w:rPr>
      <w:sz w:val="16"/>
      <w:szCs w:val="16"/>
    </w:rPr>
  </w:style>
  <w:style w:type="paragraph" w:styleId="af5">
    <w:name w:val="annotation text"/>
    <w:basedOn w:val="a"/>
    <w:link w:val="af6"/>
    <w:uiPriority w:val="99"/>
    <w:semiHidden/>
    <w:unhideWhenUsed/>
    <w:rsid w:val="002B41A4"/>
    <w:pPr>
      <w:spacing w:after="160" w:line="259" w:lineRule="auto"/>
    </w:pPr>
    <w:rPr>
      <w:rFonts w:ascii="Calibri" w:eastAsia="Calibri" w:hAnsi="Calibri" w:cs="Times New Roman"/>
      <w:sz w:val="20"/>
      <w:szCs w:val="20"/>
      <w:lang w:val="x-none"/>
    </w:rPr>
  </w:style>
  <w:style w:type="character" w:customStyle="1" w:styleId="af6">
    <w:name w:val="Текст примечания Знак"/>
    <w:basedOn w:val="a0"/>
    <w:link w:val="af5"/>
    <w:uiPriority w:val="99"/>
    <w:rsid w:val="002B41A4"/>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2B41A4"/>
    <w:rPr>
      <w:b/>
      <w:bCs/>
    </w:rPr>
  </w:style>
  <w:style w:type="character" w:customStyle="1" w:styleId="af8">
    <w:name w:val="Тема примечания Знак"/>
    <w:basedOn w:val="af6"/>
    <w:link w:val="af7"/>
    <w:uiPriority w:val="99"/>
    <w:semiHidden/>
    <w:rsid w:val="002B41A4"/>
    <w:rPr>
      <w:rFonts w:ascii="Calibri" w:eastAsia="Calibri" w:hAnsi="Calibri" w:cs="Times New Roman"/>
      <w:b/>
      <w:bCs/>
      <w:sz w:val="20"/>
      <w:szCs w:val="20"/>
      <w:lang w:val="x-none"/>
    </w:rPr>
  </w:style>
  <w:style w:type="character" w:customStyle="1" w:styleId="0pt1">
    <w:name w:val="Основной текст + Курсив;Интервал 0 pt"/>
    <w:rsid w:val="002B41A4"/>
    <w:rPr>
      <w:rFonts w:ascii="Times New Roman" w:eastAsia="Times New Roman" w:hAnsi="Times New Roman"/>
      <w:i/>
      <w:iCs/>
      <w:color w:val="000000"/>
      <w:spacing w:val="-11"/>
      <w:w w:val="100"/>
      <w:position w:val="0"/>
      <w:sz w:val="16"/>
      <w:szCs w:val="16"/>
      <w:shd w:val="clear" w:color="auto" w:fill="FFFFFF"/>
      <w:lang w:val="en-US"/>
    </w:rPr>
  </w:style>
  <w:style w:type="character" w:customStyle="1" w:styleId="12">
    <w:name w:val="Верхний колонтитул Знак1"/>
    <w:aliases w:val="ВерхКолонтитул Знак"/>
    <w:uiPriority w:val="99"/>
    <w:locked/>
    <w:rsid w:val="002B41A4"/>
    <w:rPr>
      <w:rFonts w:ascii="Times New Roman" w:eastAsia="Times New Roman" w:hAnsi="Times New Roman" w:cs="Times New Roman"/>
      <w:sz w:val="20"/>
      <w:szCs w:val="20"/>
      <w:lang w:eastAsia="ar-SA"/>
    </w:rPr>
  </w:style>
  <w:style w:type="character" w:customStyle="1" w:styleId="13">
    <w:name w:val="Нижний колонтитул Знак1"/>
    <w:uiPriority w:val="99"/>
    <w:locked/>
    <w:rsid w:val="002B41A4"/>
    <w:rPr>
      <w:rFonts w:ascii="Times New Roman" w:eastAsia="Times New Roman" w:hAnsi="Times New Roman" w:cs="Times New Roman"/>
      <w:sz w:val="20"/>
      <w:szCs w:val="20"/>
      <w:lang w:eastAsia="ar-SA"/>
    </w:rPr>
  </w:style>
  <w:style w:type="numbering" w:customStyle="1" w:styleId="14">
    <w:name w:val="Нет списка1"/>
    <w:next w:val="a2"/>
    <w:uiPriority w:val="99"/>
    <w:semiHidden/>
    <w:unhideWhenUsed/>
    <w:rsid w:val="002B41A4"/>
  </w:style>
  <w:style w:type="paragraph" w:customStyle="1" w:styleId="ConsPlusNonformat">
    <w:name w:val="ConsPlusNonforma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B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1A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B41A4"/>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a"/>
    <w:uiPriority w:val="99"/>
    <w:unhideWhenUsed/>
    <w:qFormat/>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qFormat/>
    <w:rsid w:val="002B41A4"/>
    <w:rPr>
      <w:rFonts w:ascii="Times New Roman" w:hAnsi="Times New Roman" w:cs="Times New Roman" w:hint="default"/>
      <w:i/>
      <w:iCs/>
    </w:rPr>
  </w:style>
  <w:style w:type="paragraph" w:styleId="HTML">
    <w:name w:val="HTML Preformatted"/>
    <w:basedOn w:val="a"/>
    <w:link w:val="HTML0"/>
    <w:unhideWhenUsed/>
    <w:rsid w:val="002B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2B41A4"/>
    <w:rPr>
      <w:rFonts w:ascii="Courier New" w:eastAsia="Times New Roman" w:hAnsi="Courier New" w:cs="Times New Roman"/>
      <w:color w:val="000000"/>
      <w:sz w:val="20"/>
      <w:szCs w:val="20"/>
      <w:lang w:eastAsia="ru-RU"/>
    </w:rPr>
  </w:style>
  <w:style w:type="character" w:styleId="afc">
    <w:name w:val="Strong"/>
    <w:uiPriority w:val="99"/>
    <w:qFormat/>
    <w:rsid w:val="002B41A4"/>
    <w:rPr>
      <w:rFonts w:ascii="Times New Roman" w:hAnsi="Times New Roman" w:cs="Times New Roman" w:hint="default"/>
      <w:b/>
      <w:b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uiPriority w:val="99"/>
    <w:locked/>
    <w:rsid w:val="002B41A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d"/>
    <w:uiPriority w:val="99"/>
    <w:locked/>
    <w:rsid w:val="002B41A4"/>
    <w:rPr>
      <w:lang w:eastAsia="ar-SA"/>
    </w:rPr>
  </w:style>
  <w:style w:type="paragraph" w:styleId="af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uiPriority w:val="99"/>
    <w:unhideWhenUsed/>
    <w:rsid w:val="002B41A4"/>
    <w:pPr>
      <w:widowControl w:val="0"/>
      <w:autoSpaceDE w:val="0"/>
      <w:spacing w:after="0" w:line="240" w:lineRule="auto"/>
    </w:pPr>
    <w:rPr>
      <w:lang w:eastAsia="ar-SA"/>
    </w:rPr>
  </w:style>
  <w:style w:type="character" w:customStyle="1" w:styleId="afe">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2B41A4"/>
    <w:rPr>
      <w:sz w:val="20"/>
      <w:szCs w:val="20"/>
    </w:rPr>
  </w:style>
  <w:style w:type="character" w:customStyle="1" w:styleId="16">
    <w:name w:val="Текст примечания Знак1"/>
    <w:semiHidden/>
    <w:locked/>
    <w:rsid w:val="002B41A4"/>
    <w:rPr>
      <w:lang w:eastAsia="ar-SA"/>
    </w:rPr>
  </w:style>
  <w:style w:type="character" w:customStyle="1" w:styleId="24">
    <w:name w:val="Нижний колонтитул Знак2"/>
    <w:locked/>
    <w:rsid w:val="002B41A4"/>
    <w:rPr>
      <w:lang w:eastAsia="ar-SA"/>
    </w:rPr>
  </w:style>
  <w:style w:type="character" w:customStyle="1" w:styleId="25">
    <w:name w:val="Текст концевой сноски Знак2"/>
    <w:link w:val="aff"/>
    <w:semiHidden/>
    <w:locked/>
    <w:rsid w:val="002B41A4"/>
    <w:rPr>
      <w:lang w:eastAsia="ar-SA"/>
    </w:rPr>
  </w:style>
  <w:style w:type="paragraph" w:styleId="aff0">
    <w:name w:val="Body Text"/>
    <w:basedOn w:val="a"/>
    <w:link w:val="17"/>
    <w:uiPriority w:val="99"/>
    <w:unhideWhenUsed/>
    <w:rsid w:val="002B41A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f1">
    <w:name w:val="Основной текст Знак"/>
    <w:basedOn w:val="a0"/>
    <w:uiPriority w:val="99"/>
    <w:rsid w:val="002B41A4"/>
  </w:style>
  <w:style w:type="character" w:customStyle="1" w:styleId="aff2">
    <w:name w:val="Название Знак"/>
    <w:basedOn w:val="a0"/>
    <w:link w:val="aff3"/>
    <w:uiPriority w:val="99"/>
    <w:locked/>
    <w:rsid w:val="002B41A4"/>
    <w:rPr>
      <w:sz w:val="24"/>
      <w:szCs w:val="24"/>
    </w:rPr>
  </w:style>
  <w:style w:type="character" w:customStyle="1" w:styleId="17">
    <w:name w:val="Основной текст Знак1"/>
    <w:link w:val="aff0"/>
    <w:uiPriority w:val="99"/>
    <w:locked/>
    <w:rsid w:val="002B41A4"/>
    <w:rPr>
      <w:rFonts w:ascii="Times New Roman" w:eastAsia="Times New Roman" w:hAnsi="Times New Roman" w:cs="Times New Roman"/>
      <w:sz w:val="20"/>
      <w:szCs w:val="20"/>
      <w:lang w:eastAsia="ar-SA"/>
    </w:rPr>
  </w:style>
  <w:style w:type="character" w:customStyle="1" w:styleId="aff4">
    <w:name w:val="Основной текст с отступом Знак"/>
    <w:aliases w:val="Основной текст 1 Знак,Нумерованный список !! Знак,Надин стиль Знак"/>
    <w:basedOn w:val="a0"/>
    <w:link w:val="aff5"/>
    <w:uiPriority w:val="99"/>
    <w:locked/>
    <w:rsid w:val="002B41A4"/>
    <w:rPr>
      <w:sz w:val="28"/>
      <w:szCs w:val="28"/>
    </w:rPr>
  </w:style>
  <w:style w:type="paragraph" w:styleId="aff5">
    <w:name w:val="Body Text Indent"/>
    <w:aliases w:val="Основной текст 1,Нумерованный список !!,Надин стиль"/>
    <w:basedOn w:val="a"/>
    <w:link w:val="aff4"/>
    <w:uiPriority w:val="99"/>
    <w:unhideWhenUsed/>
    <w:rsid w:val="002B41A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2B41A4"/>
  </w:style>
  <w:style w:type="character" w:customStyle="1" w:styleId="aff6">
    <w:name w:val="Подзаголовок Знак"/>
    <w:basedOn w:val="a0"/>
    <w:link w:val="aff7"/>
    <w:locked/>
    <w:rsid w:val="002B41A4"/>
    <w:rPr>
      <w:rFonts w:ascii="Calibri" w:hAnsi="Calibri"/>
      <w:b/>
      <w:bCs/>
      <w:i/>
      <w:iCs/>
      <w:sz w:val="28"/>
      <w:szCs w:val="28"/>
    </w:rPr>
  </w:style>
  <w:style w:type="character" w:customStyle="1" w:styleId="aff8">
    <w:name w:val="Красная строка Знак"/>
    <w:basedOn w:val="aff1"/>
    <w:link w:val="aff9"/>
    <w:locked/>
    <w:rsid w:val="002B41A4"/>
    <w:rPr>
      <w:rFonts w:ascii="Times New Roman" w:eastAsia="Times New Roman" w:hAnsi="Times New Roman" w:cs="Times New Roman"/>
      <w:sz w:val="20"/>
      <w:szCs w:val="20"/>
      <w:lang w:val="x-none" w:eastAsia="ar-SA"/>
    </w:rPr>
  </w:style>
  <w:style w:type="character" w:customStyle="1" w:styleId="26">
    <w:name w:val="Основной текст 2 Знак"/>
    <w:basedOn w:val="a0"/>
    <w:link w:val="27"/>
    <w:locked/>
    <w:rsid w:val="002B41A4"/>
    <w:rPr>
      <w:lang w:eastAsia="ar-SA"/>
    </w:rPr>
  </w:style>
  <w:style w:type="character" w:customStyle="1" w:styleId="31">
    <w:name w:val="Основной текст 3 Знак"/>
    <w:basedOn w:val="a0"/>
    <w:link w:val="32"/>
    <w:locked/>
    <w:rsid w:val="002B41A4"/>
    <w:rPr>
      <w:sz w:val="16"/>
      <w:szCs w:val="16"/>
      <w:lang w:val="x-none" w:eastAsia="x-none"/>
    </w:rPr>
  </w:style>
  <w:style w:type="character" w:customStyle="1" w:styleId="28">
    <w:name w:val="Основной текст с отступом 2 Знак"/>
    <w:basedOn w:val="a0"/>
    <w:link w:val="29"/>
    <w:uiPriority w:val="99"/>
    <w:locked/>
    <w:rsid w:val="002B41A4"/>
    <w:rPr>
      <w:sz w:val="28"/>
      <w:szCs w:val="28"/>
    </w:rPr>
  </w:style>
  <w:style w:type="character" w:customStyle="1" w:styleId="33">
    <w:name w:val="Основной текст с отступом 3 Знак"/>
    <w:basedOn w:val="a0"/>
    <w:link w:val="34"/>
    <w:locked/>
    <w:rsid w:val="002B41A4"/>
    <w:rPr>
      <w:color w:val="000000"/>
      <w:sz w:val="28"/>
      <w:szCs w:val="28"/>
    </w:rPr>
  </w:style>
  <w:style w:type="character" w:customStyle="1" w:styleId="affa">
    <w:name w:val="Схема документа Знак"/>
    <w:basedOn w:val="a0"/>
    <w:link w:val="affb"/>
    <w:semiHidden/>
    <w:locked/>
    <w:rsid w:val="002B41A4"/>
    <w:rPr>
      <w:rFonts w:ascii="Tahoma" w:hAnsi="Tahoma" w:cs="Tahoma"/>
      <w:sz w:val="16"/>
      <w:szCs w:val="16"/>
    </w:rPr>
  </w:style>
  <w:style w:type="character" w:customStyle="1" w:styleId="affc">
    <w:name w:val="Текст Знак"/>
    <w:basedOn w:val="a0"/>
    <w:link w:val="affd"/>
    <w:locked/>
    <w:rsid w:val="002B41A4"/>
    <w:rPr>
      <w:rFonts w:ascii="Courier New" w:hAnsi="Courier New" w:cs="Courier New"/>
    </w:rPr>
  </w:style>
  <w:style w:type="character" w:customStyle="1" w:styleId="2a">
    <w:name w:val="Текст выноски Знак2"/>
    <w:locked/>
    <w:rsid w:val="002B41A4"/>
    <w:rPr>
      <w:rFonts w:ascii="Tahoma" w:hAnsi="Tahoma" w:cs="Tahoma"/>
      <w:sz w:val="16"/>
      <w:szCs w:val="16"/>
      <w:lang w:eastAsia="ar-SA"/>
    </w:rPr>
  </w:style>
  <w:style w:type="paragraph" w:customStyle="1" w:styleId="affe">
    <w:name w:val="Заголовок"/>
    <w:basedOn w:val="a"/>
    <w:next w:val="aff0"/>
    <w:rsid w:val="002B41A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uiPriority w:val="99"/>
    <w:rsid w:val="002B41A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2B41A4"/>
    <w:rPr>
      <w:rFonts w:ascii="Calibri" w:eastAsia="Times New Roman" w:hAnsi="Calibri" w:cs="Calibri"/>
      <w:szCs w:val="20"/>
      <w:lang w:eastAsia="ru-RU"/>
    </w:rPr>
  </w:style>
  <w:style w:type="paragraph" w:customStyle="1" w:styleId="1b">
    <w:name w:val="Обычный1"/>
    <w:rsid w:val="002B41A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B41A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2B41A4"/>
    <w:rPr>
      <w:rFonts w:ascii="Calibri" w:hAnsi="Calibri" w:cs="Calibri"/>
      <w:lang w:eastAsia="ar-SA"/>
    </w:rPr>
  </w:style>
  <w:style w:type="paragraph" w:customStyle="1" w:styleId="1c">
    <w:name w:val="Без интервала1"/>
    <w:link w:val="NoSpacingChar1"/>
    <w:rsid w:val="002B41A4"/>
    <w:pPr>
      <w:suppressAutoHyphens/>
      <w:spacing w:after="0" w:line="240" w:lineRule="auto"/>
    </w:pPr>
    <w:rPr>
      <w:rFonts w:ascii="Calibri" w:hAnsi="Calibri" w:cs="Calibri"/>
      <w:lang w:eastAsia="ar-SA"/>
    </w:rPr>
  </w:style>
  <w:style w:type="paragraph" w:customStyle="1" w:styleId="ConsTitle">
    <w:name w:val="ConsTitle"/>
    <w:rsid w:val="002B41A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f">
    <w:name w:val="Содержимое таблицы"/>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f0">
    <w:name w:val="Заголовок таблицы"/>
    <w:basedOn w:val="afff"/>
    <w:uiPriority w:val="99"/>
    <w:rsid w:val="002B41A4"/>
    <w:pPr>
      <w:jc w:val="center"/>
    </w:pPr>
    <w:rPr>
      <w:b/>
      <w:bCs/>
    </w:rPr>
  </w:style>
  <w:style w:type="paragraph" w:customStyle="1" w:styleId="afff1">
    <w:name w:val="Содержимое врезки"/>
    <w:basedOn w:val="aff0"/>
    <w:rsid w:val="002B41A4"/>
  </w:style>
  <w:style w:type="paragraph" w:customStyle="1" w:styleId="afff2">
    <w:name w:val="Нормальный (таблица)"/>
    <w:basedOn w:val="a"/>
    <w:next w:val="a"/>
    <w:rsid w:val="002B4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d">
    <w:name w:val="Заголовок №1_"/>
    <w:link w:val="1e"/>
    <w:locked/>
    <w:rsid w:val="002B41A4"/>
    <w:rPr>
      <w:b/>
      <w:bCs/>
      <w:sz w:val="27"/>
      <w:szCs w:val="27"/>
      <w:shd w:val="clear" w:color="auto" w:fill="FFFFFF"/>
    </w:rPr>
  </w:style>
  <w:style w:type="paragraph" w:customStyle="1" w:styleId="1e">
    <w:name w:val="Заголовок №1"/>
    <w:basedOn w:val="a"/>
    <w:link w:val="1d"/>
    <w:rsid w:val="002B41A4"/>
    <w:pPr>
      <w:widowControl w:val="0"/>
      <w:shd w:val="clear" w:color="auto" w:fill="FFFFFF"/>
      <w:spacing w:after="0" w:line="379" w:lineRule="exact"/>
      <w:outlineLvl w:val="0"/>
    </w:pPr>
    <w:rPr>
      <w:b/>
      <w:bCs/>
      <w:sz w:val="27"/>
      <w:szCs w:val="27"/>
    </w:rPr>
  </w:style>
  <w:style w:type="paragraph" w:customStyle="1" w:styleId="110">
    <w:name w:val="Заголовок №11"/>
    <w:basedOn w:val="a"/>
    <w:rsid w:val="002B41A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2B41A4"/>
    <w:rPr>
      <w:noProof/>
      <w:shd w:val="clear" w:color="auto" w:fill="FFFFFF"/>
    </w:rPr>
  </w:style>
  <w:style w:type="paragraph" w:customStyle="1" w:styleId="311">
    <w:name w:val="Основной текст (3)1"/>
    <w:basedOn w:val="a"/>
    <w:link w:val="35"/>
    <w:rsid w:val="002B41A4"/>
    <w:pPr>
      <w:shd w:val="clear" w:color="auto" w:fill="FFFFFF"/>
      <w:spacing w:after="0" w:line="240" w:lineRule="atLeast"/>
    </w:pPr>
    <w:rPr>
      <w:noProof/>
    </w:rPr>
  </w:style>
  <w:style w:type="paragraph" w:customStyle="1" w:styleId="Style8">
    <w:name w:val="Style8"/>
    <w:basedOn w:val="a"/>
    <w:rsid w:val="002B41A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2B41A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f3">
    <w:name w:val="мой"/>
    <w:basedOn w:val="a"/>
    <w:rsid w:val="002B41A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
    <w:locked/>
    <w:rsid w:val="002B41A4"/>
    <w:rPr>
      <w:rFonts w:ascii="Calibri" w:hAnsi="Calibri" w:cs="Calibri"/>
    </w:rPr>
  </w:style>
  <w:style w:type="paragraph" w:customStyle="1" w:styleId="1f">
    <w:name w:val="Абзац списка1"/>
    <w:basedOn w:val="a"/>
    <w:link w:val="ListParagraphChar"/>
    <w:rsid w:val="002B41A4"/>
    <w:pPr>
      <w:ind w:left="720"/>
    </w:pPr>
    <w:rPr>
      <w:rFonts w:ascii="Calibri" w:hAnsi="Calibri" w:cs="Calibri"/>
    </w:rPr>
  </w:style>
  <w:style w:type="character" w:customStyle="1" w:styleId="NoSpacingChar">
    <w:name w:val="No Spacing Char"/>
    <w:link w:val="NoSpacing1"/>
    <w:uiPriority w:val="99"/>
    <w:locked/>
    <w:rsid w:val="002B41A4"/>
    <w:rPr>
      <w:rFonts w:ascii="Calibri" w:hAnsi="Calibri" w:cs="Calibri"/>
    </w:rPr>
  </w:style>
  <w:style w:type="paragraph" w:customStyle="1" w:styleId="NoSpacing1">
    <w:name w:val="No Spacing1"/>
    <w:link w:val="NoSpacingChar"/>
    <w:uiPriority w:val="99"/>
    <w:rsid w:val="002B41A4"/>
    <w:pPr>
      <w:spacing w:after="0" w:line="240" w:lineRule="auto"/>
    </w:pPr>
    <w:rPr>
      <w:rFonts w:ascii="Calibri" w:hAnsi="Calibri" w:cs="Calibri"/>
    </w:rPr>
  </w:style>
  <w:style w:type="paragraph" w:customStyle="1" w:styleId="2b">
    <w:name w:val="Название2"/>
    <w:basedOn w:val="a"/>
    <w:rsid w:val="002B41A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uiPriority w:val="99"/>
    <w:rsid w:val="002B41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afff4">
    <w:name w:val="Основной с отступом"/>
    <w:basedOn w:val="a"/>
    <w:rsid w:val="002B41A4"/>
    <w:pPr>
      <w:spacing w:after="120" w:line="240" w:lineRule="auto"/>
      <w:ind w:firstLine="709"/>
      <w:jc w:val="both"/>
    </w:pPr>
    <w:rPr>
      <w:rFonts w:ascii="Times New Roman" w:eastAsia="Times New Roman" w:hAnsi="Times New Roman" w:cs="Times New Roman"/>
    </w:rPr>
  </w:style>
  <w:style w:type="paragraph" w:customStyle="1" w:styleId="afff5">
    <w:name w:val="Основной"/>
    <w:basedOn w:val="a"/>
    <w:rsid w:val="002B41A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2B41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Доклад: основной текст"/>
    <w:basedOn w:val="a"/>
    <w:rsid w:val="002B41A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2B41A4"/>
    <w:rPr>
      <w:rFonts w:ascii="Arial" w:hAnsi="Arial" w:cs="Arial"/>
    </w:rPr>
  </w:style>
  <w:style w:type="paragraph" w:customStyle="1" w:styleId="ConsNormal0">
    <w:name w:val="ConsNormal"/>
    <w:link w:val="ConsNormal"/>
    <w:rsid w:val="002B41A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2B41A4"/>
    <w:rPr>
      <w:rFonts w:ascii="Calibri" w:hAnsi="Calibri"/>
      <w:lang w:val="x-none"/>
    </w:rPr>
  </w:style>
  <w:style w:type="paragraph" w:customStyle="1" w:styleId="ListParagraph1">
    <w:name w:val="List Paragraph1"/>
    <w:basedOn w:val="a"/>
    <w:link w:val="ListParagraph"/>
    <w:rsid w:val="002B41A4"/>
    <w:pPr>
      <w:ind w:left="720"/>
    </w:pPr>
    <w:rPr>
      <w:rFonts w:ascii="Calibri" w:hAnsi="Calibri"/>
      <w:lang w:val="x-none"/>
    </w:rPr>
  </w:style>
  <w:style w:type="character" w:customStyle="1" w:styleId="afff8">
    <w:name w:val="Заголовок ГП Знак"/>
    <w:link w:val="afff9"/>
    <w:locked/>
    <w:rsid w:val="002B41A4"/>
    <w:rPr>
      <w:rFonts w:ascii="Calibri" w:hAnsi="Calibri"/>
      <w:b/>
      <w:sz w:val="32"/>
      <w:lang w:val="x-none"/>
    </w:rPr>
  </w:style>
  <w:style w:type="paragraph" w:customStyle="1" w:styleId="afff9">
    <w:name w:val="Заголовок ГП"/>
    <w:basedOn w:val="1f"/>
    <w:link w:val="afff8"/>
    <w:rsid w:val="002B41A4"/>
    <w:pPr>
      <w:tabs>
        <w:tab w:val="left" w:pos="284"/>
      </w:tabs>
      <w:ind w:left="0" w:hanging="360"/>
      <w:jc w:val="center"/>
    </w:pPr>
    <w:rPr>
      <w:rFonts w:cstheme="minorBidi"/>
      <w:b/>
      <w:sz w:val="32"/>
      <w:lang w:val="x-none"/>
    </w:rPr>
  </w:style>
  <w:style w:type="paragraph" w:customStyle="1" w:styleId="1f0">
    <w:name w:val="Заголовок оглавления1"/>
    <w:basedOn w:val="1"/>
    <w:next w:val="a"/>
    <w:rsid w:val="002B41A4"/>
    <w:pPr>
      <w:keepLines/>
      <w:spacing w:before="480" w:after="0" w:line="276" w:lineRule="auto"/>
      <w:outlineLvl w:val="9"/>
    </w:pPr>
    <w:rPr>
      <w:rFonts w:cs="Cambria"/>
      <w:color w:val="365F91"/>
      <w:kern w:val="0"/>
      <w:sz w:val="28"/>
      <w:szCs w:val="28"/>
      <w:lang w:val="ru-RU" w:eastAsia="ar-SA"/>
    </w:rPr>
  </w:style>
  <w:style w:type="paragraph" w:customStyle="1" w:styleId="rvps1401">
    <w:name w:val="rvps1401"/>
    <w:basedOn w:val="a"/>
    <w:rsid w:val="002B41A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2B41A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1">
    <w:name w:val="Стиль1 Знак"/>
    <w:link w:val="1f2"/>
    <w:locked/>
    <w:rsid w:val="002B41A4"/>
    <w:rPr>
      <w:rFonts w:ascii="Calibri" w:hAnsi="Calibri"/>
      <w:sz w:val="28"/>
      <w:lang w:val="x-none" w:eastAsia="x-none"/>
    </w:rPr>
  </w:style>
  <w:style w:type="paragraph" w:customStyle="1" w:styleId="1f2">
    <w:name w:val="Стиль1"/>
    <w:basedOn w:val="a"/>
    <w:link w:val="1f1"/>
    <w:autoRedefine/>
    <w:rsid w:val="002B41A4"/>
    <w:pPr>
      <w:spacing w:after="0" w:line="240" w:lineRule="auto"/>
      <w:ind w:right="181" w:firstLine="720"/>
      <w:jc w:val="both"/>
    </w:pPr>
    <w:rPr>
      <w:rFonts w:ascii="Calibri" w:hAnsi="Calibri"/>
      <w:sz w:val="28"/>
      <w:lang w:val="x-none" w:eastAsia="x-none"/>
    </w:rPr>
  </w:style>
  <w:style w:type="paragraph" w:customStyle="1" w:styleId="Default">
    <w:name w:val="Default"/>
    <w:uiPriority w:val="99"/>
    <w:rsid w:val="002B41A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2B41A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2B41A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2B41A4"/>
    <w:pPr>
      <w:spacing w:line="181" w:lineRule="atLeast"/>
    </w:pPr>
    <w:rPr>
      <w:color w:val="auto"/>
    </w:rPr>
  </w:style>
  <w:style w:type="paragraph" w:customStyle="1" w:styleId="1f3">
    <w:name w:val="1"/>
    <w:basedOn w:val="a"/>
    <w:uiPriority w:val="99"/>
    <w:rsid w:val="002B41A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a">
    <w:name w:val="МОН"/>
    <w:basedOn w:val="a"/>
    <w:rsid w:val="002B41A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b">
    <w:name w:val="a"/>
    <w:basedOn w:val="a"/>
    <w:rsid w:val="002B41A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c">
    <w:name w:val="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2B41A4"/>
    <w:pPr>
      <w:spacing w:after="0" w:line="240" w:lineRule="auto"/>
    </w:pPr>
    <w:rPr>
      <w:rFonts w:ascii="Calibri" w:eastAsia="Times New Roman" w:hAnsi="Calibri" w:cs="Calibri"/>
      <w:lang w:eastAsia="ru-RU"/>
    </w:rPr>
  </w:style>
  <w:style w:type="paragraph" w:customStyle="1" w:styleId="consplustitle0">
    <w:name w:val="consplustitle"/>
    <w:basedOn w:val="a"/>
    <w:rsid w:val="002B41A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2B41A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2B41A4"/>
    <w:pPr>
      <w:ind w:left="720"/>
    </w:pPr>
    <w:rPr>
      <w:rFonts w:ascii="Calibri" w:eastAsia="Times New Roman" w:hAnsi="Calibri" w:cs="Calibri"/>
    </w:rPr>
  </w:style>
  <w:style w:type="paragraph" w:customStyle="1" w:styleId="Revision1">
    <w:name w:val="Revision1"/>
    <w:semiHidden/>
    <w:rsid w:val="002B41A4"/>
    <w:pPr>
      <w:spacing w:after="0" w:line="240" w:lineRule="auto"/>
    </w:pPr>
    <w:rPr>
      <w:rFonts w:ascii="Calibri" w:eastAsia="Times New Roman" w:hAnsi="Calibri" w:cs="Calibri"/>
    </w:rPr>
  </w:style>
  <w:style w:type="paragraph" w:customStyle="1" w:styleId="Body1">
    <w:name w:val="Body 1"/>
    <w:rsid w:val="002B41A4"/>
    <w:pPr>
      <w:outlineLvl w:val="0"/>
    </w:pPr>
    <w:rPr>
      <w:rFonts w:ascii="Helvetica" w:eastAsia="Times New Roman" w:hAnsi="Helvetica" w:cs="Helvetica"/>
      <w:color w:val="000000"/>
      <w:u w:color="000000"/>
      <w:lang w:eastAsia="ru-RU"/>
    </w:rPr>
  </w:style>
  <w:style w:type="paragraph" w:customStyle="1" w:styleId="rvps3">
    <w:name w:val="rvps3"/>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2B41A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2B41A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2B41A4"/>
    <w:pPr>
      <w:spacing w:after="0" w:line="240" w:lineRule="auto"/>
    </w:pPr>
    <w:rPr>
      <w:rFonts w:ascii="Calibri" w:eastAsia="Times New Roman" w:hAnsi="Calibri" w:cs="Calibri"/>
    </w:rPr>
  </w:style>
  <w:style w:type="character" w:customStyle="1" w:styleId="NoSpacingChar2">
    <w:name w:val="No Spacing Char2"/>
    <w:link w:val="NoSpacing2"/>
    <w:locked/>
    <w:rsid w:val="002B41A4"/>
    <w:rPr>
      <w:rFonts w:ascii="Calibri" w:hAnsi="Calibri"/>
      <w:lang w:eastAsia="ar-SA"/>
    </w:rPr>
  </w:style>
  <w:style w:type="paragraph" w:customStyle="1" w:styleId="NoSpacing2">
    <w:name w:val="No Spacing2"/>
    <w:link w:val="NoSpacingChar2"/>
    <w:rsid w:val="002B41A4"/>
    <w:pPr>
      <w:suppressAutoHyphens/>
      <w:spacing w:after="0" w:line="240" w:lineRule="auto"/>
    </w:pPr>
    <w:rPr>
      <w:rFonts w:ascii="Calibri" w:hAnsi="Calibri"/>
      <w:lang w:eastAsia="ar-SA"/>
    </w:rPr>
  </w:style>
  <w:style w:type="paragraph" w:customStyle="1" w:styleId="text1">
    <w:name w:val="text1"/>
    <w:basedOn w:val="a"/>
    <w:rsid w:val="002B41A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2B41A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2B41A4"/>
    <w:pPr>
      <w:spacing w:after="120" w:line="480" w:lineRule="auto"/>
      <w:ind w:left="283"/>
    </w:pPr>
    <w:rPr>
      <w:rFonts w:ascii="Times New Roman" w:eastAsia="Times New Roman" w:hAnsi="Times New Roman" w:cs="Times New Roman"/>
      <w:sz w:val="24"/>
      <w:szCs w:val="24"/>
      <w:lang w:eastAsia="ar-SA"/>
    </w:rPr>
  </w:style>
  <w:style w:type="paragraph" w:customStyle="1" w:styleId="afffd">
    <w:name w:val="Прижатый влево"/>
    <w:basedOn w:val="a"/>
    <w:next w:val="a"/>
    <w:uiPriority w:val="99"/>
    <w:rsid w:val="002B41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2B41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2B41A4"/>
    <w:pPr>
      <w:suppressAutoHyphens/>
    </w:pPr>
    <w:rPr>
      <w:rFonts w:ascii="Calibri" w:eastAsia="Times New Roman" w:hAnsi="Calibri" w:cs="Calibri"/>
      <w:kern w:val="2"/>
      <w:lang w:eastAsia="ar-SA"/>
    </w:rPr>
  </w:style>
  <w:style w:type="paragraph" w:customStyle="1" w:styleId="afffe">
    <w:name w:val="Базовый"/>
    <w:rsid w:val="002B41A4"/>
    <w:pPr>
      <w:tabs>
        <w:tab w:val="left" w:pos="708"/>
      </w:tabs>
      <w:suppressAutoHyphens/>
    </w:pPr>
    <w:rPr>
      <w:rFonts w:ascii="Calibri" w:eastAsia="Times New Roman" w:hAnsi="Calibri" w:cs="Calibri"/>
    </w:rPr>
  </w:style>
  <w:style w:type="paragraph" w:customStyle="1" w:styleId="Style39">
    <w:name w:val="Style39"/>
    <w:basedOn w:val="a"/>
    <w:rsid w:val="002B41A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2B41A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2B41A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2B41A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2B41A4"/>
    <w:pPr>
      <w:spacing w:after="0" w:line="240" w:lineRule="auto"/>
    </w:pPr>
    <w:rPr>
      <w:rFonts w:ascii="Calibri" w:eastAsia="Times New Roman" w:hAnsi="Calibri" w:cs="Calibri"/>
    </w:rPr>
  </w:style>
  <w:style w:type="paragraph" w:customStyle="1" w:styleId="tex2st">
    <w:name w:val="tex2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uiPriority w:val="99"/>
    <w:rsid w:val="002B41A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2B41A4"/>
    <w:pPr>
      <w:spacing w:after="0" w:line="240" w:lineRule="auto"/>
    </w:pPr>
    <w:rPr>
      <w:rFonts w:ascii="Calibri" w:eastAsia="Times New Roman" w:hAnsi="Calibri" w:cs="Calibri"/>
    </w:rPr>
  </w:style>
  <w:style w:type="paragraph" w:customStyle="1" w:styleId="nospacingcxsplast">
    <w:name w:val="nospacingcxspla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B41A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2B41A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2B41A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uiPriority w:val="99"/>
    <w:rsid w:val="002B41A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2B41A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2B41A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f">
    <w:name w:val="Скан"/>
    <w:basedOn w:val="a"/>
    <w:autoRedefine/>
    <w:rsid w:val="002B41A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2B41A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2B41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f0">
    <w:name w:val="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2B41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4">
    <w:name w:val="Знак1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1">
    <w:name w:val="Абзац Знак"/>
    <w:link w:val="affff2"/>
    <w:locked/>
    <w:rsid w:val="002B41A4"/>
    <w:rPr>
      <w:sz w:val="28"/>
      <w:lang w:val="x-none" w:eastAsia="x-none"/>
    </w:rPr>
  </w:style>
  <w:style w:type="paragraph" w:customStyle="1" w:styleId="affff2">
    <w:name w:val="Абзац"/>
    <w:basedOn w:val="a"/>
    <w:link w:val="affff1"/>
    <w:rsid w:val="002B41A4"/>
    <w:pPr>
      <w:spacing w:before="120" w:after="120" w:line="360" w:lineRule="auto"/>
      <w:ind w:firstLine="709"/>
      <w:jc w:val="both"/>
    </w:pPr>
    <w:rPr>
      <w:sz w:val="28"/>
      <w:lang w:val="x-none" w:eastAsia="x-none"/>
    </w:rPr>
  </w:style>
  <w:style w:type="paragraph" w:customStyle="1" w:styleId="otstup3">
    <w:name w:val="otstup3"/>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2B41A4"/>
    <w:rPr>
      <w:i/>
      <w:iCs/>
      <w:color w:val="000000"/>
    </w:rPr>
  </w:style>
  <w:style w:type="paragraph" w:customStyle="1" w:styleId="212">
    <w:name w:val="Цитата 21"/>
    <w:basedOn w:val="a"/>
    <w:next w:val="a"/>
    <w:link w:val="QuoteChar1"/>
    <w:rsid w:val="002B41A4"/>
    <w:pPr>
      <w:widowControl w:val="0"/>
      <w:autoSpaceDE w:val="0"/>
      <w:autoSpaceDN w:val="0"/>
      <w:adjustRightInd w:val="0"/>
      <w:spacing w:after="0" w:line="240" w:lineRule="auto"/>
    </w:pPr>
    <w:rPr>
      <w:i/>
      <w:iCs/>
      <w:color w:val="000000"/>
    </w:rPr>
  </w:style>
  <w:style w:type="character" w:customStyle="1" w:styleId="IntenseQuoteChar1">
    <w:name w:val="Intense Quote Char1"/>
    <w:link w:val="1f6"/>
    <w:locked/>
    <w:rsid w:val="002B41A4"/>
    <w:rPr>
      <w:b/>
      <w:bCs/>
      <w:i/>
      <w:iCs/>
      <w:color w:val="4F81BD"/>
    </w:rPr>
  </w:style>
  <w:style w:type="paragraph" w:customStyle="1" w:styleId="1f6">
    <w:name w:val="Выделенная цитата1"/>
    <w:basedOn w:val="a"/>
    <w:next w:val="a"/>
    <w:link w:val="IntenseQuoteChar1"/>
    <w:rsid w:val="002B41A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2B41A4"/>
    <w:pPr>
      <w:keepLines/>
      <w:widowControl w:val="0"/>
      <w:autoSpaceDE w:val="0"/>
      <w:autoSpaceDN w:val="0"/>
      <w:adjustRightInd w:val="0"/>
      <w:spacing w:before="480" w:after="0" w:line="240" w:lineRule="auto"/>
      <w:outlineLvl w:val="9"/>
    </w:pPr>
    <w:rPr>
      <w:rFonts w:cs="Cambria"/>
      <w:color w:val="365F91"/>
      <w:kern w:val="0"/>
      <w:sz w:val="20"/>
      <w:szCs w:val="20"/>
      <w:lang w:val="ru-RU" w:eastAsia="ar-SA"/>
    </w:rPr>
  </w:style>
  <w:style w:type="paragraph" w:customStyle="1" w:styleId="Heading11">
    <w:name w:val="Heading 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f3">
    <w:name w:val="Стиль"/>
    <w:rsid w:val="002B4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2B41A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9">
    <w:name w:val="Body Text Indent 2"/>
    <w:basedOn w:val="a"/>
    <w:link w:val="28"/>
    <w:uiPriority w:val="99"/>
    <w:unhideWhenUsed/>
    <w:rsid w:val="002B41A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2B41A4"/>
  </w:style>
  <w:style w:type="paragraph" w:customStyle="1" w:styleId="214pt02">
    <w:name w:val="Стиль Основной текст с отступом 2 + 14 pt Справа:  02 см Междуст..."/>
    <w:basedOn w:val="29"/>
    <w:autoRedefine/>
    <w:rsid w:val="002B41A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2B41A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2B41A4"/>
    <w:pPr>
      <w:spacing w:after="0" w:line="240" w:lineRule="auto"/>
    </w:pPr>
    <w:rPr>
      <w:rFonts w:ascii="Times New Roman" w:eastAsia="Times New Roman" w:hAnsi="Times New Roman" w:cs="Times New Roman"/>
      <w:color w:val="000000"/>
      <w:sz w:val="20"/>
      <w:szCs w:val="20"/>
      <w:lang w:eastAsia="ru-RU"/>
    </w:rPr>
  </w:style>
  <w:style w:type="paragraph" w:customStyle="1" w:styleId="affff4">
    <w:name w:val="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7">
    <w:name w:val="Знак Знак1 Знак"/>
    <w:basedOn w:val="a"/>
    <w:rsid w:val="002B41A4"/>
    <w:pPr>
      <w:spacing w:after="160" w:line="240" w:lineRule="exact"/>
    </w:pPr>
    <w:rPr>
      <w:rFonts w:ascii="Verdana" w:eastAsia="Times New Roman" w:hAnsi="Verdana" w:cs="Verdana"/>
      <w:sz w:val="20"/>
      <w:szCs w:val="20"/>
      <w:lang w:val="en-US"/>
    </w:rPr>
  </w:style>
  <w:style w:type="paragraph" w:customStyle="1" w:styleId="2f0">
    <w:name w:val="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8">
    <w:name w:val="Знак1"/>
    <w:basedOn w:val="a"/>
    <w:uiPriority w:val="99"/>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ConsCell">
    <w:name w:val="ConsCell"/>
    <w:rsid w:val="002B41A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Цитата1"/>
    <w:basedOn w:val="a"/>
    <w:rsid w:val="002B41A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f5">
    <w:name w:val="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2B41A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B41A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affff6">
    <w:name w:val="Знак 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2B41A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2B41A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2B41A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a">
    <w:name w:val="Знак1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7">
    <w:name w:val="Доклад: название части Знак"/>
    <w:link w:val="affff8"/>
    <w:locked/>
    <w:rsid w:val="002B41A4"/>
    <w:rPr>
      <w:rFonts w:ascii="Arial" w:hAnsi="Arial" w:cs="Arial"/>
      <w:b/>
      <w:sz w:val="28"/>
      <w:lang w:val="x-none" w:eastAsia="x-none"/>
    </w:rPr>
  </w:style>
  <w:style w:type="paragraph" w:customStyle="1" w:styleId="affff8">
    <w:name w:val="Доклад: название части"/>
    <w:basedOn w:val="a"/>
    <w:next w:val="afff7"/>
    <w:link w:val="affff7"/>
    <w:rsid w:val="002B41A4"/>
    <w:pPr>
      <w:spacing w:after="0" w:line="240" w:lineRule="auto"/>
      <w:ind w:firstLine="567"/>
      <w:jc w:val="both"/>
    </w:pPr>
    <w:rPr>
      <w:rFonts w:ascii="Arial" w:hAnsi="Arial" w:cs="Arial"/>
      <w:b/>
      <w:sz w:val="28"/>
      <w:lang w:val="x-none" w:eastAsia="x-none"/>
    </w:rPr>
  </w:style>
  <w:style w:type="paragraph" w:customStyle="1" w:styleId="affff9">
    <w:name w:val="Доклад: номер таблицы/рисунка"/>
    <w:basedOn w:val="a"/>
    <w:rsid w:val="002B41A4"/>
    <w:pPr>
      <w:spacing w:after="0" w:line="240" w:lineRule="auto"/>
      <w:ind w:firstLine="567"/>
      <w:jc w:val="right"/>
    </w:pPr>
    <w:rPr>
      <w:rFonts w:ascii="Arial" w:eastAsia="Times New Roman" w:hAnsi="Arial" w:cs="Arial"/>
      <w:i/>
      <w:iCs/>
      <w:sz w:val="24"/>
      <w:szCs w:val="24"/>
      <w:lang w:eastAsia="ru-RU"/>
    </w:rPr>
  </w:style>
  <w:style w:type="paragraph" w:customStyle="1" w:styleId="affffa">
    <w:name w:val="Доклад: название таблицы/рисунка"/>
    <w:basedOn w:val="aff0"/>
    <w:rsid w:val="002B41A4"/>
    <w:pPr>
      <w:widowControl/>
      <w:autoSpaceDE/>
      <w:spacing w:after="0"/>
      <w:jc w:val="center"/>
    </w:pPr>
    <w:rPr>
      <w:rFonts w:ascii="Arial" w:hAnsi="Arial" w:cs="Arial"/>
      <w:b/>
      <w:bCs/>
      <w:sz w:val="24"/>
      <w:szCs w:val="24"/>
      <w:lang w:eastAsia="ru-RU"/>
    </w:rPr>
  </w:style>
  <w:style w:type="paragraph" w:customStyle="1" w:styleId="115">
    <w:name w:val="Знак11"/>
    <w:basedOn w:val="a"/>
    <w:rsid w:val="002B41A4"/>
    <w:pPr>
      <w:spacing w:after="160" w:line="240" w:lineRule="exact"/>
    </w:pPr>
    <w:rPr>
      <w:rFonts w:ascii="Verdana" w:eastAsia="Times New Roman" w:hAnsi="Verdana" w:cs="Verdana"/>
      <w:sz w:val="20"/>
      <w:szCs w:val="20"/>
      <w:lang w:val="en-US"/>
    </w:rPr>
  </w:style>
  <w:style w:type="paragraph" w:customStyle="1" w:styleId="affffb">
    <w:name w:val="Заголовок Ариал"/>
    <w:basedOn w:val="1"/>
    <w:rsid w:val="002B41A4"/>
    <w:pPr>
      <w:keepNext w:val="0"/>
      <w:autoSpaceDE w:val="0"/>
      <w:autoSpaceDN w:val="0"/>
      <w:adjustRightInd w:val="0"/>
      <w:spacing w:before="0" w:after="0" w:line="240" w:lineRule="auto"/>
      <w:jc w:val="center"/>
    </w:pPr>
    <w:rPr>
      <w:rFonts w:ascii="Arial" w:hAnsi="Arial" w:cs="Arial"/>
      <w:color w:val="000000"/>
      <w:kern w:val="0"/>
      <w:sz w:val="28"/>
      <w:szCs w:val="28"/>
      <w:lang w:val="ru-RU" w:eastAsia="ar-SA"/>
    </w:rPr>
  </w:style>
  <w:style w:type="paragraph" w:customStyle="1" w:styleId="Style23">
    <w:name w:val="Style23"/>
    <w:basedOn w:val="a"/>
    <w:rsid w:val="002B41A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2B41A4"/>
    <w:pPr>
      <w:widowControl w:val="0"/>
      <w:spacing w:after="0" w:line="240" w:lineRule="auto"/>
    </w:pPr>
    <w:rPr>
      <w:rFonts w:ascii="Calibri" w:eastAsia="Times New Roman" w:hAnsi="Calibri" w:cs="Calibri"/>
      <w:lang w:val="en-US"/>
    </w:rPr>
  </w:style>
  <w:style w:type="paragraph" w:customStyle="1" w:styleId="affffc">
    <w:name w:val="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2B41A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2B4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footnote reference"/>
    <w:uiPriority w:val="99"/>
    <w:semiHidden/>
    <w:unhideWhenUsed/>
    <w:rsid w:val="002B41A4"/>
    <w:rPr>
      <w:rFonts w:ascii="Times New Roman" w:hAnsi="Times New Roman" w:cs="Times New Roman" w:hint="default"/>
      <w:vertAlign w:val="superscript"/>
    </w:rPr>
  </w:style>
  <w:style w:type="character" w:styleId="affffe">
    <w:name w:val="line number"/>
    <w:semiHidden/>
    <w:unhideWhenUsed/>
    <w:rsid w:val="002B41A4"/>
    <w:rPr>
      <w:rFonts w:ascii="Times New Roman" w:hAnsi="Times New Roman" w:cs="Times New Roman" w:hint="default"/>
    </w:rPr>
  </w:style>
  <w:style w:type="character" w:styleId="afffff">
    <w:name w:val="page number"/>
    <w:uiPriority w:val="99"/>
    <w:unhideWhenUsed/>
    <w:rsid w:val="002B41A4"/>
    <w:rPr>
      <w:rFonts w:ascii="Times New Roman" w:hAnsi="Times New Roman" w:cs="Times New Roman" w:hint="default"/>
    </w:rPr>
  </w:style>
  <w:style w:type="character" w:styleId="afffff0">
    <w:name w:val="endnote reference"/>
    <w:semiHidden/>
    <w:unhideWhenUsed/>
    <w:rsid w:val="002B41A4"/>
    <w:rPr>
      <w:rFonts w:ascii="Times New Roman" w:hAnsi="Times New Roman" w:cs="Times New Roman" w:hint="default"/>
      <w:vertAlign w:val="superscript"/>
    </w:rPr>
  </w:style>
  <w:style w:type="character" w:customStyle="1" w:styleId="71">
    <w:name w:val="Заголовок 7 Знак1"/>
    <w:semiHidden/>
    <w:rsid w:val="002B41A4"/>
    <w:rPr>
      <w:rFonts w:ascii="Cambria" w:hAnsi="Cambria" w:cs="Cambria" w:hint="default"/>
      <w:i/>
      <w:iCs/>
      <w:color w:val="404040"/>
      <w:sz w:val="22"/>
      <w:szCs w:val="22"/>
      <w:lang w:val="x-none" w:eastAsia="en-US"/>
    </w:rPr>
  </w:style>
  <w:style w:type="character" w:customStyle="1" w:styleId="81">
    <w:name w:val="Заголовок 8 Знак1"/>
    <w:semiHidden/>
    <w:rsid w:val="002B41A4"/>
    <w:rPr>
      <w:rFonts w:ascii="Cambria" w:hAnsi="Cambria" w:cs="Cambria" w:hint="default"/>
      <w:color w:val="404040"/>
      <w:lang w:val="x-none" w:eastAsia="en-US"/>
    </w:rPr>
  </w:style>
  <w:style w:type="character" w:customStyle="1" w:styleId="91">
    <w:name w:val="Заголовок 9 Знак1"/>
    <w:semiHidden/>
    <w:rsid w:val="002B41A4"/>
    <w:rPr>
      <w:rFonts w:ascii="Cambria" w:hAnsi="Cambria" w:cs="Cambria" w:hint="default"/>
      <w:i/>
      <w:iCs/>
      <w:color w:val="404040"/>
      <w:lang w:val="x-none" w:eastAsia="en-US"/>
    </w:rPr>
  </w:style>
  <w:style w:type="character" w:customStyle="1" w:styleId="Heading1Char">
    <w:name w:val="Heading 1 Char"/>
    <w:uiPriority w:val="99"/>
    <w:locked/>
    <w:rsid w:val="002B41A4"/>
    <w:rPr>
      <w:rFonts w:ascii="Arial" w:hAnsi="Arial" w:cs="Arial" w:hint="default"/>
      <w:b/>
      <w:bCs/>
      <w:color w:val="000080"/>
      <w:sz w:val="24"/>
      <w:szCs w:val="24"/>
    </w:rPr>
  </w:style>
  <w:style w:type="character" w:customStyle="1" w:styleId="Heading2Char">
    <w:name w:val="Heading 2 Char"/>
    <w:uiPriority w:val="99"/>
    <w:locked/>
    <w:rsid w:val="002B41A4"/>
    <w:rPr>
      <w:rFonts w:ascii="Cambria" w:hAnsi="Cambria" w:cs="Cambria" w:hint="default"/>
      <w:b/>
      <w:bCs/>
      <w:color w:val="4F81BD"/>
      <w:sz w:val="26"/>
      <w:szCs w:val="26"/>
      <w:lang w:val="ru-RU" w:eastAsia="en-US"/>
    </w:rPr>
  </w:style>
  <w:style w:type="character" w:customStyle="1" w:styleId="Heading3Char">
    <w:name w:val="Heading 3 Char"/>
    <w:uiPriority w:val="99"/>
    <w:locked/>
    <w:rsid w:val="002B41A4"/>
    <w:rPr>
      <w:rFonts w:ascii="Cambria" w:hAnsi="Cambria" w:cs="Cambria" w:hint="default"/>
      <w:b/>
      <w:bCs/>
      <w:color w:val="4F81BD"/>
      <w:sz w:val="22"/>
      <w:szCs w:val="22"/>
      <w:lang w:val="ru-RU" w:eastAsia="en-US"/>
    </w:rPr>
  </w:style>
  <w:style w:type="character" w:customStyle="1" w:styleId="Heading4Char">
    <w:name w:val="Heading 4 Char"/>
    <w:locked/>
    <w:rsid w:val="002B41A4"/>
    <w:rPr>
      <w:rFonts w:ascii="Times New Roman" w:hAnsi="Times New Roman" w:cs="Times New Roman" w:hint="default"/>
      <w:b/>
      <w:bCs/>
      <w:sz w:val="28"/>
      <w:szCs w:val="28"/>
    </w:rPr>
  </w:style>
  <w:style w:type="character" w:customStyle="1" w:styleId="Heading5Char">
    <w:name w:val="Heading 5 Char"/>
    <w:locked/>
    <w:rsid w:val="002B41A4"/>
    <w:rPr>
      <w:rFonts w:ascii="Cambria" w:hAnsi="Cambria" w:cs="Cambria" w:hint="default"/>
      <w:color w:val="243F60"/>
      <w:sz w:val="22"/>
      <w:szCs w:val="22"/>
      <w:lang w:val="x-none" w:eastAsia="en-US"/>
    </w:rPr>
  </w:style>
  <w:style w:type="character" w:customStyle="1" w:styleId="Heading6Char">
    <w:name w:val="Heading 6 Char"/>
    <w:locked/>
    <w:rsid w:val="002B41A4"/>
    <w:rPr>
      <w:rFonts w:ascii="Times New Roman" w:hAnsi="Times New Roman" w:cs="Times New Roman" w:hint="default"/>
      <w:b/>
      <w:bCs/>
      <w:sz w:val="22"/>
      <w:szCs w:val="22"/>
    </w:rPr>
  </w:style>
  <w:style w:type="character" w:customStyle="1" w:styleId="Heading7Char">
    <w:name w:val="Heading 7 Char"/>
    <w:locked/>
    <w:rsid w:val="002B41A4"/>
    <w:rPr>
      <w:rFonts w:ascii="Cambria" w:hAnsi="Cambria" w:cs="Cambria" w:hint="default"/>
      <w:i/>
      <w:iCs/>
      <w:color w:val="404040"/>
    </w:rPr>
  </w:style>
  <w:style w:type="character" w:customStyle="1" w:styleId="Heading8Char">
    <w:name w:val="Heading 8 Char"/>
    <w:locked/>
    <w:rsid w:val="002B41A4"/>
    <w:rPr>
      <w:rFonts w:ascii="Cambria" w:hAnsi="Cambria" w:cs="Cambria" w:hint="default"/>
      <w:color w:val="4F81BD"/>
    </w:rPr>
  </w:style>
  <w:style w:type="character" w:customStyle="1" w:styleId="Heading9Char">
    <w:name w:val="Heading 9 Char"/>
    <w:locked/>
    <w:rsid w:val="002B41A4"/>
    <w:rPr>
      <w:rFonts w:ascii="Cambria" w:hAnsi="Cambria" w:cs="Cambria" w:hint="default"/>
      <w:i/>
      <w:iCs/>
      <w:color w:val="404040"/>
    </w:rPr>
  </w:style>
  <w:style w:type="character" w:customStyle="1" w:styleId="Absatz-Standardschriftart">
    <w:name w:val="Absatz-Standardschriftart"/>
    <w:rsid w:val="002B41A4"/>
  </w:style>
  <w:style w:type="character" w:customStyle="1" w:styleId="WW8Num2z0">
    <w:name w:val="WW8Num2z0"/>
    <w:uiPriority w:val="99"/>
    <w:rsid w:val="002B41A4"/>
    <w:rPr>
      <w:rFonts w:ascii="Symbol" w:hAnsi="Symbol" w:hint="default"/>
    </w:rPr>
  </w:style>
  <w:style w:type="character" w:customStyle="1" w:styleId="WW8Num3z0">
    <w:name w:val="WW8Num3z0"/>
    <w:uiPriority w:val="99"/>
    <w:rsid w:val="002B41A4"/>
    <w:rPr>
      <w:rFonts w:ascii="Symbol" w:hAnsi="Symbol" w:hint="default"/>
    </w:rPr>
  </w:style>
  <w:style w:type="character" w:customStyle="1" w:styleId="WW8Num5z0">
    <w:name w:val="WW8Num5z0"/>
    <w:rsid w:val="002B41A4"/>
    <w:rPr>
      <w:rFonts w:ascii="Symbol" w:hAnsi="Symbol" w:hint="default"/>
    </w:rPr>
  </w:style>
  <w:style w:type="character" w:customStyle="1" w:styleId="WW8Num5z1">
    <w:name w:val="WW8Num5z1"/>
    <w:rsid w:val="002B41A4"/>
    <w:rPr>
      <w:rFonts w:ascii="Courier New" w:hAnsi="Courier New" w:cs="Courier New" w:hint="default"/>
    </w:rPr>
  </w:style>
  <w:style w:type="character" w:customStyle="1" w:styleId="WW8Num5z2">
    <w:name w:val="WW8Num5z2"/>
    <w:rsid w:val="002B41A4"/>
    <w:rPr>
      <w:rFonts w:ascii="Wingdings" w:hAnsi="Wingdings" w:hint="default"/>
    </w:rPr>
  </w:style>
  <w:style w:type="character" w:customStyle="1" w:styleId="WW8Num13z0">
    <w:name w:val="WW8Num13z0"/>
    <w:rsid w:val="002B41A4"/>
    <w:rPr>
      <w:rFonts w:ascii="Symbol" w:hAnsi="Symbol" w:hint="default"/>
    </w:rPr>
  </w:style>
  <w:style w:type="character" w:customStyle="1" w:styleId="WW8Num13z1">
    <w:name w:val="WW8Num13z1"/>
    <w:rsid w:val="002B41A4"/>
    <w:rPr>
      <w:rFonts w:ascii="Courier New" w:hAnsi="Courier New" w:cs="Courier New" w:hint="default"/>
    </w:rPr>
  </w:style>
  <w:style w:type="character" w:customStyle="1" w:styleId="WW8Num13z2">
    <w:name w:val="WW8Num13z2"/>
    <w:rsid w:val="002B41A4"/>
    <w:rPr>
      <w:rFonts w:ascii="Wingdings" w:hAnsi="Wingdings" w:hint="default"/>
    </w:rPr>
  </w:style>
  <w:style w:type="character" w:customStyle="1" w:styleId="WW8Num14z0">
    <w:name w:val="WW8Num14z0"/>
    <w:rsid w:val="002B41A4"/>
    <w:rPr>
      <w:rFonts w:ascii="Symbol" w:hAnsi="Symbol" w:hint="default"/>
    </w:rPr>
  </w:style>
  <w:style w:type="character" w:customStyle="1" w:styleId="WW8Num14z1">
    <w:name w:val="WW8Num14z1"/>
    <w:rsid w:val="002B41A4"/>
    <w:rPr>
      <w:rFonts w:ascii="Courier New" w:hAnsi="Courier New" w:cs="Courier New" w:hint="default"/>
    </w:rPr>
  </w:style>
  <w:style w:type="character" w:customStyle="1" w:styleId="WW8Num14z2">
    <w:name w:val="WW8Num14z2"/>
    <w:rsid w:val="002B41A4"/>
    <w:rPr>
      <w:rFonts w:ascii="Wingdings" w:hAnsi="Wingdings" w:hint="default"/>
    </w:rPr>
  </w:style>
  <w:style w:type="character" w:customStyle="1" w:styleId="WW8Num16z0">
    <w:name w:val="WW8Num16z0"/>
    <w:rsid w:val="002B41A4"/>
    <w:rPr>
      <w:rFonts w:ascii="Symbol" w:hAnsi="Symbol" w:hint="default"/>
    </w:rPr>
  </w:style>
  <w:style w:type="character" w:customStyle="1" w:styleId="WW8Num16z1">
    <w:name w:val="WW8Num16z1"/>
    <w:rsid w:val="002B41A4"/>
    <w:rPr>
      <w:rFonts w:ascii="Courier New" w:hAnsi="Courier New" w:cs="Courier New" w:hint="default"/>
    </w:rPr>
  </w:style>
  <w:style w:type="character" w:customStyle="1" w:styleId="WW8Num16z2">
    <w:name w:val="WW8Num16z2"/>
    <w:rsid w:val="002B41A4"/>
    <w:rPr>
      <w:rFonts w:ascii="Wingdings" w:hAnsi="Wingdings" w:hint="default"/>
    </w:rPr>
  </w:style>
  <w:style w:type="character" w:customStyle="1" w:styleId="WW8Num18z1">
    <w:name w:val="WW8Num18z1"/>
    <w:rsid w:val="002B41A4"/>
    <w:rPr>
      <w:rFonts w:ascii="Symbol" w:hAnsi="Symbol" w:hint="default"/>
    </w:rPr>
  </w:style>
  <w:style w:type="character" w:customStyle="1" w:styleId="WW8Num22z0">
    <w:name w:val="WW8Num22z0"/>
    <w:rsid w:val="002B41A4"/>
    <w:rPr>
      <w:rFonts w:ascii="Symbol" w:hAnsi="Symbol" w:hint="default"/>
    </w:rPr>
  </w:style>
  <w:style w:type="character" w:customStyle="1" w:styleId="WW8Num22z1">
    <w:name w:val="WW8Num22z1"/>
    <w:rsid w:val="002B41A4"/>
    <w:rPr>
      <w:rFonts w:ascii="Courier New" w:hAnsi="Courier New" w:cs="Courier New" w:hint="default"/>
    </w:rPr>
  </w:style>
  <w:style w:type="character" w:customStyle="1" w:styleId="WW8Num22z2">
    <w:name w:val="WW8Num22z2"/>
    <w:rsid w:val="002B41A4"/>
    <w:rPr>
      <w:rFonts w:ascii="Wingdings" w:hAnsi="Wingdings" w:hint="default"/>
    </w:rPr>
  </w:style>
  <w:style w:type="character" w:customStyle="1" w:styleId="WW8Num23z1">
    <w:name w:val="WW8Num23z1"/>
    <w:rsid w:val="002B41A4"/>
    <w:rPr>
      <w:rFonts w:ascii="Symbol" w:hAnsi="Symbol" w:hint="default"/>
    </w:rPr>
  </w:style>
  <w:style w:type="character" w:customStyle="1" w:styleId="WW8Num25z0">
    <w:name w:val="WW8Num25z0"/>
    <w:rsid w:val="002B41A4"/>
    <w:rPr>
      <w:rFonts w:ascii="Symbol" w:hAnsi="Symbol" w:hint="default"/>
    </w:rPr>
  </w:style>
  <w:style w:type="character" w:customStyle="1" w:styleId="WW8Num25z1">
    <w:name w:val="WW8Num25z1"/>
    <w:rsid w:val="002B41A4"/>
    <w:rPr>
      <w:rFonts w:ascii="Courier New" w:hAnsi="Courier New" w:cs="Courier New" w:hint="default"/>
    </w:rPr>
  </w:style>
  <w:style w:type="character" w:customStyle="1" w:styleId="WW8Num25z2">
    <w:name w:val="WW8Num25z2"/>
    <w:rsid w:val="002B41A4"/>
    <w:rPr>
      <w:rFonts w:ascii="Wingdings" w:hAnsi="Wingdings" w:hint="default"/>
    </w:rPr>
  </w:style>
  <w:style w:type="character" w:customStyle="1" w:styleId="WW8Num26z1">
    <w:name w:val="WW8Num26z1"/>
    <w:rsid w:val="002B41A4"/>
    <w:rPr>
      <w:rFonts w:ascii="Symbol" w:hAnsi="Symbol" w:hint="default"/>
    </w:rPr>
  </w:style>
  <w:style w:type="character" w:customStyle="1" w:styleId="WW8Num27z1">
    <w:name w:val="WW8Num27z1"/>
    <w:rsid w:val="002B41A4"/>
    <w:rPr>
      <w:rFonts w:ascii="Symbol" w:hAnsi="Symbol" w:hint="default"/>
    </w:rPr>
  </w:style>
  <w:style w:type="character" w:customStyle="1" w:styleId="1fb">
    <w:name w:val="Основной шрифт абзаца1"/>
    <w:uiPriority w:val="99"/>
    <w:rsid w:val="002B41A4"/>
  </w:style>
  <w:style w:type="character" w:customStyle="1" w:styleId="afffff1">
    <w:name w:val="Текст концевой сноски Знак"/>
    <w:uiPriority w:val="99"/>
    <w:rsid w:val="002B41A4"/>
    <w:rPr>
      <w:rFonts w:ascii="Times New Roman" w:hAnsi="Times New Roman" w:cs="Times New Roman" w:hint="default"/>
    </w:rPr>
  </w:style>
  <w:style w:type="character" w:customStyle="1" w:styleId="afffff2">
    <w:name w:val="Символы концевой сноски"/>
    <w:rsid w:val="002B41A4"/>
    <w:rPr>
      <w:vertAlign w:val="superscript"/>
    </w:rPr>
  </w:style>
  <w:style w:type="character" w:customStyle="1" w:styleId="afffff3">
    <w:name w:val="Символ сноски"/>
    <w:uiPriority w:val="99"/>
    <w:rsid w:val="002B41A4"/>
    <w:rPr>
      <w:vertAlign w:val="superscript"/>
    </w:rPr>
  </w:style>
  <w:style w:type="character" w:customStyle="1" w:styleId="BodyText3Char1">
    <w:name w:val="Body Text 3 Char1"/>
    <w:locked/>
    <w:rsid w:val="002B41A4"/>
  </w:style>
  <w:style w:type="paragraph" w:styleId="32">
    <w:name w:val="Body Text 3"/>
    <w:basedOn w:val="a"/>
    <w:link w:val="31"/>
    <w:unhideWhenUsed/>
    <w:rsid w:val="002B41A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2B41A4"/>
    <w:rPr>
      <w:sz w:val="16"/>
      <w:szCs w:val="16"/>
    </w:rPr>
  </w:style>
  <w:style w:type="character" w:customStyle="1" w:styleId="1fc">
    <w:name w:val="Знак Знак1"/>
    <w:rsid w:val="002B41A4"/>
    <w:rPr>
      <w:rFonts w:ascii="Arial" w:hAnsi="Arial" w:cs="Arial" w:hint="default"/>
      <w:b/>
      <w:bCs w:val="0"/>
      <w:kern w:val="2"/>
      <w:sz w:val="32"/>
      <w:lang w:val="ru-RU" w:eastAsia="ar-SA" w:bidi="ar-SA"/>
    </w:rPr>
  </w:style>
  <w:style w:type="character" w:customStyle="1" w:styleId="43">
    <w:name w:val="Знак Знак4"/>
    <w:rsid w:val="002B41A4"/>
    <w:rPr>
      <w:rFonts w:ascii="Arial" w:hAnsi="Arial" w:cs="Arial" w:hint="default"/>
      <w:b/>
      <w:bCs w:val="0"/>
      <w:kern w:val="2"/>
      <w:sz w:val="32"/>
      <w:lang w:val="ru-RU" w:eastAsia="ar-SA" w:bidi="ar-SA"/>
    </w:rPr>
  </w:style>
  <w:style w:type="character" w:customStyle="1" w:styleId="BodyTextChar">
    <w:name w:val="Body Text Char"/>
    <w:uiPriority w:val="99"/>
    <w:locked/>
    <w:rsid w:val="002B41A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uiPriority w:val="99"/>
    <w:locked/>
    <w:rsid w:val="002B41A4"/>
    <w:rPr>
      <w:rFonts w:ascii="Calibri" w:hAnsi="Calibri" w:cs="Calibri" w:hint="default"/>
    </w:rPr>
  </w:style>
  <w:style w:type="character" w:customStyle="1" w:styleId="FooterChar">
    <w:name w:val="Footer Char"/>
    <w:uiPriority w:val="99"/>
    <w:semiHidden/>
    <w:locked/>
    <w:rsid w:val="002B41A4"/>
    <w:rPr>
      <w:rFonts w:ascii="Calibri" w:hAnsi="Calibri" w:cs="Calibri" w:hint="default"/>
      <w:sz w:val="20"/>
      <w:szCs w:val="20"/>
    </w:rPr>
  </w:style>
  <w:style w:type="character" w:customStyle="1" w:styleId="1fd">
    <w:name w:val="Текст выноски Знак1"/>
    <w:basedOn w:val="a0"/>
    <w:uiPriority w:val="99"/>
    <w:rsid w:val="002B41A4"/>
    <w:rPr>
      <w:rFonts w:ascii="Tahoma" w:hAnsi="Tahoma" w:cs="Tahoma" w:hint="default"/>
      <w:sz w:val="16"/>
      <w:szCs w:val="16"/>
      <w:lang w:eastAsia="ar-SA"/>
    </w:rPr>
  </w:style>
  <w:style w:type="character" w:customStyle="1" w:styleId="BalloonTextChar">
    <w:name w:val="Balloon Text Char"/>
    <w:uiPriority w:val="99"/>
    <w:semiHidden/>
    <w:locked/>
    <w:rsid w:val="002B41A4"/>
    <w:rPr>
      <w:rFonts w:ascii="Tahoma" w:hAnsi="Tahoma" w:cs="Tahoma" w:hint="default"/>
      <w:sz w:val="16"/>
      <w:szCs w:val="16"/>
      <w:lang w:val="x-none" w:eastAsia="en-US"/>
    </w:rPr>
  </w:style>
  <w:style w:type="character" w:customStyle="1" w:styleId="1fe">
    <w:name w:val="Текст концевой сноски Знак1"/>
    <w:basedOn w:val="a0"/>
    <w:semiHidden/>
    <w:rsid w:val="002B41A4"/>
    <w:rPr>
      <w:lang w:eastAsia="ar-SA"/>
    </w:rPr>
  </w:style>
  <w:style w:type="character" w:customStyle="1" w:styleId="EndnoteTextChar">
    <w:name w:val="Endnote Text Char"/>
    <w:uiPriority w:val="99"/>
    <w:semiHidden/>
    <w:locked/>
    <w:rsid w:val="002B41A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2B41A4"/>
    <w:rPr>
      <w:rFonts w:ascii="Calibri" w:hAnsi="Calibri" w:cs="Calibri" w:hint="default"/>
      <w:sz w:val="20"/>
      <w:szCs w:val="20"/>
    </w:rPr>
  </w:style>
  <w:style w:type="character" w:customStyle="1" w:styleId="2f4">
    <w:name w:val="Знак Знак2"/>
    <w:rsid w:val="002B41A4"/>
  </w:style>
  <w:style w:type="character" w:customStyle="1" w:styleId="12pt">
    <w:name w:val="Основной текст + 12 pt"/>
    <w:aliases w:val="Полужирный2"/>
    <w:uiPriority w:val="99"/>
    <w:rsid w:val="002B41A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Колонтитул + 13,5 pt,Интервал 0 pt"/>
    <w:uiPriority w:val="99"/>
    <w:rsid w:val="002B41A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2B41A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2B41A4"/>
    <w:rPr>
      <w:rFonts w:ascii="Times New Roman" w:hAnsi="Times New Roman" w:cs="Times New Roman" w:hint="default"/>
      <w:sz w:val="26"/>
      <w:szCs w:val="26"/>
    </w:rPr>
  </w:style>
  <w:style w:type="character" w:customStyle="1" w:styleId="FontStyle13">
    <w:name w:val="Font Style13"/>
    <w:rsid w:val="002B41A4"/>
    <w:rPr>
      <w:rFonts w:ascii="Times New Roman" w:hAnsi="Times New Roman" w:cs="Times New Roman" w:hint="default"/>
      <w:sz w:val="28"/>
      <w:szCs w:val="28"/>
    </w:rPr>
  </w:style>
  <w:style w:type="paragraph" w:styleId="27">
    <w:name w:val="Body Text 2"/>
    <w:basedOn w:val="a"/>
    <w:link w:val="26"/>
    <w:unhideWhenUsed/>
    <w:rsid w:val="002B41A4"/>
    <w:pPr>
      <w:widowControl w:val="0"/>
      <w:autoSpaceDE w:val="0"/>
      <w:spacing w:after="120" w:line="480" w:lineRule="auto"/>
    </w:pPr>
    <w:rPr>
      <w:lang w:eastAsia="ar-SA"/>
    </w:rPr>
  </w:style>
  <w:style w:type="character" w:customStyle="1" w:styleId="214">
    <w:name w:val="Основной текст 2 Знак1"/>
    <w:basedOn w:val="a0"/>
    <w:semiHidden/>
    <w:rsid w:val="002B41A4"/>
  </w:style>
  <w:style w:type="character" w:customStyle="1" w:styleId="BodyText2Char">
    <w:name w:val="Body Text 2 Char"/>
    <w:locked/>
    <w:rsid w:val="002B41A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2B41A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uiPriority w:val="99"/>
    <w:locked/>
    <w:rsid w:val="002B41A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uiPriority w:val="99"/>
    <w:locked/>
    <w:rsid w:val="002B41A4"/>
    <w:rPr>
      <w:rFonts w:ascii="Times New Roman" w:hAnsi="Times New Roman" w:cs="Times New Roman" w:hint="default"/>
      <w:sz w:val="24"/>
      <w:szCs w:val="24"/>
      <w:lang w:val="x-none" w:eastAsia="ru-RU"/>
    </w:rPr>
  </w:style>
  <w:style w:type="paragraph" w:styleId="34">
    <w:name w:val="Body Text Indent 3"/>
    <w:basedOn w:val="a"/>
    <w:link w:val="33"/>
    <w:unhideWhenUsed/>
    <w:rsid w:val="002B41A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2B41A4"/>
    <w:rPr>
      <w:sz w:val="16"/>
      <w:szCs w:val="16"/>
    </w:rPr>
  </w:style>
  <w:style w:type="character" w:customStyle="1" w:styleId="BodyTextIndent3Char">
    <w:name w:val="Body Text Indent 3 Char"/>
    <w:locked/>
    <w:rsid w:val="002B41A4"/>
    <w:rPr>
      <w:rFonts w:ascii="Calibri" w:hAnsi="Calibri" w:cs="Calibri" w:hint="default"/>
      <w:sz w:val="16"/>
      <w:szCs w:val="16"/>
      <w:lang w:val="x-none" w:eastAsia="en-US"/>
    </w:rPr>
  </w:style>
  <w:style w:type="character" w:customStyle="1" w:styleId="72">
    <w:name w:val="Знак Знак7"/>
    <w:rsid w:val="002B41A4"/>
    <w:rPr>
      <w:rFonts w:ascii="Arial" w:hAnsi="Arial" w:cs="Arial" w:hint="default"/>
      <w:b/>
      <w:bCs/>
      <w:kern w:val="32"/>
      <w:sz w:val="32"/>
      <w:szCs w:val="32"/>
      <w:lang w:val="ru-RU" w:eastAsia="ar-SA" w:bidi="ar-SA"/>
    </w:rPr>
  </w:style>
  <w:style w:type="character" w:customStyle="1" w:styleId="53">
    <w:name w:val="Знак Знак5"/>
    <w:rsid w:val="002B41A4"/>
    <w:rPr>
      <w:rFonts w:ascii="Arial" w:hAnsi="Arial" w:cs="Arial" w:hint="default"/>
      <w:b/>
      <w:bCs/>
      <w:i/>
      <w:iCs/>
      <w:sz w:val="28"/>
      <w:szCs w:val="28"/>
      <w:lang w:val="ru-RU" w:eastAsia="ar-SA" w:bidi="ar-SA"/>
    </w:rPr>
  </w:style>
  <w:style w:type="character" w:customStyle="1" w:styleId="2f5">
    <w:name w:val="Основной шрифт абзаца2"/>
    <w:uiPriority w:val="99"/>
    <w:rsid w:val="002B41A4"/>
  </w:style>
  <w:style w:type="character" w:customStyle="1" w:styleId="HTMLPreformattedChar">
    <w:name w:val="HTML Preformatted Char"/>
    <w:locked/>
    <w:rsid w:val="002B41A4"/>
    <w:rPr>
      <w:rFonts w:ascii="Courier New" w:hAnsi="Courier New" w:cs="Courier New" w:hint="default"/>
      <w:sz w:val="20"/>
      <w:szCs w:val="20"/>
      <w:lang w:val="x-none" w:eastAsia="en-US"/>
    </w:rPr>
  </w:style>
  <w:style w:type="character" w:customStyle="1" w:styleId="3a">
    <w:name w:val="Знак Знак3"/>
    <w:rsid w:val="002B41A4"/>
    <w:rPr>
      <w:rFonts w:ascii="Courier New" w:hAnsi="Courier New" w:cs="Courier New" w:hint="default"/>
      <w:color w:val="000000"/>
      <w:sz w:val="20"/>
      <w:szCs w:val="20"/>
      <w:lang w:val="x-none" w:eastAsia="ru-RU"/>
    </w:rPr>
  </w:style>
  <w:style w:type="character" w:customStyle="1" w:styleId="CommentTextChar">
    <w:name w:val="Comment Text Char"/>
    <w:uiPriority w:val="99"/>
    <w:semiHidden/>
    <w:locked/>
    <w:rsid w:val="002B41A4"/>
    <w:rPr>
      <w:rFonts w:ascii="Times New Roman" w:hAnsi="Times New Roman" w:cs="Times New Roman" w:hint="default"/>
      <w:sz w:val="20"/>
      <w:szCs w:val="20"/>
      <w:lang w:val="x-none" w:eastAsia="en-US"/>
    </w:rPr>
  </w:style>
  <w:style w:type="character" w:customStyle="1" w:styleId="afffff4">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
    <w:uiPriority w:val="99"/>
    <w:rsid w:val="002B41A4"/>
    <w:rPr>
      <w:rFonts w:ascii="Calibri" w:hAnsi="Calibri" w:hint="default"/>
      <w:sz w:val="22"/>
      <w:lang w:val="ru-RU" w:eastAsia="en-US"/>
    </w:rPr>
  </w:style>
  <w:style w:type="paragraph" w:styleId="affd">
    <w:name w:val="Plain Text"/>
    <w:basedOn w:val="a"/>
    <w:link w:val="affc"/>
    <w:unhideWhenUsed/>
    <w:rsid w:val="002B41A4"/>
    <w:pPr>
      <w:widowControl w:val="0"/>
      <w:autoSpaceDE w:val="0"/>
      <w:spacing w:after="0" w:line="240" w:lineRule="auto"/>
    </w:pPr>
    <w:rPr>
      <w:rFonts w:ascii="Courier New" w:hAnsi="Courier New" w:cs="Courier New"/>
    </w:rPr>
  </w:style>
  <w:style w:type="character" w:customStyle="1" w:styleId="1ff">
    <w:name w:val="Текст Знак1"/>
    <w:basedOn w:val="a0"/>
    <w:uiPriority w:val="99"/>
    <w:semiHidden/>
    <w:rsid w:val="002B41A4"/>
    <w:rPr>
      <w:rFonts w:ascii="Consolas" w:hAnsi="Consolas" w:cs="Consolas"/>
      <w:sz w:val="21"/>
      <w:szCs w:val="21"/>
    </w:rPr>
  </w:style>
  <w:style w:type="character" w:customStyle="1" w:styleId="PlainTextChar">
    <w:name w:val="Plain Text Char"/>
    <w:locked/>
    <w:rsid w:val="002B41A4"/>
    <w:rPr>
      <w:rFonts w:ascii="Courier New" w:hAnsi="Courier New" w:cs="Courier New" w:hint="default"/>
    </w:rPr>
  </w:style>
  <w:style w:type="paragraph" w:styleId="aff3">
    <w:name w:val="Title"/>
    <w:basedOn w:val="a"/>
    <w:next w:val="a"/>
    <w:link w:val="aff2"/>
    <w:uiPriority w:val="99"/>
    <w:qFormat/>
    <w:rsid w:val="002B41A4"/>
    <w:pPr>
      <w:widowControl w:val="0"/>
      <w:pBdr>
        <w:bottom w:val="single" w:sz="8" w:space="4" w:color="4F81BD" w:themeColor="accent1"/>
      </w:pBdr>
      <w:autoSpaceDE w:val="0"/>
      <w:spacing w:after="300" w:line="240" w:lineRule="auto"/>
      <w:contextualSpacing/>
    </w:pPr>
    <w:rPr>
      <w:sz w:val="24"/>
      <w:szCs w:val="24"/>
    </w:rPr>
  </w:style>
  <w:style w:type="character" w:customStyle="1" w:styleId="1ff0">
    <w:name w:val="Название Знак1"/>
    <w:basedOn w:val="a0"/>
    <w:rsid w:val="002B41A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uiPriority w:val="99"/>
    <w:locked/>
    <w:rsid w:val="002B41A4"/>
    <w:rPr>
      <w:rFonts w:ascii="Arial" w:hAnsi="Arial" w:cs="Arial" w:hint="default"/>
      <w:b/>
      <w:bCs/>
      <w:sz w:val="28"/>
      <w:szCs w:val="28"/>
      <w:lang w:val="ru-RU" w:eastAsia="ru-RU"/>
    </w:rPr>
  </w:style>
  <w:style w:type="character" w:customStyle="1" w:styleId="afffff5">
    <w:name w:val="Знак Знак"/>
    <w:uiPriority w:val="99"/>
    <w:rsid w:val="002B41A4"/>
    <w:rPr>
      <w:sz w:val="24"/>
    </w:rPr>
  </w:style>
  <w:style w:type="character" w:customStyle="1" w:styleId="FontStyle25">
    <w:name w:val="Font Style25"/>
    <w:rsid w:val="002B41A4"/>
    <w:rPr>
      <w:rFonts w:ascii="Times New Roman" w:hAnsi="Times New Roman" w:cs="Times New Roman" w:hint="default"/>
      <w:sz w:val="28"/>
    </w:rPr>
  </w:style>
  <w:style w:type="character" w:customStyle="1" w:styleId="62">
    <w:name w:val="Знак Знак6"/>
    <w:uiPriority w:val="99"/>
    <w:rsid w:val="002B41A4"/>
    <w:rPr>
      <w:rFonts w:ascii="Arial" w:hAnsi="Arial" w:cs="Arial" w:hint="default"/>
      <w:b/>
      <w:bCs/>
      <w:kern w:val="32"/>
      <w:sz w:val="32"/>
      <w:szCs w:val="32"/>
      <w:lang w:val="x-none" w:eastAsia="ar-SA" w:bidi="ar-SA"/>
    </w:rPr>
  </w:style>
  <w:style w:type="character" w:customStyle="1" w:styleId="afffff6">
    <w:name w:val="Доклад: основной текст Знак"/>
    <w:rsid w:val="002B41A4"/>
    <w:rPr>
      <w:rFonts w:ascii="Arial" w:hAnsi="Arial" w:cs="Arial" w:hint="default"/>
      <w:sz w:val="28"/>
      <w:szCs w:val="28"/>
      <w:lang w:val="ru-RU" w:eastAsia="ru-RU"/>
    </w:rPr>
  </w:style>
  <w:style w:type="character" w:customStyle="1" w:styleId="116">
    <w:name w:val="Заголовок 1 Знак1"/>
    <w:locked/>
    <w:rsid w:val="002B41A4"/>
    <w:rPr>
      <w:rFonts w:ascii="Arial" w:eastAsia="Times New Roman" w:hAnsi="Arial" w:cs="Arial"/>
      <w:b/>
      <w:bCs/>
      <w:kern w:val="2"/>
      <w:sz w:val="32"/>
      <w:szCs w:val="32"/>
      <w:lang w:eastAsia="ar-SA"/>
    </w:rPr>
  </w:style>
  <w:style w:type="character" w:customStyle="1" w:styleId="1ff1">
    <w:name w:val="ВерхКолонтитул Знак Знак1"/>
    <w:rsid w:val="002B41A4"/>
    <w:rPr>
      <w:rFonts w:ascii="Times New Roman" w:hAnsi="Times New Roman" w:cs="Times New Roman" w:hint="default"/>
    </w:rPr>
  </w:style>
  <w:style w:type="character" w:customStyle="1" w:styleId="3b">
    <w:name w:val="Нижний колонтитул Знак3"/>
    <w:basedOn w:val="a0"/>
    <w:semiHidden/>
    <w:rsid w:val="002B41A4"/>
    <w:rPr>
      <w:rFonts w:ascii="Times New Roman" w:eastAsia="Times New Roman" w:hAnsi="Times New Roman" w:cs="Times New Roman"/>
      <w:sz w:val="20"/>
      <w:szCs w:val="20"/>
      <w:lang w:eastAsia="ar-SA"/>
    </w:rPr>
  </w:style>
  <w:style w:type="character" w:customStyle="1" w:styleId="3c">
    <w:name w:val="Текст выноски Знак3"/>
    <w:basedOn w:val="a0"/>
    <w:uiPriority w:val="99"/>
    <w:semiHidden/>
    <w:rsid w:val="002B41A4"/>
    <w:rPr>
      <w:rFonts w:ascii="Tahoma" w:hAnsi="Tahoma" w:cs="Tahoma"/>
      <w:sz w:val="16"/>
      <w:szCs w:val="16"/>
    </w:rPr>
  </w:style>
  <w:style w:type="character" w:customStyle="1" w:styleId="82">
    <w:name w:val="Знак Знак8"/>
    <w:rsid w:val="002B41A4"/>
    <w:rPr>
      <w:rFonts w:ascii="Arial" w:hAnsi="Arial" w:cs="Arial" w:hint="default"/>
      <w:b/>
      <w:bCs w:val="0"/>
      <w:kern w:val="32"/>
      <w:sz w:val="32"/>
      <w:lang w:val="x-none" w:eastAsia="ru-RU"/>
    </w:rPr>
  </w:style>
  <w:style w:type="paragraph" w:styleId="affb">
    <w:name w:val="Document Map"/>
    <w:basedOn w:val="a"/>
    <w:link w:val="affa"/>
    <w:semiHidden/>
    <w:unhideWhenUsed/>
    <w:rsid w:val="002B41A4"/>
    <w:pPr>
      <w:widowControl w:val="0"/>
      <w:autoSpaceDE w:val="0"/>
      <w:spacing w:after="0" w:line="240" w:lineRule="auto"/>
    </w:pPr>
    <w:rPr>
      <w:rFonts w:ascii="Tahoma" w:hAnsi="Tahoma" w:cs="Tahoma"/>
      <w:sz w:val="16"/>
      <w:szCs w:val="16"/>
    </w:rPr>
  </w:style>
  <w:style w:type="character" w:customStyle="1" w:styleId="1ff2">
    <w:name w:val="Схема документа Знак1"/>
    <w:basedOn w:val="a0"/>
    <w:semiHidden/>
    <w:rsid w:val="002B41A4"/>
    <w:rPr>
      <w:rFonts w:ascii="Tahoma" w:hAnsi="Tahoma" w:cs="Tahoma"/>
      <w:sz w:val="16"/>
      <w:szCs w:val="16"/>
    </w:rPr>
  </w:style>
  <w:style w:type="character" w:customStyle="1" w:styleId="DocumentMapChar">
    <w:name w:val="Document Map Char"/>
    <w:semiHidden/>
    <w:locked/>
    <w:rsid w:val="002B41A4"/>
    <w:rPr>
      <w:rFonts w:ascii="Tahoma" w:hAnsi="Tahoma" w:cs="Tahoma" w:hint="default"/>
      <w:sz w:val="16"/>
      <w:szCs w:val="16"/>
      <w:lang w:val="x-none" w:eastAsia="en-US"/>
    </w:rPr>
  </w:style>
  <w:style w:type="paragraph" w:styleId="aff7">
    <w:name w:val="Subtitle"/>
    <w:basedOn w:val="a"/>
    <w:next w:val="a"/>
    <w:link w:val="aff6"/>
    <w:qFormat/>
    <w:rsid w:val="002B41A4"/>
    <w:pPr>
      <w:widowControl w:val="0"/>
      <w:numPr>
        <w:ilvl w:val="1"/>
      </w:numPr>
      <w:autoSpaceDE w:val="0"/>
      <w:spacing w:after="0" w:line="240" w:lineRule="auto"/>
    </w:pPr>
    <w:rPr>
      <w:rFonts w:ascii="Calibri" w:hAnsi="Calibri"/>
      <w:b/>
      <w:bCs/>
      <w:i/>
      <w:iCs/>
      <w:sz w:val="28"/>
      <w:szCs w:val="28"/>
    </w:rPr>
  </w:style>
  <w:style w:type="character" w:customStyle="1" w:styleId="1ff3">
    <w:name w:val="Подзаголовок Знак1"/>
    <w:basedOn w:val="a0"/>
    <w:rsid w:val="002B41A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uiPriority w:val="99"/>
    <w:locked/>
    <w:rsid w:val="002B41A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2B41A4"/>
    <w:rPr>
      <w:color w:val="auto"/>
    </w:rPr>
  </w:style>
  <w:style w:type="character" w:customStyle="1" w:styleId="Bodytext">
    <w:name w:val="Body text_"/>
    <w:locked/>
    <w:rsid w:val="002B41A4"/>
    <w:rPr>
      <w:sz w:val="28"/>
      <w:shd w:val="clear" w:color="auto" w:fill="FFFFFF"/>
    </w:rPr>
  </w:style>
  <w:style w:type="paragraph" w:styleId="aff">
    <w:name w:val="endnote text"/>
    <w:basedOn w:val="a"/>
    <w:link w:val="25"/>
    <w:semiHidden/>
    <w:unhideWhenUsed/>
    <w:rsid w:val="002B41A4"/>
    <w:pPr>
      <w:widowControl w:val="0"/>
      <w:autoSpaceDE w:val="0"/>
      <w:spacing w:after="0" w:line="240" w:lineRule="auto"/>
    </w:pPr>
    <w:rPr>
      <w:lang w:eastAsia="ar-SA"/>
    </w:rPr>
  </w:style>
  <w:style w:type="character" w:customStyle="1" w:styleId="3d">
    <w:name w:val="Текст концевой сноски Знак3"/>
    <w:basedOn w:val="a0"/>
    <w:semiHidden/>
    <w:rsid w:val="002B41A4"/>
    <w:rPr>
      <w:sz w:val="20"/>
      <w:szCs w:val="20"/>
    </w:rPr>
  </w:style>
  <w:style w:type="character" w:customStyle="1" w:styleId="FontStyle11">
    <w:name w:val="Font Style11"/>
    <w:rsid w:val="002B41A4"/>
    <w:rPr>
      <w:rFonts w:ascii="Times New Roman" w:hAnsi="Times New Roman" w:cs="Times New Roman" w:hint="default"/>
      <w:sz w:val="24"/>
    </w:rPr>
  </w:style>
  <w:style w:type="character" w:customStyle="1" w:styleId="100">
    <w:name w:val="Знак Знак10"/>
    <w:rsid w:val="002B41A4"/>
    <w:rPr>
      <w:rFonts w:ascii="Arial" w:hAnsi="Arial" w:cs="Arial" w:hint="default"/>
      <w:b/>
      <w:bCs w:val="0"/>
      <w:kern w:val="32"/>
      <w:sz w:val="32"/>
      <w:lang w:val="x-none" w:eastAsia="ru-RU"/>
    </w:rPr>
  </w:style>
  <w:style w:type="character" w:customStyle="1" w:styleId="92">
    <w:name w:val="Знак Знак9"/>
    <w:locked/>
    <w:rsid w:val="002B41A4"/>
    <w:rPr>
      <w:rFonts w:ascii="Arial" w:hAnsi="Arial" w:cs="Arial" w:hint="default"/>
      <w:b/>
      <w:bCs w:val="0"/>
      <w:i/>
      <w:iCs w:val="0"/>
      <w:sz w:val="28"/>
      <w:lang w:val="ru-RU" w:eastAsia="en-US"/>
    </w:rPr>
  </w:style>
  <w:style w:type="character" w:customStyle="1" w:styleId="FontStyle70">
    <w:name w:val="Font Style70"/>
    <w:rsid w:val="002B41A4"/>
    <w:rPr>
      <w:rFonts w:ascii="Franklin Gothic Medium Cond" w:hAnsi="Franklin Gothic Medium Cond" w:hint="default"/>
      <w:sz w:val="20"/>
    </w:rPr>
  </w:style>
  <w:style w:type="character" w:customStyle="1" w:styleId="FontStyle26">
    <w:name w:val="Font Style26"/>
    <w:rsid w:val="002B41A4"/>
    <w:rPr>
      <w:rFonts w:ascii="Times New Roman" w:hAnsi="Times New Roman" w:cs="Times New Roman" w:hint="default"/>
      <w:i/>
      <w:iCs w:val="0"/>
      <w:sz w:val="20"/>
    </w:rPr>
  </w:style>
  <w:style w:type="character" w:customStyle="1" w:styleId="division">
    <w:name w:val="division"/>
    <w:rsid w:val="002B41A4"/>
  </w:style>
  <w:style w:type="character" w:customStyle="1" w:styleId="2f6">
    <w:name w:val="Текст примечания Знак2"/>
    <w:semiHidden/>
    <w:locked/>
    <w:rsid w:val="002B41A4"/>
    <w:rPr>
      <w:lang w:val="x-none" w:eastAsia="en-US"/>
    </w:rPr>
  </w:style>
  <w:style w:type="character" w:customStyle="1" w:styleId="1ff4">
    <w:name w:val="Тема примечания Знак1"/>
    <w:basedOn w:val="af6"/>
    <w:semiHidden/>
    <w:rsid w:val="002B41A4"/>
    <w:rPr>
      <w:rFonts w:ascii="Calibri" w:eastAsia="Calibri" w:hAnsi="Calibri" w:cs="Times New Roman"/>
      <w:b/>
      <w:bCs/>
      <w:sz w:val="20"/>
      <w:szCs w:val="20"/>
      <w:lang w:val="x-none"/>
    </w:rPr>
  </w:style>
  <w:style w:type="character" w:customStyle="1" w:styleId="3e">
    <w:name w:val="Текст примечания Знак3"/>
    <w:basedOn w:val="a0"/>
    <w:semiHidden/>
    <w:rsid w:val="002B41A4"/>
    <w:rPr>
      <w:lang w:eastAsia="ar-SA"/>
    </w:rPr>
  </w:style>
  <w:style w:type="character" w:customStyle="1" w:styleId="apple-style-span">
    <w:name w:val="apple-style-span"/>
    <w:rsid w:val="002B41A4"/>
  </w:style>
  <w:style w:type="character" w:customStyle="1" w:styleId="150">
    <w:name w:val="Знак Знак15"/>
    <w:locked/>
    <w:rsid w:val="002B41A4"/>
    <w:rPr>
      <w:rFonts w:ascii="Cambria" w:hAnsi="Cambria" w:hint="default"/>
      <w:b/>
      <w:bCs w:val="0"/>
      <w:color w:val="4F81BD"/>
    </w:rPr>
  </w:style>
  <w:style w:type="character" w:customStyle="1" w:styleId="215">
    <w:name w:val="Заголовок 2 Знак1"/>
    <w:semiHidden/>
    <w:rsid w:val="002B41A4"/>
    <w:rPr>
      <w:rFonts w:ascii="Cambria" w:hAnsi="Cambria" w:hint="default"/>
      <w:b/>
      <w:bCs w:val="0"/>
      <w:color w:val="4F81BD"/>
      <w:sz w:val="26"/>
    </w:rPr>
  </w:style>
  <w:style w:type="character" w:customStyle="1" w:styleId="rvts7">
    <w:name w:val="rvts7"/>
    <w:rsid w:val="002B41A4"/>
  </w:style>
  <w:style w:type="character" w:customStyle="1" w:styleId="140">
    <w:name w:val="Знак Знак14"/>
    <w:locked/>
    <w:rsid w:val="002B41A4"/>
    <w:rPr>
      <w:rFonts w:ascii="Cambria" w:hAnsi="Cambria" w:hint="default"/>
      <w:b/>
      <w:bCs w:val="0"/>
      <w:color w:val="4F81BD"/>
      <w:sz w:val="26"/>
    </w:rPr>
  </w:style>
  <w:style w:type="character" w:customStyle="1" w:styleId="FontStyle22">
    <w:name w:val="Font Style22"/>
    <w:rsid w:val="002B41A4"/>
    <w:rPr>
      <w:rFonts w:ascii="Times New Roman" w:hAnsi="Times New Roman" w:cs="Times New Roman" w:hint="default"/>
      <w:sz w:val="26"/>
    </w:rPr>
  </w:style>
  <w:style w:type="character" w:customStyle="1" w:styleId="FontStyle21">
    <w:name w:val="Font Style21"/>
    <w:rsid w:val="002B41A4"/>
    <w:rPr>
      <w:rFonts w:ascii="Times New Roman" w:hAnsi="Times New Roman" w:cs="Times New Roman" w:hint="default"/>
      <w:sz w:val="24"/>
    </w:rPr>
  </w:style>
  <w:style w:type="paragraph" w:styleId="aff9">
    <w:name w:val="Body Text First Indent"/>
    <w:basedOn w:val="aff0"/>
    <w:link w:val="aff8"/>
    <w:unhideWhenUsed/>
    <w:rsid w:val="002B41A4"/>
    <w:pPr>
      <w:spacing w:after="0"/>
      <w:ind w:firstLine="360"/>
    </w:pPr>
    <w:rPr>
      <w:lang w:val="x-none"/>
    </w:rPr>
  </w:style>
  <w:style w:type="character" w:customStyle="1" w:styleId="1ff5">
    <w:name w:val="Красная строка Знак1"/>
    <w:basedOn w:val="aff1"/>
    <w:semiHidden/>
    <w:rsid w:val="002B41A4"/>
  </w:style>
  <w:style w:type="character" w:customStyle="1" w:styleId="2f7">
    <w:name w:val="Основной текст Знак2"/>
    <w:basedOn w:val="a0"/>
    <w:uiPriority w:val="99"/>
    <w:rsid w:val="002B41A4"/>
    <w:rPr>
      <w:lang w:eastAsia="ar-SA"/>
    </w:rPr>
  </w:style>
  <w:style w:type="character" w:customStyle="1" w:styleId="s10">
    <w:name w:val="s_10"/>
    <w:rsid w:val="002B41A4"/>
  </w:style>
  <w:style w:type="character" w:customStyle="1" w:styleId="apple-converted-space">
    <w:name w:val="apple-converted-space"/>
    <w:rsid w:val="002B41A4"/>
  </w:style>
  <w:style w:type="character" w:customStyle="1" w:styleId="Heading2Char1">
    <w:name w:val="Heading 2 Char1"/>
    <w:locked/>
    <w:rsid w:val="002B41A4"/>
    <w:rPr>
      <w:rFonts w:ascii="Cambria" w:hAnsi="Cambria" w:hint="default"/>
      <w:b/>
      <w:bCs w:val="0"/>
      <w:color w:val="4F81BD"/>
      <w:sz w:val="26"/>
      <w:lang w:val="ru-RU" w:eastAsia="en-US"/>
    </w:rPr>
  </w:style>
  <w:style w:type="character" w:customStyle="1" w:styleId="hl1">
    <w:name w:val="hl1"/>
    <w:rsid w:val="002B41A4"/>
    <w:rPr>
      <w:color w:val="auto"/>
    </w:rPr>
  </w:style>
  <w:style w:type="character" w:customStyle="1" w:styleId="FontStyle84">
    <w:name w:val="Font Style84"/>
    <w:rsid w:val="002B41A4"/>
    <w:rPr>
      <w:rFonts w:ascii="Times New Roman" w:hAnsi="Times New Roman" w:cs="Times New Roman" w:hint="default"/>
      <w:sz w:val="22"/>
    </w:rPr>
  </w:style>
  <w:style w:type="character" w:customStyle="1" w:styleId="content">
    <w:name w:val="content"/>
    <w:rsid w:val="002B41A4"/>
  </w:style>
  <w:style w:type="character" w:customStyle="1" w:styleId="FontStyle34">
    <w:name w:val="Font Style34"/>
    <w:rsid w:val="002B41A4"/>
    <w:rPr>
      <w:rFonts w:ascii="Times New Roman" w:hAnsi="Times New Roman" w:cs="Times New Roman" w:hint="default"/>
      <w:sz w:val="22"/>
    </w:rPr>
  </w:style>
  <w:style w:type="character" w:customStyle="1" w:styleId="FontStyle64">
    <w:name w:val="Font Style64"/>
    <w:rsid w:val="002B41A4"/>
    <w:rPr>
      <w:rFonts w:ascii="Times New Roman" w:hAnsi="Times New Roman" w:cs="Times New Roman" w:hint="default"/>
      <w:sz w:val="16"/>
    </w:rPr>
  </w:style>
  <w:style w:type="character" w:customStyle="1" w:styleId="FontStyle48">
    <w:name w:val="Font Style48"/>
    <w:rsid w:val="002B41A4"/>
    <w:rPr>
      <w:rFonts w:ascii="Times New Roman" w:hAnsi="Times New Roman" w:cs="Times New Roman" w:hint="default"/>
      <w:b/>
      <w:bCs w:val="0"/>
      <w:sz w:val="28"/>
    </w:rPr>
  </w:style>
  <w:style w:type="character" w:customStyle="1" w:styleId="FontStyle50">
    <w:name w:val="Font Style50"/>
    <w:rsid w:val="002B41A4"/>
    <w:rPr>
      <w:rFonts w:ascii="Times New Roman" w:hAnsi="Times New Roman" w:cs="Times New Roman" w:hint="default"/>
      <w:b/>
      <w:bCs w:val="0"/>
      <w:sz w:val="26"/>
    </w:rPr>
  </w:style>
  <w:style w:type="character" w:customStyle="1" w:styleId="117">
    <w:name w:val="Знак Знак11"/>
    <w:rsid w:val="002B41A4"/>
    <w:rPr>
      <w:rFonts w:ascii="Times New Roman" w:hAnsi="Times New Roman" w:cs="Times New Roman" w:hint="default"/>
    </w:rPr>
  </w:style>
  <w:style w:type="character" w:customStyle="1" w:styleId="FontStyle35">
    <w:name w:val="Font Style35"/>
    <w:rsid w:val="002B41A4"/>
    <w:rPr>
      <w:rFonts w:ascii="Times New Roman" w:hAnsi="Times New Roman" w:cs="Times New Roman" w:hint="default"/>
      <w:sz w:val="24"/>
    </w:rPr>
  </w:style>
  <w:style w:type="character" w:customStyle="1" w:styleId="afffff7">
    <w:name w:val="ВерхКолонтитул Знак Знак"/>
    <w:rsid w:val="002B41A4"/>
    <w:rPr>
      <w:sz w:val="24"/>
    </w:rPr>
  </w:style>
  <w:style w:type="character" w:customStyle="1" w:styleId="FontStyle40">
    <w:name w:val="Font Style40"/>
    <w:rsid w:val="002B41A4"/>
    <w:rPr>
      <w:rFonts w:ascii="Times New Roman" w:hAnsi="Times New Roman" w:cs="Times New Roman" w:hint="default"/>
      <w:sz w:val="18"/>
    </w:rPr>
  </w:style>
  <w:style w:type="character" w:customStyle="1" w:styleId="afffff8">
    <w:name w:val="Цветовое выделение"/>
    <w:rsid w:val="002B41A4"/>
    <w:rPr>
      <w:b/>
      <w:bCs w:val="0"/>
      <w:color w:val="000080"/>
    </w:rPr>
  </w:style>
  <w:style w:type="character" w:customStyle="1" w:styleId="afffff9">
    <w:name w:val="Гипертекстовая ссылка"/>
    <w:rsid w:val="002B41A4"/>
    <w:rPr>
      <w:b/>
      <w:bCs w:val="0"/>
      <w:color w:val="008000"/>
    </w:rPr>
  </w:style>
  <w:style w:type="character" w:customStyle="1" w:styleId="FontStyle39">
    <w:name w:val="Font Style39"/>
    <w:rsid w:val="002B41A4"/>
    <w:rPr>
      <w:rFonts w:ascii="Times New Roman" w:hAnsi="Times New Roman" w:cs="Times New Roman" w:hint="default"/>
      <w:sz w:val="18"/>
    </w:rPr>
  </w:style>
  <w:style w:type="character" w:customStyle="1" w:styleId="63">
    <w:name w:val="стиль6"/>
    <w:rsid w:val="002B41A4"/>
  </w:style>
  <w:style w:type="character" w:customStyle="1" w:styleId="FontStyle44">
    <w:name w:val="Font Style44"/>
    <w:rsid w:val="002B41A4"/>
    <w:rPr>
      <w:rFonts w:ascii="Times New Roman" w:hAnsi="Times New Roman" w:cs="Times New Roman" w:hint="default"/>
      <w:b/>
      <w:bCs w:val="0"/>
      <w:sz w:val="26"/>
    </w:rPr>
  </w:style>
  <w:style w:type="character" w:customStyle="1" w:styleId="FontStyle51">
    <w:name w:val="Font Style51"/>
    <w:rsid w:val="002B41A4"/>
    <w:rPr>
      <w:rFonts w:ascii="Times New Roman" w:hAnsi="Times New Roman" w:cs="Times New Roman" w:hint="default"/>
      <w:b/>
      <w:bCs w:val="0"/>
      <w:sz w:val="24"/>
    </w:rPr>
  </w:style>
  <w:style w:type="character" w:customStyle="1" w:styleId="230">
    <w:name w:val="Знак Знак23"/>
    <w:rsid w:val="002B41A4"/>
    <w:rPr>
      <w:rFonts w:ascii="Cambria" w:hAnsi="Cambria" w:hint="default"/>
      <w:b/>
      <w:bCs w:val="0"/>
      <w:color w:val="365F91"/>
      <w:sz w:val="28"/>
    </w:rPr>
  </w:style>
  <w:style w:type="character" w:customStyle="1" w:styleId="221">
    <w:name w:val="Знак Знак22"/>
    <w:rsid w:val="002B41A4"/>
    <w:rPr>
      <w:rFonts w:ascii="Cambria" w:hAnsi="Cambria" w:hint="default"/>
      <w:b/>
      <w:bCs w:val="0"/>
      <w:color w:val="4F81BD"/>
      <w:sz w:val="26"/>
    </w:rPr>
  </w:style>
  <w:style w:type="character" w:customStyle="1" w:styleId="216">
    <w:name w:val="Знак Знак21"/>
    <w:rsid w:val="002B41A4"/>
    <w:rPr>
      <w:rFonts w:ascii="Cambria" w:hAnsi="Cambria" w:hint="default"/>
      <w:b/>
      <w:bCs w:val="0"/>
      <w:color w:val="4F81BD"/>
    </w:rPr>
  </w:style>
  <w:style w:type="character" w:customStyle="1" w:styleId="QuoteChar">
    <w:name w:val="Quote Char"/>
    <w:locked/>
    <w:rsid w:val="002B41A4"/>
    <w:rPr>
      <w:rFonts w:ascii="Times New Roman" w:hAnsi="Times New Roman" w:cs="Times New Roman" w:hint="default"/>
      <w:i/>
      <w:iCs/>
      <w:color w:val="000000"/>
      <w:lang w:val="ru-RU" w:eastAsia="ru-RU"/>
    </w:rPr>
  </w:style>
  <w:style w:type="character" w:customStyle="1" w:styleId="IntenseQuoteChar">
    <w:name w:val="Intense Quote Char"/>
    <w:locked/>
    <w:rsid w:val="002B41A4"/>
    <w:rPr>
      <w:rFonts w:ascii="Times New Roman" w:hAnsi="Times New Roman" w:cs="Times New Roman" w:hint="default"/>
      <w:b/>
      <w:bCs/>
      <w:i/>
      <w:iCs/>
      <w:color w:val="4F81BD"/>
      <w:lang w:val="ru-RU" w:eastAsia="ru-RU"/>
    </w:rPr>
  </w:style>
  <w:style w:type="character" w:customStyle="1" w:styleId="1ff6">
    <w:name w:val="Слабое выделение1"/>
    <w:rsid w:val="002B41A4"/>
    <w:rPr>
      <w:rFonts w:ascii="Times New Roman" w:hAnsi="Times New Roman" w:cs="Times New Roman" w:hint="default"/>
      <w:i/>
      <w:iCs/>
      <w:color w:val="808080"/>
    </w:rPr>
  </w:style>
  <w:style w:type="character" w:customStyle="1" w:styleId="1ff7">
    <w:name w:val="Сильное выделение1"/>
    <w:rsid w:val="002B41A4"/>
    <w:rPr>
      <w:rFonts w:ascii="Times New Roman" w:hAnsi="Times New Roman" w:cs="Times New Roman" w:hint="default"/>
      <w:b/>
      <w:bCs/>
      <w:i/>
      <w:iCs/>
      <w:color w:val="4F81BD"/>
    </w:rPr>
  </w:style>
  <w:style w:type="character" w:customStyle="1" w:styleId="1ff8">
    <w:name w:val="Слабая ссылка1"/>
    <w:rsid w:val="002B41A4"/>
    <w:rPr>
      <w:rFonts w:ascii="Times New Roman" w:hAnsi="Times New Roman" w:cs="Times New Roman" w:hint="default"/>
      <w:smallCaps/>
      <w:color w:val="auto"/>
      <w:u w:val="single"/>
    </w:rPr>
  </w:style>
  <w:style w:type="character" w:customStyle="1" w:styleId="1ff9">
    <w:name w:val="Сильная ссылка1"/>
    <w:rsid w:val="002B41A4"/>
    <w:rPr>
      <w:rFonts w:ascii="Times New Roman" w:hAnsi="Times New Roman" w:cs="Times New Roman" w:hint="default"/>
      <w:b/>
      <w:bCs/>
      <w:smallCaps/>
      <w:color w:val="auto"/>
      <w:spacing w:val="5"/>
      <w:u w:val="single"/>
    </w:rPr>
  </w:style>
  <w:style w:type="character" w:customStyle="1" w:styleId="1ffa">
    <w:name w:val="Название книги1"/>
    <w:rsid w:val="002B41A4"/>
    <w:rPr>
      <w:rFonts w:ascii="Times New Roman" w:hAnsi="Times New Roman" w:cs="Times New Roman" w:hint="default"/>
      <w:b/>
      <w:bCs/>
      <w:smallCaps/>
      <w:spacing w:val="5"/>
    </w:rPr>
  </w:style>
  <w:style w:type="character" w:customStyle="1" w:styleId="24pt">
    <w:name w:val="Основной текст (2) + 4 pt"/>
    <w:aliases w:val="Курсив"/>
    <w:rsid w:val="002B41A4"/>
    <w:rPr>
      <w:i/>
      <w:iCs w:val="0"/>
      <w:noProof/>
      <w:sz w:val="8"/>
    </w:rPr>
  </w:style>
  <w:style w:type="character" w:customStyle="1" w:styleId="3f">
    <w:name w:val="Основной текст (3)_"/>
    <w:rsid w:val="002B41A4"/>
    <w:rPr>
      <w:b/>
      <w:bCs w:val="0"/>
      <w:sz w:val="25"/>
      <w:shd w:val="clear" w:color="auto" w:fill="FFFFFF"/>
    </w:rPr>
  </w:style>
  <w:style w:type="character" w:customStyle="1" w:styleId="FootnoteTextICF">
    <w:name w:val="Footnote Text ICF Знак Знак"/>
    <w:semiHidden/>
    <w:rsid w:val="002B41A4"/>
    <w:rPr>
      <w:rFonts w:ascii="Times New Roman" w:eastAsia="Times New Roman" w:hAnsi="Times New Roman" w:cs="Times New Roman" w:hint="default"/>
    </w:rPr>
  </w:style>
  <w:style w:type="character" w:customStyle="1" w:styleId="FontStyle14">
    <w:name w:val="Font Style14"/>
    <w:rsid w:val="002B41A4"/>
    <w:rPr>
      <w:rFonts w:ascii="Times New Roman" w:hAnsi="Times New Roman" w:cs="Times New Roman" w:hint="default"/>
      <w:sz w:val="26"/>
    </w:rPr>
  </w:style>
  <w:style w:type="character" w:customStyle="1" w:styleId="FontStyle20">
    <w:name w:val="Font Style20"/>
    <w:rsid w:val="002B41A4"/>
    <w:rPr>
      <w:rFonts w:ascii="Arial" w:hAnsi="Arial" w:cs="Arial" w:hint="default"/>
      <w:sz w:val="24"/>
    </w:rPr>
  </w:style>
  <w:style w:type="character" w:customStyle="1" w:styleId="itemtext1">
    <w:name w:val="itemtext1"/>
    <w:rsid w:val="002B41A4"/>
    <w:rPr>
      <w:rFonts w:ascii="Tahoma" w:hAnsi="Tahoma" w:cs="Tahoma" w:hint="default"/>
      <w:color w:val="000000"/>
    </w:rPr>
  </w:style>
  <w:style w:type="character" w:customStyle="1" w:styleId="FontStyle82">
    <w:name w:val="Font Style82"/>
    <w:rsid w:val="002B41A4"/>
    <w:rPr>
      <w:rFonts w:ascii="Times New Roman" w:hAnsi="Times New Roman" w:cs="Times New Roman" w:hint="default"/>
      <w:sz w:val="26"/>
    </w:rPr>
  </w:style>
  <w:style w:type="character" w:customStyle="1" w:styleId="Heading1Char1">
    <w:name w:val="Heading 1 Char1"/>
    <w:locked/>
    <w:rsid w:val="002B41A4"/>
    <w:rPr>
      <w:rFonts w:ascii="Cambria" w:hAnsi="Cambria" w:hint="default"/>
      <w:b/>
      <w:bCs w:val="0"/>
      <w:color w:val="365F91"/>
      <w:sz w:val="28"/>
    </w:rPr>
  </w:style>
  <w:style w:type="character" w:customStyle="1" w:styleId="Heading2Char2">
    <w:name w:val="Heading 2 Char2"/>
    <w:locked/>
    <w:rsid w:val="002B41A4"/>
    <w:rPr>
      <w:rFonts w:ascii="Cambria" w:hAnsi="Cambria" w:hint="default"/>
      <w:b/>
      <w:bCs w:val="0"/>
      <w:color w:val="4F81BD"/>
      <w:sz w:val="26"/>
    </w:rPr>
  </w:style>
  <w:style w:type="character" w:customStyle="1" w:styleId="Heading3Char1">
    <w:name w:val="Heading 3 Char1"/>
    <w:locked/>
    <w:rsid w:val="002B41A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2B41A4"/>
    <w:rPr>
      <w:sz w:val="20"/>
    </w:rPr>
  </w:style>
  <w:style w:type="character" w:customStyle="1" w:styleId="HeaderChar1">
    <w:name w:val="Header Char1"/>
    <w:aliases w:val="ВерхКолонтитул Char1"/>
    <w:locked/>
    <w:rsid w:val="002B41A4"/>
    <w:rPr>
      <w:sz w:val="22"/>
      <w:lang w:val="x-none" w:eastAsia="en-US"/>
    </w:rPr>
  </w:style>
  <w:style w:type="character" w:customStyle="1" w:styleId="FooterChar1">
    <w:name w:val="Footer Char1"/>
    <w:locked/>
    <w:rsid w:val="002B41A4"/>
    <w:rPr>
      <w:sz w:val="22"/>
      <w:lang w:val="x-none" w:eastAsia="en-US"/>
    </w:rPr>
  </w:style>
  <w:style w:type="character" w:customStyle="1" w:styleId="SubtitleChar1">
    <w:name w:val="Subtitle Char1"/>
    <w:locked/>
    <w:rsid w:val="002B41A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2B41A4"/>
    <w:rPr>
      <w:sz w:val="24"/>
      <w:lang w:val="ru-RU" w:eastAsia="ru-RU"/>
    </w:rPr>
  </w:style>
  <w:style w:type="character" w:customStyle="1" w:styleId="TitleChar1">
    <w:name w:val="Title Char1"/>
    <w:locked/>
    <w:rsid w:val="002B41A4"/>
    <w:rPr>
      <w:rFonts w:ascii="Arial" w:hAnsi="Arial" w:cs="Arial" w:hint="default"/>
      <w:b/>
      <w:bCs w:val="0"/>
      <w:sz w:val="28"/>
      <w:lang w:val="ru-RU" w:eastAsia="ru-RU"/>
    </w:rPr>
  </w:style>
  <w:style w:type="character" w:customStyle="1" w:styleId="BodyTextChar1">
    <w:name w:val="Body Text Char1"/>
    <w:locked/>
    <w:rsid w:val="002B41A4"/>
    <w:rPr>
      <w:lang w:val="x-none" w:eastAsia="en-US"/>
    </w:rPr>
  </w:style>
  <w:style w:type="character" w:customStyle="1" w:styleId="NoSpacingChar3">
    <w:name w:val="No Spacing Char3"/>
    <w:locked/>
    <w:rsid w:val="002B41A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2B41A4"/>
    <w:rPr>
      <w:rFonts w:ascii="Times New Roman" w:hAnsi="Times New Roman" w:cs="Times New Roman" w:hint="default"/>
      <w:b/>
      <w:bCs/>
      <w:i/>
      <w:iCs/>
      <w:color w:val="4F81BD"/>
    </w:rPr>
  </w:style>
  <w:style w:type="character" w:customStyle="1" w:styleId="217">
    <w:name w:val="Цитата 2 Знак1"/>
    <w:rsid w:val="002B41A4"/>
    <w:rPr>
      <w:rFonts w:ascii="Calibri" w:hAnsi="Calibri" w:cs="Calibri" w:hint="default"/>
      <w:i/>
      <w:iCs/>
      <w:color w:val="000000"/>
      <w:sz w:val="22"/>
      <w:szCs w:val="22"/>
      <w:lang w:val="x-none" w:eastAsia="en-US"/>
    </w:rPr>
  </w:style>
  <w:style w:type="character" w:customStyle="1" w:styleId="1ffb">
    <w:name w:val="Выделенная цитата Знак1"/>
    <w:rsid w:val="002B41A4"/>
    <w:rPr>
      <w:rFonts w:ascii="Calibri" w:hAnsi="Calibri" w:cs="Calibri" w:hint="default"/>
      <w:b/>
      <w:bCs/>
      <w:i/>
      <w:iCs/>
      <w:color w:val="4F81BD"/>
      <w:sz w:val="22"/>
      <w:szCs w:val="22"/>
      <w:lang w:val="x-none" w:eastAsia="en-US"/>
    </w:rPr>
  </w:style>
  <w:style w:type="table" w:customStyle="1" w:styleId="1ffc">
    <w:name w:val="Сетка таблицы1"/>
    <w:uiPriority w:val="99"/>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uiPriority w:val="59"/>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2B41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List"/>
    <w:basedOn w:val="aff0"/>
    <w:uiPriority w:val="99"/>
    <w:rsid w:val="002B41A4"/>
  </w:style>
  <w:style w:type="paragraph" w:styleId="1ffd">
    <w:name w:val="toc 1"/>
    <w:basedOn w:val="a"/>
    <w:next w:val="a"/>
    <w:autoRedefine/>
    <w:semiHidden/>
    <w:rsid w:val="002B41A4"/>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B41A4"/>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B41A4"/>
    <w:pPr>
      <w:spacing w:after="0"/>
      <w:ind w:left="440"/>
    </w:pPr>
    <w:rPr>
      <w:rFonts w:ascii="Calibri" w:eastAsia="Times New Roman" w:hAnsi="Calibri" w:cs="Calibri"/>
      <w:i/>
      <w:iCs/>
      <w:sz w:val="20"/>
      <w:szCs w:val="20"/>
    </w:rPr>
  </w:style>
  <w:style w:type="paragraph" w:styleId="45">
    <w:name w:val="toc 4"/>
    <w:basedOn w:val="a"/>
    <w:next w:val="a"/>
    <w:autoRedefine/>
    <w:semiHidden/>
    <w:rsid w:val="002B41A4"/>
    <w:pPr>
      <w:spacing w:after="0"/>
      <w:ind w:left="660"/>
    </w:pPr>
    <w:rPr>
      <w:rFonts w:ascii="Calibri" w:eastAsia="Times New Roman" w:hAnsi="Calibri" w:cs="Calibri"/>
      <w:sz w:val="18"/>
      <w:szCs w:val="18"/>
    </w:rPr>
  </w:style>
  <w:style w:type="paragraph" w:styleId="55">
    <w:name w:val="toc 5"/>
    <w:basedOn w:val="a"/>
    <w:next w:val="a"/>
    <w:autoRedefine/>
    <w:semiHidden/>
    <w:rsid w:val="002B41A4"/>
    <w:pPr>
      <w:spacing w:after="0"/>
      <w:ind w:left="880"/>
    </w:pPr>
    <w:rPr>
      <w:rFonts w:ascii="Calibri" w:eastAsia="Times New Roman" w:hAnsi="Calibri" w:cs="Calibri"/>
      <w:sz w:val="18"/>
      <w:szCs w:val="18"/>
    </w:rPr>
  </w:style>
  <w:style w:type="paragraph" w:styleId="64">
    <w:name w:val="toc 6"/>
    <w:basedOn w:val="a"/>
    <w:next w:val="a"/>
    <w:autoRedefine/>
    <w:semiHidden/>
    <w:rsid w:val="002B41A4"/>
    <w:pPr>
      <w:spacing w:after="0"/>
      <w:ind w:left="1100"/>
    </w:pPr>
    <w:rPr>
      <w:rFonts w:ascii="Calibri" w:eastAsia="Times New Roman" w:hAnsi="Calibri" w:cs="Calibri"/>
      <w:sz w:val="18"/>
      <w:szCs w:val="18"/>
    </w:rPr>
  </w:style>
  <w:style w:type="paragraph" w:styleId="74">
    <w:name w:val="toc 7"/>
    <w:basedOn w:val="a"/>
    <w:next w:val="a"/>
    <w:autoRedefine/>
    <w:semiHidden/>
    <w:rsid w:val="002B41A4"/>
    <w:pPr>
      <w:spacing w:after="0"/>
      <w:ind w:left="1320"/>
    </w:pPr>
    <w:rPr>
      <w:rFonts w:ascii="Calibri" w:eastAsia="Times New Roman" w:hAnsi="Calibri" w:cs="Calibri"/>
      <w:sz w:val="18"/>
      <w:szCs w:val="18"/>
    </w:rPr>
  </w:style>
  <w:style w:type="paragraph" w:styleId="84">
    <w:name w:val="toc 8"/>
    <w:basedOn w:val="a"/>
    <w:next w:val="a"/>
    <w:autoRedefine/>
    <w:semiHidden/>
    <w:rsid w:val="002B41A4"/>
    <w:pPr>
      <w:spacing w:after="0"/>
      <w:ind w:left="1540"/>
    </w:pPr>
    <w:rPr>
      <w:rFonts w:ascii="Calibri" w:eastAsia="Times New Roman" w:hAnsi="Calibri" w:cs="Calibri"/>
      <w:sz w:val="18"/>
      <w:szCs w:val="18"/>
    </w:rPr>
  </w:style>
  <w:style w:type="paragraph" w:styleId="94">
    <w:name w:val="toc 9"/>
    <w:basedOn w:val="a"/>
    <w:next w:val="a"/>
    <w:autoRedefine/>
    <w:semiHidden/>
    <w:rsid w:val="002B41A4"/>
    <w:pPr>
      <w:spacing w:after="0"/>
      <w:ind w:left="1760"/>
    </w:pPr>
    <w:rPr>
      <w:rFonts w:ascii="Calibri" w:eastAsia="Times New Roman" w:hAnsi="Calibri" w:cs="Calibri"/>
      <w:sz w:val="18"/>
      <w:szCs w:val="18"/>
    </w:rPr>
  </w:style>
  <w:style w:type="paragraph" w:styleId="2fb">
    <w:name w:val="List 2"/>
    <w:basedOn w:val="a"/>
    <w:rsid w:val="002B41A4"/>
    <w:pPr>
      <w:spacing w:after="0" w:line="240" w:lineRule="auto"/>
      <w:ind w:left="566" w:hanging="283"/>
    </w:pPr>
    <w:rPr>
      <w:rFonts w:ascii="Times New Roman" w:eastAsia="Times New Roman" w:hAnsi="Times New Roman" w:cs="Times New Roman"/>
      <w:sz w:val="24"/>
      <w:szCs w:val="24"/>
      <w:lang w:eastAsia="ru-RU"/>
    </w:rPr>
  </w:style>
  <w:style w:type="paragraph" w:styleId="afffffb">
    <w:name w:val="caption"/>
    <w:basedOn w:val="a"/>
    <w:next w:val="a"/>
    <w:uiPriority w:val="99"/>
    <w:qFormat/>
    <w:rsid w:val="002B41A4"/>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9">
    <w:name w:val="Нет списка11"/>
    <w:next w:val="a2"/>
    <w:uiPriority w:val="99"/>
    <w:semiHidden/>
    <w:unhideWhenUsed/>
    <w:rsid w:val="002B41A4"/>
  </w:style>
  <w:style w:type="numbering" w:customStyle="1" w:styleId="1110">
    <w:name w:val="Нет списка111"/>
    <w:next w:val="a2"/>
    <w:uiPriority w:val="99"/>
    <w:semiHidden/>
    <w:unhideWhenUsed/>
    <w:rsid w:val="002B41A4"/>
  </w:style>
  <w:style w:type="numbering" w:customStyle="1" w:styleId="3f2">
    <w:name w:val="Нет списка3"/>
    <w:next w:val="a2"/>
    <w:uiPriority w:val="99"/>
    <w:semiHidden/>
    <w:unhideWhenUsed/>
    <w:rsid w:val="002B41A4"/>
  </w:style>
  <w:style w:type="character" w:customStyle="1" w:styleId="afffffc">
    <w:name w:val="Основной текст + Полужирный;Курсив"/>
    <w:basedOn w:val="a9"/>
    <w:rsid w:val="002B41A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d">
    <w:name w:val="Основной текст + Полужирный"/>
    <w:aliases w:val="Не курсив,Основной текст + Microsoft Sans Serif,Основной текст + 13 pt"/>
    <w:rsid w:val="002B41A4"/>
    <w:rPr>
      <w:rFonts w:ascii="Times New Roman" w:hAnsi="Times New Roman" w:cs="Times New Roman"/>
      <w:b/>
      <w:bCs/>
      <w:sz w:val="26"/>
      <w:szCs w:val="26"/>
      <w:u w:val="none"/>
    </w:rPr>
  </w:style>
  <w:style w:type="character" w:customStyle="1" w:styleId="122">
    <w:name w:val="Основной текст + 12"/>
    <w:uiPriority w:val="99"/>
    <w:rsid w:val="002B41A4"/>
    <w:rPr>
      <w:rFonts w:ascii="Times New Roman" w:hAnsi="Times New Roman" w:cs="Times New Roman"/>
      <w:b/>
      <w:bCs/>
      <w:i/>
      <w:iCs/>
      <w:sz w:val="25"/>
      <w:szCs w:val="25"/>
      <w:u w:val="none"/>
    </w:rPr>
  </w:style>
  <w:style w:type="character" w:customStyle="1" w:styleId="2fc">
    <w:name w:val="Основной текст2"/>
    <w:uiPriority w:val="99"/>
    <w:rsid w:val="002B4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customStyle="1" w:styleId="130">
    <w:name w:val="Сетка таблицы13"/>
    <w:basedOn w:val="a1"/>
    <w:next w:val="a8"/>
    <w:uiPriority w:val="59"/>
    <w:rsid w:val="002B41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
    <w:next w:val="a2"/>
    <w:uiPriority w:val="99"/>
    <w:semiHidden/>
    <w:unhideWhenUsed/>
    <w:rsid w:val="002B41A4"/>
  </w:style>
  <w:style w:type="table" w:customStyle="1" w:styleId="141">
    <w:name w:val="Сетка таблицы14"/>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2B41A4"/>
    <w:pPr>
      <w:spacing w:before="100" w:beforeAutospacing="1" w:after="100" w:afterAutospacing="1" w:line="240" w:lineRule="auto"/>
    </w:pPr>
    <w:rPr>
      <w:rFonts w:ascii="PT Astra Serif" w:eastAsia="Times New Roman" w:hAnsi="PT Astra Serif" w:cs="Times New Roman"/>
      <w:color w:val="000000"/>
      <w:lang w:eastAsia="ru-RU"/>
    </w:rPr>
  </w:style>
  <w:style w:type="paragraph" w:customStyle="1" w:styleId="font7">
    <w:name w:val="font7"/>
    <w:basedOn w:val="a"/>
    <w:rsid w:val="002B41A4"/>
    <w:pPr>
      <w:spacing w:before="100" w:beforeAutospacing="1" w:after="100" w:afterAutospacing="1" w:line="240" w:lineRule="auto"/>
    </w:pPr>
    <w:rPr>
      <w:rFonts w:ascii="PT Astra Serif" w:eastAsia="Times New Roman" w:hAnsi="PT Astra Serif" w:cs="Times New Roman"/>
      <w:color w:val="000000"/>
      <w:sz w:val="20"/>
      <w:szCs w:val="20"/>
      <w:lang w:eastAsia="ru-RU"/>
    </w:rPr>
  </w:style>
  <w:style w:type="paragraph" w:customStyle="1" w:styleId="xl107">
    <w:name w:val="xl107"/>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09">
    <w:name w:val="xl109"/>
    <w:basedOn w:val="a"/>
    <w:rsid w:val="002B41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0">
    <w:name w:val="xl110"/>
    <w:basedOn w:val="a"/>
    <w:rsid w:val="002B41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1">
    <w:name w:val="xl111"/>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2">
    <w:name w:val="xl112"/>
    <w:basedOn w:val="a"/>
    <w:rsid w:val="002B41A4"/>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3">
    <w:name w:val="xl113"/>
    <w:basedOn w:val="a"/>
    <w:rsid w:val="002B41A4"/>
    <w:pPr>
      <w:pBdr>
        <w:top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4">
    <w:name w:val="xl114"/>
    <w:basedOn w:val="a"/>
    <w:rsid w:val="002B41A4"/>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5">
    <w:name w:val="xl115"/>
    <w:basedOn w:val="a"/>
    <w:rsid w:val="002B41A4"/>
    <w:pPr>
      <w:pBdr>
        <w:top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6">
    <w:name w:val="xl116"/>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2B41A4"/>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8">
    <w:name w:val="xl118"/>
    <w:basedOn w:val="a"/>
    <w:rsid w:val="002B41A4"/>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9">
    <w:name w:val="xl119"/>
    <w:basedOn w:val="a"/>
    <w:rsid w:val="002B41A4"/>
    <w:pPr>
      <w:pBdr>
        <w:left w:val="single" w:sz="8" w:space="0" w:color="000000"/>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0">
    <w:name w:val="xl120"/>
    <w:basedOn w:val="a"/>
    <w:rsid w:val="002B41A4"/>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2">
    <w:name w:val="xl122"/>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3">
    <w:name w:val="xl123"/>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4">
    <w:name w:val="xl124"/>
    <w:basedOn w:val="a"/>
    <w:rsid w:val="002B41A4"/>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2B41A4"/>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2B41A4"/>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0">
    <w:name w:val="xl130"/>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1">
    <w:name w:val="xl131"/>
    <w:basedOn w:val="a"/>
    <w:rsid w:val="002B41A4"/>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
    <w:rsid w:val="002B41A4"/>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3">
    <w:name w:val="xl13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2B41A4"/>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2B41A4"/>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9">
    <w:name w:val="xl139"/>
    <w:basedOn w:val="a"/>
    <w:rsid w:val="002B41A4"/>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3">
    <w:name w:val="xl143"/>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4">
    <w:name w:val="xl144"/>
    <w:basedOn w:val="a"/>
    <w:rsid w:val="002B41A4"/>
    <w:pPr>
      <w:pBdr>
        <w:top w:val="single" w:sz="8" w:space="0" w:color="auto"/>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2B41A4"/>
    <w:pPr>
      <w:pBdr>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2B41A4"/>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9">
    <w:name w:val="xl149"/>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1">
    <w:name w:val="xl151"/>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2">
    <w:name w:val="xl152"/>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3">
    <w:name w:val="xl153"/>
    <w:basedOn w:val="a"/>
    <w:rsid w:val="002B41A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4">
    <w:name w:val="xl154"/>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5">
    <w:name w:val="xl155"/>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2B41A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
    <w:rsid w:val="002B41A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2B41A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2B41A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0">
    <w:name w:val="xl170"/>
    <w:basedOn w:val="a"/>
    <w:rsid w:val="002B41A4"/>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1">
    <w:name w:val="xl171"/>
    <w:basedOn w:val="a"/>
    <w:rsid w:val="002B41A4"/>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
    <w:rsid w:val="002B41A4"/>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numbering" w:customStyle="1" w:styleId="56">
    <w:name w:val="Нет списка5"/>
    <w:next w:val="a2"/>
    <w:uiPriority w:val="99"/>
    <w:semiHidden/>
    <w:unhideWhenUsed/>
    <w:rsid w:val="002B41A4"/>
  </w:style>
  <w:style w:type="table" w:customStyle="1" w:styleId="151">
    <w:name w:val="Сетка таблицы15"/>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2B41A4"/>
  </w:style>
  <w:style w:type="table" w:customStyle="1" w:styleId="160">
    <w:name w:val="Сетка таблицы16"/>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2"/>
    <w:uiPriority w:val="99"/>
    <w:semiHidden/>
    <w:unhideWhenUsed/>
    <w:rsid w:val="002B41A4"/>
  </w:style>
  <w:style w:type="table" w:customStyle="1" w:styleId="170">
    <w:name w:val="Сетка таблицы17"/>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2B41A4"/>
  </w:style>
  <w:style w:type="table" w:customStyle="1" w:styleId="180">
    <w:name w:val="Сетка таблицы18"/>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2B41A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2B41A4"/>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6">
    <w:name w:val="xl176"/>
    <w:basedOn w:val="a"/>
    <w:rsid w:val="002B41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2B41A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2B41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2B41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B41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2B41A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2B41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3">
    <w:name w:val="xl183"/>
    <w:basedOn w:val="a"/>
    <w:rsid w:val="002B41A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4">
    <w:name w:val="xl184"/>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5">
    <w:name w:val="xl1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7">
    <w:name w:val="xl187"/>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2B41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5">
    <w:name w:val="Нет списка9"/>
    <w:next w:val="a2"/>
    <w:uiPriority w:val="99"/>
    <w:semiHidden/>
    <w:unhideWhenUsed/>
    <w:rsid w:val="002B41A4"/>
  </w:style>
  <w:style w:type="character" w:customStyle="1" w:styleId="afffffe">
    <w:name w:val="Абзац списка Знак"/>
    <w:uiPriority w:val="99"/>
    <w:rsid w:val="002B41A4"/>
    <w:rPr>
      <w:rFonts w:ascii="Arial" w:eastAsia="Times New Roman" w:hAnsi="Arial"/>
      <w:sz w:val="22"/>
      <w:szCs w:val="22"/>
    </w:rPr>
  </w:style>
  <w:style w:type="character" w:customStyle="1" w:styleId="WW8Num5z5">
    <w:name w:val="WW8Num5z5"/>
    <w:uiPriority w:val="99"/>
    <w:rsid w:val="002B41A4"/>
  </w:style>
  <w:style w:type="character" w:customStyle="1" w:styleId="hl">
    <w:name w:val="hl"/>
    <w:basedOn w:val="1fb"/>
    <w:rsid w:val="002B41A4"/>
  </w:style>
  <w:style w:type="paragraph" w:customStyle="1" w:styleId="xl191">
    <w:name w:val="xl191"/>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2">
    <w:name w:val="xl19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3">
    <w:name w:val="xl19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4">
    <w:name w:val="xl194"/>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5">
    <w:name w:val="xl195"/>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6">
    <w:name w:val="xl19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7">
    <w:name w:val="xl197"/>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8">
    <w:name w:val="xl19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9">
    <w:name w:val="xl199"/>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0">
    <w:name w:val="xl200"/>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03">
    <w:name w:val="xl203"/>
    <w:basedOn w:val="a"/>
    <w:rsid w:val="002B41A4"/>
    <w:pPr>
      <w:pBdr>
        <w:left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4">
    <w:name w:val="xl204"/>
    <w:basedOn w:val="a"/>
    <w:rsid w:val="002B41A4"/>
    <w:pPr>
      <w:pBdr>
        <w:left w:val="single" w:sz="4" w:space="0" w:color="000000"/>
        <w:bottom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5">
    <w:name w:val="xl20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6">
    <w:name w:val="xl20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7">
    <w:name w:val="xl207"/>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8">
    <w:name w:val="xl208"/>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9">
    <w:name w:val="xl209"/>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10">
    <w:name w:val="xl21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1">
    <w:name w:val="xl211"/>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2">
    <w:name w:val="xl212"/>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3">
    <w:name w:val="xl213"/>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4">
    <w:name w:val="xl214"/>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5">
    <w:name w:val="xl215"/>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6">
    <w:name w:val="xl216"/>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17">
    <w:name w:val="xl217"/>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8">
    <w:name w:val="xl21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9">
    <w:name w:val="xl219"/>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0">
    <w:name w:val="xl22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1">
    <w:name w:val="xl22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2">
    <w:name w:val="xl222"/>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3">
    <w:name w:val="xl223"/>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4">
    <w:name w:val="xl224"/>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5">
    <w:name w:val="xl225"/>
    <w:basedOn w:val="a"/>
    <w:rsid w:val="002B41A4"/>
    <w:pPr>
      <w:pBdr>
        <w:left w:val="single" w:sz="4" w:space="0" w:color="000000"/>
        <w:bottom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26">
    <w:name w:val="xl22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7">
    <w:name w:val="xl227"/>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8">
    <w:name w:val="xl228"/>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9">
    <w:name w:val="xl229"/>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0">
    <w:name w:val="xl230"/>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1">
    <w:name w:val="xl231"/>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2">
    <w:name w:val="xl23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3">
    <w:name w:val="xl23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4">
    <w:name w:val="xl234"/>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5">
    <w:name w:val="xl235"/>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6">
    <w:name w:val="xl236"/>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7">
    <w:name w:val="xl237"/>
    <w:basedOn w:val="a"/>
    <w:rsid w:val="002B41A4"/>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8">
    <w:name w:val="xl238"/>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9">
    <w:name w:val="xl239"/>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0">
    <w:name w:val="xl240"/>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1">
    <w:name w:val="xl241"/>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2">
    <w:name w:val="xl24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3">
    <w:name w:val="xl24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4">
    <w:name w:val="xl24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5">
    <w:name w:val="xl245"/>
    <w:basedOn w:val="a"/>
    <w:rsid w:val="002B41A4"/>
    <w:pPr>
      <w:pBdr>
        <w:left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46">
    <w:name w:val="xl246"/>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7">
    <w:name w:val="xl247"/>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8">
    <w:name w:val="xl248"/>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9">
    <w:name w:val="xl249"/>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0">
    <w:name w:val="xl250"/>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1">
    <w:name w:val="xl251"/>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2">
    <w:name w:val="xl25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3">
    <w:name w:val="xl25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4">
    <w:name w:val="xl25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5">
    <w:name w:val="xl255"/>
    <w:basedOn w:val="a"/>
    <w:rsid w:val="002B41A4"/>
    <w:pPr>
      <w:pBdr>
        <w:top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6">
    <w:name w:val="xl256"/>
    <w:basedOn w:val="a"/>
    <w:rsid w:val="002B41A4"/>
    <w:pPr>
      <w:pBdr>
        <w:bottom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7">
    <w:name w:val="xl257"/>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8">
    <w:name w:val="xl258"/>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59">
    <w:name w:val="xl259"/>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60">
    <w:name w:val="xl260"/>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1ffe">
    <w:name w:val="Текст1"/>
    <w:basedOn w:val="a"/>
    <w:rsid w:val="002B41A4"/>
    <w:pPr>
      <w:suppressAutoHyphens/>
      <w:spacing w:after="0" w:line="240" w:lineRule="auto"/>
    </w:pPr>
    <w:rPr>
      <w:rFonts w:ascii="Consolas" w:eastAsia="Calibri" w:hAnsi="Consolas" w:cs="Calibri"/>
      <w:sz w:val="21"/>
      <w:szCs w:val="21"/>
      <w:lang w:eastAsia="ar-SA"/>
    </w:rPr>
  </w:style>
  <w:style w:type="paragraph" w:customStyle="1" w:styleId="xl261">
    <w:name w:val="xl261"/>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color w:val="000000"/>
      <w:sz w:val="24"/>
      <w:szCs w:val="24"/>
      <w:lang w:eastAsia="ar-SA"/>
    </w:rPr>
  </w:style>
  <w:style w:type="paragraph" w:customStyle="1" w:styleId="xl262">
    <w:name w:val="xl262"/>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3">
    <w:name w:val="xl263"/>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4">
    <w:name w:val="xl264"/>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5">
    <w:name w:val="xl26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6">
    <w:name w:val="xl26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formattext">
    <w:name w:val="formattext"/>
    <w:basedOn w:val="a"/>
    <w:uiPriority w:val="99"/>
    <w:rsid w:val="002B41A4"/>
    <w:pPr>
      <w:suppressAutoHyphens/>
      <w:spacing w:before="280" w:after="280" w:line="240" w:lineRule="auto"/>
    </w:pPr>
    <w:rPr>
      <w:rFonts w:ascii="Times New Roman" w:eastAsia="Times New Roman" w:hAnsi="Times New Roman" w:cs="Calibri"/>
      <w:sz w:val="24"/>
      <w:szCs w:val="24"/>
      <w:lang w:eastAsia="ar-SA"/>
    </w:rPr>
  </w:style>
  <w:style w:type="numbering" w:customStyle="1" w:styleId="123">
    <w:name w:val="Нет списка12"/>
    <w:next w:val="a2"/>
    <w:uiPriority w:val="99"/>
    <w:semiHidden/>
    <w:unhideWhenUsed/>
    <w:rsid w:val="002B41A4"/>
  </w:style>
  <w:style w:type="table" w:customStyle="1" w:styleId="190">
    <w:name w:val="Сетка таблицы19"/>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B41A4"/>
  </w:style>
  <w:style w:type="table" w:customStyle="1" w:styleId="1100">
    <w:name w:val="Сетка таблицы110"/>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2"/>
    <w:uiPriority w:val="99"/>
    <w:semiHidden/>
    <w:unhideWhenUsed/>
    <w:rsid w:val="002B41A4"/>
  </w:style>
  <w:style w:type="table" w:customStyle="1" w:styleId="222">
    <w:name w:val="Сетка таблицы22"/>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B41A4"/>
    <w:pPr>
      <w:pBdr>
        <w:top w:val="single" w:sz="8" w:space="0" w:color="auto"/>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paragraph" w:customStyle="1" w:styleId="xl64">
    <w:name w:val="xl64"/>
    <w:basedOn w:val="a"/>
    <w:rsid w:val="002B41A4"/>
    <w:pPr>
      <w:pBdr>
        <w:bottom w:val="single" w:sz="8" w:space="0" w:color="000000"/>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character" w:customStyle="1" w:styleId="WW8Num1z0">
    <w:name w:val="WW8Num1z0"/>
    <w:uiPriority w:val="99"/>
    <w:rsid w:val="002B41A4"/>
  </w:style>
  <w:style w:type="character" w:customStyle="1" w:styleId="WW8Num1z3">
    <w:name w:val="WW8Num1z3"/>
    <w:uiPriority w:val="99"/>
    <w:rsid w:val="002B41A4"/>
  </w:style>
  <w:style w:type="character" w:customStyle="1" w:styleId="WW8Num1z4">
    <w:name w:val="WW8Num1z4"/>
    <w:uiPriority w:val="99"/>
    <w:rsid w:val="002B41A4"/>
  </w:style>
  <w:style w:type="character" w:customStyle="1" w:styleId="WW8Num1z5">
    <w:name w:val="WW8Num1z5"/>
    <w:uiPriority w:val="99"/>
    <w:rsid w:val="002B41A4"/>
  </w:style>
  <w:style w:type="character" w:customStyle="1" w:styleId="WW8Num1z6">
    <w:name w:val="WW8Num1z6"/>
    <w:uiPriority w:val="99"/>
    <w:rsid w:val="002B41A4"/>
  </w:style>
  <w:style w:type="character" w:customStyle="1" w:styleId="WW8Num1z7">
    <w:name w:val="WW8Num1z7"/>
    <w:uiPriority w:val="99"/>
    <w:rsid w:val="002B41A4"/>
  </w:style>
  <w:style w:type="character" w:customStyle="1" w:styleId="WW8Num1z8">
    <w:name w:val="WW8Num1z8"/>
    <w:uiPriority w:val="99"/>
    <w:rsid w:val="002B41A4"/>
  </w:style>
  <w:style w:type="character" w:customStyle="1" w:styleId="WW8Num4z0">
    <w:name w:val="WW8Num4z0"/>
    <w:uiPriority w:val="99"/>
    <w:rsid w:val="002B41A4"/>
    <w:rPr>
      <w:rFonts w:ascii="Symbol" w:hAnsi="Symbol" w:cs="Symbol"/>
    </w:rPr>
  </w:style>
  <w:style w:type="character" w:customStyle="1" w:styleId="WW8Num4z1">
    <w:name w:val="WW8Num4z1"/>
    <w:uiPriority w:val="99"/>
    <w:rsid w:val="002B41A4"/>
    <w:rPr>
      <w:rFonts w:ascii="Courier New" w:hAnsi="Courier New" w:cs="Courier New"/>
    </w:rPr>
  </w:style>
  <w:style w:type="character" w:customStyle="1" w:styleId="WW8Num4z2">
    <w:name w:val="WW8Num4z2"/>
    <w:uiPriority w:val="99"/>
    <w:rsid w:val="002B41A4"/>
    <w:rPr>
      <w:rFonts w:ascii="Wingdings" w:hAnsi="Wingdings" w:cs="Wingdings"/>
    </w:rPr>
  </w:style>
  <w:style w:type="character" w:customStyle="1" w:styleId="WW8Num4z3">
    <w:name w:val="WW8Num4z3"/>
    <w:uiPriority w:val="99"/>
    <w:rsid w:val="002B41A4"/>
    <w:rPr>
      <w:rFonts w:ascii="Symbol" w:hAnsi="Symbol" w:cs="Symbol"/>
    </w:rPr>
  </w:style>
  <w:style w:type="character" w:customStyle="1" w:styleId="3f3">
    <w:name w:val="Основной шрифт абзаца3"/>
    <w:uiPriority w:val="99"/>
    <w:rsid w:val="002B41A4"/>
  </w:style>
  <w:style w:type="character" w:customStyle="1" w:styleId="WW8Num2z1">
    <w:name w:val="WW8Num2z1"/>
    <w:uiPriority w:val="99"/>
    <w:rsid w:val="002B41A4"/>
    <w:rPr>
      <w:rFonts w:ascii="Courier New" w:hAnsi="Courier New" w:cs="Courier New"/>
    </w:rPr>
  </w:style>
  <w:style w:type="character" w:customStyle="1" w:styleId="WW8Num2z3">
    <w:name w:val="WW8Num2z3"/>
    <w:uiPriority w:val="99"/>
    <w:rsid w:val="002B41A4"/>
    <w:rPr>
      <w:rFonts w:ascii="Symbol" w:hAnsi="Symbol" w:cs="Symbol"/>
    </w:rPr>
  </w:style>
  <w:style w:type="character" w:customStyle="1" w:styleId="WW8Num3z1">
    <w:name w:val="WW8Num3z1"/>
    <w:uiPriority w:val="99"/>
    <w:rsid w:val="002B41A4"/>
    <w:rPr>
      <w:rFonts w:ascii="Courier New" w:hAnsi="Courier New" w:cs="Courier New"/>
    </w:rPr>
  </w:style>
  <w:style w:type="character" w:customStyle="1" w:styleId="WW8Num3z3">
    <w:name w:val="WW8Num3z3"/>
    <w:uiPriority w:val="99"/>
    <w:rsid w:val="002B41A4"/>
    <w:rPr>
      <w:rFonts w:ascii="Symbol" w:hAnsi="Symbol" w:cs="Symbol"/>
    </w:rPr>
  </w:style>
  <w:style w:type="character" w:customStyle="1" w:styleId="1fff">
    <w:name w:val="Знак сноски1"/>
    <w:uiPriority w:val="99"/>
    <w:rsid w:val="002B41A4"/>
    <w:rPr>
      <w:vertAlign w:val="superscript"/>
    </w:rPr>
  </w:style>
  <w:style w:type="character" w:customStyle="1" w:styleId="1fff0">
    <w:name w:val="Знак примечания1"/>
    <w:uiPriority w:val="99"/>
    <w:rsid w:val="002B41A4"/>
    <w:rPr>
      <w:sz w:val="16"/>
      <w:szCs w:val="16"/>
    </w:rPr>
  </w:style>
  <w:style w:type="character" w:customStyle="1" w:styleId="2fd">
    <w:name w:val="Знак примечания2"/>
    <w:uiPriority w:val="99"/>
    <w:rsid w:val="002B41A4"/>
    <w:rPr>
      <w:sz w:val="16"/>
      <w:szCs w:val="16"/>
    </w:rPr>
  </w:style>
  <w:style w:type="paragraph" w:customStyle="1" w:styleId="1fff1">
    <w:name w:val="Заголовок1"/>
    <w:basedOn w:val="a"/>
    <w:next w:val="aff0"/>
    <w:uiPriority w:val="99"/>
    <w:rsid w:val="002B41A4"/>
    <w:pPr>
      <w:keepNext/>
      <w:suppressAutoHyphens/>
      <w:spacing w:before="240" w:after="120" w:line="360" w:lineRule="atLeast"/>
      <w:jc w:val="both"/>
    </w:pPr>
    <w:rPr>
      <w:rFonts w:ascii="Liberation Sans" w:eastAsia="Microsoft YaHei" w:hAnsi="Liberation Sans" w:cs="Liberation Sans"/>
      <w:sz w:val="28"/>
      <w:szCs w:val="28"/>
      <w:lang w:eastAsia="zh-CN"/>
    </w:rPr>
  </w:style>
  <w:style w:type="paragraph" w:customStyle="1" w:styleId="1fff2">
    <w:name w:val="Название объекта1"/>
    <w:basedOn w:val="a"/>
    <w:uiPriority w:val="99"/>
    <w:rsid w:val="002B41A4"/>
    <w:pPr>
      <w:suppressLineNumbers/>
      <w:suppressAutoHyphens/>
      <w:spacing w:before="120" w:after="120" w:line="360" w:lineRule="atLeast"/>
      <w:jc w:val="both"/>
    </w:pPr>
    <w:rPr>
      <w:rFonts w:ascii="Calibri" w:eastAsia="Times New Roman" w:hAnsi="Calibri" w:cs="Calibri"/>
      <w:i/>
      <w:iCs/>
      <w:sz w:val="24"/>
      <w:szCs w:val="24"/>
      <w:lang w:eastAsia="zh-CN"/>
    </w:rPr>
  </w:style>
  <w:style w:type="paragraph" w:customStyle="1" w:styleId="affffff">
    <w:name w:val="Блочная цитата"/>
    <w:basedOn w:val="a"/>
    <w:uiPriority w:val="99"/>
    <w:rsid w:val="002B41A4"/>
    <w:pPr>
      <w:suppressAutoHyphens/>
      <w:spacing w:after="283" w:line="360" w:lineRule="atLeast"/>
      <w:ind w:left="567" w:right="567"/>
      <w:jc w:val="both"/>
    </w:pPr>
    <w:rPr>
      <w:rFonts w:ascii="Calibri" w:eastAsia="Times New Roman" w:hAnsi="Calibri" w:cs="Calibri"/>
      <w:sz w:val="28"/>
      <w:szCs w:val="28"/>
      <w:lang w:eastAsia="zh-CN"/>
    </w:rPr>
  </w:style>
  <w:style w:type="paragraph" w:customStyle="1" w:styleId="1fff3">
    <w:name w:val="Текст примечания1"/>
    <w:basedOn w:val="a"/>
    <w:uiPriority w:val="99"/>
    <w:rsid w:val="002B41A4"/>
    <w:pPr>
      <w:suppressAutoHyphens/>
      <w:spacing w:after="0" w:line="360" w:lineRule="atLeast"/>
      <w:jc w:val="both"/>
    </w:pPr>
    <w:rPr>
      <w:rFonts w:ascii="Calibri" w:eastAsia="Times New Roman" w:hAnsi="Calibri" w:cs="Calibri"/>
      <w:sz w:val="20"/>
      <w:szCs w:val="20"/>
      <w:lang w:eastAsia="zh-CN"/>
    </w:rPr>
  </w:style>
  <w:style w:type="character" w:customStyle="1" w:styleId="CommentSubjectChar">
    <w:name w:val="Comment Subject Char"/>
    <w:uiPriority w:val="99"/>
    <w:semiHidden/>
    <w:locked/>
    <w:rsid w:val="002B41A4"/>
    <w:rPr>
      <w:rFonts w:ascii="Calibri" w:hAnsi="Calibri" w:cs="Calibri"/>
      <w:b/>
      <w:bCs/>
      <w:sz w:val="20"/>
      <w:szCs w:val="20"/>
      <w:lang w:val="ru-RU" w:eastAsia="en-US"/>
    </w:rPr>
  </w:style>
  <w:style w:type="paragraph" w:customStyle="1" w:styleId="3f4">
    <w:name w:val="Основной текст3"/>
    <w:basedOn w:val="a"/>
    <w:uiPriority w:val="99"/>
    <w:rsid w:val="002B41A4"/>
    <w:pPr>
      <w:widowControl w:val="0"/>
      <w:shd w:val="clear" w:color="auto" w:fill="FFFFFF"/>
      <w:spacing w:after="720" w:line="240" w:lineRule="atLeast"/>
      <w:ind w:hanging="1780"/>
      <w:jc w:val="center"/>
    </w:pPr>
    <w:rPr>
      <w:rFonts w:ascii="Times New Roman" w:eastAsia="Times New Roman" w:hAnsi="Times New Roman" w:cs="Times New Roman"/>
      <w:sz w:val="27"/>
      <w:szCs w:val="27"/>
      <w:shd w:val="clear" w:color="auto" w:fill="FFFFFF"/>
    </w:rPr>
  </w:style>
  <w:style w:type="character" w:customStyle="1" w:styleId="57">
    <w:name w:val="Основной текст (5) + Не курсив"/>
    <w:uiPriority w:val="99"/>
    <w:rsid w:val="002B41A4"/>
    <w:rPr>
      <w:rFonts w:ascii="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uiPriority w:val="99"/>
    <w:rsid w:val="002B41A4"/>
    <w:rPr>
      <w:rFonts w:ascii="Times New Roman" w:hAnsi="Times New Roman" w:cs="Times New Roman"/>
      <w:color w:val="000000"/>
      <w:spacing w:val="0"/>
      <w:w w:val="100"/>
      <w:position w:val="0"/>
      <w:sz w:val="20"/>
      <w:szCs w:val="20"/>
      <w:shd w:val="clear" w:color="auto" w:fill="FFFFFF"/>
      <w:lang w:val="ru-RU"/>
    </w:rPr>
  </w:style>
  <w:style w:type="character" w:customStyle="1" w:styleId="11a">
    <w:name w:val="Основной текст + 11"/>
    <w:aliases w:val="5 pt5,Полужирный4,Интервал 0 pt1"/>
    <w:uiPriority w:val="99"/>
    <w:rsid w:val="002B41A4"/>
    <w:rPr>
      <w:rFonts w:ascii="Times New Roman" w:hAnsi="Times New Roman" w:cs="Times New Roman"/>
      <w:b/>
      <w:bCs/>
      <w:color w:val="000000"/>
      <w:spacing w:val="-10"/>
      <w:w w:val="100"/>
      <w:position w:val="0"/>
      <w:sz w:val="23"/>
      <w:szCs w:val="23"/>
      <w:u w:val="none"/>
      <w:shd w:val="clear" w:color="auto" w:fill="FFFFFF"/>
      <w:lang w:val="ru-RU"/>
    </w:rPr>
  </w:style>
  <w:style w:type="character" w:customStyle="1" w:styleId="9pt">
    <w:name w:val="Основной текст + 9 pt"/>
    <w:aliases w:val="Полужирный3"/>
    <w:uiPriority w:val="99"/>
    <w:rsid w:val="002B41A4"/>
    <w:rPr>
      <w:rFonts w:ascii="Times New Roman" w:hAnsi="Times New Roman" w:cs="Times New Roman"/>
      <w:b/>
      <w:bCs/>
      <w:color w:val="000000"/>
      <w:spacing w:val="0"/>
      <w:w w:val="100"/>
      <w:position w:val="0"/>
      <w:sz w:val="18"/>
      <w:szCs w:val="18"/>
      <w:u w:val="none"/>
      <w:shd w:val="clear" w:color="auto" w:fill="FFFFFF"/>
    </w:rPr>
  </w:style>
  <w:style w:type="character" w:customStyle="1" w:styleId="76">
    <w:name w:val="Основной текст (7)_"/>
    <w:link w:val="77"/>
    <w:uiPriority w:val="99"/>
    <w:locked/>
    <w:rsid w:val="002B41A4"/>
    <w:rPr>
      <w:b/>
      <w:bCs/>
      <w:i/>
      <w:iCs/>
      <w:sz w:val="28"/>
      <w:szCs w:val="28"/>
      <w:shd w:val="clear" w:color="auto" w:fill="FFFFFF"/>
    </w:rPr>
  </w:style>
  <w:style w:type="paragraph" w:customStyle="1" w:styleId="77">
    <w:name w:val="Основной текст (7)"/>
    <w:basedOn w:val="a"/>
    <w:link w:val="76"/>
    <w:uiPriority w:val="99"/>
    <w:rsid w:val="002B41A4"/>
    <w:pPr>
      <w:widowControl w:val="0"/>
      <w:shd w:val="clear" w:color="auto" w:fill="FFFFFF"/>
      <w:spacing w:after="300" w:line="317" w:lineRule="exact"/>
    </w:pPr>
    <w:rPr>
      <w:b/>
      <w:bCs/>
      <w:i/>
      <w:iCs/>
      <w:sz w:val="28"/>
      <w:szCs w:val="28"/>
      <w:shd w:val="clear" w:color="auto" w:fill="FFFFFF"/>
    </w:rPr>
  </w:style>
  <w:style w:type="character" w:customStyle="1" w:styleId="Batang">
    <w:name w:val="Основной текст + Batang"/>
    <w:aliases w:val="11 pt"/>
    <w:uiPriority w:val="99"/>
    <w:rsid w:val="002B41A4"/>
    <w:rPr>
      <w:rFonts w:ascii="Batang" w:eastAsia="Batang" w:hAnsi="Batang" w:cs="Batang"/>
      <w:color w:val="000000"/>
      <w:spacing w:val="0"/>
      <w:w w:val="100"/>
      <w:position w:val="0"/>
      <w:sz w:val="22"/>
      <w:szCs w:val="22"/>
      <w:u w:val="none"/>
      <w:shd w:val="clear" w:color="auto" w:fill="FFFFFF"/>
    </w:rPr>
  </w:style>
  <w:style w:type="character" w:customStyle="1" w:styleId="FranklinGothicMedium">
    <w:name w:val="Основной текст + Franklin Gothic Medium"/>
    <w:aliases w:val="7 pt"/>
    <w:uiPriority w:val="99"/>
    <w:rsid w:val="002B41A4"/>
    <w:rPr>
      <w:rFonts w:ascii="Franklin Gothic Medium" w:hAnsi="Franklin Gothic Medium" w:cs="Franklin Gothic Medium"/>
      <w:color w:val="000000"/>
      <w:spacing w:val="0"/>
      <w:w w:val="100"/>
      <w:position w:val="0"/>
      <w:sz w:val="14"/>
      <w:szCs w:val="14"/>
      <w:u w:val="none"/>
      <w:shd w:val="clear" w:color="auto" w:fill="FFFFFF"/>
    </w:rPr>
  </w:style>
  <w:style w:type="character" w:customStyle="1" w:styleId="affffff0">
    <w:name w:val="Колонтитул"/>
    <w:uiPriority w:val="99"/>
    <w:rsid w:val="002B41A4"/>
    <w:rPr>
      <w:rFonts w:ascii="Times New Roman" w:hAnsi="Times New Roman" w:cs="Times New Roman"/>
      <w:color w:val="000000"/>
      <w:spacing w:val="-10"/>
      <w:w w:val="100"/>
      <w:position w:val="0"/>
      <w:sz w:val="28"/>
      <w:szCs w:val="28"/>
      <w:u w:val="none"/>
      <w:lang w:val="ru-RU"/>
    </w:rPr>
  </w:style>
  <w:style w:type="character" w:customStyle="1" w:styleId="Georgia">
    <w:name w:val="Основной текст + Georgia"/>
    <w:aliases w:val="4 pt"/>
    <w:uiPriority w:val="99"/>
    <w:rsid w:val="002B41A4"/>
    <w:rPr>
      <w:rFonts w:ascii="Georgia" w:hAnsi="Georgia" w:cs="Georgia"/>
      <w:color w:val="000000"/>
      <w:spacing w:val="0"/>
      <w:w w:val="100"/>
      <w:position w:val="0"/>
      <w:sz w:val="8"/>
      <w:szCs w:val="8"/>
      <w:u w:val="none"/>
      <w:shd w:val="clear" w:color="auto" w:fill="FFFFFF"/>
    </w:rPr>
  </w:style>
  <w:style w:type="character" w:customStyle="1" w:styleId="affffff1">
    <w:name w:val="Колонтитул_"/>
    <w:uiPriority w:val="99"/>
    <w:rsid w:val="002B41A4"/>
    <w:rPr>
      <w:rFonts w:ascii="Times New Roman" w:hAnsi="Times New Roman" w:cs="Times New Roman"/>
      <w:spacing w:val="-10"/>
      <w:sz w:val="28"/>
      <w:szCs w:val="28"/>
      <w:u w:val="none"/>
    </w:rPr>
  </w:style>
  <w:style w:type="character" w:customStyle="1" w:styleId="2fe">
    <w:name w:val="Подпись к таблице (2)_"/>
    <w:link w:val="2ff"/>
    <w:uiPriority w:val="99"/>
    <w:locked/>
    <w:rsid w:val="002B41A4"/>
    <w:rPr>
      <w:b/>
      <w:bCs/>
      <w:sz w:val="18"/>
      <w:szCs w:val="18"/>
      <w:shd w:val="clear" w:color="auto" w:fill="FFFFFF"/>
    </w:rPr>
  </w:style>
  <w:style w:type="paragraph" w:customStyle="1" w:styleId="2ff">
    <w:name w:val="Подпись к таблице (2)"/>
    <w:basedOn w:val="a"/>
    <w:link w:val="2fe"/>
    <w:uiPriority w:val="99"/>
    <w:rsid w:val="002B41A4"/>
    <w:pPr>
      <w:widowControl w:val="0"/>
      <w:shd w:val="clear" w:color="auto" w:fill="FFFFFF"/>
      <w:spacing w:after="0" w:line="240" w:lineRule="atLeast"/>
    </w:pPr>
    <w:rPr>
      <w:b/>
      <w:bCs/>
      <w:sz w:val="18"/>
      <w:szCs w:val="18"/>
      <w:shd w:val="clear" w:color="auto" w:fill="FFFFFF"/>
    </w:rPr>
  </w:style>
  <w:style w:type="character" w:customStyle="1" w:styleId="47">
    <w:name w:val="Основной текст + 4"/>
    <w:aliases w:val="5 pt4"/>
    <w:uiPriority w:val="99"/>
    <w:rsid w:val="002B41A4"/>
    <w:rPr>
      <w:rFonts w:ascii="Times New Roman" w:hAnsi="Times New Roman" w:cs="Times New Roman"/>
      <w:color w:val="000000"/>
      <w:spacing w:val="0"/>
      <w:w w:val="100"/>
      <w:position w:val="0"/>
      <w:sz w:val="9"/>
      <w:szCs w:val="9"/>
      <w:u w:val="none"/>
      <w:shd w:val="clear" w:color="auto" w:fill="FFFFFF"/>
    </w:rPr>
  </w:style>
  <w:style w:type="character" w:customStyle="1" w:styleId="FranklinGothicMedium1">
    <w:name w:val="Основной текст + Franklin Gothic Medium1"/>
    <w:aliases w:val="5 pt3"/>
    <w:uiPriority w:val="99"/>
    <w:rsid w:val="002B41A4"/>
    <w:rPr>
      <w:rFonts w:ascii="Franklin Gothic Medium" w:hAnsi="Franklin Gothic Medium" w:cs="Franklin Gothic Medium"/>
      <w:color w:val="000000"/>
      <w:spacing w:val="0"/>
      <w:w w:val="100"/>
      <w:position w:val="0"/>
      <w:sz w:val="10"/>
      <w:szCs w:val="10"/>
      <w:u w:val="none"/>
      <w:shd w:val="clear" w:color="auto" w:fill="FFFFFF"/>
    </w:rPr>
  </w:style>
  <w:style w:type="character" w:customStyle="1" w:styleId="Georgia2">
    <w:name w:val="Основной текст + Georgia2"/>
    <w:aliases w:val="5 pt2"/>
    <w:uiPriority w:val="99"/>
    <w:rsid w:val="002B41A4"/>
    <w:rPr>
      <w:rFonts w:ascii="Georgia" w:hAnsi="Georgia" w:cs="Georgia"/>
      <w:color w:val="000000"/>
      <w:spacing w:val="0"/>
      <w:w w:val="100"/>
      <w:position w:val="0"/>
      <w:sz w:val="10"/>
      <w:szCs w:val="10"/>
      <w:u w:val="none"/>
      <w:shd w:val="clear" w:color="auto" w:fill="FFFFFF"/>
    </w:rPr>
  </w:style>
  <w:style w:type="character" w:customStyle="1" w:styleId="Georgia1">
    <w:name w:val="Основной текст + Georgia1"/>
    <w:aliases w:val="10,5 pt1,Полужирный1,Курсив1,Интервал -1 pt"/>
    <w:uiPriority w:val="99"/>
    <w:rsid w:val="002B41A4"/>
    <w:rPr>
      <w:rFonts w:ascii="Georgia" w:hAnsi="Georgia" w:cs="Georgia"/>
      <w:b/>
      <w:bCs/>
      <w:i/>
      <w:iCs/>
      <w:color w:val="000000"/>
      <w:spacing w:val="-30"/>
      <w:w w:val="100"/>
      <w:position w:val="0"/>
      <w:sz w:val="21"/>
      <w:szCs w:val="21"/>
      <w:u w:val="none"/>
      <w:shd w:val="clear" w:color="auto" w:fill="FFFFFF"/>
      <w:lang w:val="ru-RU"/>
    </w:rPr>
  </w:style>
  <w:style w:type="character" w:customStyle="1" w:styleId="3f5">
    <w:name w:val="Подпись к таблице (3)_"/>
    <w:uiPriority w:val="99"/>
    <w:rsid w:val="002B41A4"/>
    <w:rPr>
      <w:rFonts w:ascii="Times New Roman" w:hAnsi="Times New Roman" w:cs="Times New Roman"/>
      <w:b/>
      <w:bCs/>
      <w:i/>
      <w:iCs/>
      <w:sz w:val="28"/>
      <w:szCs w:val="28"/>
      <w:u w:val="none"/>
    </w:rPr>
  </w:style>
  <w:style w:type="character" w:customStyle="1" w:styleId="3f6">
    <w:name w:val="Подпись к таблице (3)"/>
    <w:uiPriority w:val="99"/>
    <w:rsid w:val="002B41A4"/>
    <w:rPr>
      <w:rFonts w:ascii="Times New Roman" w:hAnsi="Times New Roman" w:cs="Times New Roman"/>
      <w:b/>
      <w:bCs/>
      <w:i/>
      <w:iCs/>
      <w:color w:val="000000"/>
      <w:spacing w:val="0"/>
      <w:w w:val="100"/>
      <w:position w:val="0"/>
      <w:sz w:val="28"/>
      <w:szCs w:val="28"/>
      <w:u w:val="single"/>
      <w:lang w:val="ru-RU"/>
    </w:rPr>
  </w:style>
  <w:style w:type="character" w:customStyle="1" w:styleId="affffff2">
    <w:name w:val="Символ нумерации"/>
    <w:uiPriority w:val="99"/>
    <w:rsid w:val="002B41A4"/>
  </w:style>
  <w:style w:type="character" w:customStyle="1" w:styleId="Web">
    <w:name w:val="Обычный (Web) Знак"/>
    <w:aliases w:val="Обычный (веб) Знак Знак"/>
    <w:uiPriority w:val="99"/>
    <w:locked/>
    <w:rsid w:val="002B41A4"/>
    <w:rPr>
      <w:rFonts w:cs="Calibri"/>
      <w:sz w:val="24"/>
      <w:szCs w:val="24"/>
      <w:lang w:eastAsia="ar-SA"/>
    </w:rPr>
  </w:style>
  <w:style w:type="paragraph" w:styleId="affffff3">
    <w:name w:val="Block Text"/>
    <w:basedOn w:val="a"/>
    <w:uiPriority w:val="99"/>
    <w:rsid w:val="002B41A4"/>
    <w:pPr>
      <w:tabs>
        <w:tab w:val="left" w:pos="884"/>
      </w:tabs>
      <w:spacing w:after="0" w:line="240" w:lineRule="auto"/>
      <w:ind w:left="-57" w:right="-57" w:firstLine="885"/>
      <w:jc w:val="both"/>
    </w:pPr>
    <w:rPr>
      <w:rFonts w:ascii="Calibri" w:eastAsia="Times New Roman" w:hAnsi="Calibri" w:cs="Calibri"/>
      <w:sz w:val="28"/>
      <w:szCs w:val="28"/>
      <w:lang w:eastAsia="ru-RU"/>
    </w:rPr>
  </w:style>
  <w:style w:type="paragraph" w:customStyle="1" w:styleId="s1">
    <w:name w:val="s_1"/>
    <w:basedOn w:val="a"/>
    <w:uiPriority w:val="99"/>
    <w:rsid w:val="002B41A4"/>
    <w:pPr>
      <w:spacing w:before="100" w:beforeAutospacing="1" w:after="100" w:afterAutospacing="1" w:line="240" w:lineRule="auto"/>
      <w:ind w:firstLine="709"/>
      <w:jc w:val="center"/>
    </w:pPr>
    <w:rPr>
      <w:rFonts w:ascii="Calibri" w:eastAsia="Times New Roman" w:hAnsi="Calibri" w:cs="Calibri"/>
      <w:sz w:val="24"/>
      <w:szCs w:val="24"/>
      <w:lang w:eastAsia="ru-RU"/>
    </w:rPr>
  </w:style>
  <w:style w:type="paragraph" w:customStyle="1" w:styleId="s7">
    <w:name w:val="s7"/>
    <w:basedOn w:val="a"/>
    <w:uiPriority w:val="99"/>
    <w:rsid w:val="002B41A4"/>
    <w:pPr>
      <w:spacing w:before="100" w:beforeAutospacing="1" w:after="100" w:afterAutospacing="1" w:line="240" w:lineRule="auto"/>
    </w:pPr>
    <w:rPr>
      <w:rFonts w:ascii="Calibri" w:eastAsia="Times New Roman" w:hAnsi="Calibri" w:cs="Calibri"/>
    </w:rPr>
  </w:style>
  <w:style w:type="paragraph" w:customStyle="1" w:styleId="2ff0">
    <w:name w:val="Обычный2"/>
    <w:rsid w:val="002B41A4"/>
    <w:rPr>
      <w:rFonts w:ascii="Calibri" w:eastAsia="Calibri" w:hAnsi="Calibri" w:cs="Calibri"/>
      <w:lang w:eastAsia="ru-RU"/>
    </w:rPr>
  </w:style>
  <w:style w:type="numbering" w:customStyle="1" w:styleId="102">
    <w:name w:val="Нет списка10"/>
    <w:next w:val="a2"/>
    <w:uiPriority w:val="99"/>
    <w:semiHidden/>
    <w:unhideWhenUsed/>
    <w:rsid w:val="002B41A4"/>
  </w:style>
  <w:style w:type="numbering" w:customStyle="1" w:styleId="131">
    <w:name w:val="Нет списка13"/>
    <w:next w:val="a2"/>
    <w:uiPriority w:val="99"/>
    <w:semiHidden/>
    <w:unhideWhenUsed/>
    <w:rsid w:val="002B41A4"/>
  </w:style>
  <w:style w:type="table" w:customStyle="1" w:styleId="200">
    <w:name w:val="Сетка таблицы20"/>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2B41A4"/>
  </w:style>
  <w:style w:type="table" w:customStyle="1" w:styleId="1111">
    <w:name w:val="Сетка таблицы111"/>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2B41A4"/>
  </w:style>
  <w:style w:type="table" w:customStyle="1" w:styleId="231">
    <w:name w:val="Сетка таблицы23"/>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Обычный3"/>
    <w:rsid w:val="002B41A4"/>
    <w:rPr>
      <w:rFonts w:ascii="Calibri" w:eastAsia="Calibri" w:hAnsi="Calibri" w:cs="Calibri"/>
      <w:lang w:eastAsia="ru-RU"/>
    </w:rPr>
  </w:style>
  <w:style w:type="numbering" w:customStyle="1" w:styleId="142">
    <w:name w:val="Нет списка14"/>
    <w:next w:val="a2"/>
    <w:uiPriority w:val="99"/>
    <w:semiHidden/>
    <w:unhideWhenUsed/>
    <w:rsid w:val="000F325D"/>
  </w:style>
  <w:style w:type="table" w:customStyle="1" w:styleId="240">
    <w:name w:val="Сетка таблицы24"/>
    <w:basedOn w:val="a1"/>
    <w:next w:val="a8"/>
    <w:uiPriority w:val="59"/>
    <w:rsid w:val="000F32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0F325D"/>
  </w:style>
  <w:style w:type="numbering" w:customStyle="1" w:styleId="232">
    <w:name w:val="Нет списка23"/>
    <w:next w:val="a2"/>
    <w:uiPriority w:val="99"/>
    <w:semiHidden/>
    <w:unhideWhenUsed/>
    <w:rsid w:val="000F325D"/>
  </w:style>
  <w:style w:type="numbering" w:customStyle="1" w:styleId="1140">
    <w:name w:val="Нет списка114"/>
    <w:next w:val="a2"/>
    <w:uiPriority w:val="99"/>
    <w:semiHidden/>
    <w:unhideWhenUsed/>
    <w:rsid w:val="000F325D"/>
  </w:style>
  <w:style w:type="numbering" w:customStyle="1" w:styleId="11110">
    <w:name w:val="Нет списка1111"/>
    <w:next w:val="a2"/>
    <w:uiPriority w:val="99"/>
    <w:semiHidden/>
    <w:unhideWhenUsed/>
    <w:rsid w:val="000F325D"/>
  </w:style>
  <w:style w:type="numbering" w:customStyle="1" w:styleId="315">
    <w:name w:val="Нет списка31"/>
    <w:next w:val="a2"/>
    <w:uiPriority w:val="99"/>
    <w:semiHidden/>
    <w:unhideWhenUsed/>
    <w:rsid w:val="000F325D"/>
  </w:style>
  <w:style w:type="numbering" w:customStyle="1" w:styleId="410">
    <w:name w:val="Нет списка41"/>
    <w:next w:val="a2"/>
    <w:uiPriority w:val="99"/>
    <w:semiHidden/>
    <w:unhideWhenUsed/>
    <w:rsid w:val="000F325D"/>
  </w:style>
  <w:style w:type="numbering" w:customStyle="1" w:styleId="510">
    <w:name w:val="Нет списка51"/>
    <w:next w:val="a2"/>
    <w:uiPriority w:val="99"/>
    <w:semiHidden/>
    <w:unhideWhenUsed/>
    <w:rsid w:val="000F325D"/>
  </w:style>
  <w:style w:type="numbering" w:customStyle="1" w:styleId="610">
    <w:name w:val="Нет списка61"/>
    <w:next w:val="a2"/>
    <w:uiPriority w:val="99"/>
    <w:semiHidden/>
    <w:unhideWhenUsed/>
    <w:rsid w:val="000F325D"/>
  </w:style>
  <w:style w:type="numbering" w:customStyle="1" w:styleId="710">
    <w:name w:val="Нет списка71"/>
    <w:next w:val="a2"/>
    <w:uiPriority w:val="99"/>
    <w:semiHidden/>
    <w:unhideWhenUsed/>
    <w:rsid w:val="000F325D"/>
  </w:style>
  <w:style w:type="numbering" w:customStyle="1" w:styleId="810">
    <w:name w:val="Нет списка81"/>
    <w:next w:val="a2"/>
    <w:uiPriority w:val="99"/>
    <w:semiHidden/>
    <w:unhideWhenUsed/>
    <w:rsid w:val="000F325D"/>
  </w:style>
  <w:style w:type="numbering" w:customStyle="1" w:styleId="910">
    <w:name w:val="Нет списка91"/>
    <w:next w:val="a2"/>
    <w:uiPriority w:val="99"/>
    <w:semiHidden/>
    <w:unhideWhenUsed/>
    <w:rsid w:val="000F325D"/>
  </w:style>
  <w:style w:type="numbering" w:customStyle="1" w:styleId="1210">
    <w:name w:val="Нет списка121"/>
    <w:next w:val="a2"/>
    <w:uiPriority w:val="99"/>
    <w:semiHidden/>
    <w:unhideWhenUsed/>
    <w:rsid w:val="000F325D"/>
  </w:style>
  <w:style w:type="numbering" w:customStyle="1" w:styleId="1121">
    <w:name w:val="Нет списка1121"/>
    <w:next w:val="a2"/>
    <w:uiPriority w:val="99"/>
    <w:semiHidden/>
    <w:unhideWhenUsed/>
    <w:rsid w:val="000F325D"/>
  </w:style>
  <w:style w:type="numbering" w:customStyle="1" w:styleId="2111">
    <w:name w:val="Нет списка211"/>
    <w:next w:val="a2"/>
    <w:uiPriority w:val="99"/>
    <w:semiHidden/>
    <w:unhideWhenUsed/>
    <w:rsid w:val="000F325D"/>
  </w:style>
  <w:style w:type="numbering" w:customStyle="1" w:styleId="1010">
    <w:name w:val="Нет списка101"/>
    <w:next w:val="a2"/>
    <w:uiPriority w:val="99"/>
    <w:semiHidden/>
    <w:unhideWhenUsed/>
    <w:rsid w:val="000F325D"/>
  </w:style>
  <w:style w:type="numbering" w:customStyle="1" w:styleId="1310">
    <w:name w:val="Нет списка131"/>
    <w:next w:val="a2"/>
    <w:uiPriority w:val="99"/>
    <w:semiHidden/>
    <w:unhideWhenUsed/>
    <w:rsid w:val="000F325D"/>
  </w:style>
  <w:style w:type="numbering" w:customStyle="1" w:styleId="1131">
    <w:name w:val="Нет списка1131"/>
    <w:next w:val="a2"/>
    <w:uiPriority w:val="99"/>
    <w:semiHidden/>
    <w:unhideWhenUsed/>
    <w:rsid w:val="000F325D"/>
  </w:style>
  <w:style w:type="numbering" w:customStyle="1" w:styleId="2210">
    <w:name w:val="Нет списка221"/>
    <w:next w:val="a2"/>
    <w:uiPriority w:val="99"/>
    <w:semiHidden/>
    <w:unhideWhenUsed/>
    <w:rsid w:val="000F3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23"/>
  </w:style>
  <w:style w:type="paragraph" w:styleId="1">
    <w:name w:val="heading 1"/>
    <w:basedOn w:val="a"/>
    <w:next w:val="a"/>
    <w:link w:val="10"/>
    <w:uiPriority w:val="99"/>
    <w:qFormat/>
    <w:rsid w:val="002B41A4"/>
    <w:pPr>
      <w:keepNext/>
      <w:spacing w:before="240" w:after="60" w:line="259"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9"/>
    <w:unhideWhenUsed/>
    <w:qFormat/>
    <w:rsid w:val="002B41A4"/>
    <w:pPr>
      <w:keepNext/>
      <w:spacing w:before="240" w:after="60" w:line="259" w:lineRule="auto"/>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2B41A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2B41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41A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2B41A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2B41A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2B41A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2B41A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23"/>
    <w:pPr>
      <w:ind w:left="720"/>
      <w:contextualSpacing/>
    </w:pPr>
  </w:style>
  <w:style w:type="paragraph" w:styleId="a4">
    <w:name w:val="header"/>
    <w:aliases w:val="ВерхКолонтитул"/>
    <w:basedOn w:val="a"/>
    <w:link w:val="a5"/>
    <w:uiPriority w:val="99"/>
    <w:unhideWhenUsed/>
    <w:rsid w:val="00C47CBC"/>
    <w:pPr>
      <w:tabs>
        <w:tab w:val="center" w:pos="4677"/>
        <w:tab w:val="right" w:pos="9355"/>
      </w:tabs>
      <w:spacing w:after="0" w:line="240" w:lineRule="auto"/>
    </w:pPr>
  </w:style>
  <w:style w:type="character" w:customStyle="1" w:styleId="a5">
    <w:name w:val="Верхний колонтитул Знак"/>
    <w:aliases w:val="ВерхКолонтитул Знак1"/>
    <w:basedOn w:val="a0"/>
    <w:link w:val="a4"/>
    <w:uiPriority w:val="99"/>
    <w:rsid w:val="00C47CBC"/>
  </w:style>
  <w:style w:type="paragraph" w:styleId="a6">
    <w:name w:val="footer"/>
    <w:basedOn w:val="a"/>
    <w:link w:val="a7"/>
    <w:uiPriority w:val="99"/>
    <w:unhideWhenUsed/>
    <w:rsid w:val="00C47C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CBC"/>
  </w:style>
  <w:style w:type="character" w:customStyle="1" w:styleId="10">
    <w:name w:val="Заголовок 1 Знак"/>
    <w:basedOn w:val="a0"/>
    <w:link w:val="1"/>
    <w:uiPriority w:val="99"/>
    <w:rsid w:val="002B41A4"/>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9"/>
    <w:rsid w:val="002B41A4"/>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2B41A4"/>
    <w:rPr>
      <w:rFonts w:ascii="Arial" w:eastAsia="Times New Roman" w:hAnsi="Arial" w:cs="Arial"/>
      <w:b/>
      <w:bCs/>
      <w:sz w:val="26"/>
      <w:szCs w:val="26"/>
      <w:lang w:eastAsia="ar-SA"/>
    </w:rPr>
  </w:style>
  <w:style w:type="character" w:customStyle="1" w:styleId="40">
    <w:name w:val="Заголовок 4 Знак"/>
    <w:basedOn w:val="a0"/>
    <w:link w:val="4"/>
    <w:rsid w:val="002B4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41A4"/>
    <w:rPr>
      <w:rFonts w:ascii="Cambria" w:eastAsia="Times New Roman" w:hAnsi="Cambria" w:cs="Times New Roman"/>
      <w:color w:val="243F60"/>
    </w:rPr>
  </w:style>
  <w:style w:type="character" w:customStyle="1" w:styleId="60">
    <w:name w:val="Заголовок 6 Знак"/>
    <w:basedOn w:val="a0"/>
    <w:link w:val="6"/>
    <w:rsid w:val="002B41A4"/>
    <w:rPr>
      <w:rFonts w:ascii="Times New Roman" w:eastAsia="Times New Roman" w:hAnsi="Times New Roman" w:cs="Times New Roman"/>
      <w:b/>
      <w:bCs/>
      <w:lang w:eastAsia="ru-RU"/>
    </w:rPr>
  </w:style>
  <w:style w:type="character" w:customStyle="1" w:styleId="70">
    <w:name w:val="Заголовок 7 Знак"/>
    <w:basedOn w:val="a0"/>
    <w:link w:val="7"/>
    <w:rsid w:val="002B41A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2B41A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2B41A4"/>
    <w:rPr>
      <w:rFonts w:asciiTheme="majorHAnsi" w:eastAsiaTheme="majorEastAsia" w:hAnsiTheme="majorHAnsi" w:cstheme="majorBidi"/>
      <w:i/>
      <w:iCs/>
      <w:color w:val="404040" w:themeColor="text1" w:themeTint="BF"/>
      <w:sz w:val="20"/>
      <w:szCs w:val="20"/>
      <w:lang w:eastAsia="ar-SA"/>
    </w:rPr>
  </w:style>
  <w:style w:type="table" w:styleId="a8">
    <w:name w:val="Table Grid"/>
    <w:basedOn w:val="a1"/>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rsid w:val="002B41A4"/>
    <w:rPr>
      <w:rFonts w:ascii="Batang" w:eastAsia="Batang" w:hAnsi="Batang" w:cs="Batang"/>
      <w:spacing w:val="8"/>
      <w:sz w:val="15"/>
      <w:szCs w:val="15"/>
      <w:shd w:val="clear" w:color="auto" w:fill="FFFFFF"/>
    </w:rPr>
  </w:style>
  <w:style w:type="character" w:customStyle="1" w:styleId="6pt0pt">
    <w:name w:val="Основной текст + 6 pt;Интервал 0 pt"/>
    <w:basedOn w:val="a9"/>
    <w:rsid w:val="002B41A4"/>
    <w:rPr>
      <w:rFonts w:ascii="Batang" w:eastAsia="Batang" w:hAnsi="Batang" w:cs="Batang"/>
      <w:color w:val="000000"/>
      <w:spacing w:val="3"/>
      <w:w w:val="100"/>
      <w:position w:val="0"/>
      <w:sz w:val="12"/>
      <w:szCs w:val="12"/>
      <w:shd w:val="clear" w:color="auto" w:fill="FFFFFF"/>
      <w:lang w:val="ru-RU"/>
    </w:rPr>
  </w:style>
  <w:style w:type="paragraph" w:customStyle="1" w:styleId="11">
    <w:name w:val="Основной текст1"/>
    <w:basedOn w:val="a"/>
    <w:link w:val="a9"/>
    <w:rsid w:val="002B41A4"/>
    <w:pPr>
      <w:widowControl w:val="0"/>
      <w:shd w:val="clear" w:color="auto" w:fill="FFFFFF"/>
      <w:spacing w:before="2220" w:after="840" w:line="221" w:lineRule="exact"/>
      <w:jc w:val="center"/>
    </w:pPr>
    <w:rPr>
      <w:rFonts w:ascii="Batang" w:eastAsia="Batang" w:hAnsi="Batang" w:cs="Batang"/>
      <w:spacing w:val="8"/>
      <w:sz w:val="15"/>
      <w:szCs w:val="15"/>
    </w:rPr>
  </w:style>
  <w:style w:type="character" w:customStyle="1" w:styleId="Constantia6pt0pt">
    <w:name w:val="Основной текст + Constantia;6 pt;Курсив;Интервал 0 pt"/>
    <w:basedOn w:val="a9"/>
    <w:rsid w:val="002B41A4"/>
    <w:rPr>
      <w:rFonts w:ascii="Constantia" w:eastAsia="Constantia" w:hAnsi="Constantia" w:cs="Constantia"/>
      <w:b w:val="0"/>
      <w:bCs w:val="0"/>
      <w:i/>
      <w:iCs/>
      <w:smallCaps w:val="0"/>
      <w:strike w:val="0"/>
      <w:color w:val="000000"/>
      <w:spacing w:val="0"/>
      <w:w w:val="100"/>
      <w:position w:val="0"/>
      <w:sz w:val="12"/>
      <w:szCs w:val="12"/>
      <w:u w:val="none"/>
      <w:shd w:val="clear" w:color="auto" w:fill="FFFFFF"/>
      <w:lang w:val="ru-RU"/>
    </w:rPr>
  </w:style>
  <w:style w:type="character" w:customStyle="1" w:styleId="6pt0pt0">
    <w:name w:val="Основной текст + 6 pt;Курсив;Интервал 0 pt"/>
    <w:basedOn w:val="a9"/>
    <w:rsid w:val="002B41A4"/>
    <w:rPr>
      <w:rFonts w:ascii="Batang" w:eastAsia="Batang" w:hAnsi="Batang" w:cs="Batang"/>
      <w:b w:val="0"/>
      <w:bCs w:val="0"/>
      <w:i/>
      <w:iCs/>
      <w:smallCaps w:val="0"/>
      <w:strike w:val="0"/>
      <w:color w:val="000000"/>
      <w:spacing w:val="0"/>
      <w:w w:val="100"/>
      <w:position w:val="0"/>
      <w:sz w:val="12"/>
      <w:szCs w:val="12"/>
      <w:u w:val="none"/>
      <w:shd w:val="clear" w:color="auto" w:fill="FFFFFF"/>
      <w:lang w:val="ru-RU"/>
    </w:rPr>
  </w:style>
  <w:style w:type="character" w:customStyle="1" w:styleId="Candara65pt0pt">
    <w:name w:val="Основной текст + Candara;6;5 pt;Интервал 0 pt"/>
    <w:basedOn w:val="a9"/>
    <w:rsid w:val="002B41A4"/>
    <w:rPr>
      <w:rFonts w:ascii="Candara" w:eastAsia="Candara" w:hAnsi="Candara" w:cs="Candara"/>
      <w:b w:val="0"/>
      <w:bCs w:val="0"/>
      <w:i w:val="0"/>
      <w:iCs w:val="0"/>
      <w:smallCaps w:val="0"/>
      <w:strike w:val="0"/>
      <w:color w:val="000000"/>
      <w:spacing w:val="1"/>
      <w:w w:val="100"/>
      <w:position w:val="0"/>
      <w:sz w:val="13"/>
      <w:szCs w:val="13"/>
      <w:u w:val="none"/>
      <w:shd w:val="clear" w:color="auto" w:fill="FFFFFF"/>
      <w:lang w:val="ru-RU"/>
    </w:rPr>
  </w:style>
  <w:style w:type="character" w:customStyle="1" w:styleId="21">
    <w:name w:val="Основной текст (2)_"/>
    <w:link w:val="22"/>
    <w:rsid w:val="002B41A4"/>
    <w:rPr>
      <w:rFonts w:ascii="Batang" w:eastAsia="Batang" w:hAnsi="Batang" w:cs="Batang"/>
      <w:spacing w:val="8"/>
      <w:sz w:val="15"/>
      <w:szCs w:val="15"/>
      <w:shd w:val="clear" w:color="auto" w:fill="FFFFFF"/>
    </w:rPr>
  </w:style>
  <w:style w:type="paragraph" w:customStyle="1" w:styleId="22">
    <w:name w:val="Основной текст (2)"/>
    <w:basedOn w:val="a"/>
    <w:link w:val="21"/>
    <w:rsid w:val="002B41A4"/>
    <w:pPr>
      <w:widowControl w:val="0"/>
      <w:shd w:val="clear" w:color="auto" w:fill="FFFFFF"/>
      <w:spacing w:after="360" w:line="221" w:lineRule="exact"/>
      <w:jc w:val="center"/>
    </w:pPr>
    <w:rPr>
      <w:rFonts w:ascii="Batang" w:eastAsia="Batang" w:hAnsi="Batang" w:cs="Batang"/>
      <w:spacing w:val="8"/>
      <w:sz w:val="15"/>
      <w:szCs w:val="15"/>
    </w:rPr>
  </w:style>
  <w:style w:type="character" w:customStyle="1" w:styleId="55pt0pt">
    <w:name w:val="Основной текст + 5;5 pt;Не полужирный;Интервал 0 pt"/>
    <w:rsid w:val="002B41A4"/>
    <w:rPr>
      <w:rFonts w:ascii="Batang" w:eastAsia="Batang" w:hAnsi="Batang" w:cs="Batang"/>
      <w:b/>
      <w:bCs/>
      <w:i w:val="0"/>
      <w:iCs w:val="0"/>
      <w:smallCaps w:val="0"/>
      <w:strike w:val="0"/>
      <w:color w:val="000000"/>
      <w:spacing w:val="4"/>
      <w:w w:val="100"/>
      <w:position w:val="0"/>
      <w:sz w:val="11"/>
      <w:szCs w:val="11"/>
      <w:u w:val="none"/>
      <w:lang w:val="ru-RU"/>
    </w:rPr>
  </w:style>
  <w:style w:type="character" w:customStyle="1" w:styleId="TimesNewRoman65pt0pt">
    <w:name w:val="Основной текст + Times New Roman;6;5 pt;Не полужирный;Курсив;Интервал 0 pt"/>
    <w:rsid w:val="002B41A4"/>
    <w:rPr>
      <w:rFonts w:ascii="Times New Roman" w:eastAsia="Times New Roman" w:hAnsi="Times New Roman" w:cs="Times New Roman"/>
      <w:b w:val="0"/>
      <w:bCs w:val="0"/>
      <w:i/>
      <w:iCs/>
      <w:smallCaps w:val="0"/>
      <w:strike w:val="0"/>
      <w:color w:val="000000"/>
      <w:spacing w:val="2"/>
      <w:w w:val="100"/>
      <w:position w:val="0"/>
      <w:sz w:val="13"/>
      <w:szCs w:val="13"/>
      <w:u w:val="none"/>
      <w:shd w:val="clear" w:color="auto" w:fill="FFFFFF"/>
      <w:lang w:val="ru-RU"/>
    </w:rPr>
  </w:style>
  <w:style w:type="character" w:customStyle="1" w:styleId="aa">
    <w:name w:val="Подпись к таблице_"/>
    <w:link w:val="ab"/>
    <w:uiPriority w:val="99"/>
    <w:rsid w:val="002B41A4"/>
    <w:rPr>
      <w:rFonts w:ascii="Batang" w:eastAsia="Batang" w:hAnsi="Batang" w:cs="Batang"/>
      <w:b/>
      <w:bCs/>
      <w:spacing w:val="1"/>
      <w:sz w:val="9"/>
      <w:szCs w:val="9"/>
      <w:shd w:val="clear" w:color="auto" w:fill="FFFFFF"/>
    </w:rPr>
  </w:style>
  <w:style w:type="character" w:customStyle="1" w:styleId="LucidaSansUnicode4pt0pt">
    <w:name w:val="Подпись к таблице + Lucida Sans Unicode;4 pt;Не полужирный;Интервал 0 pt"/>
    <w:rsid w:val="002B41A4"/>
    <w:rPr>
      <w:rFonts w:ascii="Lucida Sans Unicode" w:eastAsia="Lucida Sans Unicode" w:hAnsi="Lucida Sans Unicode" w:cs="Lucida Sans Unicode"/>
      <w:b w:val="0"/>
      <w:bCs w:val="0"/>
      <w:color w:val="000000"/>
      <w:spacing w:val="0"/>
      <w:w w:val="100"/>
      <w:position w:val="0"/>
      <w:sz w:val="8"/>
      <w:szCs w:val="8"/>
      <w:shd w:val="clear" w:color="auto" w:fill="FFFFFF"/>
    </w:rPr>
  </w:style>
  <w:style w:type="paragraph" w:customStyle="1" w:styleId="ab">
    <w:name w:val="Подпись к таблице"/>
    <w:basedOn w:val="a"/>
    <w:link w:val="aa"/>
    <w:uiPriority w:val="99"/>
    <w:rsid w:val="002B41A4"/>
    <w:pPr>
      <w:widowControl w:val="0"/>
      <w:shd w:val="clear" w:color="auto" w:fill="FFFFFF"/>
      <w:spacing w:after="0" w:line="144" w:lineRule="exact"/>
      <w:jc w:val="both"/>
    </w:pPr>
    <w:rPr>
      <w:rFonts w:ascii="Batang" w:eastAsia="Batang" w:hAnsi="Batang" w:cs="Batang"/>
      <w:b/>
      <w:bCs/>
      <w:spacing w:val="1"/>
      <w:sz w:val="9"/>
      <w:szCs w:val="9"/>
    </w:rPr>
  </w:style>
  <w:style w:type="character" w:styleId="ac">
    <w:name w:val="Hyperlink"/>
    <w:uiPriority w:val="99"/>
    <w:rsid w:val="002B41A4"/>
    <w:rPr>
      <w:color w:val="0066CC"/>
      <w:u w:val="single"/>
    </w:rPr>
  </w:style>
  <w:style w:type="character" w:customStyle="1" w:styleId="0pt">
    <w:name w:val="Подпись к таблице + Не полужирный;Интервал 0 pt"/>
    <w:rsid w:val="002B41A4"/>
    <w:rPr>
      <w:rFonts w:ascii="Batang" w:eastAsia="Batang" w:hAnsi="Batang" w:cs="Batang"/>
      <w:b w:val="0"/>
      <w:bCs w:val="0"/>
      <w:i w:val="0"/>
      <w:iCs w:val="0"/>
      <w:smallCaps w:val="0"/>
      <w:strike w:val="0"/>
      <w:color w:val="000000"/>
      <w:spacing w:val="4"/>
      <w:w w:val="100"/>
      <w:position w:val="0"/>
      <w:sz w:val="9"/>
      <w:szCs w:val="9"/>
      <w:u w:val="none"/>
      <w:shd w:val="clear" w:color="auto" w:fill="FFFFFF"/>
      <w:lang w:val="ru-RU"/>
    </w:rPr>
  </w:style>
  <w:style w:type="character" w:customStyle="1" w:styleId="LucidaSansUnicode0pt">
    <w:name w:val="Подпись к таблице + Lucida Sans Unicode;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rPr>
  </w:style>
  <w:style w:type="character" w:customStyle="1" w:styleId="4pt0pt">
    <w:name w:val="Подпись к таблице + 4 pt;Не полужирный;Курсив;Интервал 0 pt"/>
    <w:rsid w:val="002B41A4"/>
    <w:rPr>
      <w:rFonts w:ascii="Batang" w:eastAsia="Batang" w:hAnsi="Batang" w:cs="Batang"/>
      <w:b w:val="0"/>
      <w:bCs w:val="0"/>
      <w:i/>
      <w:iCs/>
      <w:smallCaps w:val="0"/>
      <w:strike w:val="0"/>
      <w:color w:val="000000"/>
      <w:spacing w:val="-16"/>
      <w:w w:val="100"/>
      <w:position w:val="0"/>
      <w:sz w:val="8"/>
      <w:szCs w:val="8"/>
      <w:u w:val="none"/>
      <w:shd w:val="clear" w:color="auto" w:fill="FFFFFF"/>
      <w:lang w:val="en-US"/>
    </w:rPr>
  </w:style>
  <w:style w:type="character" w:customStyle="1" w:styleId="ad">
    <w:name w:val="Подпись к таблице + Малые прописные"/>
    <w:rsid w:val="002B41A4"/>
    <w:rPr>
      <w:rFonts w:ascii="Batang" w:eastAsia="Batang" w:hAnsi="Batang" w:cs="Batang"/>
      <w:b w:val="0"/>
      <w:bCs w:val="0"/>
      <w:i w:val="0"/>
      <w:iCs w:val="0"/>
      <w:smallCaps/>
      <w:strike w:val="0"/>
      <w:color w:val="000000"/>
      <w:spacing w:val="1"/>
      <w:w w:val="100"/>
      <w:position w:val="0"/>
      <w:sz w:val="9"/>
      <w:szCs w:val="9"/>
      <w:u w:val="none"/>
      <w:shd w:val="clear" w:color="auto" w:fill="FFFFFF"/>
      <w:lang w:val="en-US"/>
    </w:rPr>
  </w:style>
  <w:style w:type="character" w:customStyle="1" w:styleId="TimesNewRoman5pt0pt">
    <w:name w:val="Основной текст + Times New Roman;5 pt;Не полужирный;Интервал 0 pt"/>
    <w:rsid w:val="002B41A4"/>
    <w:rPr>
      <w:rFonts w:ascii="Times New Roman" w:eastAsia="Times New Roman" w:hAnsi="Times New Roman" w:cs="Times New Roman"/>
      <w:b w:val="0"/>
      <w:bCs w:val="0"/>
      <w:i w:val="0"/>
      <w:iCs w:val="0"/>
      <w:smallCaps w:val="0"/>
      <w:strike w:val="0"/>
      <w:color w:val="000000"/>
      <w:spacing w:val="5"/>
      <w:w w:val="100"/>
      <w:position w:val="0"/>
      <w:sz w:val="10"/>
      <w:szCs w:val="10"/>
      <w:u w:val="none"/>
      <w:shd w:val="clear" w:color="auto" w:fill="FFFFFF"/>
      <w:lang w:val="ru-RU"/>
    </w:rPr>
  </w:style>
  <w:style w:type="character" w:customStyle="1" w:styleId="LucidaSansUnicode4pt0pt0">
    <w:name w:val="Основной текст + Lucida Sans Unicode;4 pt;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0pt0">
    <w:name w:val="Основной текст + Не полужирный;Курсив;Интервал 0 pt"/>
    <w:rsid w:val="002B41A4"/>
    <w:rPr>
      <w:rFonts w:ascii="Batang" w:eastAsia="Batang" w:hAnsi="Batang" w:cs="Batang"/>
      <w:b w:val="0"/>
      <w:bCs w:val="0"/>
      <w:i/>
      <w:iCs/>
      <w:smallCaps w:val="0"/>
      <w:strike w:val="0"/>
      <w:color w:val="000000"/>
      <w:spacing w:val="0"/>
      <w:w w:val="100"/>
      <w:position w:val="0"/>
      <w:sz w:val="9"/>
      <w:szCs w:val="9"/>
      <w:u w:val="none"/>
      <w:shd w:val="clear" w:color="auto" w:fill="FFFFFF"/>
    </w:rPr>
  </w:style>
  <w:style w:type="character" w:customStyle="1" w:styleId="ae">
    <w:name w:val="Сноска_"/>
    <w:link w:val="af"/>
    <w:uiPriority w:val="99"/>
    <w:rsid w:val="002B41A4"/>
    <w:rPr>
      <w:rFonts w:ascii="Batang" w:eastAsia="Batang" w:hAnsi="Batang" w:cs="Batang"/>
      <w:b/>
      <w:bCs/>
      <w:spacing w:val="1"/>
      <w:sz w:val="9"/>
      <w:szCs w:val="9"/>
      <w:shd w:val="clear" w:color="auto" w:fill="FFFFFF"/>
    </w:rPr>
  </w:style>
  <w:style w:type="paragraph" w:customStyle="1" w:styleId="af">
    <w:name w:val="Сноска"/>
    <w:basedOn w:val="a"/>
    <w:link w:val="ae"/>
    <w:uiPriority w:val="99"/>
    <w:rsid w:val="002B41A4"/>
    <w:pPr>
      <w:widowControl w:val="0"/>
      <w:shd w:val="clear" w:color="auto" w:fill="FFFFFF"/>
      <w:spacing w:after="0" w:line="139" w:lineRule="exact"/>
    </w:pPr>
    <w:rPr>
      <w:rFonts w:ascii="Batang" w:eastAsia="Batang" w:hAnsi="Batang" w:cs="Batang"/>
      <w:b/>
      <w:bCs/>
      <w:spacing w:val="1"/>
      <w:sz w:val="9"/>
      <w:szCs w:val="9"/>
    </w:rPr>
  </w:style>
  <w:style w:type="paragraph" w:styleId="af0">
    <w:name w:val="Balloon Text"/>
    <w:basedOn w:val="a"/>
    <w:link w:val="af1"/>
    <w:uiPriority w:val="99"/>
    <w:unhideWhenUsed/>
    <w:rsid w:val="002B41A4"/>
    <w:pPr>
      <w:spacing w:after="0" w:line="240" w:lineRule="auto"/>
    </w:pPr>
    <w:rPr>
      <w:rFonts w:ascii="Segoe UI" w:eastAsia="Calibri" w:hAnsi="Segoe UI" w:cs="Times New Roman"/>
      <w:sz w:val="18"/>
      <w:szCs w:val="18"/>
      <w:lang w:val="x-none" w:eastAsia="x-none"/>
    </w:rPr>
  </w:style>
  <w:style w:type="character" w:customStyle="1" w:styleId="af1">
    <w:name w:val="Текст выноски Знак"/>
    <w:basedOn w:val="a0"/>
    <w:link w:val="af0"/>
    <w:uiPriority w:val="99"/>
    <w:rsid w:val="002B41A4"/>
    <w:rPr>
      <w:rFonts w:ascii="Segoe UI" w:eastAsia="Calibri" w:hAnsi="Segoe UI" w:cs="Times New Roman"/>
      <w:sz w:val="18"/>
      <w:szCs w:val="18"/>
      <w:lang w:val="x-none" w:eastAsia="x-none"/>
    </w:rPr>
  </w:style>
  <w:style w:type="paragraph" w:customStyle="1" w:styleId="xl67">
    <w:name w:val="xl6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51">
    <w:name w:val="Основной текст (5)_"/>
    <w:link w:val="52"/>
    <w:uiPriority w:val="99"/>
    <w:rsid w:val="002B41A4"/>
    <w:rPr>
      <w:rFonts w:ascii="Times New Roman" w:eastAsia="Times New Roman" w:hAnsi="Times New Roman"/>
      <w:b/>
      <w:bCs/>
      <w:sz w:val="16"/>
      <w:szCs w:val="16"/>
      <w:shd w:val="clear" w:color="auto" w:fill="FFFFFF"/>
    </w:rPr>
  </w:style>
  <w:style w:type="paragraph" w:customStyle="1" w:styleId="52">
    <w:name w:val="Основной текст (5)"/>
    <w:basedOn w:val="a"/>
    <w:link w:val="51"/>
    <w:uiPriority w:val="99"/>
    <w:rsid w:val="002B41A4"/>
    <w:pPr>
      <w:widowControl w:val="0"/>
      <w:shd w:val="clear" w:color="auto" w:fill="FFFFFF"/>
      <w:spacing w:after="0" w:line="220" w:lineRule="exact"/>
      <w:jc w:val="right"/>
    </w:pPr>
    <w:rPr>
      <w:rFonts w:ascii="Times New Roman" w:eastAsia="Times New Roman" w:hAnsi="Times New Roman"/>
      <w:b/>
      <w:bCs/>
      <w:sz w:val="16"/>
      <w:szCs w:val="16"/>
    </w:rPr>
  </w:style>
  <w:style w:type="paragraph" w:styleId="af2">
    <w:name w:val="No Spacing"/>
    <w:aliases w:val="обычный текст,обычный текст1,1Без интервала1,обычный текст11,1Без интервала11,Без интервала111,1Без интервала,No Spacing11,1Без интервала111,Без интервала21"/>
    <w:uiPriority w:val="99"/>
    <w:qFormat/>
    <w:rsid w:val="002B41A4"/>
    <w:pPr>
      <w:spacing w:after="0" w:line="240" w:lineRule="auto"/>
    </w:pPr>
    <w:rPr>
      <w:rFonts w:ascii="Calibri" w:eastAsia="Calibri" w:hAnsi="Calibri" w:cs="Times New Roman"/>
    </w:rPr>
  </w:style>
  <w:style w:type="character" w:styleId="af3">
    <w:name w:val="FollowedHyperlink"/>
    <w:uiPriority w:val="99"/>
    <w:unhideWhenUsed/>
    <w:rsid w:val="002B41A4"/>
    <w:rPr>
      <w:color w:val="800080"/>
      <w:u w:val="single"/>
    </w:rPr>
  </w:style>
  <w:style w:type="paragraph" w:customStyle="1" w:styleId="font5">
    <w:name w:val="font5"/>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9">
    <w:name w:val="xl6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76">
    <w:name w:val="xl7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0">
    <w:name w:val="xl8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1">
    <w:name w:val="xl8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6">
    <w:name w:val="xl8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7">
    <w:name w:val="xl9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uiPriority w:val="99"/>
    <w:qFormat/>
    <w:rsid w:val="002B41A4"/>
    <w:pPr>
      <w:widowControl w:val="0"/>
      <w:autoSpaceDE w:val="0"/>
      <w:autoSpaceDN w:val="0"/>
      <w:spacing w:after="0" w:line="240" w:lineRule="auto"/>
    </w:pPr>
    <w:rPr>
      <w:rFonts w:ascii="Calibri" w:eastAsia="Times New Roman" w:hAnsi="Calibri" w:cs="Calibri"/>
      <w:szCs w:val="20"/>
      <w:lang w:eastAsia="ru-RU"/>
    </w:rPr>
  </w:style>
  <w:style w:type="character" w:styleId="af4">
    <w:name w:val="annotation reference"/>
    <w:uiPriority w:val="99"/>
    <w:semiHidden/>
    <w:unhideWhenUsed/>
    <w:rsid w:val="002B41A4"/>
    <w:rPr>
      <w:sz w:val="16"/>
      <w:szCs w:val="16"/>
    </w:rPr>
  </w:style>
  <w:style w:type="paragraph" w:styleId="af5">
    <w:name w:val="annotation text"/>
    <w:basedOn w:val="a"/>
    <w:link w:val="af6"/>
    <w:uiPriority w:val="99"/>
    <w:semiHidden/>
    <w:unhideWhenUsed/>
    <w:rsid w:val="002B41A4"/>
    <w:pPr>
      <w:spacing w:after="160" w:line="259" w:lineRule="auto"/>
    </w:pPr>
    <w:rPr>
      <w:rFonts w:ascii="Calibri" w:eastAsia="Calibri" w:hAnsi="Calibri" w:cs="Times New Roman"/>
      <w:sz w:val="20"/>
      <w:szCs w:val="20"/>
      <w:lang w:val="x-none"/>
    </w:rPr>
  </w:style>
  <w:style w:type="character" w:customStyle="1" w:styleId="af6">
    <w:name w:val="Текст примечания Знак"/>
    <w:basedOn w:val="a0"/>
    <w:link w:val="af5"/>
    <w:uiPriority w:val="99"/>
    <w:rsid w:val="002B41A4"/>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2B41A4"/>
    <w:rPr>
      <w:b/>
      <w:bCs/>
    </w:rPr>
  </w:style>
  <w:style w:type="character" w:customStyle="1" w:styleId="af8">
    <w:name w:val="Тема примечания Знак"/>
    <w:basedOn w:val="af6"/>
    <w:link w:val="af7"/>
    <w:uiPriority w:val="99"/>
    <w:semiHidden/>
    <w:rsid w:val="002B41A4"/>
    <w:rPr>
      <w:rFonts w:ascii="Calibri" w:eastAsia="Calibri" w:hAnsi="Calibri" w:cs="Times New Roman"/>
      <w:b/>
      <w:bCs/>
      <w:sz w:val="20"/>
      <w:szCs w:val="20"/>
      <w:lang w:val="x-none"/>
    </w:rPr>
  </w:style>
  <w:style w:type="character" w:customStyle="1" w:styleId="0pt1">
    <w:name w:val="Основной текст + Курсив;Интервал 0 pt"/>
    <w:rsid w:val="002B41A4"/>
    <w:rPr>
      <w:rFonts w:ascii="Times New Roman" w:eastAsia="Times New Roman" w:hAnsi="Times New Roman"/>
      <w:i/>
      <w:iCs/>
      <w:color w:val="000000"/>
      <w:spacing w:val="-11"/>
      <w:w w:val="100"/>
      <w:position w:val="0"/>
      <w:sz w:val="16"/>
      <w:szCs w:val="16"/>
      <w:shd w:val="clear" w:color="auto" w:fill="FFFFFF"/>
      <w:lang w:val="en-US"/>
    </w:rPr>
  </w:style>
  <w:style w:type="character" w:customStyle="1" w:styleId="12">
    <w:name w:val="Верхний колонтитул Знак1"/>
    <w:aliases w:val="ВерхКолонтитул Знак"/>
    <w:uiPriority w:val="99"/>
    <w:locked/>
    <w:rsid w:val="002B41A4"/>
    <w:rPr>
      <w:rFonts w:ascii="Times New Roman" w:eastAsia="Times New Roman" w:hAnsi="Times New Roman" w:cs="Times New Roman"/>
      <w:sz w:val="20"/>
      <w:szCs w:val="20"/>
      <w:lang w:eastAsia="ar-SA"/>
    </w:rPr>
  </w:style>
  <w:style w:type="character" w:customStyle="1" w:styleId="13">
    <w:name w:val="Нижний колонтитул Знак1"/>
    <w:uiPriority w:val="99"/>
    <w:locked/>
    <w:rsid w:val="002B41A4"/>
    <w:rPr>
      <w:rFonts w:ascii="Times New Roman" w:eastAsia="Times New Roman" w:hAnsi="Times New Roman" w:cs="Times New Roman"/>
      <w:sz w:val="20"/>
      <w:szCs w:val="20"/>
      <w:lang w:eastAsia="ar-SA"/>
    </w:rPr>
  </w:style>
  <w:style w:type="numbering" w:customStyle="1" w:styleId="14">
    <w:name w:val="Нет списка1"/>
    <w:next w:val="a2"/>
    <w:uiPriority w:val="99"/>
    <w:semiHidden/>
    <w:unhideWhenUsed/>
    <w:rsid w:val="002B41A4"/>
  </w:style>
  <w:style w:type="paragraph" w:customStyle="1" w:styleId="ConsPlusNonformat">
    <w:name w:val="ConsPlusNonforma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B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1A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B41A4"/>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a"/>
    <w:uiPriority w:val="99"/>
    <w:unhideWhenUsed/>
    <w:qFormat/>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qFormat/>
    <w:rsid w:val="002B41A4"/>
    <w:rPr>
      <w:rFonts w:ascii="Times New Roman" w:hAnsi="Times New Roman" w:cs="Times New Roman" w:hint="default"/>
      <w:i/>
      <w:iCs/>
    </w:rPr>
  </w:style>
  <w:style w:type="paragraph" w:styleId="HTML">
    <w:name w:val="HTML Preformatted"/>
    <w:basedOn w:val="a"/>
    <w:link w:val="HTML0"/>
    <w:unhideWhenUsed/>
    <w:rsid w:val="002B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2B41A4"/>
    <w:rPr>
      <w:rFonts w:ascii="Courier New" w:eastAsia="Times New Roman" w:hAnsi="Courier New" w:cs="Times New Roman"/>
      <w:color w:val="000000"/>
      <w:sz w:val="20"/>
      <w:szCs w:val="20"/>
      <w:lang w:eastAsia="ru-RU"/>
    </w:rPr>
  </w:style>
  <w:style w:type="character" w:styleId="afc">
    <w:name w:val="Strong"/>
    <w:uiPriority w:val="99"/>
    <w:qFormat/>
    <w:rsid w:val="002B41A4"/>
    <w:rPr>
      <w:rFonts w:ascii="Times New Roman" w:hAnsi="Times New Roman" w:cs="Times New Roman" w:hint="default"/>
      <w:b/>
      <w:b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uiPriority w:val="99"/>
    <w:locked/>
    <w:rsid w:val="002B41A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d"/>
    <w:uiPriority w:val="99"/>
    <w:locked/>
    <w:rsid w:val="002B41A4"/>
    <w:rPr>
      <w:lang w:eastAsia="ar-SA"/>
    </w:rPr>
  </w:style>
  <w:style w:type="paragraph" w:styleId="af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uiPriority w:val="99"/>
    <w:unhideWhenUsed/>
    <w:rsid w:val="002B41A4"/>
    <w:pPr>
      <w:widowControl w:val="0"/>
      <w:autoSpaceDE w:val="0"/>
      <w:spacing w:after="0" w:line="240" w:lineRule="auto"/>
    </w:pPr>
    <w:rPr>
      <w:lang w:eastAsia="ar-SA"/>
    </w:rPr>
  </w:style>
  <w:style w:type="character" w:customStyle="1" w:styleId="afe">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2B41A4"/>
    <w:rPr>
      <w:sz w:val="20"/>
      <w:szCs w:val="20"/>
    </w:rPr>
  </w:style>
  <w:style w:type="character" w:customStyle="1" w:styleId="16">
    <w:name w:val="Текст примечания Знак1"/>
    <w:semiHidden/>
    <w:locked/>
    <w:rsid w:val="002B41A4"/>
    <w:rPr>
      <w:lang w:eastAsia="ar-SA"/>
    </w:rPr>
  </w:style>
  <w:style w:type="character" w:customStyle="1" w:styleId="24">
    <w:name w:val="Нижний колонтитул Знак2"/>
    <w:locked/>
    <w:rsid w:val="002B41A4"/>
    <w:rPr>
      <w:lang w:eastAsia="ar-SA"/>
    </w:rPr>
  </w:style>
  <w:style w:type="character" w:customStyle="1" w:styleId="25">
    <w:name w:val="Текст концевой сноски Знак2"/>
    <w:link w:val="aff"/>
    <w:semiHidden/>
    <w:locked/>
    <w:rsid w:val="002B41A4"/>
    <w:rPr>
      <w:lang w:eastAsia="ar-SA"/>
    </w:rPr>
  </w:style>
  <w:style w:type="paragraph" w:styleId="aff0">
    <w:name w:val="Body Text"/>
    <w:basedOn w:val="a"/>
    <w:link w:val="17"/>
    <w:uiPriority w:val="99"/>
    <w:unhideWhenUsed/>
    <w:rsid w:val="002B41A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f1">
    <w:name w:val="Основной текст Знак"/>
    <w:basedOn w:val="a0"/>
    <w:uiPriority w:val="99"/>
    <w:rsid w:val="002B41A4"/>
  </w:style>
  <w:style w:type="character" w:customStyle="1" w:styleId="aff2">
    <w:name w:val="Название Знак"/>
    <w:basedOn w:val="a0"/>
    <w:link w:val="aff3"/>
    <w:uiPriority w:val="99"/>
    <w:locked/>
    <w:rsid w:val="002B41A4"/>
    <w:rPr>
      <w:sz w:val="24"/>
      <w:szCs w:val="24"/>
    </w:rPr>
  </w:style>
  <w:style w:type="character" w:customStyle="1" w:styleId="17">
    <w:name w:val="Основной текст Знак1"/>
    <w:link w:val="aff0"/>
    <w:uiPriority w:val="99"/>
    <w:locked/>
    <w:rsid w:val="002B41A4"/>
    <w:rPr>
      <w:rFonts w:ascii="Times New Roman" w:eastAsia="Times New Roman" w:hAnsi="Times New Roman" w:cs="Times New Roman"/>
      <w:sz w:val="20"/>
      <w:szCs w:val="20"/>
      <w:lang w:eastAsia="ar-SA"/>
    </w:rPr>
  </w:style>
  <w:style w:type="character" w:customStyle="1" w:styleId="aff4">
    <w:name w:val="Основной текст с отступом Знак"/>
    <w:aliases w:val="Основной текст 1 Знак,Нумерованный список !! Знак,Надин стиль Знак"/>
    <w:basedOn w:val="a0"/>
    <w:link w:val="aff5"/>
    <w:uiPriority w:val="99"/>
    <w:locked/>
    <w:rsid w:val="002B41A4"/>
    <w:rPr>
      <w:sz w:val="28"/>
      <w:szCs w:val="28"/>
    </w:rPr>
  </w:style>
  <w:style w:type="paragraph" w:styleId="aff5">
    <w:name w:val="Body Text Indent"/>
    <w:aliases w:val="Основной текст 1,Нумерованный список !!,Надин стиль"/>
    <w:basedOn w:val="a"/>
    <w:link w:val="aff4"/>
    <w:uiPriority w:val="99"/>
    <w:unhideWhenUsed/>
    <w:rsid w:val="002B41A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2B41A4"/>
  </w:style>
  <w:style w:type="character" w:customStyle="1" w:styleId="aff6">
    <w:name w:val="Подзаголовок Знак"/>
    <w:basedOn w:val="a0"/>
    <w:link w:val="aff7"/>
    <w:locked/>
    <w:rsid w:val="002B41A4"/>
    <w:rPr>
      <w:rFonts w:ascii="Calibri" w:hAnsi="Calibri"/>
      <w:b/>
      <w:bCs/>
      <w:i/>
      <w:iCs/>
      <w:sz w:val="28"/>
      <w:szCs w:val="28"/>
    </w:rPr>
  </w:style>
  <w:style w:type="character" w:customStyle="1" w:styleId="aff8">
    <w:name w:val="Красная строка Знак"/>
    <w:basedOn w:val="aff1"/>
    <w:link w:val="aff9"/>
    <w:locked/>
    <w:rsid w:val="002B41A4"/>
    <w:rPr>
      <w:rFonts w:ascii="Times New Roman" w:eastAsia="Times New Roman" w:hAnsi="Times New Roman" w:cs="Times New Roman"/>
      <w:sz w:val="20"/>
      <w:szCs w:val="20"/>
      <w:lang w:val="x-none" w:eastAsia="ar-SA"/>
    </w:rPr>
  </w:style>
  <w:style w:type="character" w:customStyle="1" w:styleId="26">
    <w:name w:val="Основной текст 2 Знак"/>
    <w:basedOn w:val="a0"/>
    <w:link w:val="27"/>
    <w:locked/>
    <w:rsid w:val="002B41A4"/>
    <w:rPr>
      <w:lang w:eastAsia="ar-SA"/>
    </w:rPr>
  </w:style>
  <w:style w:type="character" w:customStyle="1" w:styleId="31">
    <w:name w:val="Основной текст 3 Знак"/>
    <w:basedOn w:val="a0"/>
    <w:link w:val="32"/>
    <w:locked/>
    <w:rsid w:val="002B41A4"/>
    <w:rPr>
      <w:sz w:val="16"/>
      <w:szCs w:val="16"/>
      <w:lang w:val="x-none" w:eastAsia="x-none"/>
    </w:rPr>
  </w:style>
  <w:style w:type="character" w:customStyle="1" w:styleId="28">
    <w:name w:val="Основной текст с отступом 2 Знак"/>
    <w:basedOn w:val="a0"/>
    <w:link w:val="29"/>
    <w:uiPriority w:val="99"/>
    <w:locked/>
    <w:rsid w:val="002B41A4"/>
    <w:rPr>
      <w:sz w:val="28"/>
      <w:szCs w:val="28"/>
    </w:rPr>
  </w:style>
  <w:style w:type="character" w:customStyle="1" w:styleId="33">
    <w:name w:val="Основной текст с отступом 3 Знак"/>
    <w:basedOn w:val="a0"/>
    <w:link w:val="34"/>
    <w:locked/>
    <w:rsid w:val="002B41A4"/>
    <w:rPr>
      <w:color w:val="000000"/>
      <w:sz w:val="28"/>
      <w:szCs w:val="28"/>
    </w:rPr>
  </w:style>
  <w:style w:type="character" w:customStyle="1" w:styleId="affa">
    <w:name w:val="Схема документа Знак"/>
    <w:basedOn w:val="a0"/>
    <w:link w:val="affb"/>
    <w:semiHidden/>
    <w:locked/>
    <w:rsid w:val="002B41A4"/>
    <w:rPr>
      <w:rFonts w:ascii="Tahoma" w:hAnsi="Tahoma" w:cs="Tahoma"/>
      <w:sz w:val="16"/>
      <w:szCs w:val="16"/>
    </w:rPr>
  </w:style>
  <w:style w:type="character" w:customStyle="1" w:styleId="affc">
    <w:name w:val="Текст Знак"/>
    <w:basedOn w:val="a0"/>
    <w:link w:val="affd"/>
    <w:locked/>
    <w:rsid w:val="002B41A4"/>
    <w:rPr>
      <w:rFonts w:ascii="Courier New" w:hAnsi="Courier New" w:cs="Courier New"/>
    </w:rPr>
  </w:style>
  <w:style w:type="character" w:customStyle="1" w:styleId="2a">
    <w:name w:val="Текст выноски Знак2"/>
    <w:locked/>
    <w:rsid w:val="002B41A4"/>
    <w:rPr>
      <w:rFonts w:ascii="Tahoma" w:hAnsi="Tahoma" w:cs="Tahoma"/>
      <w:sz w:val="16"/>
      <w:szCs w:val="16"/>
      <w:lang w:eastAsia="ar-SA"/>
    </w:rPr>
  </w:style>
  <w:style w:type="paragraph" w:customStyle="1" w:styleId="affe">
    <w:name w:val="Заголовок"/>
    <w:basedOn w:val="a"/>
    <w:next w:val="aff0"/>
    <w:rsid w:val="002B41A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uiPriority w:val="99"/>
    <w:rsid w:val="002B41A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2B41A4"/>
    <w:rPr>
      <w:rFonts w:ascii="Calibri" w:eastAsia="Times New Roman" w:hAnsi="Calibri" w:cs="Calibri"/>
      <w:szCs w:val="20"/>
      <w:lang w:eastAsia="ru-RU"/>
    </w:rPr>
  </w:style>
  <w:style w:type="paragraph" w:customStyle="1" w:styleId="1b">
    <w:name w:val="Обычный1"/>
    <w:rsid w:val="002B41A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B41A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2B41A4"/>
    <w:rPr>
      <w:rFonts w:ascii="Calibri" w:hAnsi="Calibri" w:cs="Calibri"/>
      <w:lang w:eastAsia="ar-SA"/>
    </w:rPr>
  </w:style>
  <w:style w:type="paragraph" w:customStyle="1" w:styleId="1c">
    <w:name w:val="Без интервала1"/>
    <w:link w:val="NoSpacingChar1"/>
    <w:rsid w:val="002B41A4"/>
    <w:pPr>
      <w:suppressAutoHyphens/>
      <w:spacing w:after="0" w:line="240" w:lineRule="auto"/>
    </w:pPr>
    <w:rPr>
      <w:rFonts w:ascii="Calibri" w:hAnsi="Calibri" w:cs="Calibri"/>
      <w:lang w:eastAsia="ar-SA"/>
    </w:rPr>
  </w:style>
  <w:style w:type="paragraph" w:customStyle="1" w:styleId="ConsTitle">
    <w:name w:val="ConsTitle"/>
    <w:rsid w:val="002B41A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f">
    <w:name w:val="Содержимое таблицы"/>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f0">
    <w:name w:val="Заголовок таблицы"/>
    <w:basedOn w:val="afff"/>
    <w:uiPriority w:val="99"/>
    <w:rsid w:val="002B41A4"/>
    <w:pPr>
      <w:jc w:val="center"/>
    </w:pPr>
    <w:rPr>
      <w:b/>
      <w:bCs/>
    </w:rPr>
  </w:style>
  <w:style w:type="paragraph" w:customStyle="1" w:styleId="afff1">
    <w:name w:val="Содержимое врезки"/>
    <w:basedOn w:val="aff0"/>
    <w:rsid w:val="002B41A4"/>
  </w:style>
  <w:style w:type="paragraph" w:customStyle="1" w:styleId="afff2">
    <w:name w:val="Нормальный (таблица)"/>
    <w:basedOn w:val="a"/>
    <w:next w:val="a"/>
    <w:rsid w:val="002B4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d">
    <w:name w:val="Заголовок №1_"/>
    <w:link w:val="1e"/>
    <w:locked/>
    <w:rsid w:val="002B41A4"/>
    <w:rPr>
      <w:b/>
      <w:bCs/>
      <w:sz w:val="27"/>
      <w:szCs w:val="27"/>
      <w:shd w:val="clear" w:color="auto" w:fill="FFFFFF"/>
    </w:rPr>
  </w:style>
  <w:style w:type="paragraph" w:customStyle="1" w:styleId="1e">
    <w:name w:val="Заголовок №1"/>
    <w:basedOn w:val="a"/>
    <w:link w:val="1d"/>
    <w:rsid w:val="002B41A4"/>
    <w:pPr>
      <w:widowControl w:val="0"/>
      <w:shd w:val="clear" w:color="auto" w:fill="FFFFFF"/>
      <w:spacing w:after="0" w:line="379" w:lineRule="exact"/>
      <w:outlineLvl w:val="0"/>
    </w:pPr>
    <w:rPr>
      <w:b/>
      <w:bCs/>
      <w:sz w:val="27"/>
      <w:szCs w:val="27"/>
    </w:rPr>
  </w:style>
  <w:style w:type="paragraph" w:customStyle="1" w:styleId="110">
    <w:name w:val="Заголовок №11"/>
    <w:basedOn w:val="a"/>
    <w:rsid w:val="002B41A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2B41A4"/>
    <w:rPr>
      <w:noProof/>
      <w:shd w:val="clear" w:color="auto" w:fill="FFFFFF"/>
    </w:rPr>
  </w:style>
  <w:style w:type="paragraph" w:customStyle="1" w:styleId="311">
    <w:name w:val="Основной текст (3)1"/>
    <w:basedOn w:val="a"/>
    <w:link w:val="35"/>
    <w:rsid w:val="002B41A4"/>
    <w:pPr>
      <w:shd w:val="clear" w:color="auto" w:fill="FFFFFF"/>
      <w:spacing w:after="0" w:line="240" w:lineRule="atLeast"/>
    </w:pPr>
    <w:rPr>
      <w:noProof/>
    </w:rPr>
  </w:style>
  <w:style w:type="paragraph" w:customStyle="1" w:styleId="Style8">
    <w:name w:val="Style8"/>
    <w:basedOn w:val="a"/>
    <w:rsid w:val="002B41A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2B41A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f3">
    <w:name w:val="мой"/>
    <w:basedOn w:val="a"/>
    <w:rsid w:val="002B41A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
    <w:locked/>
    <w:rsid w:val="002B41A4"/>
    <w:rPr>
      <w:rFonts w:ascii="Calibri" w:hAnsi="Calibri" w:cs="Calibri"/>
    </w:rPr>
  </w:style>
  <w:style w:type="paragraph" w:customStyle="1" w:styleId="1f">
    <w:name w:val="Абзац списка1"/>
    <w:basedOn w:val="a"/>
    <w:link w:val="ListParagraphChar"/>
    <w:rsid w:val="002B41A4"/>
    <w:pPr>
      <w:ind w:left="720"/>
    </w:pPr>
    <w:rPr>
      <w:rFonts w:ascii="Calibri" w:hAnsi="Calibri" w:cs="Calibri"/>
    </w:rPr>
  </w:style>
  <w:style w:type="character" w:customStyle="1" w:styleId="NoSpacingChar">
    <w:name w:val="No Spacing Char"/>
    <w:link w:val="NoSpacing1"/>
    <w:uiPriority w:val="99"/>
    <w:locked/>
    <w:rsid w:val="002B41A4"/>
    <w:rPr>
      <w:rFonts w:ascii="Calibri" w:hAnsi="Calibri" w:cs="Calibri"/>
    </w:rPr>
  </w:style>
  <w:style w:type="paragraph" w:customStyle="1" w:styleId="NoSpacing1">
    <w:name w:val="No Spacing1"/>
    <w:link w:val="NoSpacingChar"/>
    <w:uiPriority w:val="99"/>
    <w:rsid w:val="002B41A4"/>
    <w:pPr>
      <w:spacing w:after="0" w:line="240" w:lineRule="auto"/>
    </w:pPr>
    <w:rPr>
      <w:rFonts w:ascii="Calibri" w:hAnsi="Calibri" w:cs="Calibri"/>
    </w:rPr>
  </w:style>
  <w:style w:type="paragraph" w:customStyle="1" w:styleId="2b">
    <w:name w:val="Название2"/>
    <w:basedOn w:val="a"/>
    <w:rsid w:val="002B41A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uiPriority w:val="99"/>
    <w:rsid w:val="002B41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afff4">
    <w:name w:val="Основной с отступом"/>
    <w:basedOn w:val="a"/>
    <w:rsid w:val="002B41A4"/>
    <w:pPr>
      <w:spacing w:after="120" w:line="240" w:lineRule="auto"/>
      <w:ind w:firstLine="709"/>
      <w:jc w:val="both"/>
    </w:pPr>
    <w:rPr>
      <w:rFonts w:ascii="Times New Roman" w:eastAsia="Times New Roman" w:hAnsi="Times New Roman" w:cs="Times New Roman"/>
    </w:rPr>
  </w:style>
  <w:style w:type="paragraph" w:customStyle="1" w:styleId="afff5">
    <w:name w:val="Основной"/>
    <w:basedOn w:val="a"/>
    <w:rsid w:val="002B41A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2B41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Доклад: основной текст"/>
    <w:basedOn w:val="a"/>
    <w:rsid w:val="002B41A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2B41A4"/>
    <w:rPr>
      <w:rFonts w:ascii="Arial" w:hAnsi="Arial" w:cs="Arial"/>
    </w:rPr>
  </w:style>
  <w:style w:type="paragraph" w:customStyle="1" w:styleId="ConsNormal0">
    <w:name w:val="ConsNormal"/>
    <w:link w:val="ConsNormal"/>
    <w:rsid w:val="002B41A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2B41A4"/>
    <w:rPr>
      <w:rFonts w:ascii="Calibri" w:hAnsi="Calibri"/>
      <w:lang w:val="x-none"/>
    </w:rPr>
  </w:style>
  <w:style w:type="paragraph" w:customStyle="1" w:styleId="ListParagraph1">
    <w:name w:val="List Paragraph1"/>
    <w:basedOn w:val="a"/>
    <w:link w:val="ListParagraph"/>
    <w:rsid w:val="002B41A4"/>
    <w:pPr>
      <w:ind w:left="720"/>
    </w:pPr>
    <w:rPr>
      <w:rFonts w:ascii="Calibri" w:hAnsi="Calibri"/>
      <w:lang w:val="x-none"/>
    </w:rPr>
  </w:style>
  <w:style w:type="character" w:customStyle="1" w:styleId="afff8">
    <w:name w:val="Заголовок ГП Знак"/>
    <w:link w:val="afff9"/>
    <w:locked/>
    <w:rsid w:val="002B41A4"/>
    <w:rPr>
      <w:rFonts w:ascii="Calibri" w:hAnsi="Calibri"/>
      <w:b/>
      <w:sz w:val="32"/>
      <w:lang w:val="x-none"/>
    </w:rPr>
  </w:style>
  <w:style w:type="paragraph" w:customStyle="1" w:styleId="afff9">
    <w:name w:val="Заголовок ГП"/>
    <w:basedOn w:val="1f"/>
    <w:link w:val="afff8"/>
    <w:rsid w:val="002B41A4"/>
    <w:pPr>
      <w:tabs>
        <w:tab w:val="left" w:pos="284"/>
      </w:tabs>
      <w:ind w:left="0" w:hanging="360"/>
      <w:jc w:val="center"/>
    </w:pPr>
    <w:rPr>
      <w:rFonts w:cstheme="minorBidi"/>
      <w:b/>
      <w:sz w:val="32"/>
      <w:lang w:val="x-none"/>
    </w:rPr>
  </w:style>
  <w:style w:type="paragraph" w:customStyle="1" w:styleId="1f0">
    <w:name w:val="Заголовок оглавления1"/>
    <w:basedOn w:val="1"/>
    <w:next w:val="a"/>
    <w:rsid w:val="002B41A4"/>
    <w:pPr>
      <w:keepLines/>
      <w:spacing w:before="480" w:after="0" w:line="276" w:lineRule="auto"/>
      <w:outlineLvl w:val="9"/>
    </w:pPr>
    <w:rPr>
      <w:rFonts w:cs="Cambria"/>
      <w:color w:val="365F91"/>
      <w:kern w:val="0"/>
      <w:sz w:val="28"/>
      <w:szCs w:val="28"/>
      <w:lang w:val="ru-RU" w:eastAsia="ar-SA"/>
    </w:rPr>
  </w:style>
  <w:style w:type="paragraph" w:customStyle="1" w:styleId="rvps1401">
    <w:name w:val="rvps1401"/>
    <w:basedOn w:val="a"/>
    <w:rsid w:val="002B41A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2B41A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1">
    <w:name w:val="Стиль1 Знак"/>
    <w:link w:val="1f2"/>
    <w:locked/>
    <w:rsid w:val="002B41A4"/>
    <w:rPr>
      <w:rFonts w:ascii="Calibri" w:hAnsi="Calibri"/>
      <w:sz w:val="28"/>
      <w:lang w:val="x-none" w:eastAsia="x-none"/>
    </w:rPr>
  </w:style>
  <w:style w:type="paragraph" w:customStyle="1" w:styleId="1f2">
    <w:name w:val="Стиль1"/>
    <w:basedOn w:val="a"/>
    <w:link w:val="1f1"/>
    <w:autoRedefine/>
    <w:rsid w:val="002B41A4"/>
    <w:pPr>
      <w:spacing w:after="0" w:line="240" w:lineRule="auto"/>
      <w:ind w:right="181" w:firstLine="720"/>
      <w:jc w:val="both"/>
    </w:pPr>
    <w:rPr>
      <w:rFonts w:ascii="Calibri" w:hAnsi="Calibri"/>
      <w:sz w:val="28"/>
      <w:lang w:val="x-none" w:eastAsia="x-none"/>
    </w:rPr>
  </w:style>
  <w:style w:type="paragraph" w:customStyle="1" w:styleId="Default">
    <w:name w:val="Default"/>
    <w:uiPriority w:val="99"/>
    <w:rsid w:val="002B41A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2B41A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2B41A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2B41A4"/>
    <w:pPr>
      <w:spacing w:line="181" w:lineRule="atLeast"/>
    </w:pPr>
    <w:rPr>
      <w:color w:val="auto"/>
    </w:rPr>
  </w:style>
  <w:style w:type="paragraph" w:customStyle="1" w:styleId="1f3">
    <w:name w:val="1"/>
    <w:basedOn w:val="a"/>
    <w:uiPriority w:val="99"/>
    <w:rsid w:val="002B41A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a">
    <w:name w:val="МОН"/>
    <w:basedOn w:val="a"/>
    <w:rsid w:val="002B41A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b">
    <w:name w:val="a"/>
    <w:basedOn w:val="a"/>
    <w:rsid w:val="002B41A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c">
    <w:name w:val="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2B41A4"/>
    <w:pPr>
      <w:spacing w:after="0" w:line="240" w:lineRule="auto"/>
    </w:pPr>
    <w:rPr>
      <w:rFonts w:ascii="Calibri" w:eastAsia="Times New Roman" w:hAnsi="Calibri" w:cs="Calibri"/>
      <w:lang w:eastAsia="ru-RU"/>
    </w:rPr>
  </w:style>
  <w:style w:type="paragraph" w:customStyle="1" w:styleId="consplustitle0">
    <w:name w:val="consplustitle"/>
    <w:basedOn w:val="a"/>
    <w:rsid w:val="002B41A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2B41A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2B41A4"/>
    <w:pPr>
      <w:ind w:left="720"/>
    </w:pPr>
    <w:rPr>
      <w:rFonts w:ascii="Calibri" w:eastAsia="Times New Roman" w:hAnsi="Calibri" w:cs="Calibri"/>
    </w:rPr>
  </w:style>
  <w:style w:type="paragraph" w:customStyle="1" w:styleId="Revision1">
    <w:name w:val="Revision1"/>
    <w:semiHidden/>
    <w:rsid w:val="002B41A4"/>
    <w:pPr>
      <w:spacing w:after="0" w:line="240" w:lineRule="auto"/>
    </w:pPr>
    <w:rPr>
      <w:rFonts w:ascii="Calibri" w:eastAsia="Times New Roman" w:hAnsi="Calibri" w:cs="Calibri"/>
    </w:rPr>
  </w:style>
  <w:style w:type="paragraph" w:customStyle="1" w:styleId="Body1">
    <w:name w:val="Body 1"/>
    <w:rsid w:val="002B41A4"/>
    <w:pPr>
      <w:outlineLvl w:val="0"/>
    </w:pPr>
    <w:rPr>
      <w:rFonts w:ascii="Helvetica" w:eastAsia="Times New Roman" w:hAnsi="Helvetica" w:cs="Helvetica"/>
      <w:color w:val="000000"/>
      <w:u w:color="000000"/>
      <w:lang w:eastAsia="ru-RU"/>
    </w:rPr>
  </w:style>
  <w:style w:type="paragraph" w:customStyle="1" w:styleId="rvps3">
    <w:name w:val="rvps3"/>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2B41A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2B41A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2B41A4"/>
    <w:pPr>
      <w:spacing w:after="0" w:line="240" w:lineRule="auto"/>
    </w:pPr>
    <w:rPr>
      <w:rFonts w:ascii="Calibri" w:eastAsia="Times New Roman" w:hAnsi="Calibri" w:cs="Calibri"/>
    </w:rPr>
  </w:style>
  <w:style w:type="character" w:customStyle="1" w:styleId="NoSpacingChar2">
    <w:name w:val="No Spacing Char2"/>
    <w:link w:val="NoSpacing2"/>
    <w:locked/>
    <w:rsid w:val="002B41A4"/>
    <w:rPr>
      <w:rFonts w:ascii="Calibri" w:hAnsi="Calibri"/>
      <w:lang w:eastAsia="ar-SA"/>
    </w:rPr>
  </w:style>
  <w:style w:type="paragraph" w:customStyle="1" w:styleId="NoSpacing2">
    <w:name w:val="No Spacing2"/>
    <w:link w:val="NoSpacingChar2"/>
    <w:rsid w:val="002B41A4"/>
    <w:pPr>
      <w:suppressAutoHyphens/>
      <w:spacing w:after="0" w:line="240" w:lineRule="auto"/>
    </w:pPr>
    <w:rPr>
      <w:rFonts w:ascii="Calibri" w:hAnsi="Calibri"/>
      <w:lang w:eastAsia="ar-SA"/>
    </w:rPr>
  </w:style>
  <w:style w:type="paragraph" w:customStyle="1" w:styleId="text1">
    <w:name w:val="text1"/>
    <w:basedOn w:val="a"/>
    <w:rsid w:val="002B41A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2B41A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2B41A4"/>
    <w:pPr>
      <w:spacing w:after="120" w:line="480" w:lineRule="auto"/>
      <w:ind w:left="283"/>
    </w:pPr>
    <w:rPr>
      <w:rFonts w:ascii="Times New Roman" w:eastAsia="Times New Roman" w:hAnsi="Times New Roman" w:cs="Times New Roman"/>
      <w:sz w:val="24"/>
      <w:szCs w:val="24"/>
      <w:lang w:eastAsia="ar-SA"/>
    </w:rPr>
  </w:style>
  <w:style w:type="paragraph" w:customStyle="1" w:styleId="afffd">
    <w:name w:val="Прижатый влево"/>
    <w:basedOn w:val="a"/>
    <w:next w:val="a"/>
    <w:uiPriority w:val="99"/>
    <w:rsid w:val="002B41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2B41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2B41A4"/>
    <w:pPr>
      <w:suppressAutoHyphens/>
    </w:pPr>
    <w:rPr>
      <w:rFonts w:ascii="Calibri" w:eastAsia="Times New Roman" w:hAnsi="Calibri" w:cs="Calibri"/>
      <w:kern w:val="2"/>
      <w:lang w:eastAsia="ar-SA"/>
    </w:rPr>
  </w:style>
  <w:style w:type="paragraph" w:customStyle="1" w:styleId="afffe">
    <w:name w:val="Базовый"/>
    <w:rsid w:val="002B41A4"/>
    <w:pPr>
      <w:tabs>
        <w:tab w:val="left" w:pos="708"/>
      </w:tabs>
      <w:suppressAutoHyphens/>
    </w:pPr>
    <w:rPr>
      <w:rFonts w:ascii="Calibri" w:eastAsia="Times New Roman" w:hAnsi="Calibri" w:cs="Calibri"/>
    </w:rPr>
  </w:style>
  <w:style w:type="paragraph" w:customStyle="1" w:styleId="Style39">
    <w:name w:val="Style39"/>
    <w:basedOn w:val="a"/>
    <w:rsid w:val="002B41A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2B41A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2B41A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2B41A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2B41A4"/>
    <w:pPr>
      <w:spacing w:after="0" w:line="240" w:lineRule="auto"/>
    </w:pPr>
    <w:rPr>
      <w:rFonts w:ascii="Calibri" w:eastAsia="Times New Roman" w:hAnsi="Calibri" w:cs="Calibri"/>
    </w:rPr>
  </w:style>
  <w:style w:type="paragraph" w:customStyle="1" w:styleId="tex2st">
    <w:name w:val="tex2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uiPriority w:val="99"/>
    <w:rsid w:val="002B41A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2B41A4"/>
    <w:pPr>
      <w:spacing w:after="0" w:line="240" w:lineRule="auto"/>
    </w:pPr>
    <w:rPr>
      <w:rFonts w:ascii="Calibri" w:eastAsia="Times New Roman" w:hAnsi="Calibri" w:cs="Calibri"/>
    </w:rPr>
  </w:style>
  <w:style w:type="paragraph" w:customStyle="1" w:styleId="nospacingcxsplast">
    <w:name w:val="nospacingcxspla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B41A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2B41A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2B41A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uiPriority w:val="99"/>
    <w:rsid w:val="002B41A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2B41A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2B41A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f">
    <w:name w:val="Скан"/>
    <w:basedOn w:val="a"/>
    <w:autoRedefine/>
    <w:rsid w:val="002B41A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2B41A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2B41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f0">
    <w:name w:val="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2B41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4">
    <w:name w:val="Знак1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1">
    <w:name w:val="Абзац Знак"/>
    <w:link w:val="affff2"/>
    <w:locked/>
    <w:rsid w:val="002B41A4"/>
    <w:rPr>
      <w:sz w:val="28"/>
      <w:lang w:val="x-none" w:eastAsia="x-none"/>
    </w:rPr>
  </w:style>
  <w:style w:type="paragraph" w:customStyle="1" w:styleId="affff2">
    <w:name w:val="Абзац"/>
    <w:basedOn w:val="a"/>
    <w:link w:val="affff1"/>
    <w:rsid w:val="002B41A4"/>
    <w:pPr>
      <w:spacing w:before="120" w:after="120" w:line="360" w:lineRule="auto"/>
      <w:ind w:firstLine="709"/>
      <w:jc w:val="both"/>
    </w:pPr>
    <w:rPr>
      <w:sz w:val="28"/>
      <w:lang w:val="x-none" w:eastAsia="x-none"/>
    </w:rPr>
  </w:style>
  <w:style w:type="paragraph" w:customStyle="1" w:styleId="otstup3">
    <w:name w:val="otstup3"/>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2B41A4"/>
    <w:rPr>
      <w:i/>
      <w:iCs/>
      <w:color w:val="000000"/>
    </w:rPr>
  </w:style>
  <w:style w:type="paragraph" w:customStyle="1" w:styleId="212">
    <w:name w:val="Цитата 21"/>
    <w:basedOn w:val="a"/>
    <w:next w:val="a"/>
    <w:link w:val="QuoteChar1"/>
    <w:rsid w:val="002B41A4"/>
    <w:pPr>
      <w:widowControl w:val="0"/>
      <w:autoSpaceDE w:val="0"/>
      <w:autoSpaceDN w:val="0"/>
      <w:adjustRightInd w:val="0"/>
      <w:spacing w:after="0" w:line="240" w:lineRule="auto"/>
    </w:pPr>
    <w:rPr>
      <w:i/>
      <w:iCs/>
      <w:color w:val="000000"/>
    </w:rPr>
  </w:style>
  <w:style w:type="character" w:customStyle="1" w:styleId="IntenseQuoteChar1">
    <w:name w:val="Intense Quote Char1"/>
    <w:link w:val="1f6"/>
    <w:locked/>
    <w:rsid w:val="002B41A4"/>
    <w:rPr>
      <w:b/>
      <w:bCs/>
      <w:i/>
      <w:iCs/>
      <w:color w:val="4F81BD"/>
    </w:rPr>
  </w:style>
  <w:style w:type="paragraph" w:customStyle="1" w:styleId="1f6">
    <w:name w:val="Выделенная цитата1"/>
    <w:basedOn w:val="a"/>
    <w:next w:val="a"/>
    <w:link w:val="IntenseQuoteChar1"/>
    <w:rsid w:val="002B41A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2B41A4"/>
    <w:pPr>
      <w:keepLines/>
      <w:widowControl w:val="0"/>
      <w:autoSpaceDE w:val="0"/>
      <w:autoSpaceDN w:val="0"/>
      <w:adjustRightInd w:val="0"/>
      <w:spacing w:before="480" w:after="0" w:line="240" w:lineRule="auto"/>
      <w:outlineLvl w:val="9"/>
    </w:pPr>
    <w:rPr>
      <w:rFonts w:cs="Cambria"/>
      <w:color w:val="365F91"/>
      <w:kern w:val="0"/>
      <w:sz w:val="20"/>
      <w:szCs w:val="20"/>
      <w:lang w:val="ru-RU" w:eastAsia="ar-SA"/>
    </w:rPr>
  </w:style>
  <w:style w:type="paragraph" w:customStyle="1" w:styleId="Heading11">
    <w:name w:val="Heading 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f3">
    <w:name w:val="Стиль"/>
    <w:rsid w:val="002B4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2B41A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9">
    <w:name w:val="Body Text Indent 2"/>
    <w:basedOn w:val="a"/>
    <w:link w:val="28"/>
    <w:uiPriority w:val="99"/>
    <w:unhideWhenUsed/>
    <w:rsid w:val="002B41A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2B41A4"/>
  </w:style>
  <w:style w:type="paragraph" w:customStyle="1" w:styleId="214pt02">
    <w:name w:val="Стиль Основной текст с отступом 2 + 14 pt Справа:  02 см Междуст..."/>
    <w:basedOn w:val="29"/>
    <w:autoRedefine/>
    <w:rsid w:val="002B41A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2B41A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2B41A4"/>
    <w:pPr>
      <w:spacing w:after="0" w:line="240" w:lineRule="auto"/>
    </w:pPr>
    <w:rPr>
      <w:rFonts w:ascii="Times New Roman" w:eastAsia="Times New Roman" w:hAnsi="Times New Roman" w:cs="Times New Roman"/>
      <w:color w:val="000000"/>
      <w:sz w:val="20"/>
      <w:szCs w:val="20"/>
      <w:lang w:eastAsia="ru-RU"/>
    </w:rPr>
  </w:style>
  <w:style w:type="paragraph" w:customStyle="1" w:styleId="affff4">
    <w:name w:val="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7">
    <w:name w:val="Знак Знак1 Знак"/>
    <w:basedOn w:val="a"/>
    <w:rsid w:val="002B41A4"/>
    <w:pPr>
      <w:spacing w:after="160" w:line="240" w:lineRule="exact"/>
    </w:pPr>
    <w:rPr>
      <w:rFonts w:ascii="Verdana" w:eastAsia="Times New Roman" w:hAnsi="Verdana" w:cs="Verdana"/>
      <w:sz w:val="20"/>
      <w:szCs w:val="20"/>
      <w:lang w:val="en-US"/>
    </w:rPr>
  </w:style>
  <w:style w:type="paragraph" w:customStyle="1" w:styleId="2f0">
    <w:name w:val="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8">
    <w:name w:val="Знак1"/>
    <w:basedOn w:val="a"/>
    <w:uiPriority w:val="99"/>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ConsCell">
    <w:name w:val="ConsCell"/>
    <w:rsid w:val="002B41A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Цитата1"/>
    <w:basedOn w:val="a"/>
    <w:rsid w:val="002B41A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f5">
    <w:name w:val="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2B41A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B41A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affff6">
    <w:name w:val="Знак 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2B41A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2B41A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2B41A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a">
    <w:name w:val="Знак1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7">
    <w:name w:val="Доклад: название части Знак"/>
    <w:link w:val="affff8"/>
    <w:locked/>
    <w:rsid w:val="002B41A4"/>
    <w:rPr>
      <w:rFonts w:ascii="Arial" w:hAnsi="Arial" w:cs="Arial"/>
      <w:b/>
      <w:sz w:val="28"/>
      <w:lang w:val="x-none" w:eastAsia="x-none"/>
    </w:rPr>
  </w:style>
  <w:style w:type="paragraph" w:customStyle="1" w:styleId="affff8">
    <w:name w:val="Доклад: название части"/>
    <w:basedOn w:val="a"/>
    <w:next w:val="afff7"/>
    <w:link w:val="affff7"/>
    <w:rsid w:val="002B41A4"/>
    <w:pPr>
      <w:spacing w:after="0" w:line="240" w:lineRule="auto"/>
      <w:ind w:firstLine="567"/>
      <w:jc w:val="both"/>
    </w:pPr>
    <w:rPr>
      <w:rFonts w:ascii="Arial" w:hAnsi="Arial" w:cs="Arial"/>
      <w:b/>
      <w:sz w:val="28"/>
      <w:lang w:val="x-none" w:eastAsia="x-none"/>
    </w:rPr>
  </w:style>
  <w:style w:type="paragraph" w:customStyle="1" w:styleId="affff9">
    <w:name w:val="Доклад: номер таблицы/рисунка"/>
    <w:basedOn w:val="a"/>
    <w:rsid w:val="002B41A4"/>
    <w:pPr>
      <w:spacing w:after="0" w:line="240" w:lineRule="auto"/>
      <w:ind w:firstLine="567"/>
      <w:jc w:val="right"/>
    </w:pPr>
    <w:rPr>
      <w:rFonts w:ascii="Arial" w:eastAsia="Times New Roman" w:hAnsi="Arial" w:cs="Arial"/>
      <w:i/>
      <w:iCs/>
      <w:sz w:val="24"/>
      <w:szCs w:val="24"/>
      <w:lang w:eastAsia="ru-RU"/>
    </w:rPr>
  </w:style>
  <w:style w:type="paragraph" w:customStyle="1" w:styleId="affffa">
    <w:name w:val="Доклад: название таблицы/рисунка"/>
    <w:basedOn w:val="aff0"/>
    <w:rsid w:val="002B41A4"/>
    <w:pPr>
      <w:widowControl/>
      <w:autoSpaceDE/>
      <w:spacing w:after="0"/>
      <w:jc w:val="center"/>
    </w:pPr>
    <w:rPr>
      <w:rFonts w:ascii="Arial" w:hAnsi="Arial" w:cs="Arial"/>
      <w:b/>
      <w:bCs/>
      <w:sz w:val="24"/>
      <w:szCs w:val="24"/>
      <w:lang w:eastAsia="ru-RU"/>
    </w:rPr>
  </w:style>
  <w:style w:type="paragraph" w:customStyle="1" w:styleId="115">
    <w:name w:val="Знак11"/>
    <w:basedOn w:val="a"/>
    <w:rsid w:val="002B41A4"/>
    <w:pPr>
      <w:spacing w:after="160" w:line="240" w:lineRule="exact"/>
    </w:pPr>
    <w:rPr>
      <w:rFonts w:ascii="Verdana" w:eastAsia="Times New Roman" w:hAnsi="Verdana" w:cs="Verdana"/>
      <w:sz w:val="20"/>
      <w:szCs w:val="20"/>
      <w:lang w:val="en-US"/>
    </w:rPr>
  </w:style>
  <w:style w:type="paragraph" w:customStyle="1" w:styleId="affffb">
    <w:name w:val="Заголовок Ариал"/>
    <w:basedOn w:val="1"/>
    <w:rsid w:val="002B41A4"/>
    <w:pPr>
      <w:keepNext w:val="0"/>
      <w:autoSpaceDE w:val="0"/>
      <w:autoSpaceDN w:val="0"/>
      <w:adjustRightInd w:val="0"/>
      <w:spacing w:before="0" w:after="0" w:line="240" w:lineRule="auto"/>
      <w:jc w:val="center"/>
    </w:pPr>
    <w:rPr>
      <w:rFonts w:ascii="Arial" w:hAnsi="Arial" w:cs="Arial"/>
      <w:color w:val="000000"/>
      <w:kern w:val="0"/>
      <w:sz w:val="28"/>
      <w:szCs w:val="28"/>
      <w:lang w:val="ru-RU" w:eastAsia="ar-SA"/>
    </w:rPr>
  </w:style>
  <w:style w:type="paragraph" w:customStyle="1" w:styleId="Style23">
    <w:name w:val="Style23"/>
    <w:basedOn w:val="a"/>
    <w:rsid w:val="002B41A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2B41A4"/>
    <w:pPr>
      <w:widowControl w:val="0"/>
      <w:spacing w:after="0" w:line="240" w:lineRule="auto"/>
    </w:pPr>
    <w:rPr>
      <w:rFonts w:ascii="Calibri" w:eastAsia="Times New Roman" w:hAnsi="Calibri" w:cs="Calibri"/>
      <w:lang w:val="en-US"/>
    </w:rPr>
  </w:style>
  <w:style w:type="paragraph" w:customStyle="1" w:styleId="affffc">
    <w:name w:val="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2B41A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2B4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footnote reference"/>
    <w:uiPriority w:val="99"/>
    <w:semiHidden/>
    <w:unhideWhenUsed/>
    <w:rsid w:val="002B41A4"/>
    <w:rPr>
      <w:rFonts w:ascii="Times New Roman" w:hAnsi="Times New Roman" w:cs="Times New Roman" w:hint="default"/>
      <w:vertAlign w:val="superscript"/>
    </w:rPr>
  </w:style>
  <w:style w:type="character" w:styleId="affffe">
    <w:name w:val="line number"/>
    <w:semiHidden/>
    <w:unhideWhenUsed/>
    <w:rsid w:val="002B41A4"/>
    <w:rPr>
      <w:rFonts w:ascii="Times New Roman" w:hAnsi="Times New Roman" w:cs="Times New Roman" w:hint="default"/>
    </w:rPr>
  </w:style>
  <w:style w:type="character" w:styleId="afffff">
    <w:name w:val="page number"/>
    <w:uiPriority w:val="99"/>
    <w:unhideWhenUsed/>
    <w:rsid w:val="002B41A4"/>
    <w:rPr>
      <w:rFonts w:ascii="Times New Roman" w:hAnsi="Times New Roman" w:cs="Times New Roman" w:hint="default"/>
    </w:rPr>
  </w:style>
  <w:style w:type="character" w:styleId="afffff0">
    <w:name w:val="endnote reference"/>
    <w:semiHidden/>
    <w:unhideWhenUsed/>
    <w:rsid w:val="002B41A4"/>
    <w:rPr>
      <w:rFonts w:ascii="Times New Roman" w:hAnsi="Times New Roman" w:cs="Times New Roman" w:hint="default"/>
      <w:vertAlign w:val="superscript"/>
    </w:rPr>
  </w:style>
  <w:style w:type="character" w:customStyle="1" w:styleId="71">
    <w:name w:val="Заголовок 7 Знак1"/>
    <w:semiHidden/>
    <w:rsid w:val="002B41A4"/>
    <w:rPr>
      <w:rFonts w:ascii="Cambria" w:hAnsi="Cambria" w:cs="Cambria" w:hint="default"/>
      <w:i/>
      <w:iCs/>
      <w:color w:val="404040"/>
      <w:sz w:val="22"/>
      <w:szCs w:val="22"/>
      <w:lang w:val="x-none" w:eastAsia="en-US"/>
    </w:rPr>
  </w:style>
  <w:style w:type="character" w:customStyle="1" w:styleId="81">
    <w:name w:val="Заголовок 8 Знак1"/>
    <w:semiHidden/>
    <w:rsid w:val="002B41A4"/>
    <w:rPr>
      <w:rFonts w:ascii="Cambria" w:hAnsi="Cambria" w:cs="Cambria" w:hint="default"/>
      <w:color w:val="404040"/>
      <w:lang w:val="x-none" w:eastAsia="en-US"/>
    </w:rPr>
  </w:style>
  <w:style w:type="character" w:customStyle="1" w:styleId="91">
    <w:name w:val="Заголовок 9 Знак1"/>
    <w:semiHidden/>
    <w:rsid w:val="002B41A4"/>
    <w:rPr>
      <w:rFonts w:ascii="Cambria" w:hAnsi="Cambria" w:cs="Cambria" w:hint="default"/>
      <w:i/>
      <w:iCs/>
      <w:color w:val="404040"/>
      <w:lang w:val="x-none" w:eastAsia="en-US"/>
    </w:rPr>
  </w:style>
  <w:style w:type="character" w:customStyle="1" w:styleId="Heading1Char">
    <w:name w:val="Heading 1 Char"/>
    <w:uiPriority w:val="99"/>
    <w:locked/>
    <w:rsid w:val="002B41A4"/>
    <w:rPr>
      <w:rFonts w:ascii="Arial" w:hAnsi="Arial" w:cs="Arial" w:hint="default"/>
      <w:b/>
      <w:bCs/>
      <w:color w:val="000080"/>
      <w:sz w:val="24"/>
      <w:szCs w:val="24"/>
    </w:rPr>
  </w:style>
  <w:style w:type="character" w:customStyle="1" w:styleId="Heading2Char">
    <w:name w:val="Heading 2 Char"/>
    <w:uiPriority w:val="99"/>
    <w:locked/>
    <w:rsid w:val="002B41A4"/>
    <w:rPr>
      <w:rFonts w:ascii="Cambria" w:hAnsi="Cambria" w:cs="Cambria" w:hint="default"/>
      <w:b/>
      <w:bCs/>
      <w:color w:val="4F81BD"/>
      <w:sz w:val="26"/>
      <w:szCs w:val="26"/>
      <w:lang w:val="ru-RU" w:eastAsia="en-US"/>
    </w:rPr>
  </w:style>
  <w:style w:type="character" w:customStyle="1" w:styleId="Heading3Char">
    <w:name w:val="Heading 3 Char"/>
    <w:uiPriority w:val="99"/>
    <w:locked/>
    <w:rsid w:val="002B41A4"/>
    <w:rPr>
      <w:rFonts w:ascii="Cambria" w:hAnsi="Cambria" w:cs="Cambria" w:hint="default"/>
      <w:b/>
      <w:bCs/>
      <w:color w:val="4F81BD"/>
      <w:sz w:val="22"/>
      <w:szCs w:val="22"/>
      <w:lang w:val="ru-RU" w:eastAsia="en-US"/>
    </w:rPr>
  </w:style>
  <w:style w:type="character" w:customStyle="1" w:styleId="Heading4Char">
    <w:name w:val="Heading 4 Char"/>
    <w:locked/>
    <w:rsid w:val="002B41A4"/>
    <w:rPr>
      <w:rFonts w:ascii="Times New Roman" w:hAnsi="Times New Roman" w:cs="Times New Roman" w:hint="default"/>
      <w:b/>
      <w:bCs/>
      <w:sz w:val="28"/>
      <w:szCs w:val="28"/>
    </w:rPr>
  </w:style>
  <w:style w:type="character" w:customStyle="1" w:styleId="Heading5Char">
    <w:name w:val="Heading 5 Char"/>
    <w:locked/>
    <w:rsid w:val="002B41A4"/>
    <w:rPr>
      <w:rFonts w:ascii="Cambria" w:hAnsi="Cambria" w:cs="Cambria" w:hint="default"/>
      <w:color w:val="243F60"/>
      <w:sz w:val="22"/>
      <w:szCs w:val="22"/>
      <w:lang w:val="x-none" w:eastAsia="en-US"/>
    </w:rPr>
  </w:style>
  <w:style w:type="character" w:customStyle="1" w:styleId="Heading6Char">
    <w:name w:val="Heading 6 Char"/>
    <w:locked/>
    <w:rsid w:val="002B41A4"/>
    <w:rPr>
      <w:rFonts w:ascii="Times New Roman" w:hAnsi="Times New Roman" w:cs="Times New Roman" w:hint="default"/>
      <w:b/>
      <w:bCs/>
      <w:sz w:val="22"/>
      <w:szCs w:val="22"/>
    </w:rPr>
  </w:style>
  <w:style w:type="character" w:customStyle="1" w:styleId="Heading7Char">
    <w:name w:val="Heading 7 Char"/>
    <w:locked/>
    <w:rsid w:val="002B41A4"/>
    <w:rPr>
      <w:rFonts w:ascii="Cambria" w:hAnsi="Cambria" w:cs="Cambria" w:hint="default"/>
      <w:i/>
      <w:iCs/>
      <w:color w:val="404040"/>
    </w:rPr>
  </w:style>
  <w:style w:type="character" w:customStyle="1" w:styleId="Heading8Char">
    <w:name w:val="Heading 8 Char"/>
    <w:locked/>
    <w:rsid w:val="002B41A4"/>
    <w:rPr>
      <w:rFonts w:ascii="Cambria" w:hAnsi="Cambria" w:cs="Cambria" w:hint="default"/>
      <w:color w:val="4F81BD"/>
    </w:rPr>
  </w:style>
  <w:style w:type="character" w:customStyle="1" w:styleId="Heading9Char">
    <w:name w:val="Heading 9 Char"/>
    <w:locked/>
    <w:rsid w:val="002B41A4"/>
    <w:rPr>
      <w:rFonts w:ascii="Cambria" w:hAnsi="Cambria" w:cs="Cambria" w:hint="default"/>
      <w:i/>
      <w:iCs/>
      <w:color w:val="404040"/>
    </w:rPr>
  </w:style>
  <w:style w:type="character" w:customStyle="1" w:styleId="Absatz-Standardschriftart">
    <w:name w:val="Absatz-Standardschriftart"/>
    <w:rsid w:val="002B41A4"/>
  </w:style>
  <w:style w:type="character" w:customStyle="1" w:styleId="WW8Num2z0">
    <w:name w:val="WW8Num2z0"/>
    <w:uiPriority w:val="99"/>
    <w:rsid w:val="002B41A4"/>
    <w:rPr>
      <w:rFonts w:ascii="Symbol" w:hAnsi="Symbol" w:hint="default"/>
    </w:rPr>
  </w:style>
  <w:style w:type="character" w:customStyle="1" w:styleId="WW8Num3z0">
    <w:name w:val="WW8Num3z0"/>
    <w:uiPriority w:val="99"/>
    <w:rsid w:val="002B41A4"/>
    <w:rPr>
      <w:rFonts w:ascii="Symbol" w:hAnsi="Symbol" w:hint="default"/>
    </w:rPr>
  </w:style>
  <w:style w:type="character" w:customStyle="1" w:styleId="WW8Num5z0">
    <w:name w:val="WW8Num5z0"/>
    <w:rsid w:val="002B41A4"/>
    <w:rPr>
      <w:rFonts w:ascii="Symbol" w:hAnsi="Symbol" w:hint="default"/>
    </w:rPr>
  </w:style>
  <w:style w:type="character" w:customStyle="1" w:styleId="WW8Num5z1">
    <w:name w:val="WW8Num5z1"/>
    <w:rsid w:val="002B41A4"/>
    <w:rPr>
      <w:rFonts w:ascii="Courier New" w:hAnsi="Courier New" w:cs="Courier New" w:hint="default"/>
    </w:rPr>
  </w:style>
  <w:style w:type="character" w:customStyle="1" w:styleId="WW8Num5z2">
    <w:name w:val="WW8Num5z2"/>
    <w:rsid w:val="002B41A4"/>
    <w:rPr>
      <w:rFonts w:ascii="Wingdings" w:hAnsi="Wingdings" w:hint="default"/>
    </w:rPr>
  </w:style>
  <w:style w:type="character" w:customStyle="1" w:styleId="WW8Num13z0">
    <w:name w:val="WW8Num13z0"/>
    <w:rsid w:val="002B41A4"/>
    <w:rPr>
      <w:rFonts w:ascii="Symbol" w:hAnsi="Symbol" w:hint="default"/>
    </w:rPr>
  </w:style>
  <w:style w:type="character" w:customStyle="1" w:styleId="WW8Num13z1">
    <w:name w:val="WW8Num13z1"/>
    <w:rsid w:val="002B41A4"/>
    <w:rPr>
      <w:rFonts w:ascii="Courier New" w:hAnsi="Courier New" w:cs="Courier New" w:hint="default"/>
    </w:rPr>
  </w:style>
  <w:style w:type="character" w:customStyle="1" w:styleId="WW8Num13z2">
    <w:name w:val="WW8Num13z2"/>
    <w:rsid w:val="002B41A4"/>
    <w:rPr>
      <w:rFonts w:ascii="Wingdings" w:hAnsi="Wingdings" w:hint="default"/>
    </w:rPr>
  </w:style>
  <w:style w:type="character" w:customStyle="1" w:styleId="WW8Num14z0">
    <w:name w:val="WW8Num14z0"/>
    <w:rsid w:val="002B41A4"/>
    <w:rPr>
      <w:rFonts w:ascii="Symbol" w:hAnsi="Symbol" w:hint="default"/>
    </w:rPr>
  </w:style>
  <w:style w:type="character" w:customStyle="1" w:styleId="WW8Num14z1">
    <w:name w:val="WW8Num14z1"/>
    <w:rsid w:val="002B41A4"/>
    <w:rPr>
      <w:rFonts w:ascii="Courier New" w:hAnsi="Courier New" w:cs="Courier New" w:hint="default"/>
    </w:rPr>
  </w:style>
  <w:style w:type="character" w:customStyle="1" w:styleId="WW8Num14z2">
    <w:name w:val="WW8Num14z2"/>
    <w:rsid w:val="002B41A4"/>
    <w:rPr>
      <w:rFonts w:ascii="Wingdings" w:hAnsi="Wingdings" w:hint="default"/>
    </w:rPr>
  </w:style>
  <w:style w:type="character" w:customStyle="1" w:styleId="WW8Num16z0">
    <w:name w:val="WW8Num16z0"/>
    <w:rsid w:val="002B41A4"/>
    <w:rPr>
      <w:rFonts w:ascii="Symbol" w:hAnsi="Symbol" w:hint="default"/>
    </w:rPr>
  </w:style>
  <w:style w:type="character" w:customStyle="1" w:styleId="WW8Num16z1">
    <w:name w:val="WW8Num16z1"/>
    <w:rsid w:val="002B41A4"/>
    <w:rPr>
      <w:rFonts w:ascii="Courier New" w:hAnsi="Courier New" w:cs="Courier New" w:hint="default"/>
    </w:rPr>
  </w:style>
  <w:style w:type="character" w:customStyle="1" w:styleId="WW8Num16z2">
    <w:name w:val="WW8Num16z2"/>
    <w:rsid w:val="002B41A4"/>
    <w:rPr>
      <w:rFonts w:ascii="Wingdings" w:hAnsi="Wingdings" w:hint="default"/>
    </w:rPr>
  </w:style>
  <w:style w:type="character" w:customStyle="1" w:styleId="WW8Num18z1">
    <w:name w:val="WW8Num18z1"/>
    <w:rsid w:val="002B41A4"/>
    <w:rPr>
      <w:rFonts w:ascii="Symbol" w:hAnsi="Symbol" w:hint="default"/>
    </w:rPr>
  </w:style>
  <w:style w:type="character" w:customStyle="1" w:styleId="WW8Num22z0">
    <w:name w:val="WW8Num22z0"/>
    <w:rsid w:val="002B41A4"/>
    <w:rPr>
      <w:rFonts w:ascii="Symbol" w:hAnsi="Symbol" w:hint="default"/>
    </w:rPr>
  </w:style>
  <w:style w:type="character" w:customStyle="1" w:styleId="WW8Num22z1">
    <w:name w:val="WW8Num22z1"/>
    <w:rsid w:val="002B41A4"/>
    <w:rPr>
      <w:rFonts w:ascii="Courier New" w:hAnsi="Courier New" w:cs="Courier New" w:hint="default"/>
    </w:rPr>
  </w:style>
  <w:style w:type="character" w:customStyle="1" w:styleId="WW8Num22z2">
    <w:name w:val="WW8Num22z2"/>
    <w:rsid w:val="002B41A4"/>
    <w:rPr>
      <w:rFonts w:ascii="Wingdings" w:hAnsi="Wingdings" w:hint="default"/>
    </w:rPr>
  </w:style>
  <w:style w:type="character" w:customStyle="1" w:styleId="WW8Num23z1">
    <w:name w:val="WW8Num23z1"/>
    <w:rsid w:val="002B41A4"/>
    <w:rPr>
      <w:rFonts w:ascii="Symbol" w:hAnsi="Symbol" w:hint="default"/>
    </w:rPr>
  </w:style>
  <w:style w:type="character" w:customStyle="1" w:styleId="WW8Num25z0">
    <w:name w:val="WW8Num25z0"/>
    <w:rsid w:val="002B41A4"/>
    <w:rPr>
      <w:rFonts w:ascii="Symbol" w:hAnsi="Symbol" w:hint="default"/>
    </w:rPr>
  </w:style>
  <w:style w:type="character" w:customStyle="1" w:styleId="WW8Num25z1">
    <w:name w:val="WW8Num25z1"/>
    <w:rsid w:val="002B41A4"/>
    <w:rPr>
      <w:rFonts w:ascii="Courier New" w:hAnsi="Courier New" w:cs="Courier New" w:hint="default"/>
    </w:rPr>
  </w:style>
  <w:style w:type="character" w:customStyle="1" w:styleId="WW8Num25z2">
    <w:name w:val="WW8Num25z2"/>
    <w:rsid w:val="002B41A4"/>
    <w:rPr>
      <w:rFonts w:ascii="Wingdings" w:hAnsi="Wingdings" w:hint="default"/>
    </w:rPr>
  </w:style>
  <w:style w:type="character" w:customStyle="1" w:styleId="WW8Num26z1">
    <w:name w:val="WW8Num26z1"/>
    <w:rsid w:val="002B41A4"/>
    <w:rPr>
      <w:rFonts w:ascii="Symbol" w:hAnsi="Symbol" w:hint="default"/>
    </w:rPr>
  </w:style>
  <w:style w:type="character" w:customStyle="1" w:styleId="WW8Num27z1">
    <w:name w:val="WW8Num27z1"/>
    <w:rsid w:val="002B41A4"/>
    <w:rPr>
      <w:rFonts w:ascii="Symbol" w:hAnsi="Symbol" w:hint="default"/>
    </w:rPr>
  </w:style>
  <w:style w:type="character" w:customStyle="1" w:styleId="1fb">
    <w:name w:val="Основной шрифт абзаца1"/>
    <w:uiPriority w:val="99"/>
    <w:rsid w:val="002B41A4"/>
  </w:style>
  <w:style w:type="character" w:customStyle="1" w:styleId="afffff1">
    <w:name w:val="Текст концевой сноски Знак"/>
    <w:uiPriority w:val="99"/>
    <w:rsid w:val="002B41A4"/>
    <w:rPr>
      <w:rFonts w:ascii="Times New Roman" w:hAnsi="Times New Roman" w:cs="Times New Roman" w:hint="default"/>
    </w:rPr>
  </w:style>
  <w:style w:type="character" w:customStyle="1" w:styleId="afffff2">
    <w:name w:val="Символы концевой сноски"/>
    <w:rsid w:val="002B41A4"/>
    <w:rPr>
      <w:vertAlign w:val="superscript"/>
    </w:rPr>
  </w:style>
  <w:style w:type="character" w:customStyle="1" w:styleId="afffff3">
    <w:name w:val="Символ сноски"/>
    <w:uiPriority w:val="99"/>
    <w:rsid w:val="002B41A4"/>
    <w:rPr>
      <w:vertAlign w:val="superscript"/>
    </w:rPr>
  </w:style>
  <w:style w:type="character" w:customStyle="1" w:styleId="BodyText3Char1">
    <w:name w:val="Body Text 3 Char1"/>
    <w:locked/>
    <w:rsid w:val="002B41A4"/>
  </w:style>
  <w:style w:type="paragraph" w:styleId="32">
    <w:name w:val="Body Text 3"/>
    <w:basedOn w:val="a"/>
    <w:link w:val="31"/>
    <w:unhideWhenUsed/>
    <w:rsid w:val="002B41A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2B41A4"/>
    <w:rPr>
      <w:sz w:val="16"/>
      <w:szCs w:val="16"/>
    </w:rPr>
  </w:style>
  <w:style w:type="character" w:customStyle="1" w:styleId="1fc">
    <w:name w:val="Знак Знак1"/>
    <w:rsid w:val="002B41A4"/>
    <w:rPr>
      <w:rFonts w:ascii="Arial" w:hAnsi="Arial" w:cs="Arial" w:hint="default"/>
      <w:b/>
      <w:bCs w:val="0"/>
      <w:kern w:val="2"/>
      <w:sz w:val="32"/>
      <w:lang w:val="ru-RU" w:eastAsia="ar-SA" w:bidi="ar-SA"/>
    </w:rPr>
  </w:style>
  <w:style w:type="character" w:customStyle="1" w:styleId="43">
    <w:name w:val="Знак Знак4"/>
    <w:rsid w:val="002B41A4"/>
    <w:rPr>
      <w:rFonts w:ascii="Arial" w:hAnsi="Arial" w:cs="Arial" w:hint="default"/>
      <w:b/>
      <w:bCs w:val="0"/>
      <w:kern w:val="2"/>
      <w:sz w:val="32"/>
      <w:lang w:val="ru-RU" w:eastAsia="ar-SA" w:bidi="ar-SA"/>
    </w:rPr>
  </w:style>
  <w:style w:type="character" w:customStyle="1" w:styleId="BodyTextChar">
    <w:name w:val="Body Text Char"/>
    <w:uiPriority w:val="99"/>
    <w:locked/>
    <w:rsid w:val="002B41A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uiPriority w:val="99"/>
    <w:locked/>
    <w:rsid w:val="002B41A4"/>
    <w:rPr>
      <w:rFonts w:ascii="Calibri" w:hAnsi="Calibri" w:cs="Calibri" w:hint="default"/>
    </w:rPr>
  </w:style>
  <w:style w:type="character" w:customStyle="1" w:styleId="FooterChar">
    <w:name w:val="Footer Char"/>
    <w:uiPriority w:val="99"/>
    <w:semiHidden/>
    <w:locked/>
    <w:rsid w:val="002B41A4"/>
    <w:rPr>
      <w:rFonts w:ascii="Calibri" w:hAnsi="Calibri" w:cs="Calibri" w:hint="default"/>
      <w:sz w:val="20"/>
      <w:szCs w:val="20"/>
    </w:rPr>
  </w:style>
  <w:style w:type="character" w:customStyle="1" w:styleId="1fd">
    <w:name w:val="Текст выноски Знак1"/>
    <w:basedOn w:val="a0"/>
    <w:uiPriority w:val="99"/>
    <w:rsid w:val="002B41A4"/>
    <w:rPr>
      <w:rFonts w:ascii="Tahoma" w:hAnsi="Tahoma" w:cs="Tahoma" w:hint="default"/>
      <w:sz w:val="16"/>
      <w:szCs w:val="16"/>
      <w:lang w:eastAsia="ar-SA"/>
    </w:rPr>
  </w:style>
  <w:style w:type="character" w:customStyle="1" w:styleId="BalloonTextChar">
    <w:name w:val="Balloon Text Char"/>
    <w:uiPriority w:val="99"/>
    <w:semiHidden/>
    <w:locked/>
    <w:rsid w:val="002B41A4"/>
    <w:rPr>
      <w:rFonts w:ascii="Tahoma" w:hAnsi="Tahoma" w:cs="Tahoma" w:hint="default"/>
      <w:sz w:val="16"/>
      <w:szCs w:val="16"/>
      <w:lang w:val="x-none" w:eastAsia="en-US"/>
    </w:rPr>
  </w:style>
  <w:style w:type="character" w:customStyle="1" w:styleId="1fe">
    <w:name w:val="Текст концевой сноски Знак1"/>
    <w:basedOn w:val="a0"/>
    <w:semiHidden/>
    <w:rsid w:val="002B41A4"/>
    <w:rPr>
      <w:lang w:eastAsia="ar-SA"/>
    </w:rPr>
  </w:style>
  <w:style w:type="character" w:customStyle="1" w:styleId="EndnoteTextChar">
    <w:name w:val="Endnote Text Char"/>
    <w:uiPriority w:val="99"/>
    <w:semiHidden/>
    <w:locked/>
    <w:rsid w:val="002B41A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2B41A4"/>
    <w:rPr>
      <w:rFonts w:ascii="Calibri" w:hAnsi="Calibri" w:cs="Calibri" w:hint="default"/>
      <w:sz w:val="20"/>
      <w:szCs w:val="20"/>
    </w:rPr>
  </w:style>
  <w:style w:type="character" w:customStyle="1" w:styleId="2f4">
    <w:name w:val="Знак Знак2"/>
    <w:rsid w:val="002B41A4"/>
  </w:style>
  <w:style w:type="character" w:customStyle="1" w:styleId="12pt">
    <w:name w:val="Основной текст + 12 pt"/>
    <w:aliases w:val="Полужирный2"/>
    <w:uiPriority w:val="99"/>
    <w:rsid w:val="002B41A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Колонтитул + 13,5 pt,Интервал 0 pt"/>
    <w:uiPriority w:val="99"/>
    <w:rsid w:val="002B41A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2B41A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2B41A4"/>
    <w:rPr>
      <w:rFonts w:ascii="Times New Roman" w:hAnsi="Times New Roman" w:cs="Times New Roman" w:hint="default"/>
      <w:sz w:val="26"/>
      <w:szCs w:val="26"/>
    </w:rPr>
  </w:style>
  <w:style w:type="character" w:customStyle="1" w:styleId="FontStyle13">
    <w:name w:val="Font Style13"/>
    <w:rsid w:val="002B41A4"/>
    <w:rPr>
      <w:rFonts w:ascii="Times New Roman" w:hAnsi="Times New Roman" w:cs="Times New Roman" w:hint="default"/>
      <w:sz w:val="28"/>
      <w:szCs w:val="28"/>
    </w:rPr>
  </w:style>
  <w:style w:type="paragraph" w:styleId="27">
    <w:name w:val="Body Text 2"/>
    <w:basedOn w:val="a"/>
    <w:link w:val="26"/>
    <w:unhideWhenUsed/>
    <w:rsid w:val="002B41A4"/>
    <w:pPr>
      <w:widowControl w:val="0"/>
      <w:autoSpaceDE w:val="0"/>
      <w:spacing w:after="120" w:line="480" w:lineRule="auto"/>
    </w:pPr>
    <w:rPr>
      <w:lang w:eastAsia="ar-SA"/>
    </w:rPr>
  </w:style>
  <w:style w:type="character" w:customStyle="1" w:styleId="214">
    <w:name w:val="Основной текст 2 Знак1"/>
    <w:basedOn w:val="a0"/>
    <w:semiHidden/>
    <w:rsid w:val="002B41A4"/>
  </w:style>
  <w:style w:type="character" w:customStyle="1" w:styleId="BodyText2Char">
    <w:name w:val="Body Text 2 Char"/>
    <w:locked/>
    <w:rsid w:val="002B41A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2B41A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uiPriority w:val="99"/>
    <w:locked/>
    <w:rsid w:val="002B41A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uiPriority w:val="99"/>
    <w:locked/>
    <w:rsid w:val="002B41A4"/>
    <w:rPr>
      <w:rFonts w:ascii="Times New Roman" w:hAnsi="Times New Roman" w:cs="Times New Roman" w:hint="default"/>
      <w:sz w:val="24"/>
      <w:szCs w:val="24"/>
      <w:lang w:val="x-none" w:eastAsia="ru-RU"/>
    </w:rPr>
  </w:style>
  <w:style w:type="paragraph" w:styleId="34">
    <w:name w:val="Body Text Indent 3"/>
    <w:basedOn w:val="a"/>
    <w:link w:val="33"/>
    <w:unhideWhenUsed/>
    <w:rsid w:val="002B41A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2B41A4"/>
    <w:rPr>
      <w:sz w:val="16"/>
      <w:szCs w:val="16"/>
    </w:rPr>
  </w:style>
  <w:style w:type="character" w:customStyle="1" w:styleId="BodyTextIndent3Char">
    <w:name w:val="Body Text Indent 3 Char"/>
    <w:locked/>
    <w:rsid w:val="002B41A4"/>
    <w:rPr>
      <w:rFonts w:ascii="Calibri" w:hAnsi="Calibri" w:cs="Calibri" w:hint="default"/>
      <w:sz w:val="16"/>
      <w:szCs w:val="16"/>
      <w:lang w:val="x-none" w:eastAsia="en-US"/>
    </w:rPr>
  </w:style>
  <w:style w:type="character" w:customStyle="1" w:styleId="72">
    <w:name w:val="Знак Знак7"/>
    <w:rsid w:val="002B41A4"/>
    <w:rPr>
      <w:rFonts w:ascii="Arial" w:hAnsi="Arial" w:cs="Arial" w:hint="default"/>
      <w:b/>
      <w:bCs/>
      <w:kern w:val="32"/>
      <w:sz w:val="32"/>
      <w:szCs w:val="32"/>
      <w:lang w:val="ru-RU" w:eastAsia="ar-SA" w:bidi="ar-SA"/>
    </w:rPr>
  </w:style>
  <w:style w:type="character" w:customStyle="1" w:styleId="53">
    <w:name w:val="Знак Знак5"/>
    <w:rsid w:val="002B41A4"/>
    <w:rPr>
      <w:rFonts w:ascii="Arial" w:hAnsi="Arial" w:cs="Arial" w:hint="default"/>
      <w:b/>
      <w:bCs/>
      <w:i/>
      <w:iCs/>
      <w:sz w:val="28"/>
      <w:szCs w:val="28"/>
      <w:lang w:val="ru-RU" w:eastAsia="ar-SA" w:bidi="ar-SA"/>
    </w:rPr>
  </w:style>
  <w:style w:type="character" w:customStyle="1" w:styleId="2f5">
    <w:name w:val="Основной шрифт абзаца2"/>
    <w:uiPriority w:val="99"/>
    <w:rsid w:val="002B41A4"/>
  </w:style>
  <w:style w:type="character" w:customStyle="1" w:styleId="HTMLPreformattedChar">
    <w:name w:val="HTML Preformatted Char"/>
    <w:locked/>
    <w:rsid w:val="002B41A4"/>
    <w:rPr>
      <w:rFonts w:ascii="Courier New" w:hAnsi="Courier New" w:cs="Courier New" w:hint="default"/>
      <w:sz w:val="20"/>
      <w:szCs w:val="20"/>
      <w:lang w:val="x-none" w:eastAsia="en-US"/>
    </w:rPr>
  </w:style>
  <w:style w:type="character" w:customStyle="1" w:styleId="3a">
    <w:name w:val="Знак Знак3"/>
    <w:rsid w:val="002B41A4"/>
    <w:rPr>
      <w:rFonts w:ascii="Courier New" w:hAnsi="Courier New" w:cs="Courier New" w:hint="default"/>
      <w:color w:val="000000"/>
      <w:sz w:val="20"/>
      <w:szCs w:val="20"/>
      <w:lang w:val="x-none" w:eastAsia="ru-RU"/>
    </w:rPr>
  </w:style>
  <w:style w:type="character" w:customStyle="1" w:styleId="CommentTextChar">
    <w:name w:val="Comment Text Char"/>
    <w:uiPriority w:val="99"/>
    <w:semiHidden/>
    <w:locked/>
    <w:rsid w:val="002B41A4"/>
    <w:rPr>
      <w:rFonts w:ascii="Times New Roman" w:hAnsi="Times New Roman" w:cs="Times New Roman" w:hint="default"/>
      <w:sz w:val="20"/>
      <w:szCs w:val="20"/>
      <w:lang w:val="x-none" w:eastAsia="en-US"/>
    </w:rPr>
  </w:style>
  <w:style w:type="character" w:customStyle="1" w:styleId="afffff4">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
    <w:uiPriority w:val="99"/>
    <w:rsid w:val="002B41A4"/>
    <w:rPr>
      <w:rFonts w:ascii="Calibri" w:hAnsi="Calibri" w:hint="default"/>
      <w:sz w:val="22"/>
      <w:lang w:val="ru-RU" w:eastAsia="en-US"/>
    </w:rPr>
  </w:style>
  <w:style w:type="paragraph" w:styleId="affd">
    <w:name w:val="Plain Text"/>
    <w:basedOn w:val="a"/>
    <w:link w:val="affc"/>
    <w:unhideWhenUsed/>
    <w:rsid w:val="002B41A4"/>
    <w:pPr>
      <w:widowControl w:val="0"/>
      <w:autoSpaceDE w:val="0"/>
      <w:spacing w:after="0" w:line="240" w:lineRule="auto"/>
    </w:pPr>
    <w:rPr>
      <w:rFonts w:ascii="Courier New" w:hAnsi="Courier New" w:cs="Courier New"/>
    </w:rPr>
  </w:style>
  <w:style w:type="character" w:customStyle="1" w:styleId="1ff">
    <w:name w:val="Текст Знак1"/>
    <w:basedOn w:val="a0"/>
    <w:uiPriority w:val="99"/>
    <w:semiHidden/>
    <w:rsid w:val="002B41A4"/>
    <w:rPr>
      <w:rFonts w:ascii="Consolas" w:hAnsi="Consolas" w:cs="Consolas"/>
      <w:sz w:val="21"/>
      <w:szCs w:val="21"/>
    </w:rPr>
  </w:style>
  <w:style w:type="character" w:customStyle="1" w:styleId="PlainTextChar">
    <w:name w:val="Plain Text Char"/>
    <w:locked/>
    <w:rsid w:val="002B41A4"/>
    <w:rPr>
      <w:rFonts w:ascii="Courier New" w:hAnsi="Courier New" w:cs="Courier New" w:hint="default"/>
    </w:rPr>
  </w:style>
  <w:style w:type="paragraph" w:styleId="aff3">
    <w:name w:val="Title"/>
    <w:basedOn w:val="a"/>
    <w:next w:val="a"/>
    <w:link w:val="aff2"/>
    <w:uiPriority w:val="99"/>
    <w:qFormat/>
    <w:rsid w:val="002B41A4"/>
    <w:pPr>
      <w:widowControl w:val="0"/>
      <w:pBdr>
        <w:bottom w:val="single" w:sz="8" w:space="4" w:color="4F81BD" w:themeColor="accent1"/>
      </w:pBdr>
      <w:autoSpaceDE w:val="0"/>
      <w:spacing w:after="300" w:line="240" w:lineRule="auto"/>
      <w:contextualSpacing/>
    </w:pPr>
    <w:rPr>
      <w:sz w:val="24"/>
      <w:szCs w:val="24"/>
    </w:rPr>
  </w:style>
  <w:style w:type="character" w:customStyle="1" w:styleId="1ff0">
    <w:name w:val="Название Знак1"/>
    <w:basedOn w:val="a0"/>
    <w:rsid w:val="002B41A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uiPriority w:val="99"/>
    <w:locked/>
    <w:rsid w:val="002B41A4"/>
    <w:rPr>
      <w:rFonts w:ascii="Arial" w:hAnsi="Arial" w:cs="Arial" w:hint="default"/>
      <w:b/>
      <w:bCs/>
      <w:sz w:val="28"/>
      <w:szCs w:val="28"/>
      <w:lang w:val="ru-RU" w:eastAsia="ru-RU"/>
    </w:rPr>
  </w:style>
  <w:style w:type="character" w:customStyle="1" w:styleId="afffff5">
    <w:name w:val="Знак Знак"/>
    <w:uiPriority w:val="99"/>
    <w:rsid w:val="002B41A4"/>
    <w:rPr>
      <w:sz w:val="24"/>
    </w:rPr>
  </w:style>
  <w:style w:type="character" w:customStyle="1" w:styleId="FontStyle25">
    <w:name w:val="Font Style25"/>
    <w:rsid w:val="002B41A4"/>
    <w:rPr>
      <w:rFonts w:ascii="Times New Roman" w:hAnsi="Times New Roman" w:cs="Times New Roman" w:hint="default"/>
      <w:sz w:val="28"/>
    </w:rPr>
  </w:style>
  <w:style w:type="character" w:customStyle="1" w:styleId="62">
    <w:name w:val="Знак Знак6"/>
    <w:uiPriority w:val="99"/>
    <w:rsid w:val="002B41A4"/>
    <w:rPr>
      <w:rFonts w:ascii="Arial" w:hAnsi="Arial" w:cs="Arial" w:hint="default"/>
      <w:b/>
      <w:bCs/>
      <w:kern w:val="32"/>
      <w:sz w:val="32"/>
      <w:szCs w:val="32"/>
      <w:lang w:val="x-none" w:eastAsia="ar-SA" w:bidi="ar-SA"/>
    </w:rPr>
  </w:style>
  <w:style w:type="character" w:customStyle="1" w:styleId="afffff6">
    <w:name w:val="Доклад: основной текст Знак"/>
    <w:rsid w:val="002B41A4"/>
    <w:rPr>
      <w:rFonts w:ascii="Arial" w:hAnsi="Arial" w:cs="Arial" w:hint="default"/>
      <w:sz w:val="28"/>
      <w:szCs w:val="28"/>
      <w:lang w:val="ru-RU" w:eastAsia="ru-RU"/>
    </w:rPr>
  </w:style>
  <w:style w:type="character" w:customStyle="1" w:styleId="116">
    <w:name w:val="Заголовок 1 Знак1"/>
    <w:locked/>
    <w:rsid w:val="002B41A4"/>
    <w:rPr>
      <w:rFonts w:ascii="Arial" w:eastAsia="Times New Roman" w:hAnsi="Arial" w:cs="Arial"/>
      <w:b/>
      <w:bCs/>
      <w:kern w:val="2"/>
      <w:sz w:val="32"/>
      <w:szCs w:val="32"/>
      <w:lang w:eastAsia="ar-SA"/>
    </w:rPr>
  </w:style>
  <w:style w:type="character" w:customStyle="1" w:styleId="1ff1">
    <w:name w:val="ВерхКолонтитул Знак Знак1"/>
    <w:rsid w:val="002B41A4"/>
    <w:rPr>
      <w:rFonts w:ascii="Times New Roman" w:hAnsi="Times New Roman" w:cs="Times New Roman" w:hint="default"/>
    </w:rPr>
  </w:style>
  <w:style w:type="character" w:customStyle="1" w:styleId="3b">
    <w:name w:val="Нижний колонтитул Знак3"/>
    <w:basedOn w:val="a0"/>
    <w:semiHidden/>
    <w:rsid w:val="002B41A4"/>
    <w:rPr>
      <w:rFonts w:ascii="Times New Roman" w:eastAsia="Times New Roman" w:hAnsi="Times New Roman" w:cs="Times New Roman"/>
      <w:sz w:val="20"/>
      <w:szCs w:val="20"/>
      <w:lang w:eastAsia="ar-SA"/>
    </w:rPr>
  </w:style>
  <w:style w:type="character" w:customStyle="1" w:styleId="3c">
    <w:name w:val="Текст выноски Знак3"/>
    <w:basedOn w:val="a0"/>
    <w:uiPriority w:val="99"/>
    <w:semiHidden/>
    <w:rsid w:val="002B41A4"/>
    <w:rPr>
      <w:rFonts w:ascii="Tahoma" w:hAnsi="Tahoma" w:cs="Tahoma"/>
      <w:sz w:val="16"/>
      <w:szCs w:val="16"/>
    </w:rPr>
  </w:style>
  <w:style w:type="character" w:customStyle="1" w:styleId="82">
    <w:name w:val="Знак Знак8"/>
    <w:rsid w:val="002B41A4"/>
    <w:rPr>
      <w:rFonts w:ascii="Arial" w:hAnsi="Arial" w:cs="Arial" w:hint="default"/>
      <w:b/>
      <w:bCs w:val="0"/>
      <w:kern w:val="32"/>
      <w:sz w:val="32"/>
      <w:lang w:val="x-none" w:eastAsia="ru-RU"/>
    </w:rPr>
  </w:style>
  <w:style w:type="paragraph" w:styleId="affb">
    <w:name w:val="Document Map"/>
    <w:basedOn w:val="a"/>
    <w:link w:val="affa"/>
    <w:semiHidden/>
    <w:unhideWhenUsed/>
    <w:rsid w:val="002B41A4"/>
    <w:pPr>
      <w:widowControl w:val="0"/>
      <w:autoSpaceDE w:val="0"/>
      <w:spacing w:after="0" w:line="240" w:lineRule="auto"/>
    </w:pPr>
    <w:rPr>
      <w:rFonts w:ascii="Tahoma" w:hAnsi="Tahoma" w:cs="Tahoma"/>
      <w:sz w:val="16"/>
      <w:szCs w:val="16"/>
    </w:rPr>
  </w:style>
  <w:style w:type="character" w:customStyle="1" w:styleId="1ff2">
    <w:name w:val="Схема документа Знак1"/>
    <w:basedOn w:val="a0"/>
    <w:semiHidden/>
    <w:rsid w:val="002B41A4"/>
    <w:rPr>
      <w:rFonts w:ascii="Tahoma" w:hAnsi="Tahoma" w:cs="Tahoma"/>
      <w:sz w:val="16"/>
      <w:szCs w:val="16"/>
    </w:rPr>
  </w:style>
  <w:style w:type="character" w:customStyle="1" w:styleId="DocumentMapChar">
    <w:name w:val="Document Map Char"/>
    <w:semiHidden/>
    <w:locked/>
    <w:rsid w:val="002B41A4"/>
    <w:rPr>
      <w:rFonts w:ascii="Tahoma" w:hAnsi="Tahoma" w:cs="Tahoma" w:hint="default"/>
      <w:sz w:val="16"/>
      <w:szCs w:val="16"/>
      <w:lang w:val="x-none" w:eastAsia="en-US"/>
    </w:rPr>
  </w:style>
  <w:style w:type="paragraph" w:styleId="aff7">
    <w:name w:val="Subtitle"/>
    <w:basedOn w:val="a"/>
    <w:next w:val="a"/>
    <w:link w:val="aff6"/>
    <w:qFormat/>
    <w:rsid w:val="002B41A4"/>
    <w:pPr>
      <w:widowControl w:val="0"/>
      <w:numPr>
        <w:ilvl w:val="1"/>
      </w:numPr>
      <w:autoSpaceDE w:val="0"/>
      <w:spacing w:after="0" w:line="240" w:lineRule="auto"/>
    </w:pPr>
    <w:rPr>
      <w:rFonts w:ascii="Calibri" w:hAnsi="Calibri"/>
      <w:b/>
      <w:bCs/>
      <w:i/>
      <w:iCs/>
      <w:sz w:val="28"/>
      <w:szCs w:val="28"/>
    </w:rPr>
  </w:style>
  <w:style w:type="character" w:customStyle="1" w:styleId="1ff3">
    <w:name w:val="Подзаголовок Знак1"/>
    <w:basedOn w:val="a0"/>
    <w:rsid w:val="002B41A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uiPriority w:val="99"/>
    <w:locked/>
    <w:rsid w:val="002B41A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2B41A4"/>
    <w:rPr>
      <w:color w:val="auto"/>
    </w:rPr>
  </w:style>
  <w:style w:type="character" w:customStyle="1" w:styleId="Bodytext">
    <w:name w:val="Body text_"/>
    <w:locked/>
    <w:rsid w:val="002B41A4"/>
    <w:rPr>
      <w:sz w:val="28"/>
      <w:shd w:val="clear" w:color="auto" w:fill="FFFFFF"/>
    </w:rPr>
  </w:style>
  <w:style w:type="paragraph" w:styleId="aff">
    <w:name w:val="endnote text"/>
    <w:basedOn w:val="a"/>
    <w:link w:val="25"/>
    <w:semiHidden/>
    <w:unhideWhenUsed/>
    <w:rsid w:val="002B41A4"/>
    <w:pPr>
      <w:widowControl w:val="0"/>
      <w:autoSpaceDE w:val="0"/>
      <w:spacing w:after="0" w:line="240" w:lineRule="auto"/>
    </w:pPr>
    <w:rPr>
      <w:lang w:eastAsia="ar-SA"/>
    </w:rPr>
  </w:style>
  <w:style w:type="character" w:customStyle="1" w:styleId="3d">
    <w:name w:val="Текст концевой сноски Знак3"/>
    <w:basedOn w:val="a0"/>
    <w:semiHidden/>
    <w:rsid w:val="002B41A4"/>
    <w:rPr>
      <w:sz w:val="20"/>
      <w:szCs w:val="20"/>
    </w:rPr>
  </w:style>
  <w:style w:type="character" w:customStyle="1" w:styleId="FontStyle11">
    <w:name w:val="Font Style11"/>
    <w:rsid w:val="002B41A4"/>
    <w:rPr>
      <w:rFonts w:ascii="Times New Roman" w:hAnsi="Times New Roman" w:cs="Times New Roman" w:hint="default"/>
      <w:sz w:val="24"/>
    </w:rPr>
  </w:style>
  <w:style w:type="character" w:customStyle="1" w:styleId="100">
    <w:name w:val="Знак Знак10"/>
    <w:rsid w:val="002B41A4"/>
    <w:rPr>
      <w:rFonts w:ascii="Arial" w:hAnsi="Arial" w:cs="Arial" w:hint="default"/>
      <w:b/>
      <w:bCs w:val="0"/>
      <w:kern w:val="32"/>
      <w:sz w:val="32"/>
      <w:lang w:val="x-none" w:eastAsia="ru-RU"/>
    </w:rPr>
  </w:style>
  <w:style w:type="character" w:customStyle="1" w:styleId="92">
    <w:name w:val="Знак Знак9"/>
    <w:locked/>
    <w:rsid w:val="002B41A4"/>
    <w:rPr>
      <w:rFonts w:ascii="Arial" w:hAnsi="Arial" w:cs="Arial" w:hint="default"/>
      <w:b/>
      <w:bCs w:val="0"/>
      <w:i/>
      <w:iCs w:val="0"/>
      <w:sz w:val="28"/>
      <w:lang w:val="ru-RU" w:eastAsia="en-US"/>
    </w:rPr>
  </w:style>
  <w:style w:type="character" w:customStyle="1" w:styleId="FontStyle70">
    <w:name w:val="Font Style70"/>
    <w:rsid w:val="002B41A4"/>
    <w:rPr>
      <w:rFonts w:ascii="Franklin Gothic Medium Cond" w:hAnsi="Franklin Gothic Medium Cond" w:hint="default"/>
      <w:sz w:val="20"/>
    </w:rPr>
  </w:style>
  <w:style w:type="character" w:customStyle="1" w:styleId="FontStyle26">
    <w:name w:val="Font Style26"/>
    <w:rsid w:val="002B41A4"/>
    <w:rPr>
      <w:rFonts w:ascii="Times New Roman" w:hAnsi="Times New Roman" w:cs="Times New Roman" w:hint="default"/>
      <w:i/>
      <w:iCs w:val="0"/>
      <w:sz w:val="20"/>
    </w:rPr>
  </w:style>
  <w:style w:type="character" w:customStyle="1" w:styleId="division">
    <w:name w:val="division"/>
    <w:rsid w:val="002B41A4"/>
  </w:style>
  <w:style w:type="character" w:customStyle="1" w:styleId="2f6">
    <w:name w:val="Текст примечания Знак2"/>
    <w:semiHidden/>
    <w:locked/>
    <w:rsid w:val="002B41A4"/>
    <w:rPr>
      <w:lang w:val="x-none" w:eastAsia="en-US"/>
    </w:rPr>
  </w:style>
  <w:style w:type="character" w:customStyle="1" w:styleId="1ff4">
    <w:name w:val="Тема примечания Знак1"/>
    <w:basedOn w:val="af6"/>
    <w:semiHidden/>
    <w:rsid w:val="002B41A4"/>
    <w:rPr>
      <w:rFonts w:ascii="Calibri" w:eastAsia="Calibri" w:hAnsi="Calibri" w:cs="Times New Roman"/>
      <w:b/>
      <w:bCs/>
      <w:sz w:val="20"/>
      <w:szCs w:val="20"/>
      <w:lang w:val="x-none"/>
    </w:rPr>
  </w:style>
  <w:style w:type="character" w:customStyle="1" w:styleId="3e">
    <w:name w:val="Текст примечания Знак3"/>
    <w:basedOn w:val="a0"/>
    <w:semiHidden/>
    <w:rsid w:val="002B41A4"/>
    <w:rPr>
      <w:lang w:eastAsia="ar-SA"/>
    </w:rPr>
  </w:style>
  <w:style w:type="character" w:customStyle="1" w:styleId="apple-style-span">
    <w:name w:val="apple-style-span"/>
    <w:rsid w:val="002B41A4"/>
  </w:style>
  <w:style w:type="character" w:customStyle="1" w:styleId="150">
    <w:name w:val="Знак Знак15"/>
    <w:locked/>
    <w:rsid w:val="002B41A4"/>
    <w:rPr>
      <w:rFonts w:ascii="Cambria" w:hAnsi="Cambria" w:hint="default"/>
      <w:b/>
      <w:bCs w:val="0"/>
      <w:color w:val="4F81BD"/>
    </w:rPr>
  </w:style>
  <w:style w:type="character" w:customStyle="1" w:styleId="215">
    <w:name w:val="Заголовок 2 Знак1"/>
    <w:semiHidden/>
    <w:rsid w:val="002B41A4"/>
    <w:rPr>
      <w:rFonts w:ascii="Cambria" w:hAnsi="Cambria" w:hint="default"/>
      <w:b/>
      <w:bCs w:val="0"/>
      <w:color w:val="4F81BD"/>
      <w:sz w:val="26"/>
    </w:rPr>
  </w:style>
  <w:style w:type="character" w:customStyle="1" w:styleId="rvts7">
    <w:name w:val="rvts7"/>
    <w:rsid w:val="002B41A4"/>
  </w:style>
  <w:style w:type="character" w:customStyle="1" w:styleId="140">
    <w:name w:val="Знак Знак14"/>
    <w:locked/>
    <w:rsid w:val="002B41A4"/>
    <w:rPr>
      <w:rFonts w:ascii="Cambria" w:hAnsi="Cambria" w:hint="default"/>
      <w:b/>
      <w:bCs w:val="0"/>
      <w:color w:val="4F81BD"/>
      <w:sz w:val="26"/>
    </w:rPr>
  </w:style>
  <w:style w:type="character" w:customStyle="1" w:styleId="FontStyle22">
    <w:name w:val="Font Style22"/>
    <w:rsid w:val="002B41A4"/>
    <w:rPr>
      <w:rFonts w:ascii="Times New Roman" w:hAnsi="Times New Roman" w:cs="Times New Roman" w:hint="default"/>
      <w:sz w:val="26"/>
    </w:rPr>
  </w:style>
  <w:style w:type="character" w:customStyle="1" w:styleId="FontStyle21">
    <w:name w:val="Font Style21"/>
    <w:rsid w:val="002B41A4"/>
    <w:rPr>
      <w:rFonts w:ascii="Times New Roman" w:hAnsi="Times New Roman" w:cs="Times New Roman" w:hint="default"/>
      <w:sz w:val="24"/>
    </w:rPr>
  </w:style>
  <w:style w:type="paragraph" w:styleId="aff9">
    <w:name w:val="Body Text First Indent"/>
    <w:basedOn w:val="aff0"/>
    <w:link w:val="aff8"/>
    <w:unhideWhenUsed/>
    <w:rsid w:val="002B41A4"/>
    <w:pPr>
      <w:spacing w:after="0"/>
      <w:ind w:firstLine="360"/>
    </w:pPr>
    <w:rPr>
      <w:lang w:val="x-none"/>
    </w:rPr>
  </w:style>
  <w:style w:type="character" w:customStyle="1" w:styleId="1ff5">
    <w:name w:val="Красная строка Знак1"/>
    <w:basedOn w:val="aff1"/>
    <w:semiHidden/>
    <w:rsid w:val="002B41A4"/>
  </w:style>
  <w:style w:type="character" w:customStyle="1" w:styleId="2f7">
    <w:name w:val="Основной текст Знак2"/>
    <w:basedOn w:val="a0"/>
    <w:uiPriority w:val="99"/>
    <w:rsid w:val="002B41A4"/>
    <w:rPr>
      <w:lang w:eastAsia="ar-SA"/>
    </w:rPr>
  </w:style>
  <w:style w:type="character" w:customStyle="1" w:styleId="s10">
    <w:name w:val="s_10"/>
    <w:rsid w:val="002B41A4"/>
  </w:style>
  <w:style w:type="character" w:customStyle="1" w:styleId="apple-converted-space">
    <w:name w:val="apple-converted-space"/>
    <w:rsid w:val="002B41A4"/>
  </w:style>
  <w:style w:type="character" w:customStyle="1" w:styleId="Heading2Char1">
    <w:name w:val="Heading 2 Char1"/>
    <w:locked/>
    <w:rsid w:val="002B41A4"/>
    <w:rPr>
      <w:rFonts w:ascii="Cambria" w:hAnsi="Cambria" w:hint="default"/>
      <w:b/>
      <w:bCs w:val="0"/>
      <w:color w:val="4F81BD"/>
      <w:sz w:val="26"/>
      <w:lang w:val="ru-RU" w:eastAsia="en-US"/>
    </w:rPr>
  </w:style>
  <w:style w:type="character" w:customStyle="1" w:styleId="hl1">
    <w:name w:val="hl1"/>
    <w:rsid w:val="002B41A4"/>
    <w:rPr>
      <w:color w:val="auto"/>
    </w:rPr>
  </w:style>
  <w:style w:type="character" w:customStyle="1" w:styleId="FontStyle84">
    <w:name w:val="Font Style84"/>
    <w:rsid w:val="002B41A4"/>
    <w:rPr>
      <w:rFonts w:ascii="Times New Roman" w:hAnsi="Times New Roman" w:cs="Times New Roman" w:hint="default"/>
      <w:sz w:val="22"/>
    </w:rPr>
  </w:style>
  <w:style w:type="character" w:customStyle="1" w:styleId="content">
    <w:name w:val="content"/>
    <w:rsid w:val="002B41A4"/>
  </w:style>
  <w:style w:type="character" w:customStyle="1" w:styleId="FontStyle34">
    <w:name w:val="Font Style34"/>
    <w:rsid w:val="002B41A4"/>
    <w:rPr>
      <w:rFonts w:ascii="Times New Roman" w:hAnsi="Times New Roman" w:cs="Times New Roman" w:hint="default"/>
      <w:sz w:val="22"/>
    </w:rPr>
  </w:style>
  <w:style w:type="character" w:customStyle="1" w:styleId="FontStyle64">
    <w:name w:val="Font Style64"/>
    <w:rsid w:val="002B41A4"/>
    <w:rPr>
      <w:rFonts w:ascii="Times New Roman" w:hAnsi="Times New Roman" w:cs="Times New Roman" w:hint="default"/>
      <w:sz w:val="16"/>
    </w:rPr>
  </w:style>
  <w:style w:type="character" w:customStyle="1" w:styleId="FontStyle48">
    <w:name w:val="Font Style48"/>
    <w:rsid w:val="002B41A4"/>
    <w:rPr>
      <w:rFonts w:ascii="Times New Roman" w:hAnsi="Times New Roman" w:cs="Times New Roman" w:hint="default"/>
      <w:b/>
      <w:bCs w:val="0"/>
      <w:sz w:val="28"/>
    </w:rPr>
  </w:style>
  <w:style w:type="character" w:customStyle="1" w:styleId="FontStyle50">
    <w:name w:val="Font Style50"/>
    <w:rsid w:val="002B41A4"/>
    <w:rPr>
      <w:rFonts w:ascii="Times New Roman" w:hAnsi="Times New Roman" w:cs="Times New Roman" w:hint="default"/>
      <w:b/>
      <w:bCs w:val="0"/>
      <w:sz w:val="26"/>
    </w:rPr>
  </w:style>
  <w:style w:type="character" w:customStyle="1" w:styleId="117">
    <w:name w:val="Знак Знак11"/>
    <w:rsid w:val="002B41A4"/>
    <w:rPr>
      <w:rFonts w:ascii="Times New Roman" w:hAnsi="Times New Roman" w:cs="Times New Roman" w:hint="default"/>
    </w:rPr>
  </w:style>
  <w:style w:type="character" w:customStyle="1" w:styleId="FontStyle35">
    <w:name w:val="Font Style35"/>
    <w:rsid w:val="002B41A4"/>
    <w:rPr>
      <w:rFonts w:ascii="Times New Roman" w:hAnsi="Times New Roman" w:cs="Times New Roman" w:hint="default"/>
      <w:sz w:val="24"/>
    </w:rPr>
  </w:style>
  <w:style w:type="character" w:customStyle="1" w:styleId="afffff7">
    <w:name w:val="ВерхКолонтитул Знак Знак"/>
    <w:rsid w:val="002B41A4"/>
    <w:rPr>
      <w:sz w:val="24"/>
    </w:rPr>
  </w:style>
  <w:style w:type="character" w:customStyle="1" w:styleId="FontStyle40">
    <w:name w:val="Font Style40"/>
    <w:rsid w:val="002B41A4"/>
    <w:rPr>
      <w:rFonts w:ascii="Times New Roman" w:hAnsi="Times New Roman" w:cs="Times New Roman" w:hint="default"/>
      <w:sz w:val="18"/>
    </w:rPr>
  </w:style>
  <w:style w:type="character" w:customStyle="1" w:styleId="afffff8">
    <w:name w:val="Цветовое выделение"/>
    <w:rsid w:val="002B41A4"/>
    <w:rPr>
      <w:b/>
      <w:bCs w:val="0"/>
      <w:color w:val="000080"/>
    </w:rPr>
  </w:style>
  <w:style w:type="character" w:customStyle="1" w:styleId="afffff9">
    <w:name w:val="Гипертекстовая ссылка"/>
    <w:rsid w:val="002B41A4"/>
    <w:rPr>
      <w:b/>
      <w:bCs w:val="0"/>
      <w:color w:val="008000"/>
    </w:rPr>
  </w:style>
  <w:style w:type="character" w:customStyle="1" w:styleId="FontStyle39">
    <w:name w:val="Font Style39"/>
    <w:rsid w:val="002B41A4"/>
    <w:rPr>
      <w:rFonts w:ascii="Times New Roman" w:hAnsi="Times New Roman" w:cs="Times New Roman" w:hint="default"/>
      <w:sz w:val="18"/>
    </w:rPr>
  </w:style>
  <w:style w:type="character" w:customStyle="1" w:styleId="63">
    <w:name w:val="стиль6"/>
    <w:rsid w:val="002B41A4"/>
  </w:style>
  <w:style w:type="character" w:customStyle="1" w:styleId="FontStyle44">
    <w:name w:val="Font Style44"/>
    <w:rsid w:val="002B41A4"/>
    <w:rPr>
      <w:rFonts w:ascii="Times New Roman" w:hAnsi="Times New Roman" w:cs="Times New Roman" w:hint="default"/>
      <w:b/>
      <w:bCs w:val="0"/>
      <w:sz w:val="26"/>
    </w:rPr>
  </w:style>
  <w:style w:type="character" w:customStyle="1" w:styleId="FontStyle51">
    <w:name w:val="Font Style51"/>
    <w:rsid w:val="002B41A4"/>
    <w:rPr>
      <w:rFonts w:ascii="Times New Roman" w:hAnsi="Times New Roman" w:cs="Times New Roman" w:hint="default"/>
      <w:b/>
      <w:bCs w:val="0"/>
      <w:sz w:val="24"/>
    </w:rPr>
  </w:style>
  <w:style w:type="character" w:customStyle="1" w:styleId="230">
    <w:name w:val="Знак Знак23"/>
    <w:rsid w:val="002B41A4"/>
    <w:rPr>
      <w:rFonts w:ascii="Cambria" w:hAnsi="Cambria" w:hint="default"/>
      <w:b/>
      <w:bCs w:val="0"/>
      <w:color w:val="365F91"/>
      <w:sz w:val="28"/>
    </w:rPr>
  </w:style>
  <w:style w:type="character" w:customStyle="1" w:styleId="221">
    <w:name w:val="Знак Знак22"/>
    <w:rsid w:val="002B41A4"/>
    <w:rPr>
      <w:rFonts w:ascii="Cambria" w:hAnsi="Cambria" w:hint="default"/>
      <w:b/>
      <w:bCs w:val="0"/>
      <w:color w:val="4F81BD"/>
      <w:sz w:val="26"/>
    </w:rPr>
  </w:style>
  <w:style w:type="character" w:customStyle="1" w:styleId="216">
    <w:name w:val="Знак Знак21"/>
    <w:rsid w:val="002B41A4"/>
    <w:rPr>
      <w:rFonts w:ascii="Cambria" w:hAnsi="Cambria" w:hint="default"/>
      <w:b/>
      <w:bCs w:val="0"/>
      <w:color w:val="4F81BD"/>
    </w:rPr>
  </w:style>
  <w:style w:type="character" w:customStyle="1" w:styleId="QuoteChar">
    <w:name w:val="Quote Char"/>
    <w:locked/>
    <w:rsid w:val="002B41A4"/>
    <w:rPr>
      <w:rFonts w:ascii="Times New Roman" w:hAnsi="Times New Roman" w:cs="Times New Roman" w:hint="default"/>
      <w:i/>
      <w:iCs/>
      <w:color w:val="000000"/>
      <w:lang w:val="ru-RU" w:eastAsia="ru-RU"/>
    </w:rPr>
  </w:style>
  <w:style w:type="character" w:customStyle="1" w:styleId="IntenseQuoteChar">
    <w:name w:val="Intense Quote Char"/>
    <w:locked/>
    <w:rsid w:val="002B41A4"/>
    <w:rPr>
      <w:rFonts w:ascii="Times New Roman" w:hAnsi="Times New Roman" w:cs="Times New Roman" w:hint="default"/>
      <w:b/>
      <w:bCs/>
      <w:i/>
      <w:iCs/>
      <w:color w:val="4F81BD"/>
      <w:lang w:val="ru-RU" w:eastAsia="ru-RU"/>
    </w:rPr>
  </w:style>
  <w:style w:type="character" w:customStyle="1" w:styleId="1ff6">
    <w:name w:val="Слабое выделение1"/>
    <w:rsid w:val="002B41A4"/>
    <w:rPr>
      <w:rFonts w:ascii="Times New Roman" w:hAnsi="Times New Roman" w:cs="Times New Roman" w:hint="default"/>
      <w:i/>
      <w:iCs/>
      <w:color w:val="808080"/>
    </w:rPr>
  </w:style>
  <w:style w:type="character" w:customStyle="1" w:styleId="1ff7">
    <w:name w:val="Сильное выделение1"/>
    <w:rsid w:val="002B41A4"/>
    <w:rPr>
      <w:rFonts w:ascii="Times New Roman" w:hAnsi="Times New Roman" w:cs="Times New Roman" w:hint="default"/>
      <w:b/>
      <w:bCs/>
      <w:i/>
      <w:iCs/>
      <w:color w:val="4F81BD"/>
    </w:rPr>
  </w:style>
  <w:style w:type="character" w:customStyle="1" w:styleId="1ff8">
    <w:name w:val="Слабая ссылка1"/>
    <w:rsid w:val="002B41A4"/>
    <w:rPr>
      <w:rFonts w:ascii="Times New Roman" w:hAnsi="Times New Roman" w:cs="Times New Roman" w:hint="default"/>
      <w:smallCaps/>
      <w:color w:val="auto"/>
      <w:u w:val="single"/>
    </w:rPr>
  </w:style>
  <w:style w:type="character" w:customStyle="1" w:styleId="1ff9">
    <w:name w:val="Сильная ссылка1"/>
    <w:rsid w:val="002B41A4"/>
    <w:rPr>
      <w:rFonts w:ascii="Times New Roman" w:hAnsi="Times New Roman" w:cs="Times New Roman" w:hint="default"/>
      <w:b/>
      <w:bCs/>
      <w:smallCaps/>
      <w:color w:val="auto"/>
      <w:spacing w:val="5"/>
      <w:u w:val="single"/>
    </w:rPr>
  </w:style>
  <w:style w:type="character" w:customStyle="1" w:styleId="1ffa">
    <w:name w:val="Название книги1"/>
    <w:rsid w:val="002B41A4"/>
    <w:rPr>
      <w:rFonts w:ascii="Times New Roman" w:hAnsi="Times New Roman" w:cs="Times New Roman" w:hint="default"/>
      <w:b/>
      <w:bCs/>
      <w:smallCaps/>
      <w:spacing w:val="5"/>
    </w:rPr>
  </w:style>
  <w:style w:type="character" w:customStyle="1" w:styleId="24pt">
    <w:name w:val="Основной текст (2) + 4 pt"/>
    <w:aliases w:val="Курсив"/>
    <w:rsid w:val="002B41A4"/>
    <w:rPr>
      <w:i/>
      <w:iCs w:val="0"/>
      <w:noProof/>
      <w:sz w:val="8"/>
    </w:rPr>
  </w:style>
  <w:style w:type="character" w:customStyle="1" w:styleId="3f">
    <w:name w:val="Основной текст (3)_"/>
    <w:rsid w:val="002B41A4"/>
    <w:rPr>
      <w:b/>
      <w:bCs w:val="0"/>
      <w:sz w:val="25"/>
      <w:shd w:val="clear" w:color="auto" w:fill="FFFFFF"/>
    </w:rPr>
  </w:style>
  <w:style w:type="character" w:customStyle="1" w:styleId="FootnoteTextICF">
    <w:name w:val="Footnote Text ICF Знак Знак"/>
    <w:semiHidden/>
    <w:rsid w:val="002B41A4"/>
    <w:rPr>
      <w:rFonts w:ascii="Times New Roman" w:eastAsia="Times New Roman" w:hAnsi="Times New Roman" w:cs="Times New Roman" w:hint="default"/>
    </w:rPr>
  </w:style>
  <w:style w:type="character" w:customStyle="1" w:styleId="FontStyle14">
    <w:name w:val="Font Style14"/>
    <w:rsid w:val="002B41A4"/>
    <w:rPr>
      <w:rFonts w:ascii="Times New Roman" w:hAnsi="Times New Roman" w:cs="Times New Roman" w:hint="default"/>
      <w:sz w:val="26"/>
    </w:rPr>
  </w:style>
  <w:style w:type="character" w:customStyle="1" w:styleId="FontStyle20">
    <w:name w:val="Font Style20"/>
    <w:rsid w:val="002B41A4"/>
    <w:rPr>
      <w:rFonts w:ascii="Arial" w:hAnsi="Arial" w:cs="Arial" w:hint="default"/>
      <w:sz w:val="24"/>
    </w:rPr>
  </w:style>
  <w:style w:type="character" w:customStyle="1" w:styleId="itemtext1">
    <w:name w:val="itemtext1"/>
    <w:rsid w:val="002B41A4"/>
    <w:rPr>
      <w:rFonts w:ascii="Tahoma" w:hAnsi="Tahoma" w:cs="Tahoma" w:hint="default"/>
      <w:color w:val="000000"/>
    </w:rPr>
  </w:style>
  <w:style w:type="character" w:customStyle="1" w:styleId="FontStyle82">
    <w:name w:val="Font Style82"/>
    <w:rsid w:val="002B41A4"/>
    <w:rPr>
      <w:rFonts w:ascii="Times New Roman" w:hAnsi="Times New Roman" w:cs="Times New Roman" w:hint="default"/>
      <w:sz w:val="26"/>
    </w:rPr>
  </w:style>
  <w:style w:type="character" w:customStyle="1" w:styleId="Heading1Char1">
    <w:name w:val="Heading 1 Char1"/>
    <w:locked/>
    <w:rsid w:val="002B41A4"/>
    <w:rPr>
      <w:rFonts w:ascii="Cambria" w:hAnsi="Cambria" w:hint="default"/>
      <w:b/>
      <w:bCs w:val="0"/>
      <w:color w:val="365F91"/>
      <w:sz w:val="28"/>
    </w:rPr>
  </w:style>
  <w:style w:type="character" w:customStyle="1" w:styleId="Heading2Char2">
    <w:name w:val="Heading 2 Char2"/>
    <w:locked/>
    <w:rsid w:val="002B41A4"/>
    <w:rPr>
      <w:rFonts w:ascii="Cambria" w:hAnsi="Cambria" w:hint="default"/>
      <w:b/>
      <w:bCs w:val="0"/>
      <w:color w:val="4F81BD"/>
      <w:sz w:val="26"/>
    </w:rPr>
  </w:style>
  <w:style w:type="character" w:customStyle="1" w:styleId="Heading3Char1">
    <w:name w:val="Heading 3 Char1"/>
    <w:locked/>
    <w:rsid w:val="002B41A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2B41A4"/>
    <w:rPr>
      <w:sz w:val="20"/>
    </w:rPr>
  </w:style>
  <w:style w:type="character" w:customStyle="1" w:styleId="HeaderChar1">
    <w:name w:val="Header Char1"/>
    <w:aliases w:val="ВерхКолонтитул Char1"/>
    <w:locked/>
    <w:rsid w:val="002B41A4"/>
    <w:rPr>
      <w:sz w:val="22"/>
      <w:lang w:val="x-none" w:eastAsia="en-US"/>
    </w:rPr>
  </w:style>
  <w:style w:type="character" w:customStyle="1" w:styleId="FooterChar1">
    <w:name w:val="Footer Char1"/>
    <w:locked/>
    <w:rsid w:val="002B41A4"/>
    <w:rPr>
      <w:sz w:val="22"/>
      <w:lang w:val="x-none" w:eastAsia="en-US"/>
    </w:rPr>
  </w:style>
  <w:style w:type="character" w:customStyle="1" w:styleId="SubtitleChar1">
    <w:name w:val="Subtitle Char1"/>
    <w:locked/>
    <w:rsid w:val="002B41A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2B41A4"/>
    <w:rPr>
      <w:sz w:val="24"/>
      <w:lang w:val="ru-RU" w:eastAsia="ru-RU"/>
    </w:rPr>
  </w:style>
  <w:style w:type="character" w:customStyle="1" w:styleId="TitleChar1">
    <w:name w:val="Title Char1"/>
    <w:locked/>
    <w:rsid w:val="002B41A4"/>
    <w:rPr>
      <w:rFonts w:ascii="Arial" w:hAnsi="Arial" w:cs="Arial" w:hint="default"/>
      <w:b/>
      <w:bCs w:val="0"/>
      <w:sz w:val="28"/>
      <w:lang w:val="ru-RU" w:eastAsia="ru-RU"/>
    </w:rPr>
  </w:style>
  <w:style w:type="character" w:customStyle="1" w:styleId="BodyTextChar1">
    <w:name w:val="Body Text Char1"/>
    <w:locked/>
    <w:rsid w:val="002B41A4"/>
    <w:rPr>
      <w:lang w:val="x-none" w:eastAsia="en-US"/>
    </w:rPr>
  </w:style>
  <w:style w:type="character" w:customStyle="1" w:styleId="NoSpacingChar3">
    <w:name w:val="No Spacing Char3"/>
    <w:locked/>
    <w:rsid w:val="002B41A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2B41A4"/>
    <w:rPr>
      <w:rFonts w:ascii="Times New Roman" w:hAnsi="Times New Roman" w:cs="Times New Roman" w:hint="default"/>
      <w:b/>
      <w:bCs/>
      <w:i/>
      <w:iCs/>
      <w:color w:val="4F81BD"/>
    </w:rPr>
  </w:style>
  <w:style w:type="character" w:customStyle="1" w:styleId="217">
    <w:name w:val="Цитата 2 Знак1"/>
    <w:rsid w:val="002B41A4"/>
    <w:rPr>
      <w:rFonts w:ascii="Calibri" w:hAnsi="Calibri" w:cs="Calibri" w:hint="default"/>
      <w:i/>
      <w:iCs/>
      <w:color w:val="000000"/>
      <w:sz w:val="22"/>
      <w:szCs w:val="22"/>
      <w:lang w:val="x-none" w:eastAsia="en-US"/>
    </w:rPr>
  </w:style>
  <w:style w:type="character" w:customStyle="1" w:styleId="1ffb">
    <w:name w:val="Выделенная цитата Знак1"/>
    <w:rsid w:val="002B41A4"/>
    <w:rPr>
      <w:rFonts w:ascii="Calibri" w:hAnsi="Calibri" w:cs="Calibri" w:hint="default"/>
      <w:b/>
      <w:bCs/>
      <w:i/>
      <w:iCs/>
      <w:color w:val="4F81BD"/>
      <w:sz w:val="22"/>
      <w:szCs w:val="22"/>
      <w:lang w:val="x-none" w:eastAsia="en-US"/>
    </w:rPr>
  </w:style>
  <w:style w:type="table" w:customStyle="1" w:styleId="1ffc">
    <w:name w:val="Сетка таблицы1"/>
    <w:uiPriority w:val="99"/>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uiPriority w:val="59"/>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2B41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List"/>
    <w:basedOn w:val="aff0"/>
    <w:uiPriority w:val="99"/>
    <w:rsid w:val="002B41A4"/>
  </w:style>
  <w:style w:type="paragraph" w:styleId="1ffd">
    <w:name w:val="toc 1"/>
    <w:basedOn w:val="a"/>
    <w:next w:val="a"/>
    <w:autoRedefine/>
    <w:semiHidden/>
    <w:rsid w:val="002B41A4"/>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B41A4"/>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B41A4"/>
    <w:pPr>
      <w:spacing w:after="0"/>
      <w:ind w:left="440"/>
    </w:pPr>
    <w:rPr>
      <w:rFonts w:ascii="Calibri" w:eastAsia="Times New Roman" w:hAnsi="Calibri" w:cs="Calibri"/>
      <w:i/>
      <w:iCs/>
      <w:sz w:val="20"/>
      <w:szCs w:val="20"/>
    </w:rPr>
  </w:style>
  <w:style w:type="paragraph" w:styleId="45">
    <w:name w:val="toc 4"/>
    <w:basedOn w:val="a"/>
    <w:next w:val="a"/>
    <w:autoRedefine/>
    <w:semiHidden/>
    <w:rsid w:val="002B41A4"/>
    <w:pPr>
      <w:spacing w:after="0"/>
      <w:ind w:left="660"/>
    </w:pPr>
    <w:rPr>
      <w:rFonts w:ascii="Calibri" w:eastAsia="Times New Roman" w:hAnsi="Calibri" w:cs="Calibri"/>
      <w:sz w:val="18"/>
      <w:szCs w:val="18"/>
    </w:rPr>
  </w:style>
  <w:style w:type="paragraph" w:styleId="55">
    <w:name w:val="toc 5"/>
    <w:basedOn w:val="a"/>
    <w:next w:val="a"/>
    <w:autoRedefine/>
    <w:semiHidden/>
    <w:rsid w:val="002B41A4"/>
    <w:pPr>
      <w:spacing w:after="0"/>
      <w:ind w:left="880"/>
    </w:pPr>
    <w:rPr>
      <w:rFonts w:ascii="Calibri" w:eastAsia="Times New Roman" w:hAnsi="Calibri" w:cs="Calibri"/>
      <w:sz w:val="18"/>
      <w:szCs w:val="18"/>
    </w:rPr>
  </w:style>
  <w:style w:type="paragraph" w:styleId="64">
    <w:name w:val="toc 6"/>
    <w:basedOn w:val="a"/>
    <w:next w:val="a"/>
    <w:autoRedefine/>
    <w:semiHidden/>
    <w:rsid w:val="002B41A4"/>
    <w:pPr>
      <w:spacing w:after="0"/>
      <w:ind w:left="1100"/>
    </w:pPr>
    <w:rPr>
      <w:rFonts w:ascii="Calibri" w:eastAsia="Times New Roman" w:hAnsi="Calibri" w:cs="Calibri"/>
      <w:sz w:val="18"/>
      <w:szCs w:val="18"/>
    </w:rPr>
  </w:style>
  <w:style w:type="paragraph" w:styleId="74">
    <w:name w:val="toc 7"/>
    <w:basedOn w:val="a"/>
    <w:next w:val="a"/>
    <w:autoRedefine/>
    <w:semiHidden/>
    <w:rsid w:val="002B41A4"/>
    <w:pPr>
      <w:spacing w:after="0"/>
      <w:ind w:left="1320"/>
    </w:pPr>
    <w:rPr>
      <w:rFonts w:ascii="Calibri" w:eastAsia="Times New Roman" w:hAnsi="Calibri" w:cs="Calibri"/>
      <w:sz w:val="18"/>
      <w:szCs w:val="18"/>
    </w:rPr>
  </w:style>
  <w:style w:type="paragraph" w:styleId="84">
    <w:name w:val="toc 8"/>
    <w:basedOn w:val="a"/>
    <w:next w:val="a"/>
    <w:autoRedefine/>
    <w:semiHidden/>
    <w:rsid w:val="002B41A4"/>
    <w:pPr>
      <w:spacing w:after="0"/>
      <w:ind w:left="1540"/>
    </w:pPr>
    <w:rPr>
      <w:rFonts w:ascii="Calibri" w:eastAsia="Times New Roman" w:hAnsi="Calibri" w:cs="Calibri"/>
      <w:sz w:val="18"/>
      <w:szCs w:val="18"/>
    </w:rPr>
  </w:style>
  <w:style w:type="paragraph" w:styleId="94">
    <w:name w:val="toc 9"/>
    <w:basedOn w:val="a"/>
    <w:next w:val="a"/>
    <w:autoRedefine/>
    <w:semiHidden/>
    <w:rsid w:val="002B41A4"/>
    <w:pPr>
      <w:spacing w:after="0"/>
      <w:ind w:left="1760"/>
    </w:pPr>
    <w:rPr>
      <w:rFonts w:ascii="Calibri" w:eastAsia="Times New Roman" w:hAnsi="Calibri" w:cs="Calibri"/>
      <w:sz w:val="18"/>
      <w:szCs w:val="18"/>
    </w:rPr>
  </w:style>
  <w:style w:type="paragraph" w:styleId="2fb">
    <w:name w:val="List 2"/>
    <w:basedOn w:val="a"/>
    <w:rsid w:val="002B41A4"/>
    <w:pPr>
      <w:spacing w:after="0" w:line="240" w:lineRule="auto"/>
      <w:ind w:left="566" w:hanging="283"/>
    </w:pPr>
    <w:rPr>
      <w:rFonts w:ascii="Times New Roman" w:eastAsia="Times New Roman" w:hAnsi="Times New Roman" w:cs="Times New Roman"/>
      <w:sz w:val="24"/>
      <w:szCs w:val="24"/>
      <w:lang w:eastAsia="ru-RU"/>
    </w:rPr>
  </w:style>
  <w:style w:type="paragraph" w:styleId="afffffb">
    <w:name w:val="caption"/>
    <w:basedOn w:val="a"/>
    <w:next w:val="a"/>
    <w:uiPriority w:val="99"/>
    <w:qFormat/>
    <w:rsid w:val="002B41A4"/>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9">
    <w:name w:val="Нет списка11"/>
    <w:next w:val="a2"/>
    <w:uiPriority w:val="99"/>
    <w:semiHidden/>
    <w:unhideWhenUsed/>
    <w:rsid w:val="002B41A4"/>
  </w:style>
  <w:style w:type="numbering" w:customStyle="1" w:styleId="1110">
    <w:name w:val="Нет списка111"/>
    <w:next w:val="a2"/>
    <w:uiPriority w:val="99"/>
    <w:semiHidden/>
    <w:unhideWhenUsed/>
    <w:rsid w:val="002B41A4"/>
  </w:style>
  <w:style w:type="numbering" w:customStyle="1" w:styleId="3f2">
    <w:name w:val="Нет списка3"/>
    <w:next w:val="a2"/>
    <w:uiPriority w:val="99"/>
    <w:semiHidden/>
    <w:unhideWhenUsed/>
    <w:rsid w:val="002B41A4"/>
  </w:style>
  <w:style w:type="character" w:customStyle="1" w:styleId="afffffc">
    <w:name w:val="Основной текст + Полужирный;Курсив"/>
    <w:basedOn w:val="a9"/>
    <w:rsid w:val="002B41A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d">
    <w:name w:val="Основной текст + Полужирный"/>
    <w:aliases w:val="Не курсив,Основной текст + Microsoft Sans Serif,Основной текст + 13 pt"/>
    <w:rsid w:val="002B41A4"/>
    <w:rPr>
      <w:rFonts w:ascii="Times New Roman" w:hAnsi="Times New Roman" w:cs="Times New Roman"/>
      <w:b/>
      <w:bCs/>
      <w:sz w:val="26"/>
      <w:szCs w:val="26"/>
      <w:u w:val="none"/>
    </w:rPr>
  </w:style>
  <w:style w:type="character" w:customStyle="1" w:styleId="122">
    <w:name w:val="Основной текст + 12"/>
    <w:uiPriority w:val="99"/>
    <w:rsid w:val="002B41A4"/>
    <w:rPr>
      <w:rFonts w:ascii="Times New Roman" w:hAnsi="Times New Roman" w:cs="Times New Roman"/>
      <w:b/>
      <w:bCs/>
      <w:i/>
      <w:iCs/>
      <w:sz w:val="25"/>
      <w:szCs w:val="25"/>
      <w:u w:val="none"/>
    </w:rPr>
  </w:style>
  <w:style w:type="character" w:customStyle="1" w:styleId="2fc">
    <w:name w:val="Основной текст2"/>
    <w:uiPriority w:val="99"/>
    <w:rsid w:val="002B4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customStyle="1" w:styleId="130">
    <w:name w:val="Сетка таблицы13"/>
    <w:basedOn w:val="a1"/>
    <w:next w:val="a8"/>
    <w:uiPriority w:val="59"/>
    <w:rsid w:val="002B41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
    <w:next w:val="a2"/>
    <w:uiPriority w:val="99"/>
    <w:semiHidden/>
    <w:unhideWhenUsed/>
    <w:rsid w:val="002B41A4"/>
  </w:style>
  <w:style w:type="table" w:customStyle="1" w:styleId="141">
    <w:name w:val="Сетка таблицы14"/>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2B41A4"/>
    <w:pPr>
      <w:spacing w:before="100" w:beforeAutospacing="1" w:after="100" w:afterAutospacing="1" w:line="240" w:lineRule="auto"/>
    </w:pPr>
    <w:rPr>
      <w:rFonts w:ascii="PT Astra Serif" w:eastAsia="Times New Roman" w:hAnsi="PT Astra Serif" w:cs="Times New Roman"/>
      <w:color w:val="000000"/>
      <w:lang w:eastAsia="ru-RU"/>
    </w:rPr>
  </w:style>
  <w:style w:type="paragraph" w:customStyle="1" w:styleId="font7">
    <w:name w:val="font7"/>
    <w:basedOn w:val="a"/>
    <w:rsid w:val="002B41A4"/>
    <w:pPr>
      <w:spacing w:before="100" w:beforeAutospacing="1" w:after="100" w:afterAutospacing="1" w:line="240" w:lineRule="auto"/>
    </w:pPr>
    <w:rPr>
      <w:rFonts w:ascii="PT Astra Serif" w:eastAsia="Times New Roman" w:hAnsi="PT Astra Serif" w:cs="Times New Roman"/>
      <w:color w:val="000000"/>
      <w:sz w:val="20"/>
      <w:szCs w:val="20"/>
      <w:lang w:eastAsia="ru-RU"/>
    </w:rPr>
  </w:style>
  <w:style w:type="paragraph" w:customStyle="1" w:styleId="xl107">
    <w:name w:val="xl107"/>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09">
    <w:name w:val="xl109"/>
    <w:basedOn w:val="a"/>
    <w:rsid w:val="002B41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0">
    <w:name w:val="xl110"/>
    <w:basedOn w:val="a"/>
    <w:rsid w:val="002B41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1">
    <w:name w:val="xl111"/>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2">
    <w:name w:val="xl112"/>
    <w:basedOn w:val="a"/>
    <w:rsid w:val="002B41A4"/>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3">
    <w:name w:val="xl113"/>
    <w:basedOn w:val="a"/>
    <w:rsid w:val="002B41A4"/>
    <w:pPr>
      <w:pBdr>
        <w:top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4">
    <w:name w:val="xl114"/>
    <w:basedOn w:val="a"/>
    <w:rsid w:val="002B41A4"/>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5">
    <w:name w:val="xl115"/>
    <w:basedOn w:val="a"/>
    <w:rsid w:val="002B41A4"/>
    <w:pPr>
      <w:pBdr>
        <w:top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6">
    <w:name w:val="xl116"/>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2B41A4"/>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8">
    <w:name w:val="xl118"/>
    <w:basedOn w:val="a"/>
    <w:rsid w:val="002B41A4"/>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9">
    <w:name w:val="xl119"/>
    <w:basedOn w:val="a"/>
    <w:rsid w:val="002B41A4"/>
    <w:pPr>
      <w:pBdr>
        <w:left w:val="single" w:sz="8" w:space="0" w:color="000000"/>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0">
    <w:name w:val="xl120"/>
    <w:basedOn w:val="a"/>
    <w:rsid w:val="002B41A4"/>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2">
    <w:name w:val="xl122"/>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3">
    <w:name w:val="xl123"/>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4">
    <w:name w:val="xl124"/>
    <w:basedOn w:val="a"/>
    <w:rsid w:val="002B41A4"/>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2B41A4"/>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2B41A4"/>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0">
    <w:name w:val="xl130"/>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1">
    <w:name w:val="xl131"/>
    <w:basedOn w:val="a"/>
    <w:rsid w:val="002B41A4"/>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
    <w:rsid w:val="002B41A4"/>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3">
    <w:name w:val="xl13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2B41A4"/>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2B41A4"/>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9">
    <w:name w:val="xl139"/>
    <w:basedOn w:val="a"/>
    <w:rsid w:val="002B41A4"/>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3">
    <w:name w:val="xl143"/>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4">
    <w:name w:val="xl144"/>
    <w:basedOn w:val="a"/>
    <w:rsid w:val="002B41A4"/>
    <w:pPr>
      <w:pBdr>
        <w:top w:val="single" w:sz="8" w:space="0" w:color="auto"/>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2B41A4"/>
    <w:pPr>
      <w:pBdr>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2B41A4"/>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9">
    <w:name w:val="xl149"/>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1">
    <w:name w:val="xl151"/>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2">
    <w:name w:val="xl152"/>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3">
    <w:name w:val="xl153"/>
    <w:basedOn w:val="a"/>
    <w:rsid w:val="002B41A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4">
    <w:name w:val="xl154"/>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5">
    <w:name w:val="xl155"/>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2B41A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
    <w:rsid w:val="002B41A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2B41A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2B41A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0">
    <w:name w:val="xl170"/>
    <w:basedOn w:val="a"/>
    <w:rsid w:val="002B41A4"/>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1">
    <w:name w:val="xl171"/>
    <w:basedOn w:val="a"/>
    <w:rsid w:val="002B41A4"/>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
    <w:rsid w:val="002B41A4"/>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numbering" w:customStyle="1" w:styleId="56">
    <w:name w:val="Нет списка5"/>
    <w:next w:val="a2"/>
    <w:uiPriority w:val="99"/>
    <w:semiHidden/>
    <w:unhideWhenUsed/>
    <w:rsid w:val="002B41A4"/>
  </w:style>
  <w:style w:type="table" w:customStyle="1" w:styleId="151">
    <w:name w:val="Сетка таблицы15"/>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2B41A4"/>
  </w:style>
  <w:style w:type="table" w:customStyle="1" w:styleId="160">
    <w:name w:val="Сетка таблицы16"/>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2"/>
    <w:uiPriority w:val="99"/>
    <w:semiHidden/>
    <w:unhideWhenUsed/>
    <w:rsid w:val="002B41A4"/>
  </w:style>
  <w:style w:type="table" w:customStyle="1" w:styleId="170">
    <w:name w:val="Сетка таблицы17"/>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2B41A4"/>
  </w:style>
  <w:style w:type="table" w:customStyle="1" w:styleId="180">
    <w:name w:val="Сетка таблицы18"/>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2B41A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2B41A4"/>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6">
    <w:name w:val="xl176"/>
    <w:basedOn w:val="a"/>
    <w:rsid w:val="002B41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2B41A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2B41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2B41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B41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2B41A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2B41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3">
    <w:name w:val="xl183"/>
    <w:basedOn w:val="a"/>
    <w:rsid w:val="002B41A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4">
    <w:name w:val="xl184"/>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5">
    <w:name w:val="xl1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7">
    <w:name w:val="xl187"/>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2B41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5">
    <w:name w:val="Нет списка9"/>
    <w:next w:val="a2"/>
    <w:uiPriority w:val="99"/>
    <w:semiHidden/>
    <w:unhideWhenUsed/>
    <w:rsid w:val="002B41A4"/>
  </w:style>
  <w:style w:type="character" w:customStyle="1" w:styleId="afffffe">
    <w:name w:val="Абзац списка Знак"/>
    <w:uiPriority w:val="99"/>
    <w:rsid w:val="002B41A4"/>
    <w:rPr>
      <w:rFonts w:ascii="Arial" w:eastAsia="Times New Roman" w:hAnsi="Arial"/>
      <w:sz w:val="22"/>
      <w:szCs w:val="22"/>
    </w:rPr>
  </w:style>
  <w:style w:type="character" w:customStyle="1" w:styleId="WW8Num5z5">
    <w:name w:val="WW8Num5z5"/>
    <w:uiPriority w:val="99"/>
    <w:rsid w:val="002B41A4"/>
  </w:style>
  <w:style w:type="character" w:customStyle="1" w:styleId="hl">
    <w:name w:val="hl"/>
    <w:basedOn w:val="1fb"/>
    <w:rsid w:val="002B41A4"/>
  </w:style>
  <w:style w:type="paragraph" w:customStyle="1" w:styleId="xl191">
    <w:name w:val="xl191"/>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2">
    <w:name w:val="xl19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3">
    <w:name w:val="xl19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4">
    <w:name w:val="xl194"/>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5">
    <w:name w:val="xl195"/>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6">
    <w:name w:val="xl19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7">
    <w:name w:val="xl197"/>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8">
    <w:name w:val="xl19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9">
    <w:name w:val="xl199"/>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0">
    <w:name w:val="xl200"/>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03">
    <w:name w:val="xl203"/>
    <w:basedOn w:val="a"/>
    <w:rsid w:val="002B41A4"/>
    <w:pPr>
      <w:pBdr>
        <w:left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4">
    <w:name w:val="xl204"/>
    <w:basedOn w:val="a"/>
    <w:rsid w:val="002B41A4"/>
    <w:pPr>
      <w:pBdr>
        <w:left w:val="single" w:sz="4" w:space="0" w:color="000000"/>
        <w:bottom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5">
    <w:name w:val="xl20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6">
    <w:name w:val="xl20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7">
    <w:name w:val="xl207"/>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8">
    <w:name w:val="xl208"/>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9">
    <w:name w:val="xl209"/>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10">
    <w:name w:val="xl21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1">
    <w:name w:val="xl211"/>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2">
    <w:name w:val="xl212"/>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3">
    <w:name w:val="xl213"/>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4">
    <w:name w:val="xl214"/>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5">
    <w:name w:val="xl215"/>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6">
    <w:name w:val="xl216"/>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17">
    <w:name w:val="xl217"/>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8">
    <w:name w:val="xl21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9">
    <w:name w:val="xl219"/>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0">
    <w:name w:val="xl22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1">
    <w:name w:val="xl22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2">
    <w:name w:val="xl222"/>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3">
    <w:name w:val="xl223"/>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4">
    <w:name w:val="xl224"/>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5">
    <w:name w:val="xl225"/>
    <w:basedOn w:val="a"/>
    <w:rsid w:val="002B41A4"/>
    <w:pPr>
      <w:pBdr>
        <w:left w:val="single" w:sz="4" w:space="0" w:color="000000"/>
        <w:bottom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26">
    <w:name w:val="xl22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7">
    <w:name w:val="xl227"/>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8">
    <w:name w:val="xl228"/>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9">
    <w:name w:val="xl229"/>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0">
    <w:name w:val="xl230"/>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1">
    <w:name w:val="xl231"/>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2">
    <w:name w:val="xl23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3">
    <w:name w:val="xl23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4">
    <w:name w:val="xl234"/>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5">
    <w:name w:val="xl235"/>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6">
    <w:name w:val="xl236"/>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7">
    <w:name w:val="xl237"/>
    <w:basedOn w:val="a"/>
    <w:rsid w:val="002B41A4"/>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8">
    <w:name w:val="xl238"/>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9">
    <w:name w:val="xl239"/>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0">
    <w:name w:val="xl240"/>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1">
    <w:name w:val="xl241"/>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2">
    <w:name w:val="xl24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3">
    <w:name w:val="xl24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4">
    <w:name w:val="xl24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5">
    <w:name w:val="xl245"/>
    <w:basedOn w:val="a"/>
    <w:rsid w:val="002B41A4"/>
    <w:pPr>
      <w:pBdr>
        <w:left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46">
    <w:name w:val="xl246"/>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7">
    <w:name w:val="xl247"/>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8">
    <w:name w:val="xl248"/>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9">
    <w:name w:val="xl249"/>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0">
    <w:name w:val="xl250"/>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1">
    <w:name w:val="xl251"/>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2">
    <w:name w:val="xl25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3">
    <w:name w:val="xl25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4">
    <w:name w:val="xl25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5">
    <w:name w:val="xl255"/>
    <w:basedOn w:val="a"/>
    <w:rsid w:val="002B41A4"/>
    <w:pPr>
      <w:pBdr>
        <w:top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6">
    <w:name w:val="xl256"/>
    <w:basedOn w:val="a"/>
    <w:rsid w:val="002B41A4"/>
    <w:pPr>
      <w:pBdr>
        <w:bottom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7">
    <w:name w:val="xl257"/>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8">
    <w:name w:val="xl258"/>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59">
    <w:name w:val="xl259"/>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60">
    <w:name w:val="xl260"/>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1ffe">
    <w:name w:val="Текст1"/>
    <w:basedOn w:val="a"/>
    <w:rsid w:val="002B41A4"/>
    <w:pPr>
      <w:suppressAutoHyphens/>
      <w:spacing w:after="0" w:line="240" w:lineRule="auto"/>
    </w:pPr>
    <w:rPr>
      <w:rFonts w:ascii="Consolas" w:eastAsia="Calibri" w:hAnsi="Consolas" w:cs="Calibri"/>
      <w:sz w:val="21"/>
      <w:szCs w:val="21"/>
      <w:lang w:eastAsia="ar-SA"/>
    </w:rPr>
  </w:style>
  <w:style w:type="paragraph" w:customStyle="1" w:styleId="xl261">
    <w:name w:val="xl261"/>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color w:val="000000"/>
      <w:sz w:val="24"/>
      <w:szCs w:val="24"/>
      <w:lang w:eastAsia="ar-SA"/>
    </w:rPr>
  </w:style>
  <w:style w:type="paragraph" w:customStyle="1" w:styleId="xl262">
    <w:name w:val="xl262"/>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3">
    <w:name w:val="xl263"/>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4">
    <w:name w:val="xl264"/>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5">
    <w:name w:val="xl26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6">
    <w:name w:val="xl26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formattext">
    <w:name w:val="formattext"/>
    <w:basedOn w:val="a"/>
    <w:uiPriority w:val="99"/>
    <w:rsid w:val="002B41A4"/>
    <w:pPr>
      <w:suppressAutoHyphens/>
      <w:spacing w:before="280" w:after="280" w:line="240" w:lineRule="auto"/>
    </w:pPr>
    <w:rPr>
      <w:rFonts w:ascii="Times New Roman" w:eastAsia="Times New Roman" w:hAnsi="Times New Roman" w:cs="Calibri"/>
      <w:sz w:val="24"/>
      <w:szCs w:val="24"/>
      <w:lang w:eastAsia="ar-SA"/>
    </w:rPr>
  </w:style>
  <w:style w:type="numbering" w:customStyle="1" w:styleId="123">
    <w:name w:val="Нет списка12"/>
    <w:next w:val="a2"/>
    <w:uiPriority w:val="99"/>
    <w:semiHidden/>
    <w:unhideWhenUsed/>
    <w:rsid w:val="002B41A4"/>
  </w:style>
  <w:style w:type="table" w:customStyle="1" w:styleId="190">
    <w:name w:val="Сетка таблицы19"/>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B41A4"/>
  </w:style>
  <w:style w:type="table" w:customStyle="1" w:styleId="1100">
    <w:name w:val="Сетка таблицы110"/>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2"/>
    <w:uiPriority w:val="99"/>
    <w:semiHidden/>
    <w:unhideWhenUsed/>
    <w:rsid w:val="002B41A4"/>
  </w:style>
  <w:style w:type="table" w:customStyle="1" w:styleId="222">
    <w:name w:val="Сетка таблицы22"/>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B41A4"/>
    <w:pPr>
      <w:pBdr>
        <w:top w:val="single" w:sz="8" w:space="0" w:color="auto"/>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paragraph" w:customStyle="1" w:styleId="xl64">
    <w:name w:val="xl64"/>
    <w:basedOn w:val="a"/>
    <w:rsid w:val="002B41A4"/>
    <w:pPr>
      <w:pBdr>
        <w:bottom w:val="single" w:sz="8" w:space="0" w:color="000000"/>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character" w:customStyle="1" w:styleId="WW8Num1z0">
    <w:name w:val="WW8Num1z0"/>
    <w:uiPriority w:val="99"/>
    <w:rsid w:val="002B41A4"/>
  </w:style>
  <w:style w:type="character" w:customStyle="1" w:styleId="WW8Num1z3">
    <w:name w:val="WW8Num1z3"/>
    <w:uiPriority w:val="99"/>
    <w:rsid w:val="002B41A4"/>
  </w:style>
  <w:style w:type="character" w:customStyle="1" w:styleId="WW8Num1z4">
    <w:name w:val="WW8Num1z4"/>
    <w:uiPriority w:val="99"/>
    <w:rsid w:val="002B41A4"/>
  </w:style>
  <w:style w:type="character" w:customStyle="1" w:styleId="WW8Num1z5">
    <w:name w:val="WW8Num1z5"/>
    <w:uiPriority w:val="99"/>
    <w:rsid w:val="002B41A4"/>
  </w:style>
  <w:style w:type="character" w:customStyle="1" w:styleId="WW8Num1z6">
    <w:name w:val="WW8Num1z6"/>
    <w:uiPriority w:val="99"/>
    <w:rsid w:val="002B41A4"/>
  </w:style>
  <w:style w:type="character" w:customStyle="1" w:styleId="WW8Num1z7">
    <w:name w:val="WW8Num1z7"/>
    <w:uiPriority w:val="99"/>
    <w:rsid w:val="002B41A4"/>
  </w:style>
  <w:style w:type="character" w:customStyle="1" w:styleId="WW8Num1z8">
    <w:name w:val="WW8Num1z8"/>
    <w:uiPriority w:val="99"/>
    <w:rsid w:val="002B41A4"/>
  </w:style>
  <w:style w:type="character" w:customStyle="1" w:styleId="WW8Num4z0">
    <w:name w:val="WW8Num4z0"/>
    <w:uiPriority w:val="99"/>
    <w:rsid w:val="002B41A4"/>
    <w:rPr>
      <w:rFonts w:ascii="Symbol" w:hAnsi="Symbol" w:cs="Symbol"/>
    </w:rPr>
  </w:style>
  <w:style w:type="character" w:customStyle="1" w:styleId="WW8Num4z1">
    <w:name w:val="WW8Num4z1"/>
    <w:uiPriority w:val="99"/>
    <w:rsid w:val="002B41A4"/>
    <w:rPr>
      <w:rFonts w:ascii="Courier New" w:hAnsi="Courier New" w:cs="Courier New"/>
    </w:rPr>
  </w:style>
  <w:style w:type="character" w:customStyle="1" w:styleId="WW8Num4z2">
    <w:name w:val="WW8Num4z2"/>
    <w:uiPriority w:val="99"/>
    <w:rsid w:val="002B41A4"/>
    <w:rPr>
      <w:rFonts w:ascii="Wingdings" w:hAnsi="Wingdings" w:cs="Wingdings"/>
    </w:rPr>
  </w:style>
  <w:style w:type="character" w:customStyle="1" w:styleId="WW8Num4z3">
    <w:name w:val="WW8Num4z3"/>
    <w:uiPriority w:val="99"/>
    <w:rsid w:val="002B41A4"/>
    <w:rPr>
      <w:rFonts w:ascii="Symbol" w:hAnsi="Symbol" w:cs="Symbol"/>
    </w:rPr>
  </w:style>
  <w:style w:type="character" w:customStyle="1" w:styleId="3f3">
    <w:name w:val="Основной шрифт абзаца3"/>
    <w:uiPriority w:val="99"/>
    <w:rsid w:val="002B41A4"/>
  </w:style>
  <w:style w:type="character" w:customStyle="1" w:styleId="WW8Num2z1">
    <w:name w:val="WW8Num2z1"/>
    <w:uiPriority w:val="99"/>
    <w:rsid w:val="002B41A4"/>
    <w:rPr>
      <w:rFonts w:ascii="Courier New" w:hAnsi="Courier New" w:cs="Courier New"/>
    </w:rPr>
  </w:style>
  <w:style w:type="character" w:customStyle="1" w:styleId="WW8Num2z3">
    <w:name w:val="WW8Num2z3"/>
    <w:uiPriority w:val="99"/>
    <w:rsid w:val="002B41A4"/>
    <w:rPr>
      <w:rFonts w:ascii="Symbol" w:hAnsi="Symbol" w:cs="Symbol"/>
    </w:rPr>
  </w:style>
  <w:style w:type="character" w:customStyle="1" w:styleId="WW8Num3z1">
    <w:name w:val="WW8Num3z1"/>
    <w:uiPriority w:val="99"/>
    <w:rsid w:val="002B41A4"/>
    <w:rPr>
      <w:rFonts w:ascii="Courier New" w:hAnsi="Courier New" w:cs="Courier New"/>
    </w:rPr>
  </w:style>
  <w:style w:type="character" w:customStyle="1" w:styleId="WW8Num3z3">
    <w:name w:val="WW8Num3z3"/>
    <w:uiPriority w:val="99"/>
    <w:rsid w:val="002B41A4"/>
    <w:rPr>
      <w:rFonts w:ascii="Symbol" w:hAnsi="Symbol" w:cs="Symbol"/>
    </w:rPr>
  </w:style>
  <w:style w:type="character" w:customStyle="1" w:styleId="1fff">
    <w:name w:val="Знак сноски1"/>
    <w:uiPriority w:val="99"/>
    <w:rsid w:val="002B41A4"/>
    <w:rPr>
      <w:vertAlign w:val="superscript"/>
    </w:rPr>
  </w:style>
  <w:style w:type="character" w:customStyle="1" w:styleId="1fff0">
    <w:name w:val="Знак примечания1"/>
    <w:uiPriority w:val="99"/>
    <w:rsid w:val="002B41A4"/>
    <w:rPr>
      <w:sz w:val="16"/>
      <w:szCs w:val="16"/>
    </w:rPr>
  </w:style>
  <w:style w:type="character" w:customStyle="1" w:styleId="2fd">
    <w:name w:val="Знак примечания2"/>
    <w:uiPriority w:val="99"/>
    <w:rsid w:val="002B41A4"/>
    <w:rPr>
      <w:sz w:val="16"/>
      <w:szCs w:val="16"/>
    </w:rPr>
  </w:style>
  <w:style w:type="paragraph" w:customStyle="1" w:styleId="1fff1">
    <w:name w:val="Заголовок1"/>
    <w:basedOn w:val="a"/>
    <w:next w:val="aff0"/>
    <w:uiPriority w:val="99"/>
    <w:rsid w:val="002B41A4"/>
    <w:pPr>
      <w:keepNext/>
      <w:suppressAutoHyphens/>
      <w:spacing w:before="240" w:after="120" w:line="360" w:lineRule="atLeast"/>
      <w:jc w:val="both"/>
    </w:pPr>
    <w:rPr>
      <w:rFonts w:ascii="Liberation Sans" w:eastAsia="Microsoft YaHei" w:hAnsi="Liberation Sans" w:cs="Liberation Sans"/>
      <w:sz w:val="28"/>
      <w:szCs w:val="28"/>
      <w:lang w:eastAsia="zh-CN"/>
    </w:rPr>
  </w:style>
  <w:style w:type="paragraph" w:customStyle="1" w:styleId="1fff2">
    <w:name w:val="Название объекта1"/>
    <w:basedOn w:val="a"/>
    <w:uiPriority w:val="99"/>
    <w:rsid w:val="002B41A4"/>
    <w:pPr>
      <w:suppressLineNumbers/>
      <w:suppressAutoHyphens/>
      <w:spacing w:before="120" w:after="120" w:line="360" w:lineRule="atLeast"/>
      <w:jc w:val="both"/>
    </w:pPr>
    <w:rPr>
      <w:rFonts w:ascii="Calibri" w:eastAsia="Times New Roman" w:hAnsi="Calibri" w:cs="Calibri"/>
      <w:i/>
      <w:iCs/>
      <w:sz w:val="24"/>
      <w:szCs w:val="24"/>
      <w:lang w:eastAsia="zh-CN"/>
    </w:rPr>
  </w:style>
  <w:style w:type="paragraph" w:customStyle="1" w:styleId="affffff">
    <w:name w:val="Блочная цитата"/>
    <w:basedOn w:val="a"/>
    <w:uiPriority w:val="99"/>
    <w:rsid w:val="002B41A4"/>
    <w:pPr>
      <w:suppressAutoHyphens/>
      <w:spacing w:after="283" w:line="360" w:lineRule="atLeast"/>
      <w:ind w:left="567" w:right="567"/>
      <w:jc w:val="both"/>
    </w:pPr>
    <w:rPr>
      <w:rFonts w:ascii="Calibri" w:eastAsia="Times New Roman" w:hAnsi="Calibri" w:cs="Calibri"/>
      <w:sz w:val="28"/>
      <w:szCs w:val="28"/>
      <w:lang w:eastAsia="zh-CN"/>
    </w:rPr>
  </w:style>
  <w:style w:type="paragraph" w:customStyle="1" w:styleId="1fff3">
    <w:name w:val="Текст примечания1"/>
    <w:basedOn w:val="a"/>
    <w:uiPriority w:val="99"/>
    <w:rsid w:val="002B41A4"/>
    <w:pPr>
      <w:suppressAutoHyphens/>
      <w:spacing w:after="0" w:line="360" w:lineRule="atLeast"/>
      <w:jc w:val="both"/>
    </w:pPr>
    <w:rPr>
      <w:rFonts w:ascii="Calibri" w:eastAsia="Times New Roman" w:hAnsi="Calibri" w:cs="Calibri"/>
      <w:sz w:val="20"/>
      <w:szCs w:val="20"/>
      <w:lang w:eastAsia="zh-CN"/>
    </w:rPr>
  </w:style>
  <w:style w:type="character" w:customStyle="1" w:styleId="CommentSubjectChar">
    <w:name w:val="Comment Subject Char"/>
    <w:uiPriority w:val="99"/>
    <w:semiHidden/>
    <w:locked/>
    <w:rsid w:val="002B41A4"/>
    <w:rPr>
      <w:rFonts w:ascii="Calibri" w:hAnsi="Calibri" w:cs="Calibri"/>
      <w:b/>
      <w:bCs/>
      <w:sz w:val="20"/>
      <w:szCs w:val="20"/>
      <w:lang w:val="ru-RU" w:eastAsia="en-US"/>
    </w:rPr>
  </w:style>
  <w:style w:type="paragraph" w:customStyle="1" w:styleId="3f4">
    <w:name w:val="Основной текст3"/>
    <w:basedOn w:val="a"/>
    <w:uiPriority w:val="99"/>
    <w:rsid w:val="002B41A4"/>
    <w:pPr>
      <w:widowControl w:val="0"/>
      <w:shd w:val="clear" w:color="auto" w:fill="FFFFFF"/>
      <w:spacing w:after="720" w:line="240" w:lineRule="atLeast"/>
      <w:ind w:hanging="1780"/>
      <w:jc w:val="center"/>
    </w:pPr>
    <w:rPr>
      <w:rFonts w:ascii="Times New Roman" w:eastAsia="Times New Roman" w:hAnsi="Times New Roman" w:cs="Times New Roman"/>
      <w:sz w:val="27"/>
      <w:szCs w:val="27"/>
      <w:shd w:val="clear" w:color="auto" w:fill="FFFFFF"/>
    </w:rPr>
  </w:style>
  <w:style w:type="character" w:customStyle="1" w:styleId="57">
    <w:name w:val="Основной текст (5) + Не курсив"/>
    <w:uiPriority w:val="99"/>
    <w:rsid w:val="002B41A4"/>
    <w:rPr>
      <w:rFonts w:ascii="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uiPriority w:val="99"/>
    <w:rsid w:val="002B41A4"/>
    <w:rPr>
      <w:rFonts w:ascii="Times New Roman" w:hAnsi="Times New Roman" w:cs="Times New Roman"/>
      <w:color w:val="000000"/>
      <w:spacing w:val="0"/>
      <w:w w:val="100"/>
      <w:position w:val="0"/>
      <w:sz w:val="20"/>
      <w:szCs w:val="20"/>
      <w:shd w:val="clear" w:color="auto" w:fill="FFFFFF"/>
      <w:lang w:val="ru-RU"/>
    </w:rPr>
  </w:style>
  <w:style w:type="character" w:customStyle="1" w:styleId="11a">
    <w:name w:val="Основной текст + 11"/>
    <w:aliases w:val="5 pt5,Полужирный4,Интервал 0 pt1"/>
    <w:uiPriority w:val="99"/>
    <w:rsid w:val="002B41A4"/>
    <w:rPr>
      <w:rFonts w:ascii="Times New Roman" w:hAnsi="Times New Roman" w:cs="Times New Roman"/>
      <w:b/>
      <w:bCs/>
      <w:color w:val="000000"/>
      <w:spacing w:val="-10"/>
      <w:w w:val="100"/>
      <w:position w:val="0"/>
      <w:sz w:val="23"/>
      <w:szCs w:val="23"/>
      <w:u w:val="none"/>
      <w:shd w:val="clear" w:color="auto" w:fill="FFFFFF"/>
      <w:lang w:val="ru-RU"/>
    </w:rPr>
  </w:style>
  <w:style w:type="character" w:customStyle="1" w:styleId="9pt">
    <w:name w:val="Основной текст + 9 pt"/>
    <w:aliases w:val="Полужирный3"/>
    <w:uiPriority w:val="99"/>
    <w:rsid w:val="002B41A4"/>
    <w:rPr>
      <w:rFonts w:ascii="Times New Roman" w:hAnsi="Times New Roman" w:cs="Times New Roman"/>
      <w:b/>
      <w:bCs/>
      <w:color w:val="000000"/>
      <w:spacing w:val="0"/>
      <w:w w:val="100"/>
      <w:position w:val="0"/>
      <w:sz w:val="18"/>
      <w:szCs w:val="18"/>
      <w:u w:val="none"/>
      <w:shd w:val="clear" w:color="auto" w:fill="FFFFFF"/>
    </w:rPr>
  </w:style>
  <w:style w:type="character" w:customStyle="1" w:styleId="76">
    <w:name w:val="Основной текст (7)_"/>
    <w:link w:val="77"/>
    <w:uiPriority w:val="99"/>
    <w:locked/>
    <w:rsid w:val="002B41A4"/>
    <w:rPr>
      <w:b/>
      <w:bCs/>
      <w:i/>
      <w:iCs/>
      <w:sz w:val="28"/>
      <w:szCs w:val="28"/>
      <w:shd w:val="clear" w:color="auto" w:fill="FFFFFF"/>
    </w:rPr>
  </w:style>
  <w:style w:type="paragraph" w:customStyle="1" w:styleId="77">
    <w:name w:val="Основной текст (7)"/>
    <w:basedOn w:val="a"/>
    <w:link w:val="76"/>
    <w:uiPriority w:val="99"/>
    <w:rsid w:val="002B41A4"/>
    <w:pPr>
      <w:widowControl w:val="0"/>
      <w:shd w:val="clear" w:color="auto" w:fill="FFFFFF"/>
      <w:spacing w:after="300" w:line="317" w:lineRule="exact"/>
    </w:pPr>
    <w:rPr>
      <w:b/>
      <w:bCs/>
      <w:i/>
      <w:iCs/>
      <w:sz w:val="28"/>
      <w:szCs w:val="28"/>
      <w:shd w:val="clear" w:color="auto" w:fill="FFFFFF"/>
    </w:rPr>
  </w:style>
  <w:style w:type="character" w:customStyle="1" w:styleId="Batang">
    <w:name w:val="Основной текст + Batang"/>
    <w:aliases w:val="11 pt"/>
    <w:uiPriority w:val="99"/>
    <w:rsid w:val="002B41A4"/>
    <w:rPr>
      <w:rFonts w:ascii="Batang" w:eastAsia="Batang" w:hAnsi="Batang" w:cs="Batang"/>
      <w:color w:val="000000"/>
      <w:spacing w:val="0"/>
      <w:w w:val="100"/>
      <w:position w:val="0"/>
      <w:sz w:val="22"/>
      <w:szCs w:val="22"/>
      <w:u w:val="none"/>
      <w:shd w:val="clear" w:color="auto" w:fill="FFFFFF"/>
    </w:rPr>
  </w:style>
  <w:style w:type="character" w:customStyle="1" w:styleId="FranklinGothicMedium">
    <w:name w:val="Основной текст + Franklin Gothic Medium"/>
    <w:aliases w:val="7 pt"/>
    <w:uiPriority w:val="99"/>
    <w:rsid w:val="002B41A4"/>
    <w:rPr>
      <w:rFonts w:ascii="Franklin Gothic Medium" w:hAnsi="Franklin Gothic Medium" w:cs="Franklin Gothic Medium"/>
      <w:color w:val="000000"/>
      <w:spacing w:val="0"/>
      <w:w w:val="100"/>
      <w:position w:val="0"/>
      <w:sz w:val="14"/>
      <w:szCs w:val="14"/>
      <w:u w:val="none"/>
      <w:shd w:val="clear" w:color="auto" w:fill="FFFFFF"/>
    </w:rPr>
  </w:style>
  <w:style w:type="character" w:customStyle="1" w:styleId="affffff0">
    <w:name w:val="Колонтитул"/>
    <w:uiPriority w:val="99"/>
    <w:rsid w:val="002B41A4"/>
    <w:rPr>
      <w:rFonts w:ascii="Times New Roman" w:hAnsi="Times New Roman" w:cs="Times New Roman"/>
      <w:color w:val="000000"/>
      <w:spacing w:val="-10"/>
      <w:w w:val="100"/>
      <w:position w:val="0"/>
      <w:sz w:val="28"/>
      <w:szCs w:val="28"/>
      <w:u w:val="none"/>
      <w:lang w:val="ru-RU"/>
    </w:rPr>
  </w:style>
  <w:style w:type="character" w:customStyle="1" w:styleId="Georgia">
    <w:name w:val="Основной текст + Georgia"/>
    <w:aliases w:val="4 pt"/>
    <w:uiPriority w:val="99"/>
    <w:rsid w:val="002B41A4"/>
    <w:rPr>
      <w:rFonts w:ascii="Georgia" w:hAnsi="Georgia" w:cs="Georgia"/>
      <w:color w:val="000000"/>
      <w:spacing w:val="0"/>
      <w:w w:val="100"/>
      <w:position w:val="0"/>
      <w:sz w:val="8"/>
      <w:szCs w:val="8"/>
      <w:u w:val="none"/>
      <w:shd w:val="clear" w:color="auto" w:fill="FFFFFF"/>
    </w:rPr>
  </w:style>
  <w:style w:type="character" w:customStyle="1" w:styleId="affffff1">
    <w:name w:val="Колонтитул_"/>
    <w:uiPriority w:val="99"/>
    <w:rsid w:val="002B41A4"/>
    <w:rPr>
      <w:rFonts w:ascii="Times New Roman" w:hAnsi="Times New Roman" w:cs="Times New Roman"/>
      <w:spacing w:val="-10"/>
      <w:sz w:val="28"/>
      <w:szCs w:val="28"/>
      <w:u w:val="none"/>
    </w:rPr>
  </w:style>
  <w:style w:type="character" w:customStyle="1" w:styleId="2fe">
    <w:name w:val="Подпись к таблице (2)_"/>
    <w:link w:val="2ff"/>
    <w:uiPriority w:val="99"/>
    <w:locked/>
    <w:rsid w:val="002B41A4"/>
    <w:rPr>
      <w:b/>
      <w:bCs/>
      <w:sz w:val="18"/>
      <w:szCs w:val="18"/>
      <w:shd w:val="clear" w:color="auto" w:fill="FFFFFF"/>
    </w:rPr>
  </w:style>
  <w:style w:type="paragraph" w:customStyle="1" w:styleId="2ff">
    <w:name w:val="Подпись к таблице (2)"/>
    <w:basedOn w:val="a"/>
    <w:link w:val="2fe"/>
    <w:uiPriority w:val="99"/>
    <w:rsid w:val="002B41A4"/>
    <w:pPr>
      <w:widowControl w:val="0"/>
      <w:shd w:val="clear" w:color="auto" w:fill="FFFFFF"/>
      <w:spacing w:after="0" w:line="240" w:lineRule="atLeast"/>
    </w:pPr>
    <w:rPr>
      <w:b/>
      <w:bCs/>
      <w:sz w:val="18"/>
      <w:szCs w:val="18"/>
      <w:shd w:val="clear" w:color="auto" w:fill="FFFFFF"/>
    </w:rPr>
  </w:style>
  <w:style w:type="character" w:customStyle="1" w:styleId="47">
    <w:name w:val="Основной текст + 4"/>
    <w:aliases w:val="5 pt4"/>
    <w:uiPriority w:val="99"/>
    <w:rsid w:val="002B41A4"/>
    <w:rPr>
      <w:rFonts w:ascii="Times New Roman" w:hAnsi="Times New Roman" w:cs="Times New Roman"/>
      <w:color w:val="000000"/>
      <w:spacing w:val="0"/>
      <w:w w:val="100"/>
      <w:position w:val="0"/>
      <w:sz w:val="9"/>
      <w:szCs w:val="9"/>
      <w:u w:val="none"/>
      <w:shd w:val="clear" w:color="auto" w:fill="FFFFFF"/>
    </w:rPr>
  </w:style>
  <w:style w:type="character" w:customStyle="1" w:styleId="FranklinGothicMedium1">
    <w:name w:val="Основной текст + Franklin Gothic Medium1"/>
    <w:aliases w:val="5 pt3"/>
    <w:uiPriority w:val="99"/>
    <w:rsid w:val="002B41A4"/>
    <w:rPr>
      <w:rFonts w:ascii="Franklin Gothic Medium" w:hAnsi="Franklin Gothic Medium" w:cs="Franklin Gothic Medium"/>
      <w:color w:val="000000"/>
      <w:spacing w:val="0"/>
      <w:w w:val="100"/>
      <w:position w:val="0"/>
      <w:sz w:val="10"/>
      <w:szCs w:val="10"/>
      <w:u w:val="none"/>
      <w:shd w:val="clear" w:color="auto" w:fill="FFFFFF"/>
    </w:rPr>
  </w:style>
  <w:style w:type="character" w:customStyle="1" w:styleId="Georgia2">
    <w:name w:val="Основной текст + Georgia2"/>
    <w:aliases w:val="5 pt2"/>
    <w:uiPriority w:val="99"/>
    <w:rsid w:val="002B41A4"/>
    <w:rPr>
      <w:rFonts w:ascii="Georgia" w:hAnsi="Georgia" w:cs="Georgia"/>
      <w:color w:val="000000"/>
      <w:spacing w:val="0"/>
      <w:w w:val="100"/>
      <w:position w:val="0"/>
      <w:sz w:val="10"/>
      <w:szCs w:val="10"/>
      <w:u w:val="none"/>
      <w:shd w:val="clear" w:color="auto" w:fill="FFFFFF"/>
    </w:rPr>
  </w:style>
  <w:style w:type="character" w:customStyle="1" w:styleId="Georgia1">
    <w:name w:val="Основной текст + Georgia1"/>
    <w:aliases w:val="10,5 pt1,Полужирный1,Курсив1,Интервал -1 pt"/>
    <w:uiPriority w:val="99"/>
    <w:rsid w:val="002B41A4"/>
    <w:rPr>
      <w:rFonts w:ascii="Georgia" w:hAnsi="Georgia" w:cs="Georgia"/>
      <w:b/>
      <w:bCs/>
      <w:i/>
      <w:iCs/>
      <w:color w:val="000000"/>
      <w:spacing w:val="-30"/>
      <w:w w:val="100"/>
      <w:position w:val="0"/>
      <w:sz w:val="21"/>
      <w:szCs w:val="21"/>
      <w:u w:val="none"/>
      <w:shd w:val="clear" w:color="auto" w:fill="FFFFFF"/>
      <w:lang w:val="ru-RU"/>
    </w:rPr>
  </w:style>
  <w:style w:type="character" w:customStyle="1" w:styleId="3f5">
    <w:name w:val="Подпись к таблице (3)_"/>
    <w:uiPriority w:val="99"/>
    <w:rsid w:val="002B41A4"/>
    <w:rPr>
      <w:rFonts w:ascii="Times New Roman" w:hAnsi="Times New Roman" w:cs="Times New Roman"/>
      <w:b/>
      <w:bCs/>
      <w:i/>
      <w:iCs/>
      <w:sz w:val="28"/>
      <w:szCs w:val="28"/>
      <w:u w:val="none"/>
    </w:rPr>
  </w:style>
  <w:style w:type="character" w:customStyle="1" w:styleId="3f6">
    <w:name w:val="Подпись к таблице (3)"/>
    <w:uiPriority w:val="99"/>
    <w:rsid w:val="002B41A4"/>
    <w:rPr>
      <w:rFonts w:ascii="Times New Roman" w:hAnsi="Times New Roman" w:cs="Times New Roman"/>
      <w:b/>
      <w:bCs/>
      <w:i/>
      <w:iCs/>
      <w:color w:val="000000"/>
      <w:spacing w:val="0"/>
      <w:w w:val="100"/>
      <w:position w:val="0"/>
      <w:sz w:val="28"/>
      <w:szCs w:val="28"/>
      <w:u w:val="single"/>
      <w:lang w:val="ru-RU"/>
    </w:rPr>
  </w:style>
  <w:style w:type="character" w:customStyle="1" w:styleId="affffff2">
    <w:name w:val="Символ нумерации"/>
    <w:uiPriority w:val="99"/>
    <w:rsid w:val="002B41A4"/>
  </w:style>
  <w:style w:type="character" w:customStyle="1" w:styleId="Web">
    <w:name w:val="Обычный (Web) Знак"/>
    <w:aliases w:val="Обычный (веб) Знак Знак"/>
    <w:uiPriority w:val="99"/>
    <w:locked/>
    <w:rsid w:val="002B41A4"/>
    <w:rPr>
      <w:rFonts w:cs="Calibri"/>
      <w:sz w:val="24"/>
      <w:szCs w:val="24"/>
      <w:lang w:eastAsia="ar-SA"/>
    </w:rPr>
  </w:style>
  <w:style w:type="paragraph" w:styleId="affffff3">
    <w:name w:val="Block Text"/>
    <w:basedOn w:val="a"/>
    <w:uiPriority w:val="99"/>
    <w:rsid w:val="002B41A4"/>
    <w:pPr>
      <w:tabs>
        <w:tab w:val="left" w:pos="884"/>
      </w:tabs>
      <w:spacing w:after="0" w:line="240" w:lineRule="auto"/>
      <w:ind w:left="-57" w:right="-57" w:firstLine="885"/>
      <w:jc w:val="both"/>
    </w:pPr>
    <w:rPr>
      <w:rFonts w:ascii="Calibri" w:eastAsia="Times New Roman" w:hAnsi="Calibri" w:cs="Calibri"/>
      <w:sz w:val="28"/>
      <w:szCs w:val="28"/>
      <w:lang w:eastAsia="ru-RU"/>
    </w:rPr>
  </w:style>
  <w:style w:type="paragraph" w:customStyle="1" w:styleId="s1">
    <w:name w:val="s_1"/>
    <w:basedOn w:val="a"/>
    <w:uiPriority w:val="99"/>
    <w:rsid w:val="002B41A4"/>
    <w:pPr>
      <w:spacing w:before="100" w:beforeAutospacing="1" w:after="100" w:afterAutospacing="1" w:line="240" w:lineRule="auto"/>
      <w:ind w:firstLine="709"/>
      <w:jc w:val="center"/>
    </w:pPr>
    <w:rPr>
      <w:rFonts w:ascii="Calibri" w:eastAsia="Times New Roman" w:hAnsi="Calibri" w:cs="Calibri"/>
      <w:sz w:val="24"/>
      <w:szCs w:val="24"/>
      <w:lang w:eastAsia="ru-RU"/>
    </w:rPr>
  </w:style>
  <w:style w:type="paragraph" w:customStyle="1" w:styleId="s7">
    <w:name w:val="s7"/>
    <w:basedOn w:val="a"/>
    <w:uiPriority w:val="99"/>
    <w:rsid w:val="002B41A4"/>
    <w:pPr>
      <w:spacing w:before="100" w:beforeAutospacing="1" w:after="100" w:afterAutospacing="1" w:line="240" w:lineRule="auto"/>
    </w:pPr>
    <w:rPr>
      <w:rFonts w:ascii="Calibri" w:eastAsia="Times New Roman" w:hAnsi="Calibri" w:cs="Calibri"/>
    </w:rPr>
  </w:style>
  <w:style w:type="paragraph" w:customStyle="1" w:styleId="2ff0">
    <w:name w:val="Обычный2"/>
    <w:rsid w:val="002B41A4"/>
    <w:rPr>
      <w:rFonts w:ascii="Calibri" w:eastAsia="Calibri" w:hAnsi="Calibri" w:cs="Calibri"/>
      <w:lang w:eastAsia="ru-RU"/>
    </w:rPr>
  </w:style>
  <w:style w:type="numbering" w:customStyle="1" w:styleId="102">
    <w:name w:val="Нет списка10"/>
    <w:next w:val="a2"/>
    <w:uiPriority w:val="99"/>
    <w:semiHidden/>
    <w:unhideWhenUsed/>
    <w:rsid w:val="002B41A4"/>
  </w:style>
  <w:style w:type="numbering" w:customStyle="1" w:styleId="131">
    <w:name w:val="Нет списка13"/>
    <w:next w:val="a2"/>
    <w:uiPriority w:val="99"/>
    <w:semiHidden/>
    <w:unhideWhenUsed/>
    <w:rsid w:val="002B41A4"/>
  </w:style>
  <w:style w:type="table" w:customStyle="1" w:styleId="200">
    <w:name w:val="Сетка таблицы20"/>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2B41A4"/>
  </w:style>
  <w:style w:type="table" w:customStyle="1" w:styleId="1111">
    <w:name w:val="Сетка таблицы111"/>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2B41A4"/>
  </w:style>
  <w:style w:type="table" w:customStyle="1" w:styleId="231">
    <w:name w:val="Сетка таблицы23"/>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Обычный3"/>
    <w:rsid w:val="002B41A4"/>
    <w:rPr>
      <w:rFonts w:ascii="Calibri" w:eastAsia="Calibri" w:hAnsi="Calibri" w:cs="Calibri"/>
      <w:lang w:eastAsia="ru-RU"/>
    </w:rPr>
  </w:style>
  <w:style w:type="numbering" w:customStyle="1" w:styleId="142">
    <w:name w:val="Нет списка14"/>
    <w:next w:val="a2"/>
    <w:uiPriority w:val="99"/>
    <w:semiHidden/>
    <w:unhideWhenUsed/>
    <w:rsid w:val="000F325D"/>
  </w:style>
  <w:style w:type="table" w:customStyle="1" w:styleId="240">
    <w:name w:val="Сетка таблицы24"/>
    <w:basedOn w:val="a1"/>
    <w:next w:val="a8"/>
    <w:uiPriority w:val="59"/>
    <w:rsid w:val="000F32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0F325D"/>
  </w:style>
  <w:style w:type="numbering" w:customStyle="1" w:styleId="232">
    <w:name w:val="Нет списка23"/>
    <w:next w:val="a2"/>
    <w:uiPriority w:val="99"/>
    <w:semiHidden/>
    <w:unhideWhenUsed/>
    <w:rsid w:val="000F325D"/>
  </w:style>
  <w:style w:type="numbering" w:customStyle="1" w:styleId="1140">
    <w:name w:val="Нет списка114"/>
    <w:next w:val="a2"/>
    <w:uiPriority w:val="99"/>
    <w:semiHidden/>
    <w:unhideWhenUsed/>
    <w:rsid w:val="000F325D"/>
  </w:style>
  <w:style w:type="numbering" w:customStyle="1" w:styleId="11110">
    <w:name w:val="Нет списка1111"/>
    <w:next w:val="a2"/>
    <w:uiPriority w:val="99"/>
    <w:semiHidden/>
    <w:unhideWhenUsed/>
    <w:rsid w:val="000F325D"/>
  </w:style>
  <w:style w:type="numbering" w:customStyle="1" w:styleId="315">
    <w:name w:val="Нет списка31"/>
    <w:next w:val="a2"/>
    <w:uiPriority w:val="99"/>
    <w:semiHidden/>
    <w:unhideWhenUsed/>
    <w:rsid w:val="000F325D"/>
  </w:style>
  <w:style w:type="numbering" w:customStyle="1" w:styleId="410">
    <w:name w:val="Нет списка41"/>
    <w:next w:val="a2"/>
    <w:uiPriority w:val="99"/>
    <w:semiHidden/>
    <w:unhideWhenUsed/>
    <w:rsid w:val="000F325D"/>
  </w:style>
  <w:style w:type="numbering" w:customStyle="1" w:styleId="510">
    <w:name w:val="Нет списка51"/>
    <w:next w:val="a2"/>
    <w:uiPriority w:val="99"/>
    <w:semiHidden/>
    <w:unhideWhenUsed/>
    <w:rsid w:val="000F325D"/>
  </w:style>
  <w:style w:type="numbering" w:customStyle="1" w:styleId="610">
    <w:name w:val="Нет списка61"/>
    <w:next w:val="a2"/>
    <w:uiPriority w:val="99"/>
    <w:semiHidden/>
    <w:unhideWhenUsed/>
    <w:rsid w:val="000F325D"/>
  </w:style>
  <w:style w:type="numbering" w:customStyle="1" w:styleId="710">
    <w:name w:val="Нет списка71"/>
    <w:next w:val="a2"/>
    <w:uiPriority w:val="99"/>
    <w:semiHidden/>
    <w:unhideWhenUsed/>
    <w:rsid w:val="000F325D"/>
  </w:style>
  <w:style w:type="numbering" w:customStyle="1" w:styleId="810">
    <w:name w:val="Нет списка81"/>
    <w:next w:val="a2"/>
    <w:uiPriority w:val="99"/>
    <w:semiHidden/>
    <w:unhideWhenUsed/>
    <w:rsid w:val="000F325D"/>
  </w:style>
  <w:style w:type="numbering" w:customStyle="1" w:styleId="910">
    <w:name w:val="Нет списка91"/>
    <w:next w:val="a2"/>
    <w:uiPriority w:val="99"/>
    <w:semiHidden/>
    <w:unhideWhenUsed/>
    <w:rsid w:val="000F325D"/>
  </w:style>
  <w:style w:type="numbering" w:customStyle="1" w:styleId="1210">
    <w:name w:val="Нет списка121"/>
    <w:next w:val="a2"/>
    <w:uiPriority w:val="99"/>
    <w:semiHidden/>
    <w:unhideWhenUsed/>
    <w:rsid w:val="000F325D"/>
  </w:style>
  <w:style w:type="numbering" w:customStyle="1" w:styleId="1121">
    <w:name w:val="Нет списка1121"/>
    <w:next w:val="a2"/>
    <w:uiPriority w:val="99"/>
    <w:semiHidden/>
    <w:unhideWhenUsed/>
    <w:rsid w:val="000F325D"/>
  </w:style>
  <w:style w:type="numbering" w:customStyle="1" w:styleId="2111">
    <w:name w:val="Нет списка211"/>
    <w:next w:val="a2"/>
    <w:uiPriority w:val="99"/>
    <w:semiHidden/>
    <w:unhideWhenUsed/>
    <w:rsid w:val="000F325D"/>
  </w:style>
  <w:style w:type="numbering" w:customStyle="1" w:styleId="1010">
    <w:name w:val="Нет списка101"/>
    <w:next w:val="a2"/>
    <w:uiPriority w:val="99"/>
    <w:semiHidden/>
    <w:unhideWhenUsed/>
    <w:rsid w:val="000F325D"/>
  </w:style>
  <w:style w:type="numbering" w:customStyle="1" w:styleId="1310">
    <w:name w:val="Нет списка131"/>
    <w:next w:val="a2"/>
    <w:uiPriority w:val="99"/>
    <w:semiHidden/>
    <w:unhideWhenUsed/>
    <w:rsid w:val="000F325D"/>
  </w:style>
  <w:style w:type="numbering" w:customStyle="1" w:styleId="1131">
    <w:name w:val="Нет списка1131"/>
    <w:next w:val="a2"/>
    <w:uiPriority w:val="99"/>
    <w:semiHidden/>
    <w:unhideWhenUsed/>
    <w:rsid w:val="000F325D"/>
  </w:style>
  <w:style w:type="numbering" w:customStyle="1" w:styleId="2210">
    <w:name w:val="Нет списка221"/>
    <w:next w:val="a2"/>
    <w:uiPriority w:val="99"/>
    <w:semiHidden/>
    <w:unhideWhenUsed/>
    <w:rsid w:val="000F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669">
      <w:bodyDiv w:val="1"/>
      <w:marLeft w:val="0"/>
      <w:marRight w:val="0"/>
      <w:marTop w:val="0"/>
      <w:marBottom w:val="0"/>
      <w:divBdr>
        <w:top w:val="none" w:sz="0" w:space="0" w:color="auto"/>
        <w:left w:val="none" w:sz="0" w:space="0" w:color="auto"/>
        <w:bottom w:val="none" w:sz="0" w:space="0" w:color="auto"/>
        <w:right w:val="none" w:sz="0" w:space="0" w:color="auto"/>
      </w:divBdr>
    </w:div>
    <w:div w:id="487870598">
      <w:bodyDiv w:val="1"/>
      <w:marLeft w:val="0"/>
      <w:marRight w:val="0"/>
      <w:marTop w:val="0"/>
      <w:marBottom w:val="0"/>
      <w:divBdr>
        <w:top w:val="none" w:sz="0" w:space="0" w:color="auto"/>
        <w:left w:val="none" w:sz="0" w:space="0" w:color="auto"/>
        <w:bottom w:val="none" w:sz="0" w:space="0" w:color="auto"/>
        <w:right w:val="none" w:sz="0" w:space="0" w:color="auto"/>
      </w:divBdr>
    </w:div>
    <w:div w:id="620652486">
      <w:bodyDiv w:val="1"/>
      <w:marLeft w:val="0"/>
      <w:marRight w:val="0"/>
      <w:marTop w:val="0"/>
      <w:marBottom w:val="0"/>
      <w:divBdr>
        <w:top w:val="none" w:sz="0" w:space="0" w:color="auto"/>
        <w:left w:val="none" w:sz="0" w:space="0" w:color="auto"/>
        <w:bottom w:val="none" w:sz="0" w:space="0" w:color="auto"/>
        <w:right w:val="none" w:sz="0" w:space="0" w:color="auto"/>
      </w:divBdr>
    </w:div>
    <w:div w:id="798575064">
      <w:bodyDiv w:val="1"/>
      <w:marLeft w:val="0"/>
      <w:marRight w:val="0"/>
      <w:marTop w:val="0"/>
      <w:marBottom w:val="0"/>
      <w:divBdr>
        <w:top w:val="none" w:sz="0" w:space="0" w:color="auto"/>
        <w:left w:val="none" w:sz="0" w:space="0" w:color="auto"/>
        <w:bottom w:val="none" w:sz="0" w:space="0" w:color="auto"/>
        <w:right w:val="none" w:sz="0" w:space="0" w:color="auto"/>
      </w:divBdr>
    </w:div>
    <w:div w:id="1030496040">
      <w:bodyDiv w:val="1"/>
      <w:marLeft w:val="0"/>
      <w:marRight w:val="0"/>
      <w:marTop w:val="0"/>
      <w:marBottom w:val="0"/>
      <w:divBdr>
        <w:top w:val="none" w:sz="0" w:space="0" w:color="auto"/>
        <w:left w:val="none" w:sz="0" w:space="0" w:color="auto"/>
        <w:bottom w:val="none" w:sz="0" w:space="0" w:color="auto"/>
        <w:right w:val="none" w:sz="0" w:space="0" w:color="auto"/>
      </w:divBdr>
    </w:div>
    <w:div w:id="1061363389">
      <w:bodyDiv w:val="1"/>
      <w:marLeft w:val="0"/>
      <w:marRight w:val="0"/>
      <w:marTop w:val="0"/>
      <w:marBottom w:val="0"/>
      <w:divBdr>
        <w:top w:val="none" w:sz="0" w:space="0" w:color="auto"/>
        <w:left w:val="none" w:sz="0" w:space="0" w:color="auto"/>
        <w:bottom w:val="none" w:sz="0" w:space="0" w:color="auto"/>
        <w:right w:val="none" w:sz="0" w:space="0" w:color="auto"/>
      </w:divBdr>
    </w:div>
    <w:div w:id="16760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6C88A3C29628040371C1C2E2158C40DF998ECEE453157CE14F4A41CE6024A7A2516E4646195151F8E27EFB046A092AFF047A7AD066265E82AC9BA0477K"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8D15-AA7A-4194-8122-362163B0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53</Pages>
  <Words>22285</Words>
  <Characters>127026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31</cp:revision>
  <cp:lastPrinted>2023-12-29T12:25:00Z</cp:lastPrinted>
  <dcterms:created xsi:type="dcterms:W3CDTF">2023-12-29T10:53:00Z</dcterms:created>
  <dcterms:modified xsi:type="dcterms:W3CDTF">2023-12-29T14:14:00Z</dcterms:modified>
</cp:coreProperties>
</file>